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A01137">
        <w:trPr>
          <w:trHeight w:val="100"/>
        </w:trPr>
        <w:tc>
          <w:tcPr>
            <w:tcW w:w="43" w:type="dxa"/>
          </w:tcPr>
          <w:p w:rsidR="00A01137" w:rsidRDefault="00A0113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01137" w:rsidRDefault="00A0113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01137" w:rsidRDefault="00A01137">
            <w:pPr>
              <w:pStyle w:val="EmptyCellLayoutStyle"/>
              <w:spacing w:after="0" w:line="240" w:lineRule="auto"/>
            </w:pPr>
          </w:p>
        </w:tc>
      </w:tr>
      <w:tr w:rsidR="00A01137">
        <w:tc>
          <w:tcPr>
            <w:tcW w:w="43" w:type="dxa"/>
          </w:tcPr>
          <w:p w:rsidR="00A01137" w:rsidRDefault="00A0113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A0113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0113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7151" w:rsidTr="0091715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0113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0113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17151" w:rsidTr="0091715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0113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A01137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A0113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A011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0113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A011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0113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A011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17151" w:rsidTr="0091715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0113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Group, a.s.</w:t>
                                    </w:r>
                                  </w:p>
                                </w:tc>
                              </w:tr>
                              <w:tr w:rsidR="00A0113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A0113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A0113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A011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0113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01137" w:rsidRDefault="00A0113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0113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7151" w:rsidTr="00917151"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A0113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0113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A0113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01137" w:rsidRDefault="0091715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INOB201802310</w:t>
                                    </w:r>
                                  </w:p>
                                </w:tc>
                              </w:tr>
                            </w:tbl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0113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01137" w:rsidRDefault="00A0113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01137" w:rsidRDefault="00A01137">
                        <w:pPr>
                          <w:spacing w:after="0" w:line="240" w:lineRule="auto"/>
                        </w:pPr>
                      </w:p>
                    </w:tc>
                  </w:tr>
                  <w:tr w:rsidR="00A0113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01137"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917151" w:rsidTr="0091715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17151" w:rsidTr="0091715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ISPO Mnichov 2019/002N</w:t>
                              </w:r>
                            </w:p>
                          </w:tc>
                        </w:tr>
                        <w:tr w:rsidR="00A011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7151" w:rsidTr="0091715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17151" w:rsidTr="0091715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ISPO Mnichov 2019/002N.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ISP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 Mnichov 2019/002N je spolufinancován z OP PIK, projekt NOVUMM - CZ.01.2.111/0.0/0.0/15_023/0005664</w:t>
                              </w:r>
                            </w:p>
                          </w:tc>
                        </w:tr>
                        <w:tr w:rsidR="00A011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011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A011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3.2.2019</w:t>
                              </w:r>
                              <w:proofErr w:type="gramEnd"/>
                            </w:p>
                          </w:tc>
                        </w:tr>
                        <w:tr w:rsidR="00A011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Munich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A011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011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011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01137" w:rsidRDefault="00A0113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0113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7151" w:rsidTr="00917151"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0113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0113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7151" w:rsidTr="0091715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01137" w:rsidRDefault="0091715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0113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0113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A011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01137" w:rsidRDefault="00A0113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0113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7151" w:rsidTr="00917151"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A0113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0113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01137" w:rsidRDefault="0091715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01137" w:rsidRDefault="00A0113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01137" w:rsidRDefault="00A0113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01137" w:rsidRDefault="00A01137">
                  <w:pPr>
                    <w:spacing w:after="0" w:line="240" w:lineRule="auto"/>
                  </w:pPr>
                </w:p>
              </w:tc>
            </w:tr>
          </w:tbl>
          <w:p w:rsidR="00A01137" w:rsidRDefault="00A01137">
            <w:pPr>
              <w:spacing w:after="0" w:line="240" w:lineRule="auto"/>
            </w:pPr>
          </w:p>
        </w:tc>
        <w:tc>
          <w:tcPr>
            <w:tcW w:w="28" w:type="dxa"/>
          </w:tcPr>
          <w:p w:rsidR="00A01137" w:rsidRDefault="00A01137">
            <w:pPr>
              <w:pStyle w:val="EmptyCellLayoutStyle"/>
              <w:spacing w:after="0" w:line="240" w:lineRule="auto"/>
            </w:pPr>
          </w:p>
        </w:tc>
      </w:tr>
      <w:tr w:rsidR="00A01137">
        <w:trPr>
          <w:trHeight w:val="135"/>
        </w:trPr>
        <w:tc>
          <w:tcPr>
            <w:tcW w:w="43" w:type="dxa"/>
          </w:tcPr>
          <w:p w:rsidR="00A01137" w:rsidRDefault="00A0113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01137" w:rsidRDefault="00A0113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01137" w:rsidRDefault="00A01137">
            <w:pPr>
              <w:pStyle w:val="EmptyCellLayoutStyle"/>
              <w:spacing w:after="0" w:line="240" w:lineRule="auto"/>
            </w:pPr>
          </w:p>
        </w:tc>
      </w:tr>
    </w:tbl>
    <w:p w:rsidR="00A01137" w:rsidRDefault="00A01137">
      <w:pPr>
        <w:spacing w:after="0" w:line="240" w:lineRule="auto"/>
      </w:pPr>
    </w:p>
    <w:sectPr w:rsidR="00A01137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7151">
      <w:pPr>
        <w:spacing w:after="0" w:line="240" w:lineRule="auto"/>
      </w:pPr>
      <w:r>
        <w:separator/>
      </w:r>
    </w:p>
  </w:endnote>
  <w:endnote w:type="continuationSeparator" w:id="0">
    <w:p w:rsidR="00000000" w:rsidRDefault="0091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7151">
      <w:pPr>
        <w:spacing w:after="0" w:line="240" w:lineRule="auto"/>
      </w:pPr>
      <w:r>
        <w:separator/>
      </w:r>
    </w:p>
  </w:footnote>
  <w:footnote w:type="continuationSeparator" w:id="0">
    <w:p w:rsidR="00000000" w:rsidRDefault="0091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A0113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A01137">
            <w:trPr>
              <w:trHeight w:val="396"/>
            </w:trPr>
            <w:tc>
              <w:tcPr>
                <w:tcW w:w="10771" w:type="dxa"/>
              </w:tcPr>
              <w:p w:rsidR="00A01137" w:rsidRDefault="00A01137">
                <w:pPr>
                  <w:pStyle w:val="EmptyCellLayoutStyle"/>
                  <w:spacing w:after="0" w:line="240" w:lineRule="auto"/>
                </w:pPr>
              </w:p>
            </w:tc>
          </w:tr>
          <w:tr w:rsidR="00A0113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A0113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01137" w:rsidRDefault="0091715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01137" w:rsidRDefault="0091715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A01137" w:rsidRDefault="0091715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A01137" w:rsidRDefault="0091715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01137" w:rsidRDefault="00A01137">
                <w:pPr>
                  <w:spacing w:after="0" w:line="240" w:lineRule="auto"/>
                </w:pPr>
              </w:p>
            </w:tc>
          </w:tr>
          <w:tr w:rsidR="00A01137">
            <w:trPr>
              <w:trHeight w:val="58"/>
            </w:trPr>
            <w:tc>
              <w:tcPr>
                <w:tcW w:w="10771" w:type="dxa"/>
              </w:tcPr>
              <w:p w:rsidR="00A01137" w:rsidRDefault="00A0113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01137" w:rsidRDefault="00A01137">
          <w:pPr>
            <w:spacing w:after="0" w:line="240" w:lineRule="auto"/>
          </w:pPr>
        </w:p>
      </w:tc>
    </w:tr>
    <w:tr w:rsidR="00A01137">
      <w:tc>
        <w:tcPr>
          <w:tcW w:w="10771" w:type="dxa"/>
        </w:tcPr>
        <w:p w:rsidR="00A01137" w:rsidRDefault="00A0113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1137"/>
    <w:rsid w:val="00917151"/>
    <w:rsid w:val="00A0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BD2EA-CB4F-4A81-AB9D-6F705263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2018-11-27T13:50:00Z</dcterms:created>
  <dcterms:modified xsi:type="dcterms:W3CDTF">2018-11-27T13:50:00Z</dcterms:modified>
</cp:coreProperties>
</file>