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834E6" w:rsidRDefault="0042631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-4445</wp:posOffset>
                </wp:positionV>
                <wp:extent cx="1722120" cy="23622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E6" w:rsidRDefault="003834E6">
                            <w:pPr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V Praze dne </w:t>
                            </w:r>
                            <w:r w:rsidR="00426318">
                              <w:rPr>
                                <w:bCs/>
                              </w:rPr>
                              <w:t>1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="00426318">
                              <w:rPr>
                                <w:bCs/>
                              </w:rPr>
                              <w:t>11.</w:t>
                            </w:r>
                            <w:r>
                              <w:rPr>
                                <w:bCs/>
                              </w:rPr>
                              <w:t>201</w:t>
                            </w:r>
                            <w:r w:rsidR="00DF70C7">
                              <w:rPr>
                                <w:bCs/>
                              </w:rPr>
                              <w:t>6</w:t>
                            </w:r>
                          </w:p>
                          <w:p w:rsidR="003834E6" w:rsidRDefault="003834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7.65pt;margin-top:-.35pt;width:135.6pt;height:18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" stroked="f" strokecolor="gray" strokeweight="0">
                <v:fill opacity="0"/>
                <v:textbox inset="1.5pt,1.5pt,1.5pt,1.5pt">
                  <w:txbxContent>
                    <w:p w:rsidR="003834E6" w:rsidRDefault="003834E6">
                      <w:pPr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V Praze dne </w:t>
                      </w:r>
                      <w:r w:rsidR="00426318">
                        <w:rPr>
                          <w:bCs/>
                        </w:rPr>
                        <w:t>1</w:t>
                      </w:r>
                      <w:r>
                        <w:rPr>
                          <w:bCs/>
                        </w:rPr>
                        <w:t>.</w:t>
                      </w:r>
                      <w:r w:rsidR="00426318">
                        <w:rPr>
                          <w:bCs/>
                        </w:rPr>
                        <w:t>11.</w:t>
                      </w:r>
                      <w:r>
                        <w:rPr>
                          <w:bCs/>
                        </w:rPr>
                        <w:t>201</w:t>
                      </w:r>
                      <w:r w:rsidR="00DF70C7">
                        <w:rPr>
                          <w:bCs/>
                        </w:rPr>
                        <w:t>6</w:t>
                      </w:r>
                    </w:p>
                    <w:p w:rsidR="003834E6" w:rsidRDefault="003834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834E6">
        <w:rPr>
          <w:lang w:eastAsia="cs-CZ"/>
        </w:rPr>
        <w:t>Určeno společnosti:</w:t>
      </w:r>
      <w:r w:rsidR="003834E6">
        <w:br/>
        <w:t>Český statistický úřad</w:t>
      </w:r>
    </w:p>
    <w:p w:rsidR="003834E6" w:rsidRDefault="003834E6">
      <w:pPr>
        <w:pStyle w:val="Nadpisnabidky"/>
      </w:pPr>
      <w:r>
        <w:t xml:space="preserve">Nabídka na </w:t>
      </w:r>
      <w:r w:rsidR="00696872">
        <w:t xml:space="preserve">implementaci </w:t>
      </w:r>
      <w:r w:rsidR="00F907CA">
        <w:t xml:space="preserve">časových razítek a značek úřadu na odchozí dig. dokumenty ČSÚ – úvodní </w:t>
      </w:r>
      <w:r w:rsidR="00273510">
        <w:t>etapa</w:t>
      </w:r>
      <w:r w:rsidR="00F907CA">
        <w:t xml:space="preserve"> eIDAS</w:t>
      </w:r>
    </w:p>
    <w:p w:rsidR="00057042" w:rsidRDefault="00057042">
      <w:pPr>
        <w:pStyle w:val="Nadpisnabidky"/>
      </w:pPr>
    </w:p>
    <w:p w:rsidR="003834E6" w:rsidRDefault="003834E6" w:rsidP="00C97160">
      <w:pPr>
        <w:suppressAutoHyphens w:val="0"/>
        <w:spacing w:after="0" w:line="240" w:lineRule="auto"/>
      </w:pPr>
      <w:r>
        <w:br w:type="page"/>
      </w:r>
    </w:p>
    <w:p w:rsidR="003834E6" w:rsidRDefault="003834E6">
      <w:pPr>
        <w:pStyle w:val="Nadpis1"/>
        <w:sectPr w:rsidR="003834E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95" w:right="1418" w:bottom="2268" w:left="1985" w:header="709" w:footer="709" w:gutter="0"/>
          <w:cols w:space="708"/>
          <w:titlePg/>
          <w:docGrid w:linePitch="360"/>
        </w:sectPr>
      </w:pPr>
      <w:bookmarkStart w:id="1" w:name="_Toc451250290"/>
      <w:r>
        <w:lastRenderedPageBreak/>
        <w:t>OBSAH</w:t>
      </w:r>
      <w:bookmarkEnd w:id="1"/>
    </w:p>
    <w:p w:rsidR="007D6FBC" w:rsidRDefault="00096BBE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 w:rsidR="003834E6">
        <w:instrText xml:space="preserve"> TOC </w:instrText>
      </w:r>
      <w:r>
        <w:fldChar w:fldCharType="separate"/>
      </w:r>
      <w:r w:rsidR="007D6FBC" w:rsidRPr="00E961CB">
        <w:rPr>
          <w:rFonts w:cs="Times New Roman"/>
          <w:noProof/>
        </w:rPr>
        <w:t>1.</w:t>
      </w:r>
      <w:r w:rsidR="007D6FBC">
        <w:rPr>
          <w:noProof/>
        </w:rPr>
        <w:t xml:space="preserve"> OBSAH</w:t>
      </w:r>
      <w:r w:rsidR="007D6FBC">
        <w:rPr>
          <w:noProof/>
        </w:rPr>
        <w:tab/>
      </w:r>
      <w:r>
        <w:rPr>
          <w:noProof/>
        </w:rPr>
        <w:fldChar w:fldCharType="begin"/>
      </w:r>
      <w:r w:rsidR="007D6FBC">
        <w:rPr>
          <w:noProof/>
        </w:rPr>
        <w:instrText xml:space="preserve"> PAGEREF _Toc451250290 \h </w:instrText>
      </w:r>
      <w:r>
        <w:rPr>
          <w:noProof/>
        </w:rPr>
      </w:r>
      <w:r>
        <w:rPr>
          <w:noProof/>
        </w:rPr>
        <w:fldChar w:fldCharType="separate"/>
      </w:r>
      <w:r w:rsidR="007D6FBC">
        <w:rPr>
          <w:noProof/>
        </w:rPr>
        <w:t>2</w:t>
      </w:r>
      <w:r>
        <w:rPr>
          <w:noProof/>
        </w:rPr>
        <w:fldChar w:fldCharType="end"/>
      </w:r>
    </w:p>
    <w:p w:rsidR="007D6FBC" w:rsidRDefault="007D6FBC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 w:rsidRPr="00E961CB">
        <w:rPr>
          <w:rFonts w:cs="Times New Roman"/>
          <w:noProof/>
        </w:rPr>
        <w:t>2.</w:t>
      </w:r>
      <w:r>
        <w:rPr>
          <w:noProof/>
        </w:rPr>
        <w:t xml:space="preserve"> úVODNÍ USTANOVENÍ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_Toc451250291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3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2.1.</w:t>
      </w:r>
      <w:r>
        <w:rPr>
          <w:noProof/>
        </w:rPr>
        <w:t xml:space="preserve"> COPYRIGHT NOTICE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_Toc451250292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3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2.2.</w:t>
      </w:r>
      <w:r>
        <w:rPr>
          <w:noProof/>
        </w:rPr>
        <w:t xml:space="preserve"> PODMÍNKY PLATNOSTI NABÍDKY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_Toc451250293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3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2.3.</w:t>
      </w:r>
      <w:r>
        <w:rPr>
          <w:noProof/>
        </w:rPr>
        <w:t xml:space="preserve"> ZHOTOVITELÉ NABÍDKY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_Toc451250294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3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2.4.</w:t>
      </w:r>
      <w:r>
        <w:rPr>
          <w:noProof/>
        </w:rPr>
        <w:t xml:space="preserve"> KONTAKTNÍ INFORMACE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_Toc451250295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3</w:t>
      </w:r>
      <w:r w:rsidR="00096BBE">
        <w:rPr>
          <w:noProof/>
        </w:rPr>
        <w:fldChar w:fldCharType="end"/>
      </w:r>
    </w:p>
    <w:p w:rsidR="007D6FBC" w:rsidRDefault="007D6FBC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 w:rsidRPr="00E961CB">
        <w:rPr>
          <w:rFonts w:cs="Times New Roman"/>
          <w:noProof/>
        </w:rPr>
        <w:t>3.</w:t>
      </w:r>
      <w:r>
        <w:rPr>
          <w:noProof/>
        </w:rPr>
        <w:t xml:space="preserve"> popis nabídky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_Toc451250296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4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3.1.</w:t>
      </w:r>
      <w:r>
        <w:rPr>
          <w:noProof/>
        </w:rPr>
        <w:t xml:space="preserve"> Právní východiska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_Toc451250297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4</w:t>
      </w:r>
      <w:r w:rsidR="00096BBE">
        <w:rPr>
          <w:noProof/>
        </w:rPr>
        <w:fldChar w:fldCharType="end"/>
      </w:r>
    </w:p>
    <w:p w:rsidR="007D6FBC" w:rsidRDefault="007D6FBC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961CB">
        <w:rPr>
          <w:noProof/>
        </w:rPr>
        <w:t>3.2.</w:t>
      </w:r>
      <w:r>
        <w:rPr>
          <w:noProof/>
        </w:rPr>
        <w:t xml:space="preserve"> Realizace na eSSL ČSÚ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_Toc451250298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4</w:t>
      </w:r>
      <w:r w:rsidR="00096BBE">
        <w:rPr>
          <w:noProof/>
        </w:rPr>
        <w:fldChar w:fldCharType="end"/>
      </w:r>
    </w:p>
    <w:p w:rsidR="007D6FBC" w:rsidRDefault="007D6FBC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 w:rsidRPr="00E961CB">
        <w:rPr>
          <w:rFonts w:cs="Times New Roman"/>
          <w:noProof/>
        </w:rPr>
        <w:t>4.</w:t>
      </w:r>
      <w:r>
        <w:rPr>
          <w:noProof/>
        </w:rPr>
        <w:t xml:space="preserve"> Nutná součinnost ČSÚ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_Toc451250299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5</w:t>
      </w:r>
      <w:r w:rsidR="00096BBE">
        <w:rPr>
          <w:noProof/>
        </w:rPr>
        <w:fldChar w:fldCharType="end"/>
      </w:r>
    </w:p>
    <w:p w:rsidR="007D6FBC" w:rsidRDefault="007D6FBC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 w:rsidRPr="00E961CB">
        <w:rPr>
          <w:rFonts w:cs="Times New Roman"/>
          <w:noProof/>
        </w:rPr>
        <w:t>5.</w:t>
      </w:r>
      <w:r>
        <w:rPr>
          <w:noProof/>
        </w:rPr>
        <w:t xml:space="preserve"> Cenová nabídka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_Toc451250300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5</w:t>
      </w:r>
      <w:r w:rsidR="00096BBE">
        <w:rPr>
          <w:noProof/>
        </w:rPr>
        <w:fldChar w:fldCharType="end"/>
      </w:r>
    </w:p>
    <w:p w:rsidR="007D6FBC" w:rsidRDefault="007D6FBC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cs-CZ"/>
        </w:rPr>
      </w:pPr>
      <w:r w:rsidRPr="00E961CB">
        <w:rPr>
          <w:rFonts w:cs="Times New Roman"/>
          <w:noProof/>
        </w:rPr>
        <w:t>6.</w:t>
      </w:r>
      <w:r>
        <w:rPr>
          <w:noProof/>
        </w:rPr>
        <w:t xml:space="preserve"> Návrh Termínů realizace a platební podminky</w:t>
      </w:r>
      <w:r>
        <w:rPr>
          <w:noProof/>
        </w:rPr>
        <w:tab/>
      </w:r>
      <w:r w:rsidR="00096BBE">
        <w:rPr>
          <w:noProof/>
        </w:rPr>
        <w:fldChar w:fldCharType="begin"/>
      </w:r>
      <w:r>
        <w:rPr>
          <w:noProof/>
        </w:rPr>
        <w:instrText xml:space="preserve"> PAGEREF _Toc451250301 \h </w:instrText>
      </w:r>
      <w:r w:rsidR="00096BBE">
        <w:rPr>
          <w:noProof/>
        </w:rPr>
      </w:r>
      <w:r w:rsidR="00096BBE">
        <w:rPr>
          <w:noProof/>
        </w:rPr>
        <w:fldChar w:fldCharType="separate"/>
      </w:r>
      <w:r>
        <w:rPr>
          <w:noProof/>
        </w:rPr>
        <w:t>5</w:t>
      </w:r>
      <w:r w:rsidR="00096BBE">
        <w:rPr>
          <w:noProof/>
        </w:rPr>
        <w:fldChar w:fldCharType="end"/>
      </w:r>
    </w:p>
    <w:p w:rsidR="003834E6" w:rsidRDefault="00096BBE">
      <w:pPr>
        <w:pStyle w:val="Obsah1"/>
        <w:tabs>
          <w:tab w:val="right" w:leader="dot" w:pos="8503"/>
        </w:tabs>
        <w:sectPr w:rsidR="003834E6">
          <w:type w:val="continuous"/>
          <w:pgSz w:w="11906" w:h="16838"/>
          <w:pgMar w:top="2495" w:right="1418" w:bottom="2268" w:left="1985" w:header="709" w:footer="709" w:gutter="0"/>
          <w:cols w:space="708"/>
          <w:docGrid w:linePitch="360"/>
        </w:sectPr>
      </w:pPr>
      <w:r>
        <w:fldChar w:fldCharType="end"/>
      </w:r>
    </w:p>
    <w:p w:rsidR="003834E6" w:rsidRDefault="003834E6">
      <w:pPr>
        <w:pStyle w:val="Nadpis1"/>
        <w:pageBreakBefore/>
      </w:pPr>
      <w:bookmarkStart w:id="2" w:name="_Toc451250291"/>
      <w:r>
        <w:lastRenderedPageBreak/>
        <w:t>úVODNÍ</w:t>
      </w:r>
      <w:r w:rsidR="007D6FBC">
        <w:t xml:space="preserve"> </w:t>
      </w:r>
      <w:r>
        <w:t>USTANOVENÍ</w:t>
      </w:r>
      <w:bookmarkEnd w:id="2"/>
    </w:p>
    <w:p w:rsidR="003834E6" w:rsidRDefault="003834E6">
      <w:pPr>
        <w:pStyle w:val="Nadpis2"/>
      </w:pPr>
      <w:bookmarkStart w:id="3" w:name="_Toc451250292"/>
      <w:r>
        <w:t>COPYRIGHT</w:t>
      </w:r>
      <w:r w:rsidR="007D6FBC">
        <w:t xml:space="preserve"> </w:t>
      </w:r>
      <w:r>
        <w:t>NOTICE</w:t>
      </w:r>
      <w:bookmarkEnd w:id="3"/>
    </w:p>
    <w:p w:rsidR="003834E6" w:rsidRDefault="003834E6">
      <w:r>
        <w:t>Copyright © 201</w:t>
      </w:r>
      <w:r w:rsidR="00DF70C7">
        <w:t>6</w:t>
      </w:r>
      <w:r>
        <w:t xml:space="preserve"> aplis.cz, a.s. Všechna práva vyhrazena. Logo společnosti aplis.cz, a.s. je registrovanou obchodní známkou. Tento dokument je důvěrného charakteru a jeho majitelem je společnost aplis.cz, a.s. Žádná jeho část nesmí být reprodukována, kopírována, publikována v jakékoli formě a jakýmkoli prostředkem, elektronickým či mechanickým zahrnujíce i fotokopírování. Žádná jeho část nesmí být uložena v informačních zdrojích umožňujících přístup či zveřejnění obsahu či jakékoli jeho části třetím stranám bez předchozího písemného souhlasu společnosti aplis.cz, a.s.</w:t>
      </w:r>
    </w:p>
    <w:p w:rsidR="003834E6" w:rsidRDefault="003834E6">
      <w:pPr>
        <w:pStyle w:val="Nadpis2"/>
      </w:pPr>
      <w:bookmarkStart w:id="4" w:name="_Toc451250293"/>
      <w:r>
        <w:t>PODMÍNKY</w:t>
      </w:r>
      <w:r w:rsidR="007D6FBC">
        <w:t xml:space="preserve"> </w:t>
      </w:r>
      <w:r>
        <w:t>PLATNOSTI</w:t>
      </w:r>
      <w:r w:rsidR="007D6FBC">
        <w:t xml:space="preserve"> </w:t>
      </w:r>
      <w:r>
        <w:t>NABÍDKY</w:t>
      </w:r>
      <w:bookmarkEnd w:id="4"/>
    </w:p>
    <w:p w:rsidR="003834E6" w:rsidRDefault="003834E6">
      <w:r>
        <w:t>Tato nabídka je určena výhradně společnosti ČSÚ. Podmínky nabídky jsou platné 30 dnů ode dne vyhotovení. Po uplynutí této doby si aplis.cz, a.s. vyhrazuje právo na změnu cen. Údaje v této nabídce jsou indikativního charakteru a mohou být změněny v souvislosti s vývojem externích vlivů, ale i v souvislosti s vývojem znalostí požadavků a nároků společnosti ČSÚ.</w:t>
      </w:r>
    </w:p>
    <w:p w:rsidR="003834E6" w:rsidRDefault="003834E6">
      <w:pPr>
        <w:pStyle w:val="Nadpis2"/>
      </w:pPr>
      <w:bookmarkStart w:id="5" w:name="_Toc451250294"/>
      <w:r>
        <w:t>ZHOTOVITELÉ</w:t>
      </w:r>
      <w:r w:rsidR="007D6FBC">
        <w:t xml:space="preserve"> </w:t>
      </w:r>
      <w:r>
        <w:t>NABÍDKY</w:t>
      </w:r>
      <w:bookmarkEnd w:id="5"/>
    </w:p>
    <w:p w:rsidR="003834E6" w:rsidRDefault="003834E6">
      <w:r>
        <w:t>Tuto nabídku připravil tým pracovníků společnosti aplis.cz ve složení:</w:t>
      </w:r>
    </w:p>
    <w:p w:rsidR="003834E6" w:rsidRDefault="00273510" w:rsidP="00174474">
      <w:r>
        <w:t>Jiří Bříza</w:t>
      </w:r>
      <w:r w:rsidR="003834E6">
        <w:br/>
      </w:r>
      <w:r>
        <w:t>Miroslav Filip</w:t>
      </w:r>
    </w:p>
    <w:p w:rsidR="003834E6" w:rsidRDefault="003834E6">
      <w:pPr>
        <w:pStyle w:val="Nadpis2"/>
      </w:pPr>
      <w:bookmarkStart w:id="6" w:name="_Toc451250295"/>
      <w:r>
        <w:t>KONTAKTNÍ</w:t>
      </w:r>
      <w:r w:rsidR="007D6FBC">
        <w:t xml:space="preserve"> </w:t>
      </w:r>
      <w:r>
        <w:t>INFORMACE</w:t>
      </w:r>
      <w:bookmarkEnd w:id="6"/>
    </w:p>
    <w:p w:rsidR="003834E6" w:rsidRDefault="003834E6">
      <w:r>
        <w:t>Pro účely zjištění dodatečných informací, ověření některých údajů či pro položení jakýchkoli dotazů s touto nabídkou souvisejících je možné kontaktovat pracovníky společnosti aplis.cz, a.s. na níže uvedených kontaktních místech:</w:t>
      </w:r>
    </w:p>
    <w:p w:rsidR="003834E6" w:rsidRDefault="003834E6">
      <w:r>
        <w:t>Adresa:</w:t>
      </w:r>
      <w:r>
        <w:br/>
        <w:t>Podbabská 1112/13</w:t>
      </w:r>
      <w:r>
        <w:br/>
        <w:t>166 24, Praha 6</w:t>
      </w:r>
      <w:r>
        <w:br/>
        <w:t>Czech Republic</w:t>
      </w:r>
      <w:r>
        <w:br/>
        <w:t>tel.: +420 277 002 211</w:t>
      </w:r>
      <w:r>
        <w:br/>
        <w:t>fax: +420 283 870 685</w:t>
      </w:r>
      <w:r>
        <w:br/>
        <w:t xml:space="preserve">e-mail: </w:t>
      </w:r>
      <w:hyperlink r:id="rId12" w:history="1">
        <w:r w:rsidRPr="00097C9D">
          <w:rPr>
            <w:rStyle w:val="Hypertextovodkaz"/>
            <w:rFonts w:ascii="Verdana" w:hAnsi="Verdana" w:cs="Verdana"/>
            <w:sz w:val="18"/>
            <w:szCs w:val="24"/>
          </w:rPr>
          <w:t>sales@aplis.cz</w:t>
        </w:r>
      </w:hyperlink>
    </w:p>
    <w:p w:rsidR="003834E6" w:rsidRDefault="003834E6">
      <w:pPr>
        <w:suppressAutoHyphens w:val="0"/>
        <w:spacing w:after="0" w:line="240" w:lineRule="auto"/>
      </w:pPr>
      <w:r>
        <w:br w:type="page"/>
      </w:r>
    </w:p>
    <w:p w:rsidR="003834E6" w:rsidRDefault="003834E6">
      <w:pPr>
        <w:pStyle w:val="Nadpis1"/>
        <w:spacing w:before="240" w:after="120"/>
      </w:pPr>
      <w:bookmarkStart w:id="7" w:name="_Toc451250296"/>
      <w:r>
        <w:lastRenderedPageBreak/>
        <w:t>popis nabídky</w:t>
      </w:r>
      <w:bookmarkEnd w:id="7"/>
      <w:r>
        <w:t xml:space="preserve"> </w:t>
      </w:r>
      <w:r w:rsidR="00B371DA">
        <w:t xml:space="preserve"> </w:t>
      </w:r>
    </w:p>
    <w:p w:rsidR="00293642" w:rsidRPr="00293642" w:rsidRDefault="00293642" w:rsidP="00293642">
      <w:pPr>
        <w:pStyle w:val="Nadpis2"/>
      </w:pPr>
      <w:bookmarkStart w:id="8" w:name="_Toc451250297"/>
      <w:r>
        <w:t>Právní východiska</w:t>
      </w:r>
      <w:bookmarkEnd w:id="8"/>
    </w:p>
    <w:p w:rsidR="001C0E6C" w:rsidRDefault="003834E6" w:rsidP="004C6AA5">
      <w:r>
        <w:t xml:space="preserve">V návaznosti na </w:t>
      </w:r>
      <w:r w:rsidR="001C0E6C">
        <w:t xml:space="preserve">současné </w:t>
      </w:r>
      <w:r w:rsidR="00F907CA">
        <w:t>zákonné požadavky</w:t>
      </w:r>
      <w:r w:rsidR="001C0E6C">
        <w:t xml:space="preserve"> pro OVM</w:t>
      </w:r>
      <w:r w:rsidR="00F907CA">
        <w:t xml:space="preserve"> na odchozí poštu je nutné opatřovat </w:t>
      </w:r>
      <w:r w:rsidR="001C0E6C">
        <w:t xml:space="preserve">všechny vypravované </w:t>
      </w:r>
      <w:r w:rsidR="00F907CA">
        <w:t xml:space="preserve">dokumenty ze spisové služby </w:t>
      </w:r>
      <w:r w:rsidR="001C0E6C">
        <w:t xml:space="preserve">ČSÚ minimálně </w:t>
      </w:r>
      <w:r w:rsidR="00F907CA">
        <w:t>digitální značkou úřadu a časovým razítkem kvalifikované certifikační autority</w:t>
      </w:r>
      <w:r w:rsidR="00293642">
        <w:t xml:space="preserve">. Nejpozději </w:t>
      </w:r>
      <w:r w:rsidR="00273510">
        <w:t>od</w:t>
      </w:r>
      <w:r w:rsidR="00293642">
        <w:t> 1.7.2016.</w:t>
      </w:r>
    </w:p>
    <w:p w:rsidR="00E5540C" w:rsidRDefault="001C0E6C" w:rsidP="004C6AA5">
      <w:r>
        <w:t xml:space="preserve">Tyto požadavky jsou zdůrazňované i v nařízení eIDAS (Nařízení Evropského parlamentu a Rady č. 910/2014 ze dne 23 července 2014 o elektronické identifikaci a službách vytvářejících důvěru pro elektronické transakce na vnitřním </w:t>
      </w:r>
      <w:r w:rsidR="00E5540C">
        <w:t xml:space="preserve">trhu), které platí od 1.7.2016. </w:t>
      </w:r>
    </w:p>
    <w:p w:rsidR="00E5540C" w:rsidRDefault="00E5540C" w:rsidP="004C6AA5">
      <w:r>
        <w:t xml:space="preserve">I když se Nařízení eIDAS bude v české legislativě postupně doplňovat českým adaptačním zákonem, který bude dále upřesňovat technické podrobnosti implementace, je nutné urychleně zahájit podepisování veškerých odchozích </w:t>
      </w:r>
      <w:r w:rsidR="00273510">
        <w:t xml:space="preserve">digitálních </w:t>
      </w:r>
      <w:r>
        <w:t xml:space="preserve">dokumentů </w:t>
      </w:r>
      <w:r w:rsidR="00273510">
        <w:t xml:space="preserve">ČSÚ </w:t>
      </w:r>
      <w:r>
        <w:t>kvalifikovaným systémovým certifikátem ČSÚ (automatická činnost na serveru) podle současných technických podmínek a odesílat příslušné komponenty na smluvní kvalifikovanou certifikační autoritu k opatření časovým razítkem.</w:t>
      </w:r>
    </w:p>
    <w:p w:rsidR="00B371DA" w:rsidRDefault="00E5540C" w:rsidP="004C6AA5">
      <w:r>
        <w:t xml:space="preserve">Po upřesnění Nařízení eIDAS v českých podmínkách bude </w:t>
      </w:r>
      <w:r w:rsidR="00293642">
        <w:t xml:space="preserve">v rámci následné etapy implementace eIDAS </w:t>
      </w:r>
      <w:r>
        <w:t>upraveno</w:t>
      </w:r>
      <w:r w:rsidR="00497D8E">
        <w:t xml:space="preserve"> u odchozí pošty</w:t>
      </w:r>
      <w:r>
        <w:t xml:space="preserve"> podepisování </w:t>
      </w:r>
      <w:r w:rsidR="00293642">
        <w:t xml:space="preserve">dokumentů pečetí </w:t>
      </w:r>
      <w:r w:rsidR="00BE7321">
        <w:t>ČSÚ</w:t>
      </w:r>
      <w:r w:rsidR="00293642">
        <w:t xml:space="preserve"> a příslušným časovým razítkem dle nové normy. Zároveň bude nutné řešit odchozí formát dokument</w:t>
      </w:r>
      <w:r w:rsidR="00273510">
        <w:t>ů, tj.</w:t>
      </w:r>
      <w:r w:rsidR="00293642">
        <w:t xml:space="preserve"> PDF A2.</w:t>
      </w:r>
    </w:p>
    <w:p w:rsidR="00B371DA" w:rsidRDefault="00293642" w:rsidP="0017008E">
      <w:pPr>
        <w:pStyle w:val="Nadpis2"/>
      </w:pPr>
      <w:bookmarkStart w:id="9" w:name="_Toc451250298"/>
      <w:r>
        <w:t>Realizace na eSSL ČSÚ</w:t>
      </w:r>
      <w:bookmarkEnd w:id="9"/>
    </w:p>
    <w:p w:rsidR="006126DD" w:rsidRDefault="00293642" w:rsidP="0032471F">
      <w:r>
        <w:t>Předpokládá se automatická serverová činnost</w:t>
      </w:r>
      <w:r w:rsidR="00273510">
        <w:t>, nezatíží žádné referenty,</w:t>
      </w:r>
      <w:r>
        <w:t xml:space="preserve"> nad odchozími digitálními originály</w:t>
      </w:r>
      <w:r w:rsidR="006126DD">
        <w:t xml:space="preserve">, kdy pro formát PDF </w:t>
      </w:r>
      <w:r w:rsidR="00273510">
        <w:t xml:space="preserve">(A1) </w:t>
      </w:r>
      <w:r w:rsidR="006126DD">
        <w:t>jsou značky i razítka umístěna interně a pro ostatní formáty jako externí</w:t>
      </w:r>
      <w:r w:rsidR="00273510">
        <w:t xml:space="preserve"> soubory</w:t>
      </w:r>
      <w:r w:rsidR="006126DD">
        <w:t>.</w:t>
      </w:r>
    </w:p>
    <w:p w:rsidR="00715338" w:rsidRPr="00715338" w:rsidRDefault="00D94D81" w:rsidP="0032471F">
      <w:pPr>
        <w:rPr>
          <w:u w:val="single"/>
        </w:rPr>
      </w:pPr>
      <w:r>
        <w:rPr>
          <w:u w:val="single"/>
        </w:rPr>
        <w:t>Z</w:t>
      </w:r>
      <w:r w:rsidR="00715338" w:rsidRPr="00715338">
        <w:rPr>
          <w:u w:val="single"/>
        </w:rPr>
        <w:t>načkou ČSU a časovými razítky nebudou opatřovány odesílané dokumenty původem ze systému EVID.</w:t>
      </w:r>
    </w:p>
    <w:p w:rsidR="006126DD" w:rsidRDefault="006126DD" w:rsidP="0032471F">
      <w:r>
        <w:t>Po označení jsou z těchto dokumentů vytvořeny příslušné datové zprávy</w:t>
      </w:r>
      <w:r w:rsidR="00273510">
        <w:t xml:space="preserve"> a odeslány příslušnou datovou schránkou ČSÚ</w:t>
      </w:r>
      <w:r>
        <w:t>. Vychází se z předpokladu, že OVM musí komunikovat prostřednictvím datových schránek.</w:t>
      </w:r>
    </w:p>
    <w:p w:rsidR="00317B98" w:rsidRDefault="00EB1350" w:rsidP="0032471F">
      <w:r>
        <w:t>Tato n</w:t>
      </w:r>
      <w:r w:rsidR="00317B98">
        <w:t xml:space="preserve">abídka neobsahuje </w:t>
      </w:r>
      <w:r w:rsidR="009A38A0">
        <w:t>práce spojené s podporou</w:t>
      </w:r>
      <w:r w:rsidR="00317B98">
        <w:t xml:space="preserve"> řešení </w:t>
      </w:r>
      <w:r w:rsidR="006221FA">
        <w:t xml:space="preserve">případné podepisované </w:t>
      </w:r>
      <w:r w:rsidR="00273510">
        <w:t>emailové komunikace.</w:t>
      </w:r>
    </w:p>
    <w:p w:rsidR="00273510" w:rsidRDefault="00273510" w:rsidP="0032471F">
      <w:r>
        <w:t xml:space="preserve"> </w:t>
      </w:r>
    </w:p>
    <w:p w:rsidR="007D6FBC" w:rsidRDefault="007D6FBC" w:rsidP="007D6FBC">
      <w:pPr>
        <w:pStyle w:val="Nadpis1"/>
      </w:pPr>
      <w:bookmarkStart w:id="10" w:name="_Toc451250299"/>
      <w:r>
        <w:lastRenderedPageBreak/>
        <w:t>Nutná součinnost ČSÚ</w:t>
      </w:r>
      <w:bookmarkEnd w:id="10"/>
    </w:p>
    <w:p w:rsidR="007D6FBC" w:rsidRPr="007D6FBC" w:rsidRDefault="007D6FBC" w:rsidP="007D6FBC">
      <w:pPr>
        <w:numPr>
          <w:ilvl w:val="0"/>
          <w:numId w:val="34"/>
        </w:numPr>
        <w:rPr>
          <w:sz w:val="20"/>
        </w:rPr>
      </w:pPr>
      <w:r>
        <w:t>Platný kvalifikovaný systémový certifikát od příslušné kvalifikované certifikační autority si zajistí ČSÚ.</w:t>
      </w:r>
    </w:p>
    <w:p w:rsidR="003834E6" w:rsidRPr="007D6FBC" w:rsidRDefault="007D6FBC" w:rsidP="007D6FBC">
      <w:pPr>
        <w:numPr>
          <w:ilvl w:val="0"/>
          <w:numId w:val="34"/>
        </w:numPr>
        <w:rPr>
          <w:sz w:val="20"/>
        </w:rPr>
      </w:pPr>
      <w:r>
        <w:t>Smlouvu s poskytovatelem kvalifikovaných časových razítek u příslušného poskytovatele si zajistí ČSÚ.</w:t>
      </w:r>
    </w:p>
    <w:p w:rsidR="003834E6" w:rsidRDefault="003834E6" w:rsidP="00A5478A">
      <w:pPr>
        <w:pStyle w:val="Nadpis1"/>
      </w:pPr>
      <w:bookmarkStart w:id="11" w:name="_Toc451250300"/>
      <w:r>
        <w:t>Cenová</w:t>
      </w:r>
      <w:r w:rsidR="007D6FBC">
        <w:t xml:space="preserve"> </w:t>
      </w:r>
      <w:r>
        <w:t>nabídka</w:t>
      </w:r>
      <w:bookmarkEnd w:id="11"/>
    </w:p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559"/>
        <w:gridCol w:w="2268"/>
      </w:tblGrid>
      <w:tr w:rsidR="006221FA" w:rsidTr="00431B1F">
        <w:trPr>
          <w:trHeight w:val="469"/>
        </w:trPr>
        <w:tc>
          <w:tcPr>
            <w:tcW w:w="3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pct10" w:color="auto" w:fill="auto"/>
            <w:vAlign w:val="bottom"/>
          </w:tcPr>
          <w:p w:rsidR="006221FA" w:rsidRDefault="006221FA" w:rsidP="00A41C1F">
            <w:pPr>
              <w:suppressAutoHyphens w:val="0"/>
              <w:snapToGrid w:val="0"/>
              <w:spacing w:before="120" w:after="120" w:line="240" w:lineRule="auto"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Práce</w:t>
            </w:r>
          </w:p>
          <w:p w:rsidR="006221FA" w:rsidRDefault="006221FA" w:rsidP="00A41C1F">
            <w:pPr>
              <w:suppressAutoHyphens w:val="0"/>
              <w:snapToGrid w:val="0"/>
              <w:spacing w:before="120" w:after="12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pct10" w:color="auto" w:fill="auto"/>
            <w:vAlign w:val="bottom"/>
          </w:tcPr>
          <w:p w:rsidR="006221FA" w:rsidRDefault="006221FA" w:rsidP="000A2E38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Člověkodny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pct10" w:color="auto" w:fill="auto"/>
            <w:vAlign w:val="bottom"/>
          </w:tcPr>
          <w:p w:rsidR="006221FA" w:rsidRDefault="006221FA" w:rsidP="00A41C1F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Celkem Kč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bottom"/>
          </w:tcPr>
          <w:p w:rsidR="006221FA" w:rsidRDefault="006221FA" w:rsidP="00A41C1F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Celkem Kč včetně DPH</w:t>
            </w:r>
          </w:p>
        </w:tc>
      </w:tr>
      <w:tr w:rsidR="006221FA" w:rsidTr="00431B1F">
        <w:trPr>
          <w:trHeight w:val="330"/>
        </w:trPr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221FA" w:rsidRDefault="006221FA" w:rsidP="00B85ACF">
            <w:pPr>
              <w:suppressAutoHyphens w:val="0"/>
              <w:snapToGrid w:val="0"/>
              <w:spacing w:before="120" w:after="120" w:line="240" w:lineRule="auto"/>
            </w:pPr>
            <w:r>
              <w:t>Analytické práce,</w:t>
            </w:r>
          </w:p>
          <w:p w:rsidR="006221FA" w:rsidRDefault="006221FA" w:rsidP="00B85ACF">
            <w:pPr>
              <w:suppressAutoHyphens w:val="0"/>
              <w:snapToGrid w:val="0"/>
              <w:spacing w:before="120" w:after="120" w:line="240" w:lineRule="auto"/>
            </w:pPr>
            <w:r>
              <w:t>Aplikační nastavení,</w:t>
            </w:r>
          </w:p>
          <w:p w:rsidR="006221FA" w:rsidRDefault="006221FA" w:rsidP="00B85ACF">
            <w:pPr>
              <w:suppressAutoHyphens w:val="0"/>
              <w:snapToGrid w:val="0"/>
              <w:spacing w:before="120" w:after="120" w:line="240" w:lineRule="auto"/>
            </w:pPr>
            <w:r>
              <w:t>Systémové nastavení</w:t>
            </w:r>
            <w:r w:rsidR="0032471F">
              <w:t>,</w:t>
            </w:r>
          </w:p>
          <w:p w:rsidR="006221FA" w:rsidRDefault="006221FA" w:rsidP="00B85ACF">
            <w:pPr>
              <w:suppressAutoHyphens w:val="0"/>
              <w:snapToGrid w:val="0"/>
              <w:spacing w:before="120" w:after="120" w:line="240" w:lineRule="auto"/>
            </w:pPr>
            <w:r>
              <w:t>Testy a zvýšený dohled</w:t>
            </w:r>
          </w:p>
          <w:p w:rsidR="006221FA" w:rsidRDefault="006221FA" w:rsidP="006221FA">
            <w:pPr>
              <w:pStyle w:val="Odstavecseseznamem"/>
              <w:spacing w:after="0" w:line="276" w:lineRule="auto"/>
              <w:ind w:left="357"/>
            </w:pPr>
            <w:r>
              <w:t xml:space="preserve">            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FA" w:rsidRDefault="006221FA" w:rsidP="000A2E38">
            <w:pPr>
              <w:suppressAutoHyphens w:val="0"/>
              <w:snapToGrid w:val="0"/>
              <w:spacing w:before="120" w:after="120" w:line="240" w:lineRule="auto"/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21FA" w:rsidRDefault="007B7C40" w:rsidP="00E049F8">
            <w:pPr>
              <w:suppressAutoHyphens w:val="0"/>
              <w:snapToGrid w:val="0"/>
              <w:spacing w:before="120" w:after="120" w:line="240" w:lineRule="auto"/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54 000,-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21FA" w:rsidRDefault="007B7C40" w:rsidP="00E049F8">
            <w:pPr>
              <w:suppressAutoHyphens w:val="0"/>
              <w:snapToGrid w:val="0"/>
              <w:spacing w:before="120" w:after="12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65 340,-</w:t>
            </w:r>
          </w:p>
        </w:tc>
      </w:tr>
      <w:tr w:rsidR="006221FA" w:rsidRPr="00867E08" w:rsidTr="00431B1F">
        <w:trPr>
          <w:trHeight w:val="330"/>
        </w:trPr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21FA" w:rsidRPr="00867E08" w:rsidRDefault="0032471F" w:rsidP="0032471F">
            <w:pPr>
              <w:suppressAutoHyphens w:val="0"/>
              <w:snapToGrid w:val="0"/>
              <w:spacing w:before="120" w:after="12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Etapa </w:t>
            </w:r>
            <w:r w:rsidR="006221FA" w:rsidRPr="00867E08">
              <w:rPr>
                <w:b/>
                <w:bCs/>
                <w:color w:val="000000"/>
                <w:szCs w:val="22"/>
                <w:lang w:eastAsia="cs-CZ"/>
              </w:rPr>
              <w:t xml:space="preserve">CELKEM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221FA" w:rsidRPr="00867E08" w:rsidRDefault="006221FA" w:rsidP="000A2E38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21FA" w:rsidRPr="00867E08" w:rsidRDefault="007B7C40" w:rsidP="00E049F8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54 000,-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6221FA" w:rsidRPr="00867E08" w:rsidRDefault="007B7C40" w:rsidP="00E049F8">
            <w:pPr>
              <w:suppressAutoHyphens w:val="0"/>
              <w:snapToGrid w:val="0"/>
              <w:spacing w:before="120" w:after="12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65 340,-</w:t>
            </w:r>
          </w:p>
        </w:tc>
      </w:tr>
    </w:tbl>
    <w:p w:rsidR="00C626DC" w:rsidRDefault="00C626DC" w:rsidP="00C626DC">
      <w:pPr>
        <w:spacing w:line="276" w:lineRule="auto"/>
        <w:jc w:val="both"/>
      </w:pPr>
    </w:p>
    <w:p w:rsidR="003834E6" w:rsidRDefault="003834E6">
      <w:pPr>
        <w:pStyle w:val="Nadpis1"/>
      </w:pPr>
      <w:bookmarkStart w:id="12" w:name="_Toc451250301"/>
      <w:r>
        <w:t>Návrh Termínů</w:t>
      </w:r>
      <w:r w:rsidR="00273510">
        <w:t xml:space="preserve"> </w:t>
      </w:r>
      <w:r>
        <w:t>realizace</w:t>
      </w:r>
      <w:r w:rsidR="00273510">
        <w:t xml:space="preserve"> </w:t>
      </w:r>
      <w:r>
        <w:t>a platební podminky</w:t>
      </w:r>
      <w:bookmarkEnd w:id="12"/>
    </w:p>
    <w:p w:rsidR="003834E6" w:rsidRDefault="003834E6" w:rsidP="009B6994">
      <w:r>
        <w:t xml:space="preserve">Práce mohou být zahájeny do </w:t>
      </w:r>
      <w:r w:rsidR="00431B1F">
        <w:t>10</w:t>
      </w:r>
      <w:r w:rsidRPr="001A2EFF">
        <w:t xml:space="preserve"> pracovních dnů od doručení podepsané objednávky.</w:t>
      </w:r>
      <w:r>
        <w:br/>
        <w:t>Faktury za provedené práce budou vystavovány vždy po ukončení dané etapy se splatností 21 dnů.</w:t>
      </w:r>
    </w:p>
    <w:sectPr w:rsidR="003834E6" w:rsidSect="00AB6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84" w:rsidRDefault="00433E84" w:rsidP="00B005F6">
      <w:pPr>
        <w:spacing w:after="0" w:line="240" w:lineRule="auto"/>
      </w:pPr>
      <w:r>
        <w:separator/>
      </w:r>
    </w:p>
  </w:endnote>
  <w:endnote w:type="continuationSeparator" w:id="0">
    <w:p w:rsidR="00433E84" w:rsidRDefault="00433E84" w:rsidP="00B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426318">
    <w:pPr>
      <w:pStyle w:val="Zpat"/>
      <w:ind w:right="360"/>
      <w:rPr>
        <w:sz w:val="16"/>
        <w:szCs w:val="16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1584" behindDoc="0" locked="0" layoutInCell="1" allowOverlap="1">
              <wp:simplePos x="0" y="0"/>
              <wp:positionH relativeFrom="page">
                <wp:posOffset>7204710</wp:posOffset>
              </wp:positionH>
              <wp:positionV relativeFrom="paragraph">
                <wp:posOffset>266700</wp:posOffset>
              </wp:positionV>
              <wp:extent cx="47625" cy="132080"/>
              <wp:effectExtent l="0" t="0" r="0" b="0"/>
              <wp:wrapSquare wrapText="largest"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E6" w:rsidRDefault="003834E6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67.3pt;margin-top:21pt;width:3.75pt;height:10.4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" stroked="f" strokecolor="gray" strokeweight="0">
              <v:fill opacity="0"/>
              <v:textbox inset=".75pt,.75pt,.75pt,.75pt">
                <w:txbxContent>
                  <w:p w:rsidR="003834E6" w:rsidRDefault="003834E6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2608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167005</wp:posOffset>
              </wp:positionV>
              <wp:extent cx="5379720" cy="23622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236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E6" w:rsidRDefault="003834E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110490" tIns="64770" rIns="110490" bIns="647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35pt;margin-top:13.15pt;width:423.6pt;height:18.6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" stroked="f" strokecolor="gray" strokeweight="0">
              <v:fill opacity="0"/>
              <v:textbox inset="8.7pt,5.1pt,8.7pt,5.1pt">
                <w:txbxContent>
                  <w:p w:rsidR="003834E6" w:rsidRDefault="003834E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3632" behindDoc="1" locked="0" layoutInCell="1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262255</wp:posOffset>
              </wp:positionV>
              <wp:extent cx="350520" cy="1435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E6" w:rsidRDefault="003834E6"/>
                      </w:txbxContent>
                    </wps:txbx>
                    <wps:bodyPr rot="0" vert="horz" wrap="square" lIns="110490" tIns="64770" rIns="110490" bIns="647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413.65pt;margin-top:20.65pt;width:27.6pt;height:11.3pt;z-index:-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" stroked="f" strokecolor="gray" strokeweight="0">
              <v:fill opacity="0"/>
              <v:textbox inset="8.7pt,5.1pt,8.7pt,5.1pt">
                <w:txbxContent>
                  <w:p w:rsidR="003834E6" w:rsidRDefault="003834E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372225" cy="28575"/>
              <wp:effectExtent l="0" t="0" r="9525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2225" cy="28575"/>
                      </a:xfrm>
                      <a:prstGeom prst="rect">
                        <a:avLst/>
                      </a:prstGeom>
                      <a:solidFill>
                        <a:srgbClr val="D9E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3pt;width:501.75pt;height:2.2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" fillcolor="#d9e25a" stroked="f" strokecolor="gray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426318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-1145540</wp:posOffset>
              </wp:positionH>
              <wp:positionV relativeFrom="paragraph">
                <wp:posOffset>-1025525</wp:posOffset>
              </wp:positionV>
              <wp:extent cx="1141730" cy="115062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E6" w:rsidRDefault="003834E6">
                          <w:pPr>
                            <w:pStyle w:val="Zpat"/>
                          </w:pPr>
                          <w:r>
                            <w:t>Podbabská 1112/13,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166 24 Praha 6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Czech Republic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tel.: +420 277 002 211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fax: +420 283 870 685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e-mail: sales@aplis.cz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IČO: 26199599</w:t>
                          </w:r>
                        </w:p>
                        <w:p w:rsidR="003834E6" w:rsidRDefault="003834E6">
                          <w:pPr>
                            <w:pStyle w:val="Zpat"/>
                          </w:pPr>
                          <w:r>
                            <w:t>DIČ: CZ26199599</w:t>
                          </w:r>
                        </w:p>
                      </w:txbxContent>
                    </wps:txbx>
                    <wps:bodyPr rot="0" vert="horz" wrap="square" lIns="110490" tIns="64770" rIns="95885" bIns="647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-90.2pt;margin-top:-80.75pt;width:89.9pt;height:90.6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" stroked="f" strokecolor="gray" strokeweight="0">
              <v:fill opacity="0"/>
              <v:textbox inset="8.7pt,5.1pt,7.55pt,5.1pt">
                <w:txbxContent>
                  <w:p w:rsidR="003834E6" w:rsidRDefault="003834E6">
                    <w:pPr>
                      <w:pStyle w:val="Zpat"/>
                    </w:pPr>
                    <w:r>
                      <w:t>Podbabská 1112/13,</w:t>
                    </w:r>
                  </w:p>
                  <w:p w:rsidR="003834E6" w:rsidRDefault="003834E6">
                    <w:pPr>
                      <w:pStyle w:val="Zpat"/>
                    </w:pPr>
                    <w:r>
                      <w:t>166 24 Praha 6</w:t>
                    </w:r>
                  </w:p>
                  <w:p w:rsidR="003834E6" w:rsidRDefault="003834E6">
                    <w:pPr>
                      <w:pStyle w:val="Zpat"/>
                    </w:pPr>
                    <w:r>
                      <w:t>Czech Republic</w:t>
                    </w:r>
                  </w:p>
                  <w:p w:rsidR="003834E6" w:rsidRDefault="003834E6">
                    <w:pPr>
                      <w:pStyle w:val="Zpat"/>
                    </w:pPr>
                  </w:p>
                  <w:p w:rsidR="003834E6" w:rsidRDefault="003834E6">
                    <w:pPr>
                      <w:pStyle w:val="Zpat"/>
                    </w:pPr>
                    <w:r>
                      <w:t>tel.: +420 277 002 211</w:t>
                    </w:r>
                  </w:p>
                  <w:p w:rsidR="003834E6" w:rsidRDefault="003834E6">
                    <w:pPr>
                      <w:pStyle w:val="Zpat"/>
                    </w:pPr>
                    <w:r>
                      <w:t>fax: +420 283 870 685</w:t>
                    </w:r>
                  </w:p>
                  <w:p w:rsidR="003834E6" w:rsidRDefault="003834E6">
                    <w:pPr>
                      <w:pStyle w:val="Zpat"/>
                    </w:pPr>
                    <w:r>
                      <w:t>e-mail: sales@aplis.cz</w:t>
                    </w:r>
                  </w:p>
                  <w:p w:rsidR="003834E6" w:rsidRDefault="003834E6">
                    <w:pPr>
                      <w:pStyle w:val="Zpat"/>
                    </w:pPr>
                  </w:p>
                  <w:p w:rsidR="003834E6" w:rsidRDefault="003834E6">
                    <w:pPr>
                      <w:pStyle w:val="Zpat"/>
                    </w:pPr>
                    <w:r>
                      <w:t>IČO: 26199599</w:t>
                    </w:r>
                  </w:p>
                  <w:p w:rsidR="003834E6" w:rsidRDefault="003834E6">
                    <w:pPr>
                      <w:pStyle w:val="Zpat"/>
                    </w:pPr>
                    <w:r>
                      <w:t>DIČ: CZ26199599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117475</wp:posOffset>
              </wp:positionV>
              <wp:extent cx="5379720" cy="23622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236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E6" w:rsidRDefault="003834E6">
                          <w:pPr>
                            <w:pStyle w:val="Zpat"/>
                            <w:ind w:right="-113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Společnost je zapsána v obchodním rejstříku vedeného Městským soudem v Praze, oddíl B, vložka 6733, datum zápisu 13.9.2000</w:t>
                          </w:r>
                        </w:p>
                      </w:txbxContent>
                    </wps:txbx>
                    <wps:bodyPr rot="0" vert="horz" wrap="square" lIns="110490" tIns="64770" rIns="110490" bIns="647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11.65pt;margin-top:9.25pt;width:423.6pt;height:18.6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" stroked="f" strokecolor="gray" strokeweight="0">
              <v:fill opacity="0"/>
              <v:textbox inset="8.7pt,5.1pt,8.7pt,5.1pt">
                <w:txbxContent>
                  <w:p w:rsidR="003834E6" w:rsidRDefault="003834E6">
                    <w:pPr>
                      <w:pStyle w:val="Zpat"/>
                      <w:ind w:right="-113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Společnost je zapsána v obchodním rejstříku vedeného Městským soudem v Praze, oddíl B, vložka 6733, datum zápisu 13.9.2000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6372225" cy="28575"/>
              <wp:effectExtent l="0" t="0" r="9525" b="952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2225" cy="28575"/>
                      </a:xfrm>
                      <a:prstGeom prst="rect">
                        <a:avLst/>
                      </a:prstGeom>
                      <a:solidFill>
                        <a:srgbClr val="D9E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.6pt;width:501.75pt;height:2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" fillcolor="#d9e25a" stroked="f" strokecolor="gray">
              <v:stroke joinstyle="round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3834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096BBE">
    <w:pPr>
      <w:pStyle w:val="Zpat"/>
    </w:pPr>
    <w:r>
      <w:fldChar w:fldCharType="begin"/>
    </w:r>
    <w:r w:rsidR="007B6D6D">
      <w:instrText xml:space="preserve"> PAGE   \* MERGEFORMAT </w:instrText>
    </w:r>
    <w:r>
      <w:fldChar w:fldCharType="separate"/>
    </w:r>
    <w:r w:rsidR="00993466">
      <w:rPr>
        <w:noProof/>
      </w:rPr>
      <w:t>5</w:t>
    </w:r>
    <w:r>
      <w:rPr>
        <w:noProof/>
      </w:rPr>
      <w:fldChar w:fldCharType="end"/>
    </w:r>
  </w:p>
  <w:p w:rsidR="003834E6" w:rsidRDefault="003834E6">
    <w:pPr>
      <w:pStyle w:val="Zpat"/>
      <w:ind w:right="360"/>
      <w:rPr>
        <w:sz w:val="16"/>
        <w:szCs w:val="16"/>
        <w:lang w:eastAsia="cs-CZ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3834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84" w:rsidRDefault="00433E84" w:rsidP="00B005F6">
      <w:pPr>
        <w:spacing w:after="0" w:line="240" w:lineRule="auto"/>
      </w:pPr>
      <w:r>
        <w:separator/>
      </w:r>
    </w:p>
  </w:footnote>
  <w:footnote w:type="continuationSeparator" w:id="0">
    <w:p w:rsidR="00433E84" w:rsidRDefault="00433E84" w:rsidP="00B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426318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534035</wp:posOffset>
              </wp:positionV>
              <wp:extent cx="6659880" cy="28575"/>
              <wp:effectExtent l="0" t="0" r="7620" b="952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28575"/>
                      </a:xfrm>
                      <a:prstGeom prst="rect">
                        <a:avLst/>
                      </a:prstGeom>
                      <a:solidFill>
                        <a:srgbClr val="D9E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9pt;margin-top:42.05pt;width:524.4pt;height:2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" fillcolor="#d9e25a" stroked="f" strokecolor="gray">
              <v:stroke joinstyle="round"/>
            </v:rect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-247015</wp:posOffset>
          </wp:positionV>
          <wp:extent cx="1419860" cy="694690"/>
          <wp:effectExtent l="0" t="0" r="889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426318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562610</wp:posOffset>
              </wp:positionV>
              <wp:extent cx="6659880" cy="28575"/>
              <wp:effectExtent l="0" t="0" r="7620" b="952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28575"/>
                      </a:xfrm>
                      <a:prstGeom prst="rect">
                        <a:avLst/>
                      </a:prstGeom>
                      <a:solidFill>
                        <a:srgbClr val="D9E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99pt;margin-top:44.3pt;width:524.4pt;height:2.2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" fillcolor="#d9e25a" stroked="f" strokecolor="gray">
              <v:stroke joinstyle="round"/>
            </v:rect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-247015</wp:posOffset>
          </wp:positionV>
          <wp:extent cx="1419860" cy="694690"/>
          <wp:effectExtent l="0" t="0" r="8890" b="0"/>
          <wp:wrapNone/>
          <wp:docPr id="8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3834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426318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534035</wp:posOffset>
              </wp:positionV>
              <wp:extent cx="6659880" cy="28575"/>
              <wp:effectExtent l="0" t="0" r="7620" b="952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28575"/>
                      </a:xfrm>
                      <a:prstGeom prst="rect">
                        <a:avLst/>
                      </a:prstGeom>
                      <a:solidFill>
                        <a:srgbClr val="D9E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99pt;margin-top:42.05pt;width:524.4pt;height:2.25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" fillcolor="#d9e25a" stroked="f" strokecolor="gray">
              <v:stroke joinstyle="round"/>
            </v:rect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3872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-247015</wp:posOffset>
          </wp:positionV>
          <wp:extent cx="1419860" cy="694690"/>
          <wp:effectExtent l="0" t="0" r="8890" b="0"/>
          <wp:wrapNone/>
          <wp:docPr id="1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94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6" w:rsidRDefault="003834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suff w:val="space"/>
      <w:lvlText w:val="%1.%2."/>
      <w:lvlJc w:val="left"/>
      <w:pPr>
        <w:tabs>
          <w:tab w:val="num" w:pos="0"/>
        </w:tabs>
        <w:ind w:left="284"/>
      </w:pPr>
      <w:rPr>
        <w:rFonts w:ascii="Verdana" w:hAnsi="Verdana" w:cs="Verdan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/>
        <w:color w:val="0068B4"/>
        <w:sz w:val="5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68B4"/>
        <w:sz w:val="5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D9E25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D9E25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68B4"/>
        <w:sz w:val="5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D9E25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D9E25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68B4"/>
        <w:sz w:val="5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D9E25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D9E25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68B4"/>
        <w:sz w:val="5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D9E25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D9E25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68B4"/>
        <w:sz w:val="5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D9E25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D9E25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68B4"/>
        <w:sz w:val="5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D9E25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D9E25A"/>
      </w:rPr>
    </w:lvl>
  </w:abstractNum>
  <w:abstractNum w:abstractNumId="5">
    <w:nsid w:val="006373C3"/>
    <w:multiLevelType w:val="hybridMultilevel"/>
    <w:tmpl w:val="931896C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EA0F86"/>
    <w:multiLevelType w:val="hybridMultilevel"/>
    <w:tmpl w:val="975E90F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8868D1"/>
    <w:multiLevelType w:val="multilevel"/>
    <w:tmpl w:val="E8E67498"/>
    <w:styleLink w:val="StylSodrkami28bVlastnbarvaRGB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0068B4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9E25A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819FD"/>
    <w:multiLevelType w:val="hybridMultilevel"/>
    <w:tmpl w:val="DC3EF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72D80"/>
    <w:multiLevelType w:val="hybridMultilevel"/>
    <w:tmpl w:val="5E02F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63CC"/>
    <w:multiLevelType w:val="hybridMultilevel"/>
    <w:tmpl w:val="B752453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956D97"/>
    <w:multiLevelType w:val="hybridMultilevel"/>
    <w:tmpl w:val="931896C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8062F"/>
    <w:multiLevelType w:val="hybridMultilevel"/>
    <w:tmpl w:val="8A3E077A"/>
    <w:lvl w:ilvl="0" w:tplc="77A42EFA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76274B"/>
    <w:multiLevelType w:val="hybridMultilevel"/>
    <w:tmpl w:val="66FE9C8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3F2445"/>
    <w:multiLevelType w:val="hybridMultilevel"/>
    <w:tmpl w:val="3C1C908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E064C"/>
    <w:multiLevelType w:val="hybridMultilevel"/>
    <w:tmpl w:val="66FE9C8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5B35591"/>
    <w:multiLevelType w:val="hybridMultilevel"/>
    <w:tmpl w:val="975E90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F25FE4"/>
    <w:multiLevelType w:val="hybridMultilevel"/>
    <w:tmpl w:val="66FE9C8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431C55"/>
    <w:multiLevelType w:val="hybridMultilevel"/>
    <w:tmpl w:val="C788602E"/>
    <w:lvl w:ilvl="0" w:tplc="9F4E00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17DD"/>
    <w:multiLevelType w:val="hybridMultilevel"/>
    <w:tmpl w:val="66FE9C8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A25DF4"/>
    <w:multiLevelType w:val="hybridMultilevel"/>
    <w:tmpl w:val="66FE9C8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0"/>
  </w:num>
  <w:num w:numId="8">
    <w:abstractNumId w:val="0"/>
  </w:num>
  <w:num w:numId="9">
    <w:abstractNumId w:val="8"/>
  </w:num>
  <w:num w:numId="10">
    <w:abstractNumId w:val="7"/>
  </w:num>
  <w:num w:numId="11">
    <w:abstractNumId w:val="0"/>
  </w:num>
  <w:num w:numId="12">
    <w:abstractNumId w:val="0"/>
  </w:num>
  <w:num w:numId="13">
    <w:abstractNumId w:val="12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10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7"/>
  </w:num>
  <w:num w:numId="24">
    <w:abstractNumId w:val="13"/>
  </w:num>
  <w:num w:numId="25">
    <w:abstractNumId w:val="0"/>
  </w:num>
  <w:num w:numId="26">
    <w:abstractNumId w:val="0"/>
  </w:num>
  <w:num w:numId="27">
    <w:abstractNumId w:val="0"/>
  </w:num>
  <w:num w:numId="28">
    <w:abstractNumId w:val="16"/>
  </w:num>
  <w:num w:numId="29">
    <w:abstractNumId w:val="11"/>
  </w:num>
  <w:num w:numId="30">
    <w:abstractNumId w:val="19"/>
  </w:num>
  <w:num w:numId="31">
    <w:abstractNumId w:val="0"/>
  </w:num>
  <w:num w:numId="32">
    <w:abstractNumId w:val="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EC"/>
    <w:rsid w:val="000016EF"/>
    <w:rsid w:val="00051984"/>
    <w:rsid w:val="00057042"/>
    <w:rsid w:val="000613EC"/>
    <w:rsid w:val="00096BBE"/>
    <w:rsid w:val="00097C9D"/>
    <w:rsid w:val="000A37E2"/>
    <w:rsid w:val="000D05E5"/>
    <w:rsid w:val="000E502B"/>
    <w:rsid w:val="000E62F3"/>
    <w:rsid w:val="000F1B09"/>
    <w:rsid w:val="000F32DF"/>
    <w:rsid w:val="001301D0"/>
    <w:rsid w:val="00130456"/>
    <w:rsid w:val="0017008E"/>
    <w:rsid w:val="00173958"/>
    <w:rsid w:val="00173DAA"/>
    <w:rsid w:val="00174474"/>
    <w:rsid w:val="001747FE"/>
    <w:rsid w:val="001809F8"/>
    <w:rsid w:val="0018194F"/>
    <w:rsid w:val="001A2EFF"/>
    <w:rsid w:val="001C0E6C"/>
    <w:rsid w:val="001C433A"/>
    <w:rsid w:val="001D5C1B"/>
    <w:rsid w:val="001F4252"/>
    <w:rsid w:val="00236F8C"/>
    <w:rsid w:val="00257F36"/>
    <w:rsid w:val="00273510"/>
    <w:rsid w:val="00293642"/>
    <w:rsid w:val="002A0F42"/>
    <w:rsid w:val="002A2A6F"/>
    <w:rsid w:val="002D380D"/>
    <w:rsid w:val="002E0D13"/>
    <w:rsid w:val="002E3850"/>
    <w:rsid w:val="002E42AD"/>
    <w:rsid w:val="002F167C"/>
    <w:rsid w:val="00317B98"/>
    <w:rsid w:val="00322A86"/>
    <w:rsid w:val="0032471F"/>
    <w:rsid w:val="003773A7"/>
    <w:rsid w:val="003834E6"/>
    <w:rsid w:val="003A3849"/>
    <w:rsid w:val="003A57EC"/>
    <w:rsid w:val="003C38EC"/>
    <w:rsid w:val="003D5216"/>
    <w:rsid w:val="003E6493"/>
    <w:rsid w:val="003E6E3F"/>
    <w:rsid w:val="00426318"/>
    <w:rsid w:val="00430739"/>
    <w:rsid w:val="004307C6"/>
    <w:rsid w:val="00431B1F"/>
    <w:rsid w:val="00433E84"/>
    <w:rsid w:val="004360CA"/>
    <w:rsid w:val="00450CA3"/>
    <w:rsid w:val="004522E5"/>
    <w:rsid w:val="00470776"/>
    <w:rsid w:val="00497D8E"/>
    <w:rsid w:val="004B27DE"/>
    <w:rsid w:val="004C6AA5"/>
    <w:rsid w:val="004D54A4"/>
    <w:rsid w:val="004D7A3D"/>
    <w:rsid w:val="00503F4E"/>
    <w:rsid w:val="00515304"/>
    <w:rsid w:val="00536C4E"/>
    <w:rsid w:val="00571DFA"/>
    <w:rsid w:val="005A4274"/>
    <w:rsid w:val="005B51FD"/>
    <w:rsid w:val="005B7ED0"/>
    <w:rsid w:val="005D69A2"/>
    <w:rsid w:val="005F7E7A"/>
    <w:rsid w:val="006126DD"/>
    <w:rsid w:val="006221FA"/>
    <w:rsid w:val="00655C31"/>
    <w:rsid w:val="00673A40"/>
    <w:rsid w:val="00673BF2"/>
    <w:rsid w:val="006809AA"/>
    <w:rsid w:val="00680D52"/>
    <w:rsid w:val="00696872"/>
    <w:rsid w:val="006A2FD7"/>
    <w:rsid w:val="006C6F44"/>
    <w:rsid w:val="006E79FA"/>
    <w:rsid w:val="006F13C0"/>
    <w:rsid w:val="00707CA0"/>
    <w:rsid w:val="00715338"/>
    <w:rsid w:val="00721EB2"/>
    <w:rsid w:val="00737BA1"/>
    <w:rsid w:val="00741E96"/>
    <w:rsid w:val="0074373B"/>
    <w:rsid w:val="0076489A"/>
    <w:rsid w:val="00794CFF"/>
    <w:rsid w:val="007B6D6D"/>
    <w:rsid w:val="007B7C40"/>
    <w:rsid w:val="007D6FBC"/>
    <w:rsid w:val="00805C19"/>
    <w:rsid w:val="00817FD1"/>
    <w:rsid w:val="008349E9"/>
    <w:rsid w:val="00867E08"/>
    <w:rsid w:val="008926C2"/>
    <w:rsid w:val="008968C3"/>
    <w:rsid w:val="008D27C7"/>
    <w:rsid w:val="008E54C3"/>
    <w:rsid w:val="008F4562"/>
    <w:rsid w:val="00966EE9"/>
    <w:rsid w:val="009720AD"/>
    <w:rsid w:val="00990BA8"/>
    <w:rsid w:val="00993466"/>
    <w:rsid w:val="0099462B"/>
    <w:rsid w:val="009949DC"/>
    <w:rsid w:val="009A069A"/>
    <w:rsid w:val="009A38A0"/>
    <w:rsid w:val="009B4E61"/>
    <w:rsid w:val="009B6994"/>
    <w:rsid w:val="009F405F"/>
    <w:rsid w:val="00A41C1F"/>
    <w:rsid w:val="00A4536E"/>
    <w:rsid w:val="00A5478A"/>
    <w:rsid w:val="00A734E4"/>
    <w:rsid w:val="00A74C8B"/>
    <w:rsid w:val="00A75870"/>
    <w:rsid w:val="00A823D7"/>
    <w:rsid w:val="00A8615B"/>
    <w:rsid w:val="00AA4D11"/>
    <w:rsid w:val="00AB685E"/>
    <w:rsid w:val="00AB73DC"/>
    <w:rsid w:val="00AD6320"/>
    <w:rsid w:val="00AE1CCD"/>
    <w:rsid w:val="00AF4ECA"/>
    <w:rsid w:val="00B005F6"/>
    <w:rsid w:val="00B12F6C"/>
    <w:rsid w:val="00B371DA"/>
    <w:rsid w:val="00B5715E"/>
    <w:rsid w:val="00B620A9"/>
    <w:rsid w:val="00B85ACF"/>
    <w:rsid w:val="00BB02A0"/>
    <w:rsid w:val="00BD3A5B"/>
    <w:rsid w:val="00BE15EF"/>
    <w:rsid w:val="00BE7321"/>
    <w:rsid w:val="00C12F53"/>
    <w:rsid w:val="00C15148"/>
    <w:rsid w:val="00C41F0D"/>
    <w:rsid w:val="00C60AC2"/>
    <w:rsid w:val="00C626DC"/>
    <w:rsid w:val="00C97160"/>
    <w:rsid w:val="00D2507E"/>
    <w:rsid w:val="00D41889"/>
    <w:rsid w:val="00D46148"/>
    <w:rsid w:val="00D47538"/>
    <w:rsid w:val="00D7145E"/>
    <w:rsid w:val="00D94D81"/>
    <w:rsid w:val="00DB10CA"/>
    <w:rsid w:val="00DB1393"/>
    <w:rsid w:val="00DD2F3E"/>
    <w:rsid w:val="00DD4164"/>
    <w:rsid w:val="00DE1C01"/>
    <w:rsid w:val="00DF70C7"/>
    <w:rsid w:val="00E02140"/>
    <w:rsid w:val="00E049F8"/>
    <w:rsid w:val="00E21937"/>
    <w:rsid w:val="00E5540C"/>
    <w:rsid w:val="00E57CF0"/>
    <w:rsid w:val="00E647AC"/>
    <w:rsid w:val="00E64E52"/>
    <w:rsid w:val="00E652D4"/>
    <w:rsid w:val="00E95FCE"/>
    <w:rsid w:val="00EA28FD"/>
    <w:rsid w:val="00EB1350"/>
    <w:rsid w:val="00EB5098"/>
    <w:rsid w:val="00EC3D3D"/>
    <w:rsid w:val="00F22F66"/>
    <w:rsid w:val="00F23863"/>
    <w:rsid w:val="00F30EA3"/>
    <w:rsid w:val="00F3345B"/>
    <w:rsid w:val="00F41F4A"/>
    <w:rsid w:val="00F55FBA"/>
    <w:rsid w:val="00F76655"/>
    <w:rsid w:val="00F907CA"/>
    <w:rsid w:val="00F93109"/>
    <w:rsid w:val="00F94F30"/>
    <w:rsid w:val="00F97915"/>
    <w:rsid w:val="00FA1D7D"/>
    <w:rsid w:val="00FC36ED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D3D"/>
    <w:pPr>
      <w:suppressAutoHyphens/>
      <w:spacing w:after="300" w:line="360" w:lineRule="auto"/>
    </w:pPr>
    <w:rPr>
      <w:rFonts w:ascii="Verdana" w:hAnsi="Verdana" w:cs="Verdana"/>
      <w:sz w:val="18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EC3D3D"/>
    <w:pPr>
      <w:keepNext/>
      <w:numPr>
        <w:numId w:val="1"/>
      </w:numPr>
      <w:spacing w:after="60"/>
      <w:outlineLvl w:val="0"/>
    </w:pPr>
    <w:rPr>
      <w:rFonts w:cs="Arial"/>
      <w:b/>
      <w:bCs/>
      <w:caps/>
      <w:kern w:val="1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D3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aps/>
      <w:sz w:val="20"/>
      <w:szCs w:val="20"/>
    </w:rPr>
  </w:style>
  <w:style w:type="paragraph" w:styleId="Nadpis3">
    <w:name w:val="heading 3"/>
    <w:aliases w:val="V_Head3,V_Head31,V_Head32,V_Head311,V_Head33,V_Head312,V_Head321,V_Head3111,V_Head34,V_Head313,V_Head322,V_Head3112"/>
    <w:basedOn w:val="Normln"/>
    <w:next w:val="Normln"/>
    <w:link w:val="Nadpis3Char"/>
    <w:uiPriority w:val="99"/>
    <w:qFormat/>
    <w:rsid w:val="00EC3D3D"/>
    <w:pPr>
      <w:keepNext/>
      <w:spacing w:before="240" w:after="60"/>
      <w:outlineLvl w:val="2"/>
    </w:pPr>
    <w:rPr>
      <w:rFonts w:cs="Arial"/>
      <w:bCs/>
      <w:sz w:val="20"/>
      <w:szCs w:val="26"/>
    </w:rPr>
  </w:style>
  <w:style w:type="paragraph" w:styleId="Nadpis4">
    <w:name w:val="heading 4"/>
    <w:basedOn w:val="Normln"/>
    <w:next w:val="Obsah1"/>
    <w:link w:val="Nadpis4Char"/>
    <w:uiPriority w:val="99"/>
    <w:qFormat/>
    <w:rsid w:val="00EC3D3D"/>
    <w:pPr>
      <w:keepNext/>
      <w:keepLines/>
      <w:pBdr>
        <w:bottom w:val="single" w:sz="6" w:space="1" w:color="C0C0C0"/>
      </w:pBdr>
      <w:tabs>
        <w:tab w:val="center" w:pos="6300"/>
        <w:tab w:val="right" w:pos="10080"/>
      </w:tabs>
      <w:spacing w:before="200" w:after="0" w:line="240" w:lineRule="auto"/>
      <w:outlineLvl w:val="3"/>
    </w:pPr>
    <w:rPr>
      <w:b/>
      <w:szCs w:val="20"/>
    </w:rPr>
  </w:style>
  <w:style w:type="paragraph" w:styleId="Nadpis5">
    <w:name w:val="heading 5"/>
    <w:basedOn w:val="Nadpis4"/>
    <w:next w:val="Normln"/>
    <w:link w:val="Nadpis5Char"/>
    <w:autoRedefine/>
    <w:uiPriority w:val="99"/>
    <w:qFormat/>
    <w:locked/>
    <w:rsid w:val="00A5478A"/>
    <w:pPr>
      <w:keepLines w:val="0"/>
      <w:pBdr>
        <w:bottom w:val="none" w:sz="0" w:space="0" w:color="auto"/>
      </w:pBdr>
      <w:tabs>
        <w:tab w:val="clear" w:pos="6300"/>
        <w:tab w:val="clear" w:pos="10080"/>
        <w:tab w:val="num" w:pos="1008"/>
      </w:tabs>
      <w:suppressAutoHyphens w:val="0"/>
      <w:spacing w:before="240" w:after="60" w:line="360" w:lineRule="auto"/>
      <w:ind w:left="1008" w:hanging="1008"/>
      <w:outlineLvl w:val="4"/>
    </w:pPr>
    <w:rPr>
      <w:rFonts w:ascii="Cambria" w:hAnsi="Cambria" w:cs="Times New Roman"/>
      <w:b w:val="0"/>
      <w:i/>
      <w:smallCaps/>
      <w:sz w:val="22"/>
      <w:lang w:eastAsia="cs-CZ"/>
    </w:rPr>
  </w:style>
  <w:style w:type="paragraph" w:styleId="Nadpis6">
    <w:name w:val="heading 6"/>
    <w:basedOn w:val="Nadpis5"/>
    <w:next w:val="Normln"/>
    <w:link w:val="Nadpis6Char"/>
    <w:autoRedefine/>
    <w:uiPriority w:val="99"/>
    <w:qFormat/>
    <w:locked/>
    <w:rsid w:val="00A5478A"/>
    <w:pPr>
      <w:tabs>
        <w:tab w:val="clear" w:pos="1008"/>
        <w:tab w:val="num" w:pos="1152"/>
      </w:tabs>
      <w:ind w:left="1152" w:hanging="1152"/>
      <w:outlineLvl w:val="5"/>
    </w:pPr>
    <w:rPr>
      <w:rFonts w:ascii="Times New Roman" w:hAnsi="Times New Roman"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5C1B"/>
    <w:rPr>
      <w:rFonts w:ascii="Verdana" w:hAnsi="Verdana" w:cs="Arial"/>
      <w:b/>
      <w:bCs/>
      <w:caps/>
      <w:kern w:val="1"/>
      <w:sz w:val="24"/>
      <w:szCs w:val="24"/>
      <w:lang w:val="cs-CZ" w:eastAsia="zh-CN" w:bidi="ar-SA"/>
    </w:rPr>
  </w:style>
  <w:style w:type="character" w:customStyle="1" w:styleId="Nadpis2Char">
    <w:name w:val="Nadpis 2 Char"/>
    <w:link w:val="Nadpis2"/>
    <w:uiPriority w:val="99"/>
    <w:locked/>
    <w:rsid w:val="001D5C1B"/>
    <w:rPr>
      <w:rFonts w:ascii="Verdana" w:hAnsi="Verdana" w:cs="Arial"/>
      <w:bCs/>
      <w:iCs/>
      <w:caps/>
      <w:lang w:eastAsia="zh-CN"/>
    </w:rPr>
  </w:style>
  <w:style w:type="character" w:customStyle="1" w:styleId="Nadpis3Char">
    <w:name w:val="Nadpis 3 Char"/>
    <w:aliases w:val="V_Head3 Char,V_Head31 Char,V_Head32 Char,V_Head311 Char,V_Head33 Char,V_Head312 Char,V_Head321 Char,V_Head3111 Char,V_Head34 Char,V_Head313 Char,V_Head322 Char,V_Head3112 Char"/>
    <w:link w:val="Nadpis3"/>
    <w:uiPriority w:val="99"/>
    <w:semiHidden/>
    <w:locked/>
    <w:rsid w:val="001D5C1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sid w:val="001D5C1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sid w:val="001D5C1B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sid w:val="001D5C1B"/>
    <w:rPr>
      <w:rFonts w:ascii="Calibri" w:hAnsi="Calibri" w:cs="Times New Roman"/>
      <w:b/>
      <w:bCs/>
      <w:lang w:eastAsia="zh-CN"/>
    </w:rPr>
  </w:style>
  <w:style w:type="character" w:customStyle="1" w:styleId="WW8Num1z1">
    <w:name w:val="WW8Num1z1"/>
    <w:uiPriority w:val="99"/>
    <w:rsid w:val="00EC3D3D"/>
    <w:rPr>
      <w:rFonts w:ascii="Verdana" w:hAnsi="Verdana"/>
    </w:rPr>
  </w:style>
  <w:style w:type="character" w:customStyle="1" w:styleId="WW8Num2z0">
    <w:name w:val="WW8Num2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z1">
    <w:name w:val="WW8Num2z1"/>
    <w:uiPriority w:val="99"/>
    <w:rsid w:val="00EC3D3D"/>
    <w:rPr>
      <w:rFonts w:ascii="Courier New" w:hAnsi="Courier New"/>
    </w:rPr>
  </w:style>
  <w:style w:type="character" w:customStyle="1" w:styleId="WW8Num2z2">
    <w:name w:val="WW8Num2z2"/>
    <w:uiPriority w:val="99"/>
    <w:rsid w:val="00EC3D3D"/>
    <w:rPr>
      <w:rFonts w:ascii="Wingdings" w:hAnsi="Wingdings"/>
    </w:rPr>
  </w:style>
  <w:style w:type="character" w:customStyle="1" w:styleId="WW8Num2z3">
    <w:name w:val="WW8Num2z3"/>
    <w:uiPriority w:val="99"/>
    <w:rsid w:val="00EC3D3D"/>
    <w:rPr>
      <w:rFonts w:ascii="Symbol" w:hAnsi="Symbol"/>
    </w:rPr>
  </w:style>
  <w:style w:type="character" w:customStyle="1" w:styleId="WW8Num2z4">
    <w:name w:val="WW8Num2z4"/>
    <w:uiPriority w:val="99"/>
    <w:rsid w:val="00EC3D3D"/>
    <w:rPr>
      <w:rFonts w:ascii="Courier New" w:hAnsi="Courier New"/>
    </w:rPr>
  </w:style>
  <w:style w:type="character" w:customStyle="1" w:styleId="WW8Num4z0">
    <w:name w:val="WW8Num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4z1">
    <w:name w:val="WW8Num4z1"/>
    <w:uiPriority w:val="99"/>
    <w:rsid w:val="00EC3D3D"/>
    <w:rPr>
      <w:rFonts w:ascii="Wingdings" w:hAnsi="Wingdings"/>
      <w:color w:val="D9E25A"/>
    </w:rPr>
  </w:style>
  <w:style w:type="character" w:customStyle="1" w:styleId="WW8Num5z0">
    <w:name w:val="WW8Num5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5z1">
    <w:name w:val="WW8Num5z1"/>
    <w:uiPriority w:val="99"/>
    <w:rsid w:val="00EC3D3D"/>
    <w:rPr>
      <w:rFonts w:ascii="Wingdings" w:hAnsi="Wingdings"/>
      <w:color w:val="D9E25A"/>
    </w:rPr>
  </w:style>
  <w:style w:type="character" w:customStyle="1" w:styleId="Standardnpsmoodstavce2">
    <w:name w:val="Standardní písmo odstavce2"/>
    <w:uiPriority w:val="99"/>
    <w:rsid w:val="00EC3D3D"/>
  </w:style>
  <w:style w:type="character" w:customStyle="1" w:styleId="WW8Num3z0">
    <w:name w:val="WW8Num3z0"/>
    <w:uiPriority w:val="99"/>
    <w:rsid w:val="00EC3D3D"/>
    <w:rPr>
      <w:rFonts w:ascii="Wingdings" w:hAnsi="Wingdings"/>
      <w:color w:val="0068B4"/>
      <w:sz w:val="22"/>
    </w:rPr>
  </w:style>
  <w:style w:type="character" w:customStyle="1" w:styleId="WW8Num3z1">
    <w:name w:val="WW8Num3z1"/>
    <w:uiPriority w:val="99"/>
    <w:rsid w:val="00EC3D3D"/>
    <w:rPr>
      <w:rFonts w:ascii="Wingdings" w:hAnsi="Wingdings"/>
      <w:color w:val="D9E25A"/>
      <w:sz w:val="22"/>
    </w:rPr>
  </w:style>
  <w:style w:type="character" w:customStyle="1" w:styleId="WW8Num3z2">
    <w:name w:val="WW8Num3z2"/>
    <w:uiPriority w:val="99"/>
    <w:rsid w:val="00EC3D3D"/>
    <w:rPr>
      <w:rFonts w:ascii="Wingdings" w:hAnsi="Wingdings"/>
    </w:rPr>
  </w:style>
  <w:style w:type="character" w:customStyle="1" w:styleId="WW8Num3z3">
    <w:name w:val="WW8Num3z3"/>
    <w:uiPriority w:val="99"/>
    <w:rsid w:val="00EC3D3D"/>
    <w:rPr>
      <w:rFonts w:ascii="Symbol" w:hAnsi="Symbol"/>
    </w:rPr>
  </w:style>
  <w:style w:type="character" w:customStyle="1" w:styleId="WW8Num3z4">
    <w:name w:val="WW8Num3z4"/>
    <w:uiPriority w:val="99"/>
    <w:rsid w:val="00EC3D3D"/>
    <w:rPr>
      <w:rFonts w:ascii="Courier New" w:hAnsi="Courier New"/>
    </w:rPr>
  </w:style>
  <w:style w:type="character" w:customStyle="1" w:styleId="WW8Num4z2">
    <w:name w:val="WW8Num4z2"/>
    <w:uiPriority w:val="99"/>
    <w:rsid w:val="00EC3D3D"/>
    <w:rPr>
      <w:rFonts w:ascii="Wingdings" w:hAnsi="Wingdings"/>
    </w:rPr>
  </w:style>
  <w:style w:type="character" w:customStyle="1" w:styleId="WW8Num4z3">
    <w:name w:val="WW8Num4z3"/>
    <w:uiPriority w:val="99"/>
    <w:rsid w:val="00EC3D3D"/>
    <w:rPr>
      <w:rFonts w:ascii="Symbol" w:hAnsi="Symbol"/>
    </w:rPr>
  </w:style>
  <w:style w:type="character" w:customStyle="1" w:styleId="WW8Num4z4">
    <w:name w:val="WW8Num4z4"/>
    <w:uiPriority w:val="99"/>
    <w:rsid w:val="00EC3D3D"/>
    <w:rPr>
      <w:rFonts w:ascii="Courier New" w:hAnsi="Courier New"/>
    </w:rPr>
  </w:style>
  <w:style w:type="character" w:customStyle="1" w:styleId="WW8Num5z2">
    <w:name w:val="WW8Num5z2"/>
    <w:uiPriority w:val="99"/>
    <w:rsid w:val="00EC3D3D"/>
    <w:rPr>
      <w:rFonts w:ascii="Wingdings" w:hAnsi="Wingdings"/>
    </w:rPr>
  </w:style>
  <w:style w:type="character" w:customStyle="1" w:styleId="WW8Num5z3">
    <w:name w:val="WW8Num5z3"/>
    <w:uiPriority w:val="99"/>
    <w:rsid w:val="00EC3D3D"/>
    <w:rPr>
      <w:rFonts w:ascii="Symbol" w:hAnsi="Symbol"/>
    </w:rPr>
  </w:style>
  <w:style w:type="character" w:customStyle="1" w:styleId="WW8Num5z4">
    <w:name w:val="WW8Num5z4"/>
    <w:uiPriority w:val="99"/>
    <w:rsid w:val="00EC3D3D"/>
    <w:rPr>
      <w:rFonts w:ascii="Courier New" w:hAnsi="Courier New"/>
    </w:rPr>
  </w:style>
  <w:style w:type="character" w:customStyle="1" w:styleId="WW8Num6z0">
    <w:name w:val="WW8Num6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6z1">
    <w:name w:val="WW8Num6z1"/>
    <w:uiPriority w:val="99"/>
    <w:rsid w:val="00EC3D3D"/>
    <w:rPr>
      <w:rFonts w:ascii="Courier New" w:hAnsi="Courier New"/>
    </w:rPr>
  </w:style>
  <w:style w:type="character" w:customStyle="1" w:styleId="WW8Num6z2">
    <w:name w:val="WW8Num6z2"/>
    <w:uiPriority w:val="99"/>
    <w:rsid w:val="00EC3D3D"/>
    <w:rPr>
      <w:rFonts w:ascii="Wingdings" w:hAnsi="Wingdings"/>
    </w:rPr>
  </w:style>
  <w:style w:type="character" w:customStyle="1" w:styleId="WW8Num6z3">
    <w:name w:val="WW8Num6z3"/>
    <w:uiPriority w:val="99"/>
    <w:rsid w:val="00EC3D3D"/>
    <w:rPr>
      <w:rFonts w:ascii="Symbol" w:hAnsi="Symbol"/>
    </w:rPr>
  </w:style>
  <w:style w:type="character" w:customStyle="1" w:styleId="WW8Num7z0">
    <w:name w:val="WW8Num7z0"/>
    <w:uiPriority w:val="99"/>
    <w:rsid w:val="00EC3D3D"/>
    <w:rPr>
      <w:rFonts w:ascii="Arial" w:hAnsi="Arial"/>
      <w:color w:val="0068B4"/>
      <w:sz w:val="56"/>
    </w:rPr>
  </w:style>
  <w:style w:type="character" w:customStyle="1" w:styleId="WW8Num7z1">
    <w:name w:val="WW8Num7z1"/>
    <w:uiPriority w:val="99"/>
    <w:rsid w:val="00EC3D3D"/>
    <w:rPr>
      <w:rFonts w:ascii="Courier New" w:hAnsi="Courier New"/>
    </w:rPr>
  </w:style>
  <w:style w:type="character" w:customStyle="1" w:styleId="WW8Num7z2">
    <w:name w:val="WW8Num7z2"/>
    <w:uiPriority w:val="99"/>
    <w:rsid w:val="00EC3D3D"/>
    <w:rPr>
      <w:rFonts w:ascii="Wingdings" w:hAnsi="Wingdings"/>
    </w:rPr>
  </w:style>
  <w:style w:type="character" w:customStyle="1" w:styleId="WW8Num7z3">
    <w:name w:val="WW8Num7z3"/>
    <w:uiPriority w:val="99"/>
    <w:rsid w:val="00EC3D3D"/>
    <w:rPr>
      <w:rFonts w:ascii="Symbol" w:hAnsi="Symbol"/>
    </w:rPr>
  </w:style>
  <w:style w:type="character" w:customStyle="1" w:styleId="WW8Num8z0">
    <w:name w:val="WW8Num8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8z1">
    <w:name w:val="WW8Num8z1"/>
    <w:uiPriority w:val="99"/>
    <w:rsid w:val="00EC3D3D"/>
    <w:rPr>
      <w:rFonts w:ascii="Courier New" w:hAnsi="Courier New"/>
    </w:rPr>
  </w:style>
  <w:style w:type="character" w:customStyle="1" w:styleId="WW8Num8z2">
    <w:name w:val="WW8Num8z2"/>
    <w:uiPriority w:val="99"/>
    <w:rsid w:val="00EC3D3D"/>
    <w:rPr>
      <w:rFonts w:ascii="Wingdings" w:hAnsi="Wingdings"/>
    </w:rPr>
  </w:style>
  <w:style w:type="character" w:customStyle="1" w:styleId="WW8Num8z3">
    <w:name w:val="WW8Num8z3"/>
    <w:uiPriority w:val="99"/>
    <w:rsid w:val="00EC3D3D"/>
    <w:rPr>
      <w:rFonts w:ascii="Symbol" w:hAnsi="Symbol"/>
    </w:rPr>
  </w:style>
  <w:style w:type="character" w:customStyle="1" w:styleId="WW8Num9z0">
    <w:name w:val="WW8Num9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9z1">
    <w:name w:val="WW8Num9z1"/>
    <w:uiPriority w:val="99"/>
    <w:rsid w:val="00EC3D3D"/>
    <w:rPr>
      <w:rFonts w:ascii="Courier New" w:hAnsi="Courier New"/>
    </w:rPr>
  </w:style>
  <w:style w:type="character" w:customStyle="1" w:styleId="WW8Num9z2">
    <w:name w:val="WW8Num9z2"/>
    <w:uiPriority w:val="99"/>
    <w:rsid w:val="00EC3D3D"/>
    <w:rPr>
      <w:rFonts w:ascii="Wingdings" w:hAnsi="Wingdings"/>
    </w:rPr>
  </w:style>
  <w:style w:type="character" w:customStyle="1" w:styleId="WW8Num9z3">
    <w:name w:val="WW8Num9z3"/>
    <w:uiPriority w:val="99"/>
    <w:rsid w:val="00EC3D3D"/>
    <w:rPr>
      <w:rFonts w:ascii="Symbol" w:hAnsi="Symbol"/>
    </w:rPr>
  </w:style>
  <w:style w:type="character" w:customStyle="1" w:styleId="WW8Num10z0">
    <w:name w:val="WW8Num10z0"/>
    <w:uiPriority w:val="99"/>
    <w:rsid w:val="00EC3D3D"/>
    <w:rPr>
      <w:rFonts w:ascii="Wingdings" w:hAnsi="Wingdings"/>
      <w:color w:val="0068B4"/>
      <w:sz w:val="22"/>
    </w:rPr>
  </w:style>
  <w:style w:type="character" w:customStyle="1" w:styleId="WW8Num10z1">
    <w:name w:val="WW8Num10z1"/>
    <w:uiPriority w:val="99"/>
    <w:rsid w:val="00EC3D3D"/>
    <w:rPr>
      <w:rFonts w:ascii="Wingdings" w:hAnsi="Wingdings"/>
      <w:color w:val="D9E25A"/>
      <w:sz w:val="22"/>
    </w:rPr>
  </w:style>
  <w:style w:type="character" w:customStyle="1" w:styleId="WW8Num10z2">
    <w:name w:val="WW8Num10z2"/>
    <w:uiPriority w:val="99"/>
    <w:rsid w:val="00EC3D3D"/>
    <w:rPr>
      <w:rFonts w:ascii="Wingdings" w:hAnsi="Wingdings"/>
    </w:rPr>
  </w:style>
  <w:style w:type="character" w:customStyle="1" w:styleId="WW8Num10z3">
    <w:name w:val="WW8Num10z3"/>
    <w:uiPriority w:val="99"/>
    <w:rsid w:val="00EC3D3D"/>
    <w:rPr>
      <w:rFonts w:ascii="Symbol" w:hAnsi="Symbol"/>
    </w:rPr>
  </w:style>
  <w:style w:type="character" w:customStyle="1" w:styleId="WW8Num10z4">
    <w:name w:val="WW8Num10z4"/>
    <w:uiPriority w:val="99"/>
    <w:rsid w:val="00EC3D3D"/>
    <w:rPr>
      <w:rFonts w:ascii="Courier New" w:hAnsi="Courier New"/>
    </w:rPr>
  </w:style>
  <w:style w:type="character" w:customStyle="1" w:styleId="WW8Num11z0">
    <w:name w:val="WW8Num11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1z1">
    <w:name w:val="WW8Num11z1"/>
    <w:uiPriority w:val="99"/>
    <w:rsid w:val="00EC3D3D"/>
    <w:rPr>
      <w:rFonts w:ascii="Courier New" w:hAnsi="Courier New"/>
    </w:rPr>
  </w:style>
  <w:style w:type="character" w:customStyle="1" w:styleId="WW8Num11z2">
    <w:name w:val="WW8Num11z2"/>
    <w:uiPriority w:val="99"/>
    <w:rsid w:val="00EC3D3D"/>
    <w:rPr>
      <w:rFonts w:ascii="Wingdings" w:hAnsi="Wingdings"/>
    </w:rPr>
  </w:style>
  <w:style w:type="character" w:customStyle="1" w:styleId="WW8Num11z3">
    <w:name w:val="WW8Num11z3"/>
    <w:uiPriority w:val="99"/>
    <w:rsid w:val="00EC3D3D"/>
    <w:rPr>
      <w:rFonts w:ascii="Symbol" w:hAnsi="Symbol"/>
    </w:rPr>
  </w:style>
  <w:style w:type="character" w:customStyle="1" w:styleId="WW8Num12z1">
    <w:name w:val="WW8Num12z1"/>
    <w:uiPriority w:val="99"/>
    <w:rsid w:val="00EC3D3D"/>
    <w:rPr>
      <w:rFonts w:ascii="Verdana" w:hAnsi="Verdana"/>
    </w:rPr>
  </w:style>
  <w:style w:type="character" w:customStyle="1" w:styleId="WW8Num14z0">
    <w:name w:val="WW8Num1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14z1">
    <w:name w:val="WW8Num14z1"/>
    <w:uiPriority w:val="99"/>
    <w:rsid w:val="00EC3D3D"/>
    <w:rPr>
      <w:rFonts w:ascii="Wingdings" w:hAnsi="Wingdings"/>
      <w:color w:val="D9E25A"/>
    </w:rPr>
  </w:style>
  <w:style w:type="character" w:customStyle="1" w:styleId="WW8Num14z2">
    <w:name w:val="WW8Num14z2"/>
    <w:uiPriority w:val="99"/>
    <w:rsid w:val="00EC3D3D"/>
    <w:rPr>
      <w:rFonts w:ascii="Wingdings" w:hAnsi="Wingdings"/>
    </w:rPr>
  </w:style>
  <w:style w:type="character" w:customStyle="1" w:styleId="WW8Num14z3">
    <w:name w:val="WW8Num14z3"/>
    <w:uiPriority w:val="99"/>
    <w:rsid w:val="00EC3D3D"/>
    <w:rPr>
      <w:rFonts w:ascii="Symbol" w:hAnsi="Symbol"/>
    </w:rPr>
  </w:style>
  <w:style w:type="character" w:customStyle="1" w:styleId="WW8Num14z4">
    <w:name w:val="WW8Num14z4"/>
    <w:uiPriority w:val="99"/>
    <w:rsid w:val="00EC3D3D"/>
    <w:rPr>
      <w:rFonts w:ascii="Courier New" w:hAnsi="Courier New"/>
    </w:rPr>
  </w:style>
  <w:style w:type="character" w:customStyle="1" w:styleId="WW8Num15z0">
    <w:name w:val="WW8Num15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5z1">
    <w:name w:val="WW8Num15z1"/>
    <w:uiPriority w:val="99"/>
    <w:rsid w:val="00EC3D3D"/>
    <w:rPr>
      <w:rFonts w:ascii="Courier New" w:hAnsi="Courier New"/>
    </w:rPr>
  </w:style>
  <w:style w:type="character" w:customStyle="1" w:styleId="WW8Num15z2">
    <w:name w:val="WW8Num15z2"/>
    <w:uiPriority w:val="99"/>
    <w:rsid w:val="00EC3D3D"/>
    <w:rPr>
      <w:rFonts w:ascii="Wingdings" w:hAnsi="Wingdings"/>
    </w:rPr>
  </w:style>
  <w:style w:type="character" w:customStyle="1" w:styleId="WW8Num15z3">
    <w:name w:val="WW8Num15z3"/>
    <w:uiPriority w:val="99"/>
    <w:rsid w:val="00EC3D3D"/>
    <w:rPr>
      <w:rFonts w:ascii="Symbol" w:hAnsi="Symbol"/>
    </w:rPr>
  </w:style>
  <w:style w:type="character" w:customStyle="1" w:styleId="WW8Num16z0">
    <w:name w:val="WW8Num16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16z1">
    <w:name w:val="WW8Num16z1"/>
    <w:uiPriority w:val="99"/>
    <w:rsid w:val="00EC3D3D"/>
    <w:rPr>
      <w:rFonts w:ascii="Wingdings" w:hAnsi="Wingdings"/>
      <w:color w:val="D9E25A"/>
    </w:rPr>
  </w:style>
  <w:style w:type="character" w:customStyle="1" w:styleId="WW8Num16z2">
    <w:name w:val="WW8Num16z2"/>
    <w:uiPriority w:val="99"/>
    <w:rsid w:val="00EC3D3D"/>
    <w:rPr>
      <w:rFonts w:ascii="Wingdings" w:hAnsi="Wingdings"/>
    </w:rPr>
  </w:style>
  <w:style w:type="character" w:customStyle="1" w:styleId="WW8Num16z3">
    <w:name w:val="WW8Num16z3"/>
    <w:uiPriority w:val="99"/>
    <w:rsid w:val="00EC3D3D"/>
    <w:rPr>
      <w:rFonts w:ascii="Symbol" w:hAnsi="Symbol"/>
    </w:rPr>
  </w:style>
  <w:style w:type="character" w:customStyle="1" w:styleId="WW8Num16z4">
    <w:name w:val="WW8Num16z4"/>
    <w:uiPriority w:val="99"/>
    <w:rsid w:val="00EC3D3D"/>
    <w:rPr>
      <w:rFonts w:ascii="Courier New" w:hAnsi="Courier New"/>
    </w:rPr>
  </w:style>
  <w:style w:type="character" w:customStyle="1" w:styleId="WW8Num17z0">
    <w:name w:val="WW8Num17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17z1">
    <w:name w:val="WW8Num17z1"/>
    <w:uiPriority w:val="99"/>
    <w:rsid w:val="00EC3D3D"/>
    <w:rPr>
      <w:rFonts w:ascii="Courier New" w:hAnsi="Courier New"/>
    </w:rPr>
  </w:style>
  <w:style w:type="character" w:customStyle="1" w:styleId="WW8Num17z2">
    <w:name w:val="WW8Num17z2"/>
    <w:uiPriority w:val="99"/>
    <w:rsid w:val="00EC3D3D"/>
    <w:rPr>
      <w:rFonts w:ascii="Wingdings" w:hAnsi="Wingdings"/>
    </w:rPr>
  </w:style>
  <w:style w:type="character" w:customStyle="1" w:styleId="WW8Num17z3">
    <w:name w:val="WW8Num17z3"/>
    <w:uiPriority w:val="99"/>
    <w:rsid w:val="00EC3D3D"/>
    <w:rPr>
      <w:rFonts w:ascii="Symbol" w:hAnsi="Symbol"/>
    </w:rPr>
  </w:style>
  <w:style w:type="character" w:customStyle="1" w:styleId="WW8Num18z1">
    <w:name w:val="WW8Num18z1"/>
    <w:uiPriority w:val="99"/>
    <w:rsid w:val="00EC3D3D"/>
    <w:rPr>
      <w:rFonts w:ascii="Verdana" w:hAnsi="Verdana"/>
    </w:rPr>
  </w:style>
  <w:style w:type="character" w:customStyle="1" w:styleId="WW8Num19z0">
    <w:name w:val="WW8Num19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9z1">
    <w:name w:val="WW8Num19z1"/>
    <w:uiPriority w:val="99"/>
    <w:rsid w:val="00EC3D3D"/>
    <w:rPr>
      <w:rFonts w:ascii="Courier New" w:hAnsi="Courier New"/>
    </w:rPr>
  </w:style>
  <w:style w:type="character" w:customStyle="1" w:styleId="WW8Num19z2">
    <w:name w:val="WW8Num19z2"/>
    <w:uiPriority w:val="99"/>
    <w:rsid w:val="00EC3D3D"/>
    <w:rPr>
      <w:rFonts w:ascii="Wingdings" w:hAnsi="Wingdings"/>
    </w:rPr>
  </w:style>
  <w:style w:type="character" w:customStyle="1" w:styleId="WW8Num19z3">
    <w:name w:val="WW8Num19z3"/>
    <w:uiPriority w:val="99"/>
    <w:rsid w:val="00EC3D3D"/>
    <w:rPr>
      <w:rFonts w:ascii="Symbol" w:hAnsi="Symbol"/>
    </w:rPr>
  </w:style>
  <w:style w:type="character" w:customStyle="1" w:styleId="WW8Num20z1">
    <w:name w:val="WW8Num20z1"/>
    <w:uiPriority w:val="99"/>
    <w:rsid w:val="00EC3D3D"/>
    <w:rPr>
      <w:rFonts w:ascii="Verdana" w:hAnsi="Verdana"/>
    </w:rPr>
  </w:style>
  <w:style w:type="character" w:customStyle="1" w:styleId="WW8Num21z0">
    <w:name w:val="WW8Num21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1z1">
    <w:name w:val="WW8Num21z1"/>
    <w:uiPriority w:val="99"/>
    <w:rsid w:val="00EC3D3D"/>
    <w:rPr>
      <w:rFonts w:ascii="Courier New" w:hAnsi="Courier New"/>
    </w:rPr>
  </w:style>
  <w:style w:type="character" w:customStyle="1" w:styleId="WW8Num21z2">
    <w:name w:val="WW8Num21z2"/>
    <w:uiPriority w:val="99"/>
    <w:rsid w:val="00EC3D3D"/>
    <w:rPr>
      <w:rFonts w:ascii="Wingdings" w:hAnsi="Wingdings"/>
    </w:rPr>
  </w:style>
  <w:style w:type="character" w:customStyle="1" w:styleId="WW8Num21z3">
    <w:name w:val="WW8Num21z3"/>
    <w:uiPriority w:val="99"/>
    <w:rsid w:val="00EC3D3D"/>
    <w:rPr>
      <w:rFonts w:ascii="Symbol" w:hAnsi="Symbol"/>
    </w:rPr>
  </w:style>
  <w:style w:type="character" w:customStyle="1" w:styleId="WW8Num22z0">
    <w:name w:val="WW8Num22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2z1">
    <w:name w:val="WW8Num22z1"/>
    <w:uiPriority w:val="99"/>
    <w:rsid w:val="00EC3D3D"/>
    <w:rPr>
      <w:rFonts w:ascii="Courier New" w:hAnsi="Courier New"/>
    </w:rPr>
  </w:style>
  <w:style w:type="character" w:customStyle="1" w:styleId="WW8Num22z2">
    <w:name w:val="WW8Num22z2"/>
    <w:uiPriority w:val="99"/>
    <w:rsid w:val="00EC3D3D"/>
    <w:rPr>
      <w:rFonts w:ascii="Wingdings" w:hAnsi="Wingdings"/>
    </w:rPr>
  </w:style>
  <w:style w:type="character" w:customStyle="1" w:styleId="WW8Num22z3">
    <w:name w:val="WW8Num22z3"/>
    <w:uiPriority w:val="99"/>
    <w:rsid w:val="00EC3D3D"/>
    <w:rPr>
      <w:rFonts w:ascii="Symbol" w:hAnsi="Symbol"/>
    </w:rPr>
  </w:style>
  <w:style w:type="character" w:customStyle="1" w:styleId="WW8Num23z0">
    <w:name w:val="WW8Num23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3z1">
    <w:name w:val="WW8Num23z1"/>
    <w:uiPriority w:val="99"/>
    <w:rsid w:val="00EC3D3D"/>
    <w:rPr>
      <w:rFonts w:ascii="Wingdings" w:hAnsi="Wingdings"/>
      <w:color w:val="D9E25A"/>
    </w:rPr>
  </w:style>
  <w:style w:type="character" w:customStyle="1" w:styleId="WW8Num23z2">
    <w:name w:val="WW8Num23z2"/>
    <w:uiPriority w:val="99"/>
    <w:rsid w:val="00EC3D3D"/>
    <w:rPr>
      <w:rFonts w:ascii="Wingdings" w:hAnsi="Wingdings"/>
    </w:rPr>
  </w:style>
  <w:style w:type="character" w:customStyle="1" w:styleId="WW8Num23z3">
    <w:name w:val="WW8Num23z3"/>
    <w:uiPriority w:val="99"/>
    <w:rsid w:val="00EC3D3D"/>
    <w:rPr>
      <w:rFonts w:ascii="Symbol" w:hAnsi="Symbol"/>
    </w:rPr>
  </w:style>
  <w:style w:type="character" w:customStyle="1" w:styleId="WW8Num23z4">
    <w:name w:val="WW8Num23z4"/>
    <w:uiPriority w:val="99"/>
    <w:rsid w:val="00EC3D3D"/>
    <w:rPr>
      <w:rFonts w:ascii="Courier New" w:hAnsi="Courier New"/>
    </w:rPr>
  </w:style>
  <w:style w:type="character" w:customStyle="1" w:styleId="WW8Num24z1">
    <w:name w:val="WW8Num24z1"/>
    <w:uiPriority w:val="99"/>
    <w:rsid w:val="00EC3D3D"/>
    <w:rPr>
      <w:rFonts w:ascii="Verdana" w:hAnsi="Verdana"/>
    </w:rPr>
  </w:style>
  <w:style w:type="character" w:customStyle="1" w:styleId="WW8Num25z0">
    <w:name w:val="WW8Num25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5z1">
    <w:name w:val="WW8Num25z1"/>
    <w:uiPriority w:val="99"/>
    <w:rsid w:val="00EC3D3D"/>
    <w:rPr>
      <w:rFonts w:ascii="Wingdings" w:hAnsi="Wingdings"/>
      <w:color w:val="D9E25A"/>
    </w:rPr>
  </w:style>
  <w:style w:type="character" w:customStyle="1" w:styleId="WW8Num25z2">
    <w:name w:val="WW8Num25z2"/>
    <w:uiPriority w:val="99"/>
    <w:rsid w:val="00EC3D3D"/>
    <w:rPr>
      <w:rFonts w:ascii="Wingdings" w:hAnsi="Wingdings"/>
    </w:rPr>
  </w:style>
  <w:style w:type="character" w:customStyle="1" w:styleId="WW8Num25z3">
    <w:name w:val="WW8Num25z3"/>
    <w:uiPriority w:val="99"/>
    <w:rsid w:val="00EC3D3D"/>
    <w:rPr>
      <w:rFonts w:ascii="Symbol" w:hAnsi="Symbol"/>
    </w:rPr>
  </w:style>
  <w:style w:type="character" w:customStyle="1" w:styleId="WW8Num25z4">
    <w:name w:val="WW8Num25z4"/>
    <w:uiPriority w:val="99"/>
    <w:rsid w:val="00EC3D3D"/>
    <w:rPr>
      <w:rFonts w:ascii="Courier New" w:hAnsi="Courier New"/>
    </w:rPr>
  </w:style>
  <w:style w:type="character" w:customStyle="1" w:styleId="WW8Num26z0">
    <w:name w:val="WW8Num26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6z1">
    <w:name w:val="WW8Num26z1"/>
    <w:uiPriority w:val="99"/>
    <w:rsid w:val="00EC3D3D"/>
    <w:rPr>
      <w:rFonts w:ascii="Courier New" w:hAnsi="Courier New"/>
    </w:rPr>
  </w:style>
  <w:style w:type="character" w:customStyle="1" w:styleId="WW8Num26z2">
    <w:name w:val="WW8Num26z2"/>
    <w:uiPriority w:val="99"/>
    <w:rsid w:val="00EC3D3D"/>
    <w:rPr>
      <w:rFonts w:ascii="Wingdings" w:hAnsi="Wingdings"/>
    </w:rPr>
  </w:style>
  <w:style w:type="character" w:customStyle="1" w:styleId="WW8Num26z3">
    <w:name w:val="WW8Num26z3"/>
    <w:uiPriority w:val="99"/>
    <w:rsid w:val="00EC3D3D"/>
    <w:rPr>
      <w:rFonts w:ascii="Symbol" w:hAnsi="Symbol"/>
    </w:rPr>
  </w:style>
  <w:style w:type="character" w:customStyle="1" w:styleId="WW8Num27z0">
    <w:name w:val="WW8Num27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7z1">
    <w:name w:val="WW8Num27z1"/>
    <w:uiPriority w:val="99"/>
    <w:rsid w:val="00EC3D3D"/>
    <w:rPr>
      <w:rFonts w:ascii="Wingdings" w:hAnsi="Wingdings"/>
      <w:color w:val="D9E25A"/>
    </w:rPr>
  </w:style>
  <w:style w:type="character" w:customStyle="1" w:styleId="WW8Num27z2">
    <w:name w:val="WW8Num27z2"/>
    <w:uiPriority w:val="99"/>
    <w:rsid w:val="00EC3D3D"/>
    <w:rPr>
      <w:rFonts w:ascii="Wingdings" w:hAnsi="Wingdings"/>
    </w:rPr>
  </w:style>
  <w:style w:type="character" w:customStyle="1" w:styleId="WW8Num27z3">
    <w:name w:val="WW8Num27z3"/>
    <w:uiPriority w:val="99"/>
    <w:rsid w:val="00EC3D3D"/>
    <w:rPr>
      <w:rFonts w:ascii="Symbol" w:hAnsi="Symbol"/>
    </w:rPr>
  </w:style>
  <w:style w:type="character" w:customStyle="1" w:styleId="WW8Num27z4">
    <w:name w:val="WW8Num27z4"/>
    <w:uiPriority w:val="99"/>
    <w:rsid w:val="00EC3D3D"/>
    <w:rPr>
      <w:rFonts w:ascii="Courier New" w:hAnsi="Courier New"/>
    </w:rPr>
  </w:style>
  <w:style w:type="character" w:customStyle="1" w:styleId="WW8Num28z0">
    <w:name w:val="WW8Num28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8z1">
    <w:name w:val="WW8Num28z1"/>
    <w:uiPriority w:val="99"/>
    <w:rsid w:val="00EC3D3D"/>
    <w:rPr>
      <w:rFonts w:ascii="Wingdings" w:hAnsi="Wingdings"/>
      <w:color w:val="D9E25A"/>
    </w:rPr>
  </w:style>
  <w:style w:type="character" w:customStyle="1" w:styleId="WW8Num28z2">
    <w:name w:val="WW8Num28z2"/>
    <w:uiPriority w:val="99"/>
    <w:rsid w:val="00EC3D3D"/>
    <w:rPr>
      <w:rFonts w:ascii="Wingdings" w:hAnsi="Wingdings"/>
    </w:rPr>
  </w:style>
  <w:style w:type="character" w:customStyle="1" w:styleId="WW8Num28z3">
    <w:name w:val="WW8Num28z3"/>
    <w:uiPriority w:val="99"/>
    <w:rsid w:val="00EC3D3D"/>
    <w:rPr>
      <w:rFonts w:ascii="Symbol" w:hAnsi="Symbol"/>
    </w:rPr>
  </w:style>
  <w:style w:type="character" w:customStyle="1" w:styleId="WW8Num28z4">
    <w:name w:val="WW8Num28z4"/>
    <w:uiPriority w:val="99"/>
    <w:rsid w:val="00EC3D3D"/>
    <w:rPr>
      <w:rFonts w:ascii="Courier New" w:hAnsi="Courier New"/>
    </w:rPr>
  </w:style>
  <w:style w:type="character" w:customStyle="1" w:styleId="WW8Num29z0">
    <w:name w:val="WW8Num29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9z1">
    <w:name w:val="WW8Num29z1"/>
    <w:uiPriority w:val="99"/>
    <w:rsid w:val="00EC3D3D"/>
    <w:rPr>
      <w:rFonts w:ascii="Courier New" w:hAnsi="Courier New"/>
    </w:rPr>
  </w:style>
  <w:style w:type="character" w:customStyle="1" w:styleId="WW8Num29z2">
    <w:name w:val="WW8Num29z2"/>
    <w:uiPriority w:val="99"/>
    <w:rsid w:val="00EC3D3D"/>
    <w:rPr>
      <w:rFonts w:ascii="Wingdings" w:hAnsi="Wingdings"/>
    </w:rPr>
  </w:style>
  <w:style w:type="character" w:customStyle="1" w:styleId="WW8Num29z3">
    <w:name w:val="WW8Num29z3"/>
    <w:uiPriority w:val="99"/>
    <w:rsid w:val="00EC3D3D"/>
    <w:rPr>
      <w:rFonts w:ascii="Symbol" w:hAnsi="Symbol"/>
    </w:rPr>
  </w:style>
  <w:style w:type="character" w:customStyle="1" w:styleId="WW8Num30z0">
    <w:name w:val="WW8Num30z0"/>
    <w:uiPriority w:val="99"/>
    <w:rsid w:val="00EC3D3D"/>
    <w:rPr>
      <w:rFonts w:ascii="Arial" w:hAnsi="Arial"/>
      <w:color w:val="0068B4"/>
      <w:sz w:val="56"/>
    </w:rPr>
  </w:style>
  <w:style w:type="character" w:customStyle="1" w:styleId="WW8Num30z1">
    <w:name w:val="WW8Num30z1"/>
    <w:uiPriority w:val="99"/>
    <w:rsid w:val="00EC3D3D"/>
    <w:rPr>
      <w:rFonts w:ascii="Courier New" w:hAnsi="Courier New"/>
    </w:rPr>
  </w:style>
  <w:style w:type="character" w:customStyle="1" w:styleId="WW8Num30z2">
    <w:name w:val="WW8Num30z2"/>
    <w:uiPriority w:val="99"/>
    <w:rsid w:val="00EC3D3D"/>
    <w:rPr>
      <w:rFonts w:ascii="Wingdings" w:hAnsi="Wingdings"/>
    </w:rPr>
  </w:style>
  <w:style w:type="character" w:customStyle="1" w:styleId="WW8Num30z3">
    <w:name w:val="WW8Num30z3"/>
    <w:uiPriority w:val="99"/>
    <w:rsid w:val="00EC3D3D"/>
    <w:rPr>
      <w:rFonts w:ascii="Symbol" w:hAnsi="Symbol"/>
    </w:rPr>
  </w:style>
  <w:style w:type="character" w:customStyle="1" w:styleId="WW8Num31z0">
    <w:name w:val="WW8Num31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31z1">
    <w:name w:val="WW8Num31z1"/>
    <w:uiPriority w:val="99"/>
    <w:rsid w:val="00EC3D3D"/>
    <w:rPr>
      <w:rFonts w:ascii="Courier New" w:hAnsi="Courier New"/>
    </w:rPr>
  </w:style>
  <w:style w:type="character" w:customStyle="1" w:styleId="WW8Num31z2">
    <w:name w:val="WW8Num31z2"/>
    <w:uiPriority w:val="99"/>
    <w:rsid w:val="00EC3D3D"/>
    <w:rPr>
      <w:rFonts w:ascii="Wingdings" w:hAnsi="Wingdings"/>
    </w:rPr>
  </w:style>
  <w:style w:type="character" w:customStyle="1" w:styleId="WW8Num31z3">
    <w:name w:val="WW8Num31z3"/>
    <w:uiPriority w:val="99"/>
    <w:rsid w:val="00EC3D3D"/>
    <w:rPr>
      <w:rFonts w:ascii="Symbol" w:hAnsi="Symbol"/>
    </w:rPr>
  </w:style>
  <w:style w:type="character" w:customStyle="1" w:styleId="WW8Num34z0">
    <w:name w:val="WW8Num3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34z1">
    <w:name w:val="WW8Num34z1"/>
    <w:uiPriority w:val="99"/>
    <w:rsid w:val="00EC3D3D"/>
    <w:rPr>
      <w:rFonts w:ascii="Wingdings" w:hAnsi="Wingdings"/>
      <w:color w:val="D9E25A"/>
    </w:rPr>
  </w:style>
  <w:style w:type="character" w:customStyle="1" w:styleId="WW8Num34z2">
    <w:name w:val="WW8Num34z2"/>
    <w:uiPriority w:val="99"/>
    <w:rsid w:val="00EC3D3D"/>
    <w:rPr>
      <w:rFonts w:ascii="Wingdings" w:hAnsi="Wingdings"/>
    </w:rPr>
  </w:style>
  <w:style w:type="character" w:customStyle="1" w:styleId="WW8Num34z3">
    <w:name w:val="WW8Num34z3"/>
    <w:uiPriority w:val="99"/>
    <w:rsid w:val="00EC3D3D"/>
    <w:rPr>
      <w:rFonts w:ascii="Symbol" w:hAnsi="Symbol"/>
    </w:rPr>
  </w:style>
  <w:style w:type="character" w:customStyle="1" w:styleId="WW8Num34z4">
    <w:name w:val="WW8Num34z4"/>
    <w:uiPriority w:val="99"/>
    <w:rsid w:val="00EC3D3D"/>
    <w:rPr>
      <w:rFonts w:ascii="Courier New" w:hAnsi="Courier New"/>
    </w:rPr>
  </w:style>
  <w:style w:type="character" w:customStyle="1" w:styleId="WW8Num35z0">
    <w:name w:val="WW8Num35z0"/>
    <w:uiPriority w:val="99"/>
    <w:rsid w:val="00EC3D3D"/>
    <w:rPr>
      <w:rFonts w:ascii="Arial" w:hAnsi="Arial"/>
      <w:color w:val="0068B4"/>
      <w:sz w:val="56"/>
    </w:rPr>
  </w:style>
  <w:style w:type="character" w:customStyle="1" w:styleId="WW8Num35z1">
    <w:name w:val="WW8Num35z1"/>
    <w:uiPriority w:val="99"/>
    <w:rsid w:val="00EC3D3D"/>
    <w:rPr>
      <w:rFonts w:ascii="Courier New" w:hAnsi="Courier New"/>
    </w:rPr>
  </w:style>
  <w:style w:type="character" w:customStyle="1" w:styleId="WW8Num35z2">
    <w:name w:val="WW8Num35z2"/>
    <w:uiPriority w:val="99"/>
    <w:rsid w:val="00EC3D3D"/>
    <w:rPr>
      <w:rFonts w:ascii="Wingdings" w:hAnsi="Wingdings"/>
    </w:rPr>
  </w:style>
  <w:style w:type="character" w:customStyle="1" w:styleId="WW8Num35z3">
    <w:name w:val="WW8Num35z3"/>
    <w:uiPriority w:val="99"/>
    <w:rsid w:val="00EC3D3D"/>
    <w:rPr>
      <w:rFonts w:ascii="Symbol" w:hAnsi="Symbol"/>
    </w:rPr>
  </w:style>
  <w:style w:type="character" w:customStyle="1" w:styleId="WW8Num36z0">
    <w:name w:val="WW8Num36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36z1">
    <w:name w:val="WW8Num36z1"/>
    <w:uiPriority w:val="99"/>
    <w:rsid w:val="00EC3D3D"/>
    <w:rPr>
      <w:rFonts w:ascii="Wingdings" w:hAnsi="Wingdings"/>
      <w:color w:val="D9E25A"/>
    </w:rPr>
  </w:style>
  <w:style w:type="character" w:customStyle="1" w:styleId="WW8Num36z2">
    <w:name w:val="WW8Num36z2"/>
    <w:uiPriority w:val="99"/>
    <w:rsid w:val="00EC3D3D"/>
    <w:rPr>
      <w:rFonts w:ascii="Wingdings" w:hAnsi="Wingdings"/>
    </w:rPr>
  </w:style>
  <w:style w:type="character" w:customStyle="1" w:styleId="WW8Num36z3">
    <w:name w:val="WW8Num36z3"/>
    <w:uiPriority w:val="99"/>
    <w:rsid w:val="00EC3D3D"/>
    <w:rPr>
      <w:rFonts w:ascii="Symbol" w:hAnsi="Symbol"/>
    </w:rPr>
  </w:style>
  <w:style w:type="character" w:customStyle="1" w:styleId="WW8Num36z4">
    <w:name w:val="WW8Num36z4"/>
    <w:uiPriority w:val="99"/>
    <w:rsid w:val="00EC3D3D"/>
    <w:rPr>
      <w:rFonts w:ascii="Courier New" w:hAnsi="Courier New"/>
    </w:rPr>
  </w:style>
  <w:style w:type="character" w:customStyle="1" w:styleId="WW8Num37z1">
    <w:name w:val="WW8Num37z1"/>
    <w:uiPriority w:val="99"/>
    <w:rsid w:val="00EC3D3D"/>
    <w:rPr>
      <w:rFonts w:ascii="Verdana" w:hAnsi="Verdana"/>
    </w:rPr>
  </w:style>
  <w:style w:type="character" w:customStyle="1" w:styleId="WW8NumSt31z0">
    <w:name w:val="WW8NumSt31z0"/>
    <w:uiPriority w:val="99"/>
    <w:rsid w:val="00EC3D3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EC3D3D"/>
  </w:style>
  <w:style w:type="character" w:styleId="Hypertextovodkaz">
    <w:name w:val="Hyperlink"/>
    <w:uiPriority w:val="99"/>
    <w:rsid w:val="00EC3D3D"/>
    <w:rPr>
      <w:rFonts w:ascii="Times New Roman" w:hAnsi="Times New Roman" w:cs="Times New Roman"/>
      <w:b/>
      <w:color w:val="0068B4"/>
      <w:sz w:val="22"/>
      <w:szCs w:val="22"/>
      <w:u w:val="single"/>
    </w:rPr>
  </w:style>
  <w:style w:type="character" w:styleId="slostrnky">
    <w:name w:val="page number"/>
    <w:uiPriority w:val="99"/>
    <w:rsid w:val="00EC3D3D"/>
    <w:rPr>
      <w:rFonts w:ascii="Verdana" w:hAnsi="Verdana" w:cs="Verdana"/>
    </w:rPr>
  </w:style>
  <w:style w:type="character" w:customStyle="1" w:styleId="NumberingSymbols">
    <w:name w:val="Numbering Symbols"/>
    <w:uiPriority w:val="99"/>
    <w:rsid w:val="00EC3D3D"/>
  </w:style>
  <w:style w:type="character" w:customStyle="1" w:styleId="Bullets">
    <w:name w:val="Bullets"/>
    <w:uiPriority w:val="99"/>
    <w:rsid w:val="00EC3D3D"/>
    <w:rPr>
      <w:rFonts w:ascii="OpenSymbol" w:hAnsi="OpenSymbol"/>
    </w:rPr>
  </w:style>
  <w:style w:type="paragraph" w:customStyle="1" w:styleId="Heading">
    <w:name w:val="Heading"/>
    <w:basedOn w:val="Normln"/>
    <w:next w:val="Zkladntext"/>
    <w:uiPriority w:val="99"/>
    <w:rsid w:val="00EC3D3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3D3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1D5C1B"/>
    <w:rPr>
      <w:rFonts w:ascii="Verdana" w:hAnsi="Verdana" w:cs="Verdana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EC3D3D"/>
    <w:rPr>
      <w:rFonts w:cs="Lohit Hindi"/>
    </w:rPr>
  </w:style>
  <w:style w:type="paragraph" w:styleId="Titulek">
    <w:name w:val="caption"/>
    <w:basedOn w:val="Normln"/>
    <w:uiPriority w:val="99"/>
    <w:qFormat/>
    <w:rsid w:val="00EC3D3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uiPriority w:val="99"/>
    <w:rsid w:val="00EC3D3D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EC3D3D"/>
    <w:pPr>
      <w:suppressLineNumbers/>
      <w:spacing w:before="120" w:after="120"/>
    </w:pPr>
    <w:rPr>
      <w:rFonts w:cs="Lohit Hindi"/>
      <w:i/>
      <w:iCs/>
      <w:sz w:val="24"/>
    </w:rPr>
  </w:style>
  <w:style w:type="paragraph" w:styleId="Zhlav">
    <w:name w:val="header"/>
    <w:basedOn w:val="Normln"/>
    <w:link w:val="ZhlavChar"/>
    <w:uiPriority w:val="99"/>
    <w:rsid w:val="00EC3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5C1B"/>
    <w:rPr>
      <w:rFonts w:ascii="Verdana" w:hAnsi="Verdana" w:cs="Verdana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EC3D3D"/>
    <w:pPr>
      <w:tabs>
        <w:tab w:val="center" w:pos="4536"/>
        <w:tab w:val="right" w:pos="9072"/>
      </w:tabs>
      <w:spacing w:after="0" w:line="240" w:lineRule="auto"/>
      <w:jc w:val="right"/>
    </w:pPr>
    <w:rPr>
      <w:sz w:val="12"/>
    </w:rPr>
  </w:style>
  <w:style w:type="character" w:customStyle="1" w:styleId="ZpatChar">
    <w:name w:val="Zápatí Char"/>
    <w:link w:val="Zpat"/>
    <w:uiPriority w:val="99"/>
    <w:locked/>
    <w:rsid w:val="00E64E52"/>
    <w:rPr>
      <w:rFonts w:ascii="Verdana" w:hAnsi="Verdana" w:cs="Verdan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rsid w:val="00EC3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5C1B"/>
    <w:rPr>
      <w:rFonts w:cs="Verdana"/>
      <w:sz w:val="2"/>
      <w:lang w:eastAsia="zh-CN"/>
    </w:rPr>
  </w:style>
  <w:style w:type="paragraph" w:customStyle="1" w:styleId="odrky">
    <w:name w:val="odrážky"/>
    <w:basedOn w:val="Normln"/>
    <w:uiPriority w:val="99"/>
    <w:rsid w:val="00EC3D3D"/>
    <w:pPr>
      <w:numPr>
        <w:numId w:val="2"/>
      </w:numPr>
      <w:spacing w:before="60" w:after="0"/>
      <w:ind w:left="850" w:hanging="493"/>
    </w:pPr>
  </w:style>
  <w:style w:type="paragraph" w:customStyle="1" w:styleId="Nadpisnabidky">
    <w:name w:val="Nadpis nabidky"/>
    <w:uiPriority w:val="99"/>
    <w:rsid w:val="00EC3D3D"/>
    <w:pPr>
      <w:suppressAutoHyphens/>
      <w:spacing w:before="4000" w:after="200" w:line="360" w:lineRule="auto"/>
      <w:jc w:val="center"/>
    </w:pPr>
    <w:rPr>
      <w:rFonts w:ascii="Verdana" w:hAnsi="Verdana" w:cs="Arial"/>
      <w:b/>
      <w:bCs/>
      <w:kern w:val="1"/>
      <w:sz w:val="28"/>
      <w:szCs w:val="32"/>
      <w:lang w:eastAsia="zh-CN"/>
    </w:rPr>
  </w:style>
  <w:style w:type="paragraph" w:customStyle="1" w:styleId="podnadpisnabidky">
    <w:name w:val="podnadpis nabidky"/>
    <w:basedOn w:val="Nadpisnabidky"/>
    <w:uiPriority w:val="99"/>
    <w:rsid w:val="00EC3D3D"/>
    <w:pPr>
      <w:spacing w:before="200" w:after="6400"/>
    </w:pPr>
    <w:rPr>
      <w:sz w:val="20"/>
    </w:rPr>
  </w:style>
  <w:style w:type="paragraph" w:styleId="Obsah1">
    <w:name w:val="toc 1"/>
    <w:basedOn w:val="Normln"/>
    <w:next w:val="Normln"/>
    <w:uiPriority w:val="39"/>
    <w:rsid w:val="00EC3D3D"/>
    <w:pPr>
      <w:spacing w:after="100"/>
    </w:pPr>
    <w:rPr>
      <w:caps/>
      <w:szCs w:val="18"/>
    </w:rPr>
  </w:style>
  <w:style w:type="paragraph" w:styleId="Obsah2">
    <w:name w:val="toc 2"/>
    <w:basedOn w:val="Normln"/>
    <w:next w:val="Normln"/>
    <w:uiPriority w:val="39"/>
    <w:rsid w:val="00EC3D3D"/>
    <w:pPr>
      <w:ind w:left="180"/>
    </w:pPr>
  </w:style>
  <w:style w:type="paragraph" w:customStyle="1" w:styleId="Framecontents">
    <w:name w:val="Frame contents"/>
    <w:basedOn w:val="Zkladntext"/>
    <w:uiPriority w:val="99"/>
    <w:rsid w:val="00EC3D3D"/>
  </w:style>
  <w:style w:type="paragraph" w:styleId="Obsah3">
    <w:name w:val="toc 3"/>
    <w:basedOn w:val="Index"/>
    <w:uiPriority w:val="99"/>
    <w:rsid w:val="00EC3D3D"/>
    <w:pPr>
      <w:tabs>
        <w:tab w:val="right" w:leader="dot" w:pos="9406"/>
      </w:tabs>
      <w:ind w:left="566"/>
    </w:pPr>
  </w:style>
  <w:style w:type="paragraph" w:styleId="Obsah4">
    <w:name w:val="toc 4"/>
    <w:basedOn w:val="Index"/>
    <w:uiPriority w:val="99"/>
    <w:rsid w:val="00EC3D3D"/>
    <w:pPr>
      <w:tabs>
        <w:tab w:val="right" w:leader="dot" w:pos="9123"/>
      </w:tabs>
      <w:ind w:left="849"/>
    </w:pPr>
  </w:style>
  <w:style w:type="paragraph" w:styleId="Obsah5">
    <w:name w:val="toc 5"/>
    <w:basedOn w:val="Index"/>
    <w:uiPriority w:val="99"/>
    <w:rsid w:val="00EC3D3D"/>
    <w:pPr>
      <w:tabs>
        <w:tab w:val="right" w:leader="dot" w:pos="8840"/>
      </w:tabs>
      <w:ind w:left="1132"/>
    </w:pPr>
  </w:style>
  <w:style w:type="paragraph" w:styleId="Obsah6">
    <w:name w:val="toc 6"/>
    <w:basedOn w:val="Index"/>
    <w:uiPriority w:val="99"/>
    <w:rsid w:val="00EC3D3D"/>
    <w:pPr>
      <w:tabs>
        <w:tab w:val="right" w:leader="dot" w:pos="8557"/>
      </w:tabs>
      <w:ind w:left="1415"/>
    </w:pPr>
  </w:style>
  <w:style w:type="paragraph" w:styleId="Obsah7">
    <w:name w:val="toc 7"/>
    <w:basedOn w:val="Index"/>
    <w:uiPriority w:val="99"/>
    <w:rsid w:val="00EC3D3D"/>
    <w:pPr>
      <w:tabs>
        <w:tab w:val="right" w:leader="dot" w:pos="8274"/>
      </w:tabs>
      <w:ind w:left="1698"/>
    </w:pPr>
  </w:style>
  <w:style w:type="paragraph" w:styleId="Obsah8">
    <w:name w:val="toc 8"/>
    <w:basedOn w:val="Index"/>
    <w:uiPriority w:val="99"/>
    <w:rsid w:val="00EC3D3D"/>
    <w:pPr>
      <w:tabs>
        <w:tab w:val="right" w:leader="dot" w:pos="7991"/>
      </w:tabs>
      <w:ind w:left="1981"/>
    </w:pPr>
  </w:style>
  <w:style w:type="paragraph" w:styleId="Obsah9">
    <w:name w:val="toc 9"/>
    <w:basedOn w:val="Index"/>
    <w:uiPriority w:val="99"/>
    <w:rsid w:val="00EC3D3D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uiPriority w:val="99"/>
    <w:rsid w:val="00EC3D3D"/>
    <w:pPr>
      <w:tabs>
        <w:tab w:val="right" w:leader="dot" w:pos="7425"/>
      </w:tabs>
      <w:ind w:left="2547"/>
    </w:pPr>
  </w:style>
  <w:style w:type="paragraph" w:customStyle="1" w:styleId="PreformattedText">
    <w:name w:val="Preformatted Text"/>
    <w:basedOn w:val="Normln"/>
    <w:uiPriority w:val="99"/>
    <w:rsid w:val="00EC3D3D"/>
    <w:pPr>
      <w:spacing w:after="0"/>
    </w:pPr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TableContents">
    <w:name w:val="Table Contents"/>
    <w:basedOn w:val="Normln"/>
    <w:uiPriority w:val="99"/>
    <w:rsid w:val="00EC3D3D"/>
    <w:pPr>
      <w:suppressLineNumbers/>
    </w:pPr>
  </w:style>
  <w:style w:type="paragraph" w:customStyle="1" w:styleId="TableHeading">
    <w:name w:val="Table Heading"/>
    <w:basedOn w:val="TableContents"/>
    <w:uiPriority w:val="99"/>
    <w:rsid w:val="00EC3D3D"/>
    <w:pPr>
      <w:jc w:val="center"/>
    </w:pPr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174474"/>
    <w:pPr>
      <w:suppressAutoHyphens w:val="0"/>
      <w:ind w:left="720"/>
      <w:contextualSpacing/>
    </w:pPr>
    <w:rPr>
      <w:rFonts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5478A"/>
    <w:rPr>
      <w:rFonts w:ascii="Verdana" w:hAnsi="Verdana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locked/>
    <w:rsid w:val="000D05E5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Sodrkami28bVlastnbarvaRGB0">
    <w:name w:val="Styl S odrážkami 28 b. Vlastní barva(RGB(0"/>
    <w:aliases w:val="102,255))"/>
    <w:rsid w:val="006528F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D3D"/>
    <w:pPr>
      <w:suppressAutoHyphens/>
      <w:spacing w:after="300" w:line="360" w:lineRule="auto"/>
    </w:pPr>
    <w:rPr>
      <w:rFonts w:ascii="Verdana" w:hAnsi="Verdana" w:cs="Verdana"/>
      <w:sz w:val="18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EC3D3D"/>
    <w:pPr>
      <w:keepNext/>
      <w:numPr>
        <w:numId w:val="1"/>
      </w:numPr>
      <w:spacing w:after="60"/>
      <w:outlineLvl w:val="0"/>
    </w:pPr>
    <w:rPr>
      <w:rFonts w:cs="Arial"/>
      <w:b/>
      <w:bCs/>
      <w:caps/>
      <w:kern w:val="1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C3D3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aps/>
      <w:sz w:val="20"/>
      <w:szCs w:val="20"/>
    </w:rPr>
  </w:style>
  <w:style w:type="paragraph" w:styleId="Nadpis3">
    <w:name w:val="heading 3"/>
    <w:aliases w:val="V_Head3,V_Head31,V_Head32,V_Head311,V_Head33,V_Head312,V_Head321,V_Head3111,V_Head34,V_Head313,V_Head322,V_Head3112"/>
    <w:basedOn w:val="Normln"/>
    <w:next w:val="Normln"/>
    <w:link w:val="Nadpis3Char"/>
    <w:uiPriority w:val="99"/>
    <w:qFormat/>
    <w:rsid w:val="00EC3D3D"/>
    <w:pPr>
      <w:keepNext/>
      <w:spacing w:before="240" w:after="60"/>
      <w:outlineLvl w:val="2"/>
    </w:pPr>
    <w:rPr>
      <w:rFonts w:cs="Arial"/>
      <w:bCs/>
      <w:sz w:val="20"/>
      <w:szCs w:val="26"/>
    </w:rPr>
  </w:style>
  <w:style w:type="paragraph" w:styleId="Nadpis4">
    <w:name w:val="heading 4"/>
    <w:basedOn w:val="Normln"/>
    <w:next w:val="Obsah1"/>
    <w:link w:val="Nadpis4Char"/>
    <w:uiPriority w:val="99"/>
    <w:qFormat/>
    <w:rsid w:val="00EC3D3D"/>
    <w:pPr>
      <w:keepNext/>
      <w:keepLines/>
      <w:pBdr>
        <w:bottom w:val="single" w:sz="6" w:space="1" w:color="C0C0C0"/>
      </w:pBdr>
      <w:tabs>
        <w:tab w:val="center" w:pos="6300"/>
        <w:tab w:val="right" w:pos="10080"/>
      </w:tabs>
      <w:spacing w:before="200" w:after="0" w:line="240" w:lineRule="auto"/>
      <w:outlineLvl w:val="3"/>
    </w:pPr>
    <w:rPr>
      <w:b/>
      <w:szCs w:val="20"/>
    </w:rPr>
  </w:style>
  <w:style w:type="paragraph" w:styleId="Nadpis5">
    <w:name w:val="heading 5"/>
    <w:basedOn w:val="Nadpis4"/>
    <w:next w:val="Normln"/>
    <w:link w:val="Nadpis5Char"/>
    <w:autoRedefine/>
    <w:uiPriority w:val="99"/>
    <w:qFormat/>
    <w:locked/>
    <w:rsid w:val="00A5478A"/>
    <w:pPr>
      <w:keepLines w:val="0"/>
      <w:pBdr>
        <w:bottom w:val="none" w:sz="0" w:space="0" w:color="auto"/>
      </w:pBdr>
      <w:tabs>
        <w:tab w:val="clear" w:pos="6300"/>
        <w:tab w:val="clear" w:pos="10080"/>
        <w:tab w:val="num" w:pos="1008"/>
      </w:tabs>
      <w:suppressAutoHyphens w:val="0"/>
      <w:spacing w:before="240" w:after="60" w:line="360" w:lineRule="auto"/>
      <w:ind w:left="1008" w:hanging="1008"/>
      <w:outlineLvl w:val="4"/>
    </w:pPr>
    <w:rPr>
      <w:rFonts w:ascii="Cambria" w:hAnsi="Cambria" w:cs="Times New Roman"/>
      <w:b w:val="0"/>
      <w:i/>
      <w:smallCaps/>
      <w:sz w:val="22"/>
      <w:lang w:eastAsia="cs-CZ"/>
    </w:rPr>
  </w:style>
  <w:style w:type="paragraph" w:styleId="Nadpis6">
    <w:name w:val="heading 6"/>
    <w:basedOn w:val="Nadpis5"/>
    <w:next w:val="Normln"/>
    <w:link w:val="Nadpis6Char"/>
    <w:autoRedefine/>
    <w:uiPriority w:val="99"/>
    <w:qFormat/>
    <w:locked/>
    <w:rsid w:val="00A5478A"/>
    <w:pPr>
      <w:tabs>
        <w:tab w:val="clear" w:pos="1008"/>
        <w:tab w:val="num" w:pos="1152"/>
      </w:tabs>
      <w:ind w:left="1152" w:hanging="1152"/>
      <w:outlineLvl w:val="5"/>
    </w:pPr>
    <w:rPr>
      <w:rFonts w:ascii="Times New Roman" w:hAnsi="Times New Roman"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5C1B"/>
    <w:rPr>
      <w:rFonts w:ascii="Verdana" w:hAnsi="Verdana" w:cs="Arial"/>
      <w:b/>
      <w:bCs/>
      <w:caps/>
      <w:kern w:val="1"/>
      <w:sz w:val="24"/>
      <w:szCs w:val="24"/>
      <w:lang w:val="cs-CZ" w:eastAsia="zh-CN" w:bidi="ar-SA"/>
    </w:rPr>
  </w:style>
  <w:style w:type="character" w:customStyle="1" w:styleId="Nadpis2Char">
    <w:name w:val="Nadpis 2 Char"/>
    <w:link w:val="Nadpis2"/>
    <w:uiPriority w:val="99"/>
    <w:locked/>
    <w:rsid w:val="001D5C1B"/>
    <w:rPr>
      <w:rFonts w:ascii="Verdana" w:hAnsi="Verdana" w:cs="Arial"/>
      <w:bCs/>
      <w:iCs/>
      <w:caps/>
      <w:lang w:eastAsia="zh-CN"/>
    </w:rPr>
  </w:style>
  <w:style w:type="character" w:customStyle="1" w:styleId="Nadpis3Char">
    <w:name w:val="Nadpis 3 Char"/>
    <w:aliases w:val="V_Head3 Char,V_Head31 Char,V_Head32 Char,V_Head311 Char,V_Head33 Char,V_Head312 Char,V_Head321 Char,V_Head3111 Char,V_Head34 Char,V_Head313 Char,V_Head322 Char,V_Head3112 Char"/>
    <w:link w:val="Nadpis3"/>
    <w:uiPriority w:val="99"/>
    <w:semiHidden/>
    <w:locked/>
    <w:rsid w:val="001D5C1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sid w:val="001D5C1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sid w:val="001D5C1B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sid w:val="001D5C1B"/>
    <w:rPr>
      <w:rFonts w:ascii="Calibri" w:hAnsi="Calibri" w:cs="Times New Roman"/>
      <w:b/>
      <w:bCs/>
      <w:lang w:eastAsia="zh-CN"/>
    </w:rPr>
  </w:style>
  <w:style w:type="character" w:customStyle="1" w:styleId="WW8Num1z1">
    <w:name w:val="WW8Num1z1"/>
    <w:uiPriority w:val="99"/>
    <w:rsid w:val="00EC3D3D"/>
    <w:rPr>
      <w:rFonts w:ascii="Verdana" w:hAnsi="Verdana"/>
    </w:rPr>
  </w:style>
  <w:style w:type="character" w:customStyle="1" w:styleId="WW8Num2z0">
    <w:name w:val="WW8Num2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z1">
    <w:name w:val="WW8Num2z1"/>
    <w:uiPriority w:val="99"/>
    <w:rsid w:val="00EC3D3D"/>
    <w:rPr>
      <w:rFonts w:ascii="Courier New" w:hAnsi="Courier New"/>
    </w:rPr>
  </w:style>
  <w:style w:type="character" w:customStyle="1" w:styleId="WW8Num2z2">
    <w:name w:val="WW8Num2z2"/>
    <w:uiPriority w:val="99"/>
    <w:rsid w:val="00EC3D3D"/>
    <w:rPr>
      <w:rFonts w:ascii="Wingdings" w:hAnsi="Wingdings"/>
    </w:rPr>
  </w:style>
  <w:style w:type="character" w:customStyle="1" w:styleId="WW8Num2z3">
    <w:name w:val="WW8Num2z3"/>
    <w:uiPriority w:val="99"/>
    <w:rsid w:val="00EC3D3D"/>
    <w:rPr>
      <w:rFonts w:ascii="Symbol" w:hAnsi="Symbol"/>
    </w:rPr>
  </w:style>
  <w:style w:type="character" w:customStyle="1" w:styleId="WW8Num2z4">
    <w:name w:val="WW8Num2z4"/>
    <w:uiPriority w:val="99"/>
    <w:rsid w:val="00EC3D3D"/>
    <w:rPr>
      <w:rFonts w:ascii="Courier New" w:hAnsi="Courier New"/>
    </w:rPr>
  </w:style>
  <w:style w:type="character" w:customStyle="1" w:styleId="WW8Num4z0">
    <w:name w:val="WW8Num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4z1">
    <w:name w:val="WW8Num4z1"/>
    <w:uiPriority w:val="99"/>
    <w:rsid w:val="00EC3D3D"/>
    <w:rPr>
      <w:rFonts w:ascii="Wingdings" w:hAnsi="Wingdings"/>
      <w:color w:val="D9E25A"/>
    </w:rPr>
  </w:style>
  <w:style w:type="character" w:customStyle="1" w:styleId="WW8Num5z0">
    <w:name w:val="WW8Num5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5z1">
    <w:name w:val="WW8Num5z1"/>
    <w:uiPriority w:val="99"/>
    <w:rsid w:val="00EC3D3D"/>
    <w:rPr>
      <w:rFonts w:ascii="Wingdings" w:hAnsi="Wingdings"/>
      <w:color w:val="D9E25A"/>
    </w:rPr>
  </w:style>
  <w:style w:type="character" w:customStyle="1" w:styleId="Standardnpsmoodstavce2">
    <w:name w:val="Standardní písmo odstavce2"/>
    <w:uiPriority w:val="99"/>
    <w:rsid w:val="00EC3D3D"/>
  </w:style>
  <w:style w:type="character" w:customStyle="1" w:styleId="WW8Num3z0">
    <w:name w:val="WW8Num3z0"/>
    <w:uiPriority w:val="99"/>
    <w:rsid w:val="00EC3D3D"/>
    <w:rPr>
      <w:rFonts w:ascii="Wingdings" w:hAnsi="Wingdings"/>
      <w:color w:val="0068B4"/>
      <w:sz w:val="22"/>
    </w:rPr>
  </w:style>
  <w:style w:type="character" w:customStyle="1" w:styleId="WW8Num3z1">
    <w:name w:val="WW8Num3z1"/>
    <w:uiPriority w:val="99"/>
    <w:rsid w:val="00EC3D3D"/>
    <w:rPr>
      <w:rFonts w:ascii="Wingdings" w:hAnsi="Wingdings"/>
      <w:color w:val="D9E25A"/>
      <w:sz w:val="22"/>
    </w:rPr>
  </w:style>
  <w:style w:type="character" w:customStyle="1" w:styleId="WW8Num3z2">
    <w:name w:val="WW8Num3z2"/>
    <w:uiPriority w:val="99"/>
    <w:rsid w:val="00EC3D3D"/>
    <w:rPr>
      <w:rFonts w:ascii="Wingdings" w:hAnsi="Wingdings"/>
    </w:rPr>
  </w:style>
  <w:style w:type="character" w:customStyle="1" w:styleId="WW8Num3z3">
    <w:name w:val="WW8Num3z3"/>
    <w:uiPriority w:val="99"/>
    <w:rsid w:val="00EC3D3D"/>
    <w:rPr>
      <w:rFonts w:ascii="Symbol" w:hAnsi="Symbol"/>
    </w:rPr>
  </w:style>
  <w:style w:type="character" w:customStyle="1" w:styleId="WW8Num3z4">
    <w:name w:val="WW8Num3z4"/>
    <w:uiPriority w:val="99"/>
    <w:rsid w:val="00EC3D3D"/>
    <w:rPr>
      <w:rFonts w:ascii="Courier New" w:hAnsi="Courier New"/>
    </w:rPr>
  </w:style>
  <w:style w:type="character" w:customStyle="1" w:styleId="WW8Num4z2">
    <w:name w:val="WW8Num4z2"/>
    <w:uiPriority w:val="99"/>
    <w:rsid w:val="00EC3D3D"/>
    <w:rPr>
      <w:rFonts w:ascii="Wingdings" w:hAnsi="Wingdings"/>
    </w:rPr>
  </w:style>
  <w:style w:type="character" w:customStyle="1" w:styleId="WW8Num4z3">
    <w:name w:val="WW8Num4z3"/>
    <w:uiPriority w:val="99"/>
    <w:rsid w:val="00EC3D3D"/>
    <w:rPr>
      <w:rFonts w:ascii="Symbol" w:hAnsi="Symbol"/>
    </w:rPr>
  </w:style>
  <w:style w:type="character" w:customStyle="1" w:styleId="WW8Num4z4">
    <w:name w:val="WW8Num4z4"/>
    <w:uiPriority w:val="99"/>
    <w:rsid w:val="00EC3D3D"/>
    <w:rPr>
      <w:rFonts w:ascii="Courier New" w:hAnsi="Courier New"/>
    </w:rPr>
  </w:style>
  <w:style w:type="character" w:customStyle="1" w:styleId="WW8Num5z2">
    <w:name w:val="WW8Num5z2"/>
    <w:uiPriority w:val="99"/>
    <w:rsid w:val="00EC3D3D"/>
    <w:rPr>
      <w:rFonts w:ascii="Wingdings" w:hAnsi="Wingdings"/>
    </w:rPr>
  </w:style>
  <w:style w:type="character" w:customStyle="1" w:styleId="WW8Num5z3">
    <w:name w:val="WW8Num5z3"/>
    <w:uiPriority w:val="99"/>
    <w:rsid w:val="00EC3D3D"/>
    <w:rPr>
      <w:rFonts w:ascii="Symbol" w:hAnsi="Symbol"/>
    </w:rPr>
  </w:style>
  <w:style w:type="character" w:customStyle="1" w:styleId="WW8Num5z4">
    <w:name w:val="WW8Num5z4"/>
    <w:uiPriority w:val="99"/>
    <w:rsid w:val="00EC3D3D"/>
    <w:rPr>
      <w:rFonts w:ascii="Courier New" w:hAnsi="Courier New"/>
    </w:rPr>
  </w:style>
  <w:style w:type="character" w:customStyle="1" w:styleId="WW8Num6z0">
    <w:name w:val="WW8Num6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6z1">
    <w:name w:val="WW8Num6z1"/>
    <w:uiPriority w:val="99"/>
    <w:rsid w:val="00EC3D3D"/>
    <w:rPr>
      <w:rFonts w:ascii="Courier New" w:hAnsi="Courier New"/>
    </w:rPr>
  </w:style>
  <w:style w:type="character" w:customStyle="1" w:styleId="WW8Num6z2">
    <w:name w:val="WW8Num6z2"/>
    <w:uiPriority w:val="99"/>
    <w:rsid w:val="00EC3D3D"/>
    <w:rPr>
      <w:rFonts w:ascii="Wingdings" w:hAnsi="Wingdings"/>
    </w:rPr>
  </w:style>
  <w:style w:type="character" w:customStyle="1" w:styleId="WW8Num6z3">
    <w:name w:val="WW8Num6z3"/>
    <w:uiPriority w:val="99"/>
    <w:rsid w:val="00EC3D3D"/>
    <w:rPr>
      <w:rFonts w:ascii="Symbol" w:hAnsi="Symbol"/>
    </w:rPr>
  </w:style>
  <w:style w:type="character" w:customStyle="1" w:styleId="WW8Num7z0">
    <w:name w:val="WW8Num7z0"/>
    <w:uiPriority w:val="99"/>
    <w:rsid w:val="00EC3D3D"/>
    <w:rPr>
      <w:rFonts w:ascii="Arial" w:hAnsi="Arial"/>
      <w:color w:val="0068B4"/>
      <w:sz w:val="56"/>
    </w:rPr>
  </w:style>
  <w:style w:type="character" w:customStyle="1" w:styleId="WW8Num7z1">
    <w:name w:val="WW8Num7z1"/>
    <w:uiPriority w:val="99"/>
    <w:rsid w:val="00EC3D3D"/>
    <w:rPr>
      <w:rFonts w:ascii="Courier New" w:hAnsi="Courier New"/>
    </w:rPr>
  </w:style>
  <w:style w:type="character" w:customStyle="1" w:styleId="WW8Num7z2">
    <w:name w:val="WW8Num7z2"/>
    <w:uiPriority w:val="99"/>
    <w:rsid w:val="00EC3D3D"/>
    <w:rPr>
      <w:rFonts w:ascii="Wingdings" w:hAnsi="Wingdings"/>
    </w:rPr>
  </w:style>
  <w:style w:type="character" w:customStyle="1" w:styleId="WW8Num7z3">
    <w:name w:val="WW8Num7z3"/>
    <w:uiPriority w:val="99"/>
    <w:rsid w:val="00EC3D3D"/>
    <w:rPr>
      <w:rFonts w:ascii="Symbol" w:hAnsi="Symbol"/>
    </w:rPr>
  </w:style>
  <w:style w:type="character" w:customStyle="1" w:styleId="WW8Num8z0">
    <w:name w:val="WW8Num8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8z1">
    <w:name w:val="WW8Num8z1"/>
    <w:uiPriority w:val="99"/>
    <w:rsid w:val="00EC3D3D"/>
    <w:rPr>
      <w:rFonts w:ascii="Courier New" w:hAnsi="Courier New"/>
    </w:rPr>
  </w:style>
  <w:style w:type="character" w:customStyle="1" w:styleId="WW8Num8z2">
    <w:name w:val="WW8Num8z2"/>
    <w:uiPriority w:val="99"/>
    <w:rsid w:val="00EC3D3D"/>
    <w:rPr>
      <w:rFonts w:ascii="Wingdings" w:hAnsi="Wingdings"/>
    </w:rPr>
  </w:style>
  <w:style w:type="character" w:customStyle="1" w:styleId="WW8Num8z3">
    <w:name w:val="WW8Num8z3"/>
    <w:uiPriority w:val="99"/>
    <w:rsid w:val="00EC3D3D"/>
    <w:rPr>
      <w:rFonts w:ascii="Symbol" w:hAnsi="Symbol"/>
    </w:rPr>
  </w:style>
  <w:style w:type="character" w:customStyle="1" w:styleId="WW8Num9z0">
    <w:name w:val="WW8Num9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9z1">
    <w:name w:val="WW8Num9z1"/>
    <w:uiPriority w:val="99"/>
    <w:rsid w:val="00EC3D3D"/>
    <w:rPr>
      <w:rFonts w:ascii="Courier New" w:hAnsi="Courier New"/>
    </w:rPr>
  </w:style>
  <w:style w:type="character" w:customStyle="1" w:styleId="WW8Num9z2">
    <w:name w:val="WW8Num9z2"/>
    <w:uiPriority w:val="99"/>
    <w:rsid w:val="00EC3D3D"/>
    <w:rPr>
      <w:rFonts w:ascii="Wingdings" w:hAnsi="Wingdings"/>
    </w:rPr>
  </w:style>
  <w:style w:type="character" w:customStyle="1" w:styleId="WW8Num9z3">
    <w:name w:val="WW8Num9z3"/>
    <w:uiPriority w:val="99"/>
    <w:rsid w:val="00EC3D3D"/>
    <w:rPr>
      <w:rFonts w:ascii="Symbol" w:hAnsi="Symbol"/>
    </w:rPr>
  </w:style>
  <w:style w:type="character" w:customStyle="1" w:styleId="WW8Num10z0">
    <w:name w:val="WW8Num10z0"/>
    <w:uiPriority w:val="99"/>
    <w:rsid w:val="00EC3D3D"/>
    <w:rPr>
      <w:rFonts w:ascii="Wingdings" w:hAnsi="Wingdings"/>
      <w:color w:val="0068B4"/>
      <w:sz w:val="22"/>
    </w:rPr>
  </w:style>
  <w:style w:type="character" w:customStyle="1" w:styleId="WW8Num10z1">
    <w:name w:val="WW8Num10z1"/>
    <w:uiPriority w:val="99"/>
    <w:rsid w:val="00EC3D3D"/>
    <w:rPr>
      <w:rFonts w:ascii="Wingdings" w:hAnsi="Wingdings"/>
      <w:color w:val="D9E25A"/>
      <w:sz w:val="22"/>
    </w:rPr>
  </w:style>
  <w:style w:type="character" w:customStyle="1" w:styleId="WW8Num10z2">
    <w:name w:val="WW8Num10z2"/>
    <w:uiPriority w:val="99"/>
    <w:rsid w:val="00EC3D3D"/>
    <w:rPr>
      <w:rFonts w:ascii="Wingdings" w:hAnsi="Wingdings"/>
    </w:rPr>
  </w:style>
  <w:style w:type="character" w:customStyle="1" w:styleId="WW8Num10z3">
    <w:name w:val="WW8Num10z3"/>
    <w:uiPriority w:val="99"/>
    <w:rsid w:val="00EC3D3D"/>
    <w:rPr>
      <w:rFonts w:ascii="Symbol" w:hAnsi="Symbol"/>
    </w:rPr>
  </w:style>
  <w:style w:type="character" w:customStyle="1" w:styleId="WW8Num10z4">
    <w:name w:val="WW8Num10z4"/>
    <w:uiPriority w:val="99"/>
    <w:rsid w:val="00EC3D3D"/>
    <w:rPr>
      <w:rFonts w:ascii="Courier New" w:hAnsi="Courier New"/>
    </w:rPr>
  </w:style>
  <w:style w:type="character" w:customStyle="1" w:styleId="WW8Num11z0">
    <w:name w:val="WW8Num11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1z1">
    <w:name w:val="WW8Num11z1"/>
    <w:uiPriority w:val="99"/>
    <w:rsid w:val="00EC3D3D"/>
    <w:rPr>
      <w:rFonts w:ascii="Courier New" w:hAnsi="Courier New"/>
    </w:rPr>
  </w:style>
  <w:style w:type="character" w:customStyle="1" w:styleId="WW8Num11z2">
    <w:name w:val="WW8Num11z2"/>
    <w:uiPriority w:val="99"/>
    <w:rsid w:val="00EC3D3D"/>
    <w:rPr>
      <w:rFonts w:ascii="Wingdings" w:hAnsi="Wingdings"/>
    </w:rPr>
  </w:style>
  <w:style w:type="character" w:customStyle="1" w:styleId="WW8Num11z3">
    <w:name w:val="WW8Num11z3"/>
    <w:uiPriority w:val="99"/>
    <w:rsid w:val="00EC3D3D"/>
    <w:rPr>
      <w:rFonts w:ascii="Symbol" w:hAnsi="Symbol"/>
    </w:rPr>
  </w:style>
  <w:style w:type="character" w:customStyle="1" w:styleId="WW8Num12z1">
    <w:name w:val="WW8Num12z1"/>
    <w:uiPriority w:val="99"/>
    <w:rsid w:val="00EC3D3D"/>
    <w:rPr>
      <w:rFonts w:ascii="Verdana" w:hAnsi="Verdana"/>
    </w:rPr>
  </w:style>
  <w:style w:type="character" w:customStyle="1" w:styleId="WW8Num14z0">
    <w:name w:val="WW8Num1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14z1">
    <w:name w:val="WW8Num14z1"/>
    <w:uiPriority w:val="99"/>
    <w:rsid w:val="00EC3D3D"/>
    <w:rPr>
      <w:rFonts w:ascii="Wingdings" w:hAnsi="Wingdings"/>
      <w:color w:val="D9E25A"/>
    </w:rPr>
  </w:style>
  <w:style w:type="character" w:customStyle="1" w:styleId="WW8Num14z2">
    <w:name w:val="WW8Num14z2"/>
    <w:uiPriority w:val="99"/>
    <w:rsid w:val="00EC3D3D"/>
    <w:rPr>
      <w:rFonts w:ascii="Wingdings" w:hAnsi="Wingdings"/>
    </w:rPr>
  </w:style>
  <w:style w:type="character" w:customStyle="1" w:styleId="WW8Num14z3">
    <w:name w:val="WW8Num14z3"/>
    <w:uiPriority w:val="99"/>
    <w:rsid w:val="00EC3D3D"/>
    <w:rPr>
      <w:rFonts w:ascii="Symbol" w:hAnsi="Symbol"/>
    </w:rPr>
  </w:style>
  <w:style w:type="character" w:customStyle="1" w:styleId="WW8Num14z4">
    <w:name w:val="WW8Num14z4"/>
    <w:uiPriority w:val="99"/>
    <w:rsid w:val="00EC3D3D"/>
    <w:rPr>
      <w:rFonts w:ascii="Courier New" w:hAnsi="Courier New"/>
    </w:rPr>
  </w:style>
  <w:style w:type="character" w:customStyle="1" w:styleId="WW8Num15z0">
    <w:name w:val="WW8Num15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5z1">
    <w:name w:val="WW8Num15z1"/>
    <w:uiPriority w:val="99"/>
    <w:rsid w:val="00EC3D3D"/>
    <w:rPr>
      <w:rFonts w:ascii="Courier New" w:hAnsi="Courier New"/>
    </w:rPr>
  </w:style>
  <w:style w:type="character" w:customStyle="1" w:styleId="WW8Num15z2">
    <w:name w:val="WW8Num15z2"/>
    <w:uiPriority w:val="99"/>
    <w:rsid w:val="00EC3D3D"/>
    <w:rPr>
      <w:rFonts w:ascii="Wingdings" w:hAnsi="Wingdings"/>
    </w:rPr>
  </w:style>
  <w:style w:type="character" w:customStyle="1" w:styleId="WW8Num15z3">
    <w:name w:val="WW8Num15z3"/>
    <w:uiPriority w:val="99"/>
    <w:rsid w:val="00EC3D3D"/>
    <w:rPr>
      <w:rFonts w:ascii="Symbol" w:hAnsi="Symbol"/>
    </w:rPr>
  </w:style>
  <w:style w:type="character" w:customStyle="1" w:styleId="WW8Num16z0">
    <w:name w:val="WW8Num16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16z1">
    <w:name w:val="WW8Num16z1"/>
    <w:uiPriority w:val="99"/>
    <w:rsid w:val="00EC3D3D"/>
    <w:rPr>
      <w:rFonts w:ascii="Wingdings" w:hAnsi="Wingdings"/>
      <w:color w:val="D9E25A"/>
    </w:rPr>
  </w:style>
  <w:style w:type="character" w:customStyle="1" w:styleId="WW8Num16z2">
    <w:name w:val="WW8Num16z2"/>
    <w:uiPriority w:val="99"/>
    <w:rsid w:val="00EC3D3D"/>
    <w:rPr>
      <w:rFonts w:ascii="Wingdings" w:hAnsi="Wingdings"/>
    </w:rPr>
  </w:style>
  <w:style w:type="character" w:customStyle="1" w:styleId="WW8Num16z3">
    <w:name w:val="WW8Num16z3"/>
    <w:uiPriority w:val="99"/>
    <w:rsid w:val="00EC3D3D"/>
    <w:rPr>
      <w:rFonts w:ascii="Symbol" w:hAnsi="Symbol"/>
    </w:rPr>
  </w:style>
  <w:style w:type="character" w:customStyle="1" w:styleId="WW8Num16z4">
    <w:name w:val="WW8Num16z4"/>
    <w:uiPriority w:val="99"/>
    <w:rsid w:val="00EC3D3D"/>
    <w:rPr>
      <w:rFonts w:ascii="Courier New" w:hAnsi="Courier New"/>
    </w:rPr>
  </w:style>
  <w:style w:type="character" w:customStyle="1" w:styleId="WW8Num17z0">
    <w:name w:val="WW8Num17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17z1">
    <w:name w:val="WW8Num17z1"/>
    <w:uiPriority w:val="99"/>
    <w:rsid w:val="00EC3D3D"/>
    <w:rPr>
      <w:rFonts w:ascii="Courier New" w:hAnsi="Courier New"/>
    </w:rPr>
  </w:style>
  <w:style w:type="character" w:customStyle="1" w:styleId="WW8Num17z2">
    <w:name w:val="WW8Num17z2"/>
    <w:uiPriority w:val="99"/>
    <w:rsid w:val="00EC3D3D"/>
    <w:rPr>
      <w:rFonts w:ascii="Wingdings" w:hAnsi="Wingdings"/>
    </w:rPr>
  </w:style>
  <w:style w:type="character" w:customStyle="1" w:styleId="WW8Num17z3">
    <w:name w:val="WW8Num17z3"/>
    <w:uiPriority w:val="99"/>
    <w:rsid w:val="00EC3D3D"/>
    <w:rPr>
      <w:rFonts w:ascii="Symbol" w:hAnsi="Symbol"/>
    </w:rPr>
  </w:style>
  <w:style w:type="character" w:customStyle="1" w:styleId="WW8Num18z1">
    <w:name w:val="WW8Num18z1"/>
    <w:uiPriority w:val="99"/>
    <w:rsid w:val="00EC3D3D"/>
    <w:rPr>
      <w:rFonts w:ascii="Verdana" w:hAnsi="Verdana"/>
    </w:rPr>
  </w:style>
  <w:style w:type="character" w:customStyle="1" w:styleId="WW8Num19z0">
    <w:name w:val="WW8Num19z0"/>
    <w:uiPriority w:val="99"/>
    <w:rsid w:val="00EC3D3D"/>
    <w:rPr>
      <w:rFonts w:ascii="Wingdings" w:hAnsi="Wingdings"/>
      <w:color w:val="0066FF"/>
      <w:sz w:val="56"/>
    </w:rPr>
  </w:style>
  <w:style w:type="character" w:customStyle="1" w:styleId="WW8Num19z1">
    <w:name w:val="WW8Num19z1"/>
    <w:uiPriority w:val="99"/>
    <w:rsid w:val="00EC3D3D"/>
    <w:rPr>
      <w:rFonts w:ascii="Courier New" w:hAnsi="Courier New"/>
    </w:rPr>
  </w:style>
  <w:style w:type="character" w:customStyle="1" w:styleId="WW8Num19z2">
    <w:name w:val="WW8Num19z2"/>
    <w:uiPriority w:val="99"/>
    <w:rsid w:val="00EC3D3D"/>
    <w:rPr>
      <w:rFonts w:ascii="Wingdings" w:hAnsi="Wingdings"/>
    </w:rPr>
  </w:style>
  <w:style w:type="character" w:customStyle="1" w:styleId="WW8Num19z3">
    <w:name w:val="WW8Num19z3"/>
    <w:uiPriority w:val="99"/>
    <w:rsid w:val="00EC3D3D"/>
    <w:rPr>
      <w:rFonts w:ascii="Symbol" w:hAnsi="Symbol"/>
    </w:rPr>
  </w:style>
  <w:style w:type="character" w:customStyle="1" w:styleId="WW8Num20z1">
    <w:name w:val="WW8Num20z1"/>
    <w:uiPriority w:val="99"/>
    <w:rsid w:val="00EC3D3D"/>
    <w:rPr>
      <w:rFonts w:ascii="Verdana" w:hAnsi="Verdana"/>
    </w:rPr>
  </w:style>
  <w:style w:type="character" w:customStyle="1" w:styleId="WW8Num21z0">
    <w:name w:val="WW8Num21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1z1">
    <w:name w:val="WW8Num21z1"/>
    <w:uiPriority w:val="99"/>
    <w:rsid w:val="00EC3D3D"/>
    <w:rPr>
      <w:rFonts w:ascii="Courier New" w:hAnsi="Courier New"/>
    </w:rPr>
  </w:style>
  <w:style w:type="character" w:customStyle="1" w:styleId="WW8Num21z2">
    <w:name w:val="WW8Num21z2"/>
    <w:uiPriority w:val="99"/>
    <w:rsid w:val="00EC3D3D"/>
    <w:rPr>
      <w:rFonts w:ascii="Wingdings" w:hAnsi="Wingdings"/>
    </w:rPr>
  </w:style>
  <w:style w:type="character" w:customStyle="1" w:styleId="WW8Num21z3">
    <w:name w:val="WW8Num21z3"/>
    <w:uiPriority w:val="99"/>
    <w:rsid w:val="00EC3D3D"/>
    <w:rPr>
      <w:rFonts w:ascii="Symbol" w:hAnsi="Symbol"/>
    </w:rPr>
  </w:style>
  <w:style w:type="character" w:customStyle="1" w:styleId="WW8Num22z0">
    <w:name w:val="WW8Num22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2z1">
    <w:name w:val="WW8Num22z1"/>
    <w:uiPriority w:val="99"/>
    <w:rsid w:val="00EC3D3D"/>
    <w:rPr>
      <w:rFonts w:ascii="Courier New" w:hAnsi="Courier New"/>
    </w:rPr>
  </w:style>
  <w:style w:type="character" w:customStyle="1" w:styleId="WW8Num22z2">
    <w:name w:val="WW8Num22z2"/>
    <w:uiPriority w:val="99"/>
    <w:rsid w:val="00EC3D3D"/>
    <w:rPr>
      <w:rFonts w:ascii="Wingdings" w:hAnsi="Wingdings"/>
    </w:rPr>
  </w:style>
  <w:style w:type="character" w:customStyle="1" w:styleId="WW8Num22z3">
    <w:name w:val="WW8Num22z3"/>
    <w:uiPriority w:val="99"/>
    <w:rsid w:val="00EC3D3D"/>
    <w:rPr>
      <w:rFonts w:ascii="Symbol" w:hAnsi="Symbol"/>
    </w:rPr>
  </w:style>
  <w:style w:type="character" w:customStyle="1" w:styleId="WW8Num23z0">
    <w:name w:val="WW8Num23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3z1">
    <w:name w:val="WW8Num23z1"/>
    <w:uiPriority w:val="99"/>
    <w:rsid w:val="00EC3D3D"/>
    <w:rPr>
      <w:rFonts w:ascii="Wingdings" w:hAnsi="Wingdings"/>
      <w:color w:val="D9E25A"/>
    </w:rPr>
  </w:style>
  <w:style w:type="character" w:customStyle="1" w:styleId="WW8Num23z2">
    <w:name w:val="WW8Num23z2"/>
    <w:uiPriority w:val="99"/>
    <w:rsid w:val="00EC3D3D"/>
    <w:rPr>
      <w:rFonts w:ascii="Wingdings" w:hAnsi="Wingdings"/>
    </w:rPr>
  </w:style>
  <w:style w:type="character" w:customStyle="1" w:styleId="WW8Num23z3">
    <w:name w:val="WW8Num23z3"/>
    <w:uiPriority w:val="99"/>
    <w:rsid w:val="00EC3D3D"/>
    <w:rPr>
      <w:rFonts w:ascii="Symbol" w:hAnsi="Symbol"/>
    </w:rPr>
  </w:style>
  <w:style w:type="character" w:customStyle="1" w:styleId="WW8Num23z4">
    <w:name w:val="WW8Num23z4"/>
    <w:uiPriority w:val="99"/>
    <w:rsid w:val="00EC3D3D"/>
    <w:rPr>
      <w:rFonts w:ascii="Courier New" w:hAnsi="Courier New"/>
    </w:rPr>
  </w:style>
  <w:style w:type="character" w:customStyle="1" w:styleId="WW8Num24z1">
    <w:name w:val="WW8Num24z1"/>
    <w:uiPriority w:val="99"/>
    <w:rsid w:val="00EC3D3D"/>
    <w:rPr>
      <w:rFonts w:ascii="Verdana" w:hAnsi="Verdana"/>
    </w:rPr>
  </w:style>
  <w:style w:type="character" w:customStyle="1" w:styleId="WW8Num25z0">
    <w:name w:val="WW8Num25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5z1">
    <w:name w:val="WW8Num25z1"/>
    <w:uiPriority w:val="99"/>
    <w:rsid w:val="00EC3D3D"/>
    <w:rPr>
      <w:rFonts w:ascii="Wingdings" w:hAnsi="Wingdings"/>
      <w:color w:val="D9E25A"/>
    </w:rPr>
  </w:style>
  <w:style w:type="character" w:customStyle="1" w:styleId="WW8Num25z2">
    <w:name w:val="WW8Num25z2"/>
    <w:uiPriority w:val="99"/>
    <w:rsid w:val="00EC3D3D"/>
    <w:rPr>
      <w:rFonts w:ascii="Wingdings" w:hAnsi="Wingdings"/>
    </w:rPr>
  </w:style>
  <w:style w:type="character" w:customStyle="1" w:styleId="WW8Num25z3">
    <w:name w:val="WW8Num25z3"/>
    <w:uiPriority w:val="99"/>
    <w:rsid w:val="00EC3D3D"/>
    <w:rPr>
      <w:rFonts w:ascii="Symbol" w:hAnsi="Symbol"/>
    </w:rPr>
  </w:style>
  <w:style w:type="character" w:customStyle="1" w:styleId="WW8Num25z4">
    <w:name w:val="WW8Num25z4"/>
    <w:uiPriority w:val="99"/>
    <w:rsid w:val="00EC3D3D"/>
    <w:rPr>
      <w:rFonts w:ascii="Courier New" w:hAnsi="Courier New"/>
    </w:rPr>
  </w:style>
  <w:style w:type="character" w:customStyle="1" w:styleId="WW8Num26z0">
    <w:name w:val="WW8Num26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6z1">
    <w:name w:val="WW8Num26z1"/>
    <w:uiPriority w:val="99"/>
    <w:rsid w:val="00EC3D3D"/>
    <w:rPr>
      <w:rFonts w:ascii="Courier New" w:hAnsi="Courier New"/>
    </w:rPr>
  </w:style>
  <w:style w:type="character" w:customStyle="1" w:styleId="WW8Num26z2">
    <w:name w:val="WW8Num26z2"/>
    <w:uiPriority w:val="99"/>
    <w:rsid w:val="00EC3D3D"/>
    <w:rPr>
      <w:rFonts w:ascii="Wingdings" w:hAnsi="Wingdings"/>
    </w:rPr>
  </w:style>
  <w:style w:type="character" w:customStyle="1" w:styleId="WW8Num26z3">
    <w:name w:val="WW8Num26z3"/>
    <w:uiPriority w:val="99"/>
    <w:rsid w:val="00EC3D3D"/>
    <w:rPr>
      <w:rFonts w:ascii="Symbol" w:hAnsi="Symbol"/>
    </w:rPr>
  </w:style>
  <w:style w:type="character" w:customStyle="1" w:styleId="WW8Num27z0">
    <w:name w:val="WW8Num27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7z1">
    <w:name w:val="WW8Num27z1"/>
    <w:uiPriority w:val="99"/>
    <w:rsid w:val="00EC3D3D"/>
    <w:rPr>
      <w:rFonts w:ascii="Wingdings" w:hAnsi="Wingdings"/>
      <w:color w:val="D9E25A"/>
    </w:rPr>
  </w:style>
  <w:style w:type="character" w:customStyle="1" w:styleId="WW8Num27z2">
    <w:name w:val="WW8Num27z2"/>
    <w:uiPriority w:val="99"/>
    <w:rsid w:val="00EC3D3D"/>
    <w:rPr>
      <w:rFonts w:ascii="Wingdings" w:hAnsi="Wingdings"/>
    </w:rPr>
  </w:style>
  <w:style w:type="character" w:customStyle="1" w:styleId="WW8Num27z3">
    <w:name w:val="WW8Num27z3"/>
    <w:uiPriority w:val="99"/>
    <w:rsid w:val="00EC3D3D"/>
    <w:rPr>
      <w:rFonts w:ascii="Symbol" w:hAnsi="Symbol"/>
    </w:rPr>
  </w:style>
  <w:style w:type="character" w:customStyle="1" w:styleId="WW8Num27z4">
    <w:name w:val="WW8Num27z4"/>
    <w:uiPriority w:val="99"/>
    <w:rsid w:val="00EC3D3D"/>
    <w:rPr>
      <w:rFonts w:ascii="Courier New" w:hAnsi="Courier New"/>
    </w:rPr>
  </w:style>
  <w:style w:type="character" w:customStyle="1" w:styleId="WW8Num28z0">
    <w:name w:val="WW8Num28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28z1">
    <w:name w:val="WW8Num28z1"/>
    <w:uiPriority w:val="99"/>
    <w:rsid w:val="00EC3D3D"/>
    <w:rPr>
      <w:rFonts w:ascii="Wingdings" w:hAnsi="Wingdings"/>
      <w:color w:val="D9E25A"/>
    </w:rPr>
  </w:style>
  <w:style w:type="character" w:customStyle="1" w:styleId="WW8Num28z2">
    <w:name w:val="WW8Num28z2"/>
    <w:uiPriority w:val="99"/>
    <w:rsid w:val="00EC3D3D"/>
    <w:rPr>
      <w:rFonts w:ascii="Wingdings" w:hAnsi="Wingdings"/>
    </w:rPr>
  </w:style>
  <w:style w:type="character" w:customStyle="1" w:styleId="WW8Num28z3">
    <w:name w:val="WW8Num28z3"/>
    <w:uiPriority w:val="99"/>
    <w:rsid w:val="00EC3D3D"/>
    <w:rPr>
      <w:rFonts w:ascii="Symbol" w:hAnsi="Symbol"/>
    </w:rPr>
  </w:style>
  <w:style w:type="character" w:customStyle="1" w:styleId="WW8Num28z4">
    <w:name w:val="WW8Num28z4"/>
    <w:uiPriority w:val="99"/>
    <w:rsid w:val="00EC3D3D"/>
    <w:rPr>
      <w:rFonts w:ascii="Courier New" w:hAnsi="Courier New"/>
    </w:rPr>
  </w:style>
  <w:style w:type="character" w:customStyle="1" w:styleId="WW8Num29z0">
    <w:name w:val="WW8Num29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29z1">
    <w:name w:val="WW8Num29z1"/>
    <w:uiPriority w:val="99"/>
    <w:rsid w:val="00EC3D3D"/>
    <w:rPr>
      <w:rFonts w:ascii="Courier New" w:hAnsi="Courier New"/>
    </w:rPr>
  </w:style>
  <w:style w:type="character" w:customStyle="1" w:styleId="WW8Num29z2">
    <w:name w:val="WW8Num29z2"/>
    <w:uiPriority w:val="99"/>
    <w:rsid w:val="00EC3D3D"/>
    <w:rPr>
      <w:rFonts w:ascii="Wingdings" w:hAnsi="Wingdings"/>
    </w:rPr>
  </w:style>
  <w:style w:type="character" w:customStyle="1" w:styleId="WW8Num29z3">
    <w:name w:val="WW8Num29z3"/>
    <w:uiPriority w:val="99"/>
    <w:rsid w:val="00EC3D3D"/>
    <w:rPr>
      <w:rFonts w:ascii="Symbol" w:hAnsi="Symbol"/>
    </w:rPr>
  </w:style>
  <w:style w:type="character" w:customStyle="1" w:styleId="WW8Num30z0">
    <w:name w:val="WW8Num30z0"/>
    <w:uiPriority w:val="99"/>
    <w:rsid w:val="00EC3D3D"/>
    <w:rPr>
      <w:rFonts w:ascii="Arial" w:hAnsi="Arial"/>
      <w:color w:val="0068B4"/>
      <w:sz w:val="56"/>
    </w:rPr>
  </w:style>
  <w:style w:type="character" w:customStyle="1" w:styleId="WW8Num30z1">
    <w:name w:val="WW8Num30z1"/>
    <w:uiPriority w:val="99"/>
    <w:rsid w:val="00EC3D3D"/>
    <w:rPr>
      <w:rFonts w:ascii="Courier New" w:hAnsi="Courier New"/>
    </w:rPr>
  </w:style>
  <w:style w:type="character" w:customStyle="1" w:styleId="WW8Num30z2">
    <w:name w:val="WW8Num30z2"/>
    <w:uiPriority w:val="99"/>
    <w:rsid w:val="00EC3D3D"/>
    <w:rPr>
      <w:rFonts w:ascii="Wingdings" w:hAnsi="Wingdings"/>
    </w:rPr>
  </w:style>
  <w:style w:type="character" w:customStyle="1" w:styleId="WW8Num30z3">
    <w:name w:val="WW8Num30z3"/>
    <w:uiPriority w:val="99"/>
    <w:rsid w:val="00EC3D3D"/>
    <w:rPr>
      <w:rFonts w:ascii="Symbol" w:hAnsi="Symbol"/>
    </w:rPr>
  </w:style>
  <w:style w:type="character" w:customStyle="1" w:styleId="WW8Num31z0">
    <w:name w:val="WW8Num31z0"/>
    <w:uiPriority w:val="99"/>
    <w:rsid w:val="00EC3D3D"/>
    <w:rPr>
      <w:rFonts w:ascii="Verdana" w:hAnsi="Verdana"/>
      <w:color w:val="0068B4"/>
      <w:sz w:val="56"/>
    </w:rPr>
  </w:style>
  <w:style w:type="character" w:customStyle="1" w:styleId="WW8Num31z1">
    <w:name w:val="WW8Num31z1"/>
    <w:uiPriority w:val="99"/>
    <w:rsid w:val="00EC3D3D"/>
    <w:rPr>
      <w:rFonts w:ascii="Courier New" w:hAnsi="Courier New"/>
    </w:rPr>
  </w:style>
  <w:style w:type="character" w:customStyle="1" w:styleId="WW8Num31z2">
    <w:name w:val="WW8Num31z2"/>
    <w:uiPriority w:val="99"/>
    <w:rsid w:val="00EC3D3D"/>
    <w:rPr>
      <w:rFonts w:ascii="Wingdings" w:hAnsi="Wingdings"/>
    </w:rPr>
  </w:style>
  <w:style w:type="character" w:customStyle="1" w:styleId="WW8Num31z3">
    <w:name w:val="WW8Num31z3"/>
    <w:uiPriority w:val="99"/>
    <w:rsid w:val="00EC3D3D"/>
    <w:rPr>
      <w:rFonts w:ascii="Symbol" w:hAnsi="Symbol"/>
    </w:rPr>
  </w:style>
  <w:style w:type="character" w:customStyle="1" w:styleId="WW8Num34z0">
    <w:name w:val="WW8Num34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34z1">
    <w:name w:val="WW8Num34z1"/>
    <w:uiPriority w:val="99"/>
    <w:rsid w:val="00EC3D3D"/>
    <w:rPr>
      <w:rFonts w:ascii="Wingdings" w:hAnsi="Wingdings"/>
      <w:color w:val="D9E25A"/>
    </w:rPr>
  </w:style>
  <w:style w:type="character" w:customStyle="1" w:styleId="WW8Num34z2">
    <w:name w:val="WW8Num34z2"/>
    <w:uiPriority w:val="99"/>
    <w:rsid w:val="00EC3D3D"/>
    <w:rPr>
      <w:rFonts w:ascii="Wingdings" w:hAnsi="Wingdings"/>
    </w:rPr>
  </w:style>
  <w:style w:type="character" w:customStyle="1" w:styleId="WW8Num34z3">
    <w:name w:val="WW8Num34z3"/>
    <w:uiPriority w:val="99"/>
    <w:rsid w:val="00EC3D3D"/>
    <w:rPr>
      <w:rFonts w:ascii="Symbol" w:hAnsi="Symbol"/>
    </w:rPr>
  </w:style>
  <w:style w:type="character" w:customStyle="1" w:styleId="WW8Num34z4">
    <w:name w:val="WW8Num34z4"/>
    <w:uiPriority w:val="99"/>
    <w:rsid w:val="00EC3D3D"/>
    <w:rPr>
      <w:rFonts w:ascii="Courier New" w:hAnsi="Courier New"/>
    </w:rPr>
  </w:style>
  <w:style w:type="character" w:customStyle="1" w:styleId="WW8Num35z0">
    <w:name w:val="WW8Num35z0"/>
    <w:uiPriority w:val="99"/>
    <w:rsid w:val="00EC3D3D"/>
    <w:rPr>
      <w:rFonts w:ascii="Arial" w:hAnsi="Arial"/>
      <w:color w:val="0068B4"/>
      <w:sz w:val="56"/>
    </w:rPr>
  </w:style>
  <w:style w:type="character" w:customStyle="1" w:styleId="WW8Num35z1">
    <w:name w:val="WW8Num35z1"/>
    <w:uiPriority w:val="99"/>
    <w:rsid w:val="00EC3D3D"/>
    <w:rPr>
      <w:rFonts w:ascii="Courier New" w:hAnsi="Courier New"/>
    </w:rPr>
  </w:style>
  <w:style w:type="character" w:customStyle="1" w:styleId="WW8Num35z2">
    <w:name w:val="WW8Num35z2"/>
    <w:uiPriority w:val="99"/>
    <w:rsid w:val="00EC3D3D"/>
    <w:rPr>
      <w:rFonts w:ascii="Wingdings" w:hAnsi="Wingdings"/>
    </w:rPr>
  </w:style>
  <w:style w:type="character" w:customStyle="1" w:styleId="WW8Num35z3">
    <w:name w:val="WW8Num35z3"/>
    <w:uiPriority w:val="99"/>
    <w:rsid w:val="00EC3D3D"/>
    <w:rPr>
      <w:rFonts w:ascii="Symbol" w:hAnsi="Symbol"/>
    </w:rPr>
  </w:style>
  <w:style w:type="character" w:customStyle="1" w:styleId="WW8Num36z0">
    <w:name w:val="WW8Num36z0"/>
    <w:uiPriority w:val="99"/>
    <w:rsid w:val="00EC3D3D"/>
    <w:rPr>
      <w:rFonts w:ascii="Wingdings" w:hAnsi="Wingdings"/>
      <w:color w:val="0068B4"/>
      <w:sz w:val="56"/>
    </w:rPr>
  </w:style>
  <w:style w:type="character" w:customStyle="1" w:styleId="WW8Num36z1">
    <w:name w:val="WW8Num36z1"/>
    <w:uiPriority w:val="99"/>
    <w:rsid w:val="00EC3D3D"/>
    <w:rPr>
      <w:rFonts w:ascii="Wingdings" w:hAnsi="Wingdings"/>
      <w:color w:val="D9E25A"/>
    </w:rPr>
  </w:style>
  <w:style w:type="character" w:customStyle="1" w:styleId="WW8Num36z2">
    <w:name w:val="WW8Num36z2"/>
    <w:uiPriority w:val="99"/>
    <w:rsid w:val="00EC3D3D"/>
    <w:rPr>
      <w:rFonts w:ascii="Wingdings" w:hAnsi="Wingdings"/>
    </w:rPr>
  </w:style>
  <w:style w:type="character" w:customStyle="1" w:styleId="WW8Num36z3">
    <w:name w:val="WW8Num36z3"/>
    <w:uiPriority w:val="99"/>
    <w:rsid w:val="00EC3D3D"/>
    <w:rPr>
      <w:rFonts w:ascii="Symbol" w:hAnsi="Symbol"/>
    </w:rPr>
  </w:style>
  <w:style w:type="character" w:customStyle="1" w:styleId="WW8Num36z4">
    <w:name w:val="WW8Num36z4"/>
    <w:uiPriority w:val="99"/>
    <w:rsid w:val="00EC3D3D"/>
    <w:rPr>
      <w:rFonts w:ascii="Courier New" w:hAnsi="Courier New"/>
    </w:rPr>
  </w:style>
  <w:style w:type="character" w:customStyle="1" w:styleId="WW8Num37z1">
    <w:name w:val="WW8Num37z1"/>
    <w:uiPriority w:val="99"/>
    <w:rsid w:val="00EC3D3D"/>
    <w:rPr>
      <w:rFonts w:ascii="Verdana" w:hAnsi="Verdana"/>
    </w:rPr>
  </w:style>
  <w:style w:type="character" w:customStyle="1" w:styleId="WW8NumSt31z0">
    <w:name w:val="WW8NumSt31z0"/>
    <w:uiPriority w:val="99"/>
    <w:rsid w:val="00EC3D3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EC3D3D"/>
  </w:style>
  <w:style w:type="character" w:styleId="Hypertextovodkaz">
    <w:name w:val="Hyperlink"/>
    <w:uiPriority w:val="99"/>
    <w:rsid w:val="00EC3D3D"/>
    <w:rPr>
      <w:rFonts w:ascii="Times New Roman" w:hAnsi="Times New Roman" w:cs="Times New Roman"/>
      <w:b/>
      <w:color w:val="0068B4"/>
      <w:sz w:val="22"/>
      <w:szCs w:val="22"/>
      <w:u w:val="single"/>
    </w:rPr>
  </w:style>
  <w:style w:type="character" w:styleId="slostrnky">
    <w:name w:val="page number"/>
    <w:uiPriority w:val="99"/>
    <w:rsid w:val="00EC3D3D"/>
    <w:rPr>
      <w:rFonts w:ascii="Verdana" w:hAnsi="Verdana" w:cs="Verdana"/>
    </w:rPr>
  </w:style>
  <w:style w:type="character" w:customStyle="1" w:styleId="NumberingSymbols">
    <w:name w:val="Numbering Symbols"/>
    <w:uiPriority w:val="99"/>
    <w:rsid w:val="00EC3D3D"/>
  </w:style>
  <w:style w:type="character" w:customStyle="1" w:styleId="Bullets">
    <w:name w:val="Bullets"/>
    <w:uiPriority w:val="99"/>
    <w:rsid w:val="00EC3D3D"/>
    <w:rPr>
      <w:rFonts w:ascii="OpenSymbol" w:hAnsi="OpenSymbol"/>
    </w:rPr>
  </w:style>
  <w:style w:type="paragraph" w:customStyle="1" w:styleId="Heading">
    <w:name w:val="Heading"/>
    <w:basedOn w:val="Normln"/>
    <w:next w:val="Zkladntext"/>
    <w:uiPriority w:val="99"/>
    <w:rsid w:val="00EC3D3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3D3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1D5C1B"/>
    <w:rPr>
      <w:rFonts w:ascii="Verdana" w:hAnsi="Verdana" w:cs="Verdana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EC3D3D"/>
    <w:rPr>
      <w:rFonts w:cs="Lohit Hindi"/>
    </w:rPr>
  </w:style>
  <w:style w:type="paragraph" w:styleId="Titulek">
    <w:name w:val="caption"/>
    <w:basedOn w:val="Normln"/>
    <w:uiPriority w:val="99"/>
    <w:qFormat/>
    <w:rsid w:val="00EC3D3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uiPriority w:val="99"/>
    <w:rsid w:val="00EC3D3D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EC3D3D"/>
    <w:pPr>
      <w:suppressLineNumbers/>
      <w:spacing w:before="120" w:after="120"/>
    </w:pPr>
    <w:rPr>
      <w:rFonts w:cs="Lohit Hindi"/>
      <w:i/>
      <w:iCs/>
      <w:sz w:val="24"/>
    </w:rPr>
  </w:style>
  <w:style w:type="paragraph" w:styleId="Zhlav">
    <w:name w:val="header"/>
    <w:basedOn w:val="Normln"/>
    <w:link w:val="ZhlavChar"/>
    <w:uiPriority w:val="99"/>
    <w:rsid w:val="00EC3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5C1B"/>
    <w:rPr>
      <w:rFonts w:ascii="Verdana" w:hAnsi="Verdana" w:cs="Verdana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EC3D3D"/>
    <w:pPr>
      <w:tabs>
        <w:tab w:val="center" w:pos="4536"/>
        <w:tab w:val="right" w:pos="9072"/>
      </w:tabs>
      <w:spacing w:after="0" w:line="240" w:lineRule="auto"/>
      <w:jc w:val="right"/>
    </w:pPr>
    <w:rPr>
      <w:sz w:val="12"/>
    </w:rPr>
  </w:style>
  <w:style w:type="character" w:customStyle="1" w:styleId="ZpatChar">
    <w:name w:val="Zápatí Char"/>
    <w:link w:val="Zpat"/>
    <w:uiPriority w:val="99"/>
    <w:locked/>
    <w:rsid w:val="00E64E52"/>
    <w:rPr>
      <w:rFonts w:ascii="Verdana" w:hAnsi="Verdana" w:cs="Verdan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rsid w:val="00EC3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5C1B"/>
    <w:rPr>
      <w:rFonts w:cs="Verdana"/>
      <w:sz w:val="2"/>
      <w:lang w:eastAsia="zh-CN"/>
    </w:rPr>
  </w:style>
  <w:style w:type="paragraph" w:customStyle="1" w:styleId="odrky">
    <w:name w:val="odrážky"/>
    <w:basedOn w:val="Normln"/>
    <w:uiPriority w:val="99"/>
    <w:rsid w:val="00EC3D3D"/>
    <w:pPr>
      <w:numPr>
        <w:numId w:val="2"/>
      </w:numPr>
      <w:spacing w:before="60" w:after="0"/>
      <w:ind w:left="850" w:hanging="493"/>
    </w:pPr>
  </w:style>
  <w:style w:type="paragraph" w:customStyle="1" w:styleId="Nadpisnabidky">
    <w:name w:val="Nadpis nabidky"/>
    <w:uiPriority w:val="99"/>
    <w:rsid w:val="00EC3D3D"/>
    <w:pPr>
      <w:suppressAutoHyphens/>
      <w:spacing w:before="4000" w:after="200" w:line="360" w:lineRule="auto"/>
      <w:jc w:val="center"/>
    </w:pPr>
    <w:rPr>
      <w:rFonts w:ascii="Verdana" w:hAnsi="Verdana" w:cs="Arial"/>
      <w:b/>
      <w:bCs/>
      <w:kern w:val="1"/>
      <w:sz w:val="28"/>
      <w:szCs w:val="32"/>
      <w:lang w:eastAsia="zh-CN"/>
    </w:rPr>
  </w:style>
  <w:style w:type="paragraph" w:customStyle="1" w:styleId="podnadpisnabidky">
    <w:name w:val="podnadpis nabidky"/>
    <w:basedOn w:val="Nadpisnabidky"/>
    <w:uiPriority w:val="99"/>
    <w:rsid w:val="00EC3D3D"/>
    <w:pPr>
      <w:spacing w:before="200" w:after="6400"/>
    </w:pPr>
    <w:rPr>
      <w:sz w:val="20"/>
    </w:rPr>
  </w:style>
  <w:style w:type="paragraph" w:styleId="Obsah1">
    <w:name w:val="toc 1"/>
    <w:basedOn w:val="Normln"/>
    <w:next w:val="Normln"/>
    <w:uiPriority w:val="39"/>
    <w:rsid w:val="00EC3D3D"/>
    <w:pPr>
      <w:spacing w:after="100"/>
    </w:pPr>
    <w:rPr>
      <w:caps/>
      <w:szCs w:val="18"/>
    </w:rPr>
  </w:style>
  <w:style w:type="paragraph" w:styleId="Obsah2">
    <w:name w:val="toc 2"/>
    <w:basedOn w:val="Normln"/>
    <w:next w:val="Normln"/>
    <w:uiPriority w:val="39"/>
    <w:rsid w:val="00EC3D3D"/>
    <w:pPr>
      <w:ind w:left="180"/>
    </w:pPr>
  </w:style>
  <w:style w:type="paragraph" w:customStyle="1" w:styleId="Framecontents">
    <w:name w:val="Frame contents"/>
    <w:basedOn w:val="Zkladntext"/>
    <w:uiPriority w:val="99"/>
    <w:rsid w:val="00EC3D3D"/>
  </w:style>
  <w:style w:type="paragraph" w:styleId="Obsah3">
    <w:name w:val="toc 3"/>
    <w:basedOn w:val="Index"/>
    <w:uiPriority w:val="99"/>
    <w:rsid w:val="00EC3D3D"/>
    <w:pPr>
      <w:tabs>
        <w:tab w:val="right" w:leader="dot" w:pos="9406"/>
      </w:tabs>
      <w:ind w:left="566"/>
    </w:pPr>
  </w:style>
  <w:style w:type="paragraph" w:styleId="Obsah4">
    <w:name w:val="toc 4"/>
    <w:basedOn w:val="Index"/>
    <w:uiPriority w:val="99"/>
    <w:rsid w:val="00EC3D3D"/>
    <w:pPr>
      <w:tabs>
        <w:tab w:val="right" w:leader="dot" w:pos="9123"/>
      </w:tabs>
      <w:ind w:left="849"/>
    </w:pPr>
  </w:style>
  <w:style w:type="paragraph" w:styleId="Obsah5">
    <w:name w:val="toc 5"/>
    <w:basedOn w:val="Index"/>
    <w:uiPriority w:val="99"/>
    <w:rsid w:val="00EC3D3D"/>
    <w:pPr>
      <w:tabs>
        <w:tab w:val="right" w:leader="dot" w:pos="8840"/>
      </w:tabs>
      <w:ind w:left="1132"/>
    </w:pPr>
  </w:style>
  <w:style w:type="paragraph" w:styleId="Obsah6">
    <w:name w:val="toc 6"/>
    <w:basedOn w:val="Index"/>
    <w:uiPriority w:val="99"/>
    <w:rsid w:val="00EC3D3D"/>
    <w:pPr>
      <w:tabs>
        <w:tab w:val="right" w:leader="dot" w:pos="8557"/>
      </w:tabs>
      <w:ind w:left="1415"/>
    </w:pPr>
  </w:style>
  <w:style w:type="paragraph" w:styleId="Obsah7">
    <w:name w:val="toc 7"/>
    <w:basedOn w:val="Index"/>
    <w:uiPriority w:val="99"/>
    <w:rsid w:val="00EC3D3D"/>
    <w:pPr>
      <w:tabs>
        <w:tab w:val="right" w:leader="dot" w:pos="8274"/>
      </w:tabs>
      <w:ind w:left="1698"/>
    </w:pPr>
  </w:style>
  <w:style w:type="paragraph" w:styleId="Obsah8">
    <w:name w:val="toc 8"/>
    <w:basedOn w:val="Index"/>
    <w:uiPriority w:val="99"/>
    <w:rsid w:val="00EC3D3D"/>
    <w:pPr>
      <w:tabs>
        <w:tab w:val="right" w:leader="dot" w:pos="7991"/>
      </w:tabs>
      <w:ind w:left="1981"/>
    </w:pPr>
  </w:style>
  <w:style w:type="paragraph" w:styleId="Obsah9">
    <w:name w:val="toc 9"/>
    <w:basedOn w:val="Index"/>
    <w:uiPriority w:val="99"/>
    <w:rsid w:val="00EC3D3D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uiPriority w:val="99"/>
    <w:rsid w:val="00EC3D3D"/>
    <w:pPr>
      <w:tabs>
        <w:tab w:val="right" w:leader="dot" w:pos="7425"/>
      </w:tabs>
      <w:ind w:left="2547"/>
    </w:pPr>
  </w:style>
  <w:style w:type="paragraph" w:customStyle="1" w:styleId="PreformattedText">
    <w:name w:val="Preformatted Text"/>
    <w:basedOn w:val="Normln"/>
    <w:uiPriority w:val="99"/>
    <w:rsid w:val="00EC3D3D"/>
    <w:pPr>
      <w:spacing w:after="0"/>
    </w:pPr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TableContents">
    <w:name w:val="Table Contents"/>
    <w:basedOn w:val="Normln"/>
    <w:uiPriority w:val="99"/>
    <w:rsid w:val="00EC3D3D"/>
    <w:pPr>
      <w:suppressLineNumbers/>
    </w:pPr>
  </w:style>
  <w:style w:type="paragraph" w:customStyle="1" w:styleId="TableHeading">
    <w:name w:val="Table Heading"/>
    <w:basedOn w:val="TableContents"/>
    <w:uiPriority w:val="99"/>
    <w:rsid w:val="00EC3D3D"/>
    <w:pPr>
      <w:jc w:val="center"/>
    </w:pPr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174474"/>
    <w:pPr>
      <w:suppressAutoHyphens w:val="0"/>
      <w:ind w:left="720"/>
      <w:contextualSpacing/>
    </w:pPr>
    <w:rPr>
      <w:rFonts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5478A"/>
    <w:rPr>
      <w:rFonts w:ascii="Verdana" w:hAnsi="Verdana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locked/>
    <w:rsid w:val="000D05E5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Sodrkami28bVlastnbarvaRGB0">
    <w:name w:val="Styl S odrážkami 28 b. Vlastní barva(RGB(0"/>
    <w:aliases w:val="102,255))"/>
    <w:rsid w:val="006528F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les@aplis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ČSÚ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Filip Vonásek</dc:creator>
  <cp:lastModifiedBy>Ing. Jaromír Makovec</cp:lastModifiedBy>
  <cp:revision>2</cp:revision>
  <cp:lastPrinted>2016-04-29T12:32:00Z</cp:lastPrinted>
  <dcterms:created xsi:type="dcterms:W3CDTF">2016-11-01T08:00:00Z</dcterms:created>
  <dcterms:modified xsi:type="dcterms:W3CDTF">2016-11-01T08:00:00Z</dcterms:modified>
</cp:coreProperties>
</file>