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7B" w:rsidRPr="00E97B22" w:rsidRDefault="00E97B22" w:rsidP="00F32D38">
      <w:pPr>
        <w:pStyle w:val="Nzev"/>
        <w:spacing w:before="0" w:after="120" w:line="276" w:lineRule="auto"/>
        <w:rPr>
          <w:rFonts w:cs="Arial"/>
          <w:sz w:val="28"/>
        </w:rPr>
      </w:pPr>
      <w:bookmarkStart w:id="0" w:name="_GoBack"/>
      <w:bookmarkEnd w:id="0"/>
      <w:r w:rsidRPr="00E97B22">
        <w:rPr>
          <w:rFonts w:cs="Arial"/>
          <w:sz w:val="28"/>
        </w:rPr>
        <w:t>Dodatek č.</w:t>
      </w:r>
      <w:r w:rsidR="00F27252">
        <w:rPr>
          <w:rFonts w:cs="Arial"/>
          <w:sz w:val="28"/>
        </w:rPr>
        <w:t xml:space="preserve"> </w:t>
      </w:r>
      <w:r w:rsidRPr="00E97B22">
        <w:rPr>
          <w:rFonts w:cs="Arial"/>
          <w:sz w:val="28"/>
        </w:rPr>
        <w:t>1 ke smlouvě</w:t>
      </w:r>
      <w:r w:rsidR="00280396" w:rsidRPr="00E97B22">
        <w:rPr>
          <w:rFonts w:cs="Arial"/>
          <w:sz w:val="28"/>
        </w:rPr>
        <w:t xml:space="preserve"> o poskytování služeb</w:t>
      </w:r>
    </w:p>
    <w:p w:rsidR="00B0377B" w:rsidRPr="00E97B22" w:rsidRDefault="00B0377B" w:rsidP="00F32D38">
      <w:pPr>
        <w:pStyle w:val="Nzev"/>
        <w:spacing w:before="0" w:after="240" w:line="276" w:lineRule="auto"/>
        <w:rPr>
          <w:rFonts w:cs="Arial"/>
          <w:b w:val="0"/>
          <w:sz w:val="20"/>
        </w:rPr>
      </w:pPr>
      <w:r w:rsidRPr="00E97B22">
        <w:rPr>
          <w:rFonts w:cs="Arial"/>
          <w:b w:val="0"/>
          <w:sz w:val="16"/>
        </w:rPr>
        <w:t xml:space="preserve">uzavřená v souladu s § </w:t>
      </w:r>
      <w:r w:rsidR="00280396" w:rsidRPr="00E97B22">
        <w:rPr>
          <w:rFonts w:cs="Arial"/>
          <w:b w:val="0"/>
          <w:sz w:val="16"/>
        </w:rPr>
        <w:t xml:space="preserve">1746 odst. 2 </w:t>
      </w:r>
      <w:r w:rsidRPr="00E97B22">
        <w:rPr>
          <w:rFonts w:cs="Arial"/>
          <w:b w:val="0"/>
          <w:sz w:val="16"/>
        </w:rPr>
        <w:t>zákona č. 89/2012 Sb., občanský zákoník, v platném znění (dále jen „občanský zákoník“)</w:t>
      </w:r>
      <w:r w:rsidR="008158C1">
        <w:rPr>
          <w:rFonts w:cs="Arial"/>
          <w:b w:val="0"/>
          <w:sz w:val="20"/>
        </w:rPr>
        <w:pict w14:anchorId="7FD6158E">
          <v:rect id="_x0000_i1025" style="width:453.55pt;height:1pt" o:hralign="center" o:hrstd="t" o:hrnoshade="t" o:hr="t" fillcolor="black [3213]" stroked="f"/>
        </w:pict>
      </w:r>
    </w:p>
    <w:p w:rsidR="00B0377B" w:rsidRPr="00E97B22" w:rsidRDefault="00B0377B" w:rsidP="00F32D38">
      <w:pPr>
        <w:pStyle w:val="Nzev"/>
        <w:spacing w:before="0" w:after="240" w:line="276" w:lineRule="auto"/>
        <w:rPr>
          <w:rFonts w:cs="Arial"/>
          <w:sz w:val="20"/>
        </w:rPr>
      </w:pPr>
      <w:r w:rsidRPr="00E97B22">
        <w:rPr>
          <w:rFonts w:cs="Arial"/>
          <w:sz w:val="20"/>
        </w:rPr>
        <w:t>Smluvní strany</w:t>
      </w:r>
    </w:p>
    <w:p w:rsidR="00B0377B" w:rsidRPr="00E97B22" w:rsidRDefault="00136B01" w:rsidP="00F32D38">
      <w:pPr>
        <w:spacing w:after="120" w:line="276" w:lineRule="auto"/>
        <w:ind w:left="2126" w:hanging="2126"/>
        <w:rPr>
          <w:rFonts w:ascii="Arial" w:hAnsi="Arial" w:cs="Arial"/>
          <w:b/>
          <w:sz w:val="20"/>
          <w:szCs w:val="20"/>
        </w:rPr>
      </w:pPr>
      <w:r w:rsidRPr="00E97B22">
        <w:rPr>
          <w:rFonts w:ascii="Arial" w:hAnsi="Arial" w:cs="Arial"/>
          <w:b/>
          <w:sz w:val="20"/>
          <w:szCs w:val="20"/>
        </w:rPr>
        <w:t>Objednatel</w:t>
      </w:r>
      <w:r w:rsidR="00CE306A" w:rsidRPr="00E97B22">
        <w:rPr>
          <w:rFonts w:ascii="Arial" w:hAnsi="Arial" w:cs="Arial"/>
          <w:b/>
          <w:sz w:val="20"/>
          <w:szCs w:val="20"/>
        </w:rPr>
        <w:tab/>
      </w:r>
      <w:r w:rsidR="002347CB" w:rsidRPr="00E97B22">
        <w:rPr>
          <w:rFonts w:ascii="Arial" w:hAnsi="Arial" w:cs="Arial"/>
          <w:b/>
          <w:sz w:val="20"/>
          <w:szCs w:val="20"/>
        </w:rPr>
        <w:t>Královéhradecký kraj</w:t>
      </w:r>
    </w:p>
    <w:p w:rsidR="00B0377B" w:rsidRPr="00E97B22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se sídlem</w:t>
      </w:r>
      <w:r w:rsidR="00907EEB" w:rsidRPr="00E97B22">
        <w:rPr>
          <w:rFonts w:ascii="Arial" w:hAnsi="Arial" w:cs="Arial"/>
          <w:sz w:val="20"/>
          <w:szCs w:val="20"/>
        </w:rPr>
        <w:t>:</w:t>
      </w:r>
      <w:r w:rsidR="00907EEB" w:rsidRPr="00E97B22">
        <w:rPr>
          <w:rFonts w:ascii="Arial" w:hAnsi="Arial" w:cs="Arial"/>
          <w:sz w:val="20"/>
          <w:szCs w:val="20"/>
        </w:rPr>
        <w:tab/>
      </w:r>
      <w:r w:rsidR="00907EEB" w:rsidRPr="00E97B22">
        <w:rPr>
          <w:rFonts w:ascii="Arial" w:hAnsi="Arial" w:cs="Arial"/>
          <w:sz w:val="20"/>
          <w:szCs w:val="20"/>
        </w:rPr>
        <w:tab/>
      </w:r>
      <w:r w:rsidR="002347CB" w:rsidRPr="00E97B22">
        <w:rPr>
          <w:rFonts w:ascii="Arial" w:hAnsi="Arial" w:cs="Arial"/>
          <w:sz w:val="20"/>
          <w:szCs w:val="20"/>
        </w:rPr>
        <w:t>Pivovarské náměstí 1245, 500 03 Hradec Králové</w:t>
      </w:r>
    </w:p>
    <w:p w:rsidR="00B0377B" w:rsidRPr="00E97B22" w:rsidRDefault="00907EE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IČO</w:t>
      </w:r>
      <w:r w:rsidRPr="00E97B22">
        <w:rPr>
          <w:rFonts w:ascii="Arial" w:hAnsi="Arial" w:cs="Arial"/>
          <w:sz w:val="20"/>
          <w:szCs w:val="20"/>
        </w:rPr>
        <w:tab/>
      </w:r>
      <w:r w:rsidRPr="00E97B22">
        <w:rPr>
          <w:rFonts w:ascii="Arial" w:hAnsi="Arial" w:cs="Arial"/>
          <w:sz w:val="20"/>
          <w:szCs w:val="20"/>
        </w:rPr>
        <w:tab/>
      </w:r>
      <w:r w:rsidRPr="00E97B22">
        <w:rPr>
          <w:rFonts w:ascii="Arial" w:hAnsi="Arial" w:cs="Arial"/>
          <w:sz w:val="20"/>
          <w:szCs w:val="20"/>
        </w:rPr>
        <w:tab/>
      </w:r>
      <w:r w:rsidR="002347CB" w:rsidRPr="00E97B22">
        <w:rPr>
          <w:rFonts w:ascii="Arial" w:hAnsi="Arial" w:cs="Arial"/>
          <w:sz w:val="20"/>
          <w:szCs w:val="20"/>
        </w:rPr>
        <w:t>708 89 546</w:t>
      </w:r>
    </w:p>
    <w:p w:rsidR="002347CB" w:rsidRPr="00E97B22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DIČ</w:t>
      </w:r>
      <w:r w:rsidRPr="00E97B22">
        <w:rPr>
          <w:rFonts w:ascii="Arial" w:hAnsi="Arial" w:cs="Arial"/>
          <w:sz w:val="20"/>
          <w:szCs w:val="20"/>
        </w:rPr>
        <w:tab/>
      </w:r>
      <w:r w:rsidRPr="00E97B22">
        <w:rPr>
          <w:rFonts w:ascii="Arial" w:hAnsi="Arial" w:cs="Arial"/>
          <w:sz w:val="20"/>
          <w:szCs w:val="20"/>
        </w:rPr>
        <w:tab/>
      </w:r>
      <w:r w:rsidRPr="00E97B22">
        <w:rPr>
          <w:rFonts w:ascii="Arial" w:hAnsi="Arial" w:cs="Arial"/>
          <w:sz w:val="20"/>
          <w:szCs w:val="20"/>
        </w:rPr>
        <w:tab/>
        <w:t>CZ 708 89 546</w:t>
      </w:r>
    </w:p>
    <w:p w:rsidR="00B0377B" w:rsidRPr="00E97B22" w:rsidRDefault="006310B8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zástupce</w:t>
      </w:r>
      <w:r w:rsidR="00B0377B" w:rsidRPr="00E97B22">
        <w:rPr>
          <w:rFonts w:ascii="Arial" w:hAnsi="Arial" w:cs="Arial"/>
          <w:sz w:val="20"/>
          <w:szCs w:val="20"/>
        </w:rPr>
        <w:t xml:space="preserve"> </w:t>
      </w:r>
      <w:r w:rsidR="00907EEB" w:rsidRPr="00E97B22">
        <w:rPr>
          <w:rFonts w:ascii="Arial" w:hAnsi="Arial" w:cs="Arial"/>
          <w:sz w:val="20"/>
          <w:szCs w:val="20"/>
        </w:rPr>
        <w:tab/>
      </w:r>
      <w:r w:rsidR="00907EEB" w:rsidRPr="00E97B22">
        <w:rPr>
          <w:rFonts w:ascii="Arial" w:hAnsi="Arial" w:cs="Arial"/>
          <w:sz w:val="20"/>
          <w:szCs w:val="20"/>
        </w:rPr>
        <w:tab/>
      </w:r>
      <w:r w:rsidR="00A95EDD" w:rsidRPr="00E97B22">
        <w:rPr>
          <w:rFonts w:ascii="Arial" w:hAnsi="Arial" w:cs="Arial"/>
          <w:sz w:val="20"/>
          <w:szCs w:val="20"/>
        </w:rPr>
        <w:t>PhDr. Jiří Štěpán, Ph.D., hejtman</w:t>
      </w:r>
    </w:p>
    <w:p w:rsidR="00B0377B" w:rsidRPr="00E97B22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bankovní spojení:</w:t>
      </w:r>
      <w:r w:rsidR="00907EEB" w:rsidRPr="00E97B22">
        <w:rPr>
          <w:rFonts w:ascii="Arial" w:hAnsi="Arial" w:cs="Arial"/>
          <w:sz w:val="20"/>
          <w:szCs w:val="20"/>
        </w:rPr>
        <w:tab/>
      </w:r>
      <w:r w:rsidR="00B45C18" w:rsidRPr="00E97B22">
        <w:rPr>
          <w:rFonts w:ascii="Arial" w:hAnsi="Arial" w:cs="Arial"/>
          <w:sz w:val="20"/>
          <w:szCs w:val="20"/>
        </w:rPr>
        <w:t>Komerční banka, a.s.</w:t>
      </w:r>
      <w:r w:rsidR="00B45C18" w:rsidRPr="00E97B22" w:rsidDel="00B45C18">
        <w:rPr>
          <w:rFonts w:ascii="Arial" w:hAnsi="Arial" w:cs="Arial"/>
          <w:sz w:val="20"/>
          <w:szCs w:val="20"/>
          <w:highlight w:val="cyan"/>
        </w:rPr>
        <w:t xml:space="preserve"> </w:t>
      </w:r>
    </w:p>
    <w:p w:rsidR="00B0377B" w:rsidRPr="00E97B22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č. účtu:</w:t>
      </w:r>
      <w:r w:rsidR="00907EEB" w:rsidRPr="00E97B22">
        <w:rPr>
          <w:rFonts w:ascii="Arial" w:hAnsi="Arial" w:cs="Arial"/>
          <w:sz w:val="20"/>
          <w:szCs w:val="20"/>
        </w:rPr>
        <w:tab/>
      </w:r>
      <w:r w:rsidR="00907EEB" w:rsidRPr="00E97B22">
        <w:rPr>
          <w:rFonts w:ascii="Arial" w:hAnsi="Arial" w:cs="Arial"/>
          <w:sz w:val="20"/>
          <w:szCs w:val="20"/>
        </w:rPr>
        <w:tab/>
      </w:r>
      <w:r w:rsidR="00907EEB" w:rsidRPr="00E97B22">
        <w:rPr>
          <w:rFonts w:ascii="Arial" w:hAnsi="Arial" w:cs="Arial"/>
          <w:sz w:val="20"/>
          <w:szCs w:val="20"/>
        </w:rPr>
        <w:tab/>
      </w:r>
      <w:r w:rsidR="00B45C18" w:rsidRPr="00E97B22">
        <w:rPr>
          <w:rFonts w:ascii="Arial" w:hAnsi="Arial" w:cs="Arial"/>
          <w:sz w:val="20"/>
          <w:szCs w:val="20"/>
        </w:rPr>
        <w:t>27-2031110287/0100</w:t>
      </w:r>
      <w:r w:rsidR="00B45C18" w:rsidRPr="00E97B22" w:rsidDel="00B45C18">
        <w:rPr>
          <w:rFonts w:ascii="Arial" w:hAnsi="Arial" w:cs="Arial"/>
          <w:sz w:val="20"/>
          <w:szCs w:val="20"/>
          <w:highlight w:val="cyan"/>
        </w:rPr>
        <w:t xml:space="preserve"> </w:t>
      </w:r>
    </w:p>
    <w:p w:rsidR="00CE306A" w:rsidRPr="00E97B22" w:rsidRDefault="00CE306A" w:rsidP="00F32D38">
      <w:pPr>
        <w:spacing w:before="240" w:after="240" w:line="276" w:lineRule="auto"/>
        <w:ind w:left="2126" w:hanging="2126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bCs/>
          <w:sz w:val="20"/>
          <w:szCs w:val="20"/>
        </w:rPr>
        <w:t xml:space="preserve">dále jako </w:t>
      </w:r>
      <w:r w:rsidRPr="00E97B22">
        <w:rPr>
          <w:rFonts w:ascii="Arial" w:hAnsi="Arial" w:cs="Arial"/>
          <w:bCs/>
          <w:i/>
          <w:sz w:val="20"/>
          <w:szCs w:val="20"/>
        </w:rPr>
        <w:t>„</w:t>
      </w:r>
      <w:r w:rsidR="00136B01" w:rsidRPr="00E97B22">
        <w:rPr>
          <w:rFonts w:ascii="Arial" w:hAnsi="Arial" w:cs="Arial"/>
          <w:bCs/>
          <w:i/>
          <w:sz w:val="20"/>
          <w:szCs w:val="20"/>
        </w:rPr>
        <w:t>objednatel</w:t>
      </w:r>
      <w:r w:rsidRPr="00E97B22">
        <w:rPr>
          <w:rFonts w:ascii="Arial" w:hAnsi="Arial" w:cs="Arial"/>
          <w:bCs/>
          <w:i/>
          <w:sz w:val="20"/>
          <w:szCs w:val="20"/>
        </w:rPr>
        <w:t>“</w:t>
      </w:r>
      <w:r w:rsidRPr="00E97B22">
        <w:rPr>
          <w:rFonts w:ascii="Arial" w:hAnsi="Arial" w:cs="Arial"/>
          <w:bCs/>
          <w:sz w:val="20"/>
          <w:szCs w:val="20"/>
        </w:rPr>
        <w:t xml:space="preserve"> a</w:t>
      </w:r>
    </w:p>
    <w:p w:rsidR="00CE306A" w:rsidRPr="00E97B22" w:rsidRDefault="00136B01" w:rsidP="00F32D38">
      <w:pPr>
        <w:spacing w:after="60" w:line="276" w:lineRule="auto"/>
        <w:ind w:left="2126" w:hanging="2126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b/>
          <w:sz w:val="20"/>
          <w:szCs w:val="20"/>
        </w:rPr>
        <w:t>Poskytovatel</w:t>
      </w:r>
      <w:r w:rsidR="00CE306A" w:rsidRPr="00E97B22">
        <w:rPr>
          <w:rFonts w:ascii="Arial" w:hAnsi="Arial" w:cs="Arial"/>
          <w:sz w:val="20"/>
          <w:szCs w:val="20"/>
        </w:rPr>
        <w:tab/>
      </w:r>
      <w:r w:rsidR="00DD4A80" w:rsidRPr="00E97B22">
        <w:rPr>
          <w:rFonts w:ascii="Arial" w:hAnsi="Arial" w:cs="Arial"/>
          <w:b/>
          <w:sz w:val="20"/>
          <w:szCs w:val="20"/>
        </w:rPr>
        <w:t>Ekologický rozvoj a výstavba s.r.o.</w:t>
      </w:r>
    </w:p>
    <w:p w:rsidR="00B0377B" w:rsidRPr="00E97B22" w:rsidRDefault="002347CB" w:rsidP="00F32D38">
      <w:pPr>
        <w:spacing w:after="120" w:line="276" w:lineRule="auto"/>
        <w:rPr>
          <w:rFonts w:ascii="Arial" w:hAnsi="Arial" w:cs="Arial"/>
          <w:sz w:val="18"/>
          <w:szCs w:val="20"/>
        </w:rPr>
      </w:pPr>
      <w:r w:rsidRPr="00E97B22"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="00DD4A80" w:rsidRPr="00E97B22">
        <w:rPr>
          <w:rFonts w:ascii="Arial" w:hAnsi="Arial" w:cs="Arial"/>
          <w:bCs/>
          <w:sz w:val="18"/>
          <w:szCs w:val="20"/>
        </w:rPr>
        <w:t>Krajským soudem v Hradci Králové</w:t>
      </w:r>
      <w:r w:rsidRPr="00E97B22">
        <w:rPr>
          <w:rFonts w:ascii="Arial" w:hAnsi="Arial" w:cs="Arial"/>
          <w:bCs/>
          <w:sz w:val="18"/>
          <w:szCs w:val="20"/>
        </w:rPr>
        <w:t xml:space="preserve"> pod spisovou značkou </w:t>
      </w:r>
      <w:r w:rsidR="00DD4A80" w:rsidRPr="00E97B22">
        <w:rPr>
          <w:rFonts w:ascii="Arial" w:hAnsi="Arial" w:cs="Arial"/>
          <w:bCs/>
          <w:sz w:val="18"/>
          <w:szCs w:val="20"/>
        </w:rPr>
        <w:t>oddíl C, vložka 28795</w:t>
      </w:r>
    </w:p>
    <w:p w:rsidR="00B0377B" w:rsidRPr="00E97B22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se sídlem</w:t>
      </w:r>
      <w:r w:rsidR="007B72C0" w:rsidRPr="00E97B22">
        <w:rPr>
          <w:rFonts w:ascii="Arial" w:hAnsi="Arial" w:cs="Arial"/>
          <w:sz w:val="20"/>
          <w:szCs w:val="20"/>
        </w:rPr>
        <w:tab/>
      </w:r>
      <w:r w:rsidR="007B72C0" w:rsidRPr="00E97B22">
        <w:rPr>
          <w:rFonts w:ascii="Arial" w:hAnsi="Arial" w:cs="Arial"/>
          <w:sz w:val="20"/>
          <w:szCs w:val="20"/>
        </w:rPr>
        <w:tab/>
      </w:r>
      <w:r w:rsidR="00DD4A80" w:rsidRPr="00E97B22">
        <w:rPr>
          <w:rFonts w:ascii="Arial" w:hAnsi="Arial" w:cs="Arial"/>
          <w:sz w:val="20"/>
          <w:szCs w:val="20"/>
        </w:rPr>
        <w:t>nám. Československé armády 37, 551 01 Jaroměř</w:t>
      </w:r>
    </w:p>
    <w:p w:rsidR="0016043B" w:rsidRPr="00E97B22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IČO</w:t>
      </w:r>
      <w:r w:rsidR="0016043B" w:rsidRPr="00E97B22">
        <w:rPr>
          <w:rFonts w:ascii="Arial" w:hAnsi="Arial" w:cs="Arial"/>
          <w:sz w:val="20"/>
          <w:szCs w:val="20"/>
        </w:rPr>
        <w:tab/>
      </w:r>
      <w:r w:rsidR="0016043B" w:rsidRPr="00E97B22">
        <w:rPr>
          <w:rFonts w:ascii="Arial" w:hAnsi="Arial" w:cs="Arial"/>
          <w:sz w:val="20"/>
          <w:szCs w:val="20"/>
        </w:rPr>
        <w:tab/>
      </w:r>
      <w:r w:rsidR="0016043B" w:rsidRPr="00E97B22">
        <w:rPr>
          <w:rFonts w:ascii="Arial" w:hAnsi="Arial" w:cs="Arial"/>
          <w:sz w:val="20"/>
          <w:szCs w:val="20"/>
        </w:rPr>
        <w:tab/>
      </w:r>
      <w:r w:rsidR="00DD4A80" w:rsidRPr="00E97B22">
        <w:rPr>
          <w:rFonts w:ascii="Arial" w:hAnsi="Arial" w:cs="Arial"/>
          <w:sz w:val="20"/>
          <w:szCs w:val="20"/>
        </w:rPr>
        <w:t>275 04 514</w:t>
      </w:r>
    </w:p>
    <w:p w:rsidR="002347CB" w:rsidRPr="00E97B22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DIČ</w:t>
      </w:r>
      <w:r w:rsidR="0016043B" w:rsidRPr="00E97B22">
        <w:rPr>
          <w:rFonts w:ascii="Arial" w:hAnsi="Arial" w:cs="Arial"/>
          <w:sz w:val="20"/>
          <w:szCs w:val="20"/>
        </w:rPr>
        <w:tab/>
      </w:r>
      <w:r w:rsidR="0016043B" w:rsidRPr="00E97B22">
        <w:rPr>
          <w:rFonts w:ascii="Arial" w:hAnsi="Arial" w:cs="Arial"/>
          <w:sz w:val="20"/>
          <w:szCs w:val="20"/>
        </w:rPr>
        <w:tab/>
      </w:r>
      <w:r w:rsidR="0016043B" w:rsidRPr="00E97B22">
        <w:rPr>
          <w:rFonts w:ascii="Arial" w:hAnsi="Arial" w:cs="Arial"/>
          <w:sz w:val="20"/>
          <w:szCs w:val="20"/>
        </w:rPr>
        <w:tab/>
      </w:r>
      <w:r w:rsidR="00DD4A80" w:rsidRPr="00E97B22">
        <w:rPr>
          <w:rFonts w:ascii="Arial" w:hAnsi="Arial" w:cs="Arial"/>
          <w:sz w:val="20"/>
          <w:szCs w:val="20"/>
        </w:rPr>
        <w:t>CZ27504514</w:t>
      </w:r>
    </w:p>
    <w:p w:rsidR="00B0377B" w:rsidRPr="00E97B22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zastoupen</w:t>
      </w:r>
      <w:r w:rsidR="0016043B" w:rsidRPr="00E97B22">
        <w:rPr>
          <w:rFonts w:ascii="Arial" w:hAnsi="Arial" w:cs="Arial"/>
          <w:sz w:val="20"/>
          <w:szCs w:val="20"/>
        </w:rPr>
        <w:t>ý</w:t>
      </w:r>
      <w:r w:rsidR="0016043B" w:rsidRPr="00E97B22">
        <w:rPr>
          <w:rFonts w:ascii="Arial" w:hAnsi="Arial" w:cs="Arial"/>
          <w:sz w:val="20"/>
          <w:szCs w:val="20"/>
        </w:rPr>
        <w:tab/>
      </w:r>
      <w:r w:rsidR="0016043B" w:rsidRPr="00E97B22">
        <w:rPr>
          <w:rFonts w:ascii="Arial" w:hAnsi="Arial" w:cs="Arial"/>
          <w:sz w:val="20"/>
          <w:szCs w:val="20"/>
        </w:rPr>
        <w:tab/>
      </w:r>
      <w:r w:rsidR="00DD4A80" w:rsidRPr="00E97B22">
        <w:rPr>
          <w:rFonts w:ascii="Arial" w:hAnsi="Arial" w:cs="Arial"/>
          <w:sz w:val="20"/>
          <w:szCs w:val="20"/>
        </w:rPr>
        <w:t>Ing. Jan Hurdálek, prokurista</w:t>
      </w:r>
    </w:p>
    <w:p w:rsidR="00B0377B" w:rsidRPr="00E97B22" w:rsidRDefault="00B0377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bankovní spojení</w:t>
      </w:r>
      <w:r w:rsidR="0016043B" w:rsidRPr="00E97B22">
        <w:rPr>
          <w:rFonts w:ascii="Arial" w:hAnsi="Arial" w:cs="Arial"/>
          <w:sz w:val="20"/>
          <w:szCs w:val="20"/>
        </w:rPr>
        <w:tab/>
      </w:r>
      <w:r w:rsidR="00DD4A80" w:rsidRPr="00E97B22">
        <w:rPr>
          <w:rFonts w:ascii="Arial" w:hAnsi="Arial" w:cs="Arial"/>
          <w:sz w:val="20"/>
          <w:szCs w:val="20"/>
        </w:rPr>
        <w:t>ČSOB Náchod</w:t>
      </w:r>
    </w:p>
    <w:p w:rsidR="00B0377B" w:rsidRPr="00E97B22" w:rsidRDefault="002347CB" w:rsidP="00F32D38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číslo účtu</w:t>
      </w:r>
      <w:r w:rsidR="0016043B" w:rsidRPr="00E97B22">
        <w:rPr>
          <w:rFonts w:ascii="Arial" w:hAnsi="Arial" w:cs="Arial"/>
          <w:sz w:val="20"/>
          <w:szCs w:val="20"/>
        </w:rPr>
        <w:tab/>
      </w:r>
      <w:r w:rsidR="0016043B" w:rsidRPr="00E97B22">
        <w:rPr>
          <w:rFonts w:ascii="Arial" w:hAnsi="Arial" w:cs="Arial"/>
          <w:sz w:val="20"/>
          <w:szCs w:val="20"/>
        </w:rPr>
        <w:tab/>
      </w:r>
      <w:r w:rsidR="00DD4A80" w:rsidRPr="00E97B22">
        <w:rPr>
          <w:rFonts w:ascii="Arial" w:hAnsi="Arial" w:cs="Arial"/>
          <w:sz w:val="20"/>
          <w:szCs w:val="20"/>
        </w:rPr>
        <w:t>211311925/0300</w:t>
      </w:r>
    </w:p>
    <w:p w:rsidR="00C54318" w:rsidRDefault="00C54318" w:rsidP="00F32D38">
      <w:pPr>
        <w:spacing w:before="120" w:after="240" w:line="276" w:lineRule="auto"/>
        <w:rPr>
          <w:rFonts w:ascii="Arial" w:hAnsi="Arial" w:cs="Arial"/>
          <w:i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 xml:space="preserve">dále jako </w:t>
      </w:r>
      <w:r w:rsidRPr="00E97B22">
        <w:rPr>
          <w:rFonts w:ascii="Arial" w:hAnsi="Arial" w:cs="Arial"/>
          <w:i/>
          <w:sz w:val="20"/>
          <w:szCs w:val="20"/>
        </w:rPr>
        <w:t>„</w:t>
      </w:r>
      <w:r w:rsidR="00136B01" w:rsidRPr="00E97B22">
        <w:rPr>
          <w:rFonts w:ascii="Arial" w:hAnsi="Arial" w:cs="Arial"/>
          <w:i/>
          <w:sz w:val="20"/>
          <w:szCs w:val="20"/>
        </w:rPr>
        <w:t>poskytovatel</w:t>
      </w:r>
      <w:r w:rsidRPr="00E97B22">
        <w:rPr>
          <w:rFonts w:ascii="Arial" w:hAnsi="Arial" w:cs="Arial"/>
          <w:i/>
          <w:sz w:val="20"/>
          <w:szCs w:val="20"/>
        </w:rPr>
        <w:t>“;</w:t>
      </w:r>
      <w:r w:rsidRPr="00E97B22">
        <w:rPr>
          <w:rFonts w:ascii="Arial" w:hAnsi="Arial" w:cs="Arial"/>
          <w:sz w:val="20"/>
          <w:szCs w:val="20"/>
        </w:rPr>
        <w:t xml:space="preserve"> </w:t>
      </w:r>
      <w:r w:rsidR="00136B01" w:rsidRPr="00E97B22">
        <w:rPr>
          <w:rFonts w:ascii="Arial" w:hAnsi="Arial" w:cs="Arial"/>
          <w:sz w:val="20"/>
          <w:szCs w:val="20"/>
        </w:rPr>
        <w:t>objednatel</w:t>
      </w:r>
      <w:r w:rsidR="005A5BAF" w:rsidRPr="00E97B22">
        <w:rPr>
          <w:rFonts w:ascii="Arial" w:hAnsi="Arial" w:cs="Arial"/>
          <w:sz w:val="20"/>
          <w:szCs w:val="20"/>
        </w:rPr>
        <w:t xml:space="preserve"> a </w:t>
      </w:r>
      <w:r w:rsidR="00136B01" w:rsidRPr="00E97B22">
        <w:rPr>
          <w:rFonts w:ascii="Arial" w:hAnsi="Arial" w:cs="Arial"/>
          <w:sz w:val="20"/>
          <w:szCs w:val="20"/>
        </w:rPr>
        <w:t>poskytovatel</w:t>
      </w:r>
      <w:r w:rsidRPr="00E97B22">
        <w:rPr>
          <w:rFonts w:ascii="Arial" w:hAnsi="Arial" w:cs="Arial"/>
          <w:sz w:val="20"/>
          <w:szCs w:val="20"/>
        </w:rPr>
        <w:t xml:space="preserve"> společně také jako </w:t>
      </w:r>
      <w:r w:rsidRPr="00E97B22">
        <w:rPr>
          <w:rFonts w:ascii="Arial" w:hAnsi="Arial" w:cs="Arial"/>
          <w:i/>
          <w:sz w:val="20"/>
          <w:szCs w:val="20"/>
        </w:rPr>
        <w:t>„smluvní strany“</w:t>
      </w:r>
    </w:p>
    <w:p w:rsidR="002347CB" w:rsidRPr="00E97B22" w:rsidRDefault="00BD0B24" w:rsidP="005B1FA0">
      <w:pPr>
        <w:spacing w:before="36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7B22">
        <w:rPr>
          <w:rFonts w:ascii="Arial" w:hAnsi="Arial" w:cs="Arial"/>
          <w:b/>
          <w:bCs/>
          <w:sz w:val="20"/>
          <w:szCs w:val="20"/>
        </w:rPr>
        <w:t>Článek 1</w:t>
      </w:r>
    </w:p>
    <w:p w:rsidR="00BD0B24" w:rsidRPr="00E97B22" w:rsidRDefault="00E97B22" w:rsidP="00BD0B24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7B22">
        <w:rPr>
          <w:rFonts w:ascii="Arial" w:hAnsi="Arial" w:cs="Arial"/>
          <w:b/>
          <w:bCs/>
          <w:sz w:val="20"/>
          <w:szCs w:val="20"/>
        </w:rPr>
        <w:t>Preambule</w:t>
      </w:r>
    </w:p>
    <w:p w:rsidR="00B0377B" w:rsidRPr="004739DF" w:rsidRDefault="00E97B22" w:rsidP="000447E6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</w:rPr>
      </w:pPr>
      <w:r w:rsidRPr="004739DF">
        <w:rPr>
          <w:rFonts w:ascii="Arial" w:hAnsi="Arial" w:cs="Arial"/>
        </w:rPr>
        <w:t>Vzhledem k tomu, že</w:t>
      </w:r>
      <w:r w:rsidR="00B613E1" w:rsidRPr="004739DF">
        <w:rPr>
          <w:rFonts w:ascii="Arial" w:hAnsi="Arial" w:cs="Arial"/>
        </w:rPr>
        <w:t xml:space="preserve"> v dosavadním plnění původního předmětu smlouvy došlo k výskytu nepředvídatelných okolností, způsobených vlivem třetí strany</w:t>
      </w:r>
      <w:r w:rsidR="004739DF" w:rsidRPr="004739DF">
        <w:rPr>
          <w:rFonts w:ascii="Arial" w:hAnsi="Arial" w:cs="Arial"/>
        </w:rPr>
        <w:t xml:space="preserve">, jež měly zásadní vliv na časový </w:t>
      </w:r>
      <w:r w:rsidR="004739DF" w:rsidRPr="004739DF">
        <w:rPr>
          <w:rFonts w:ascii="Arial" w:hAnsi="Arial" w:cs="Arial"/>
        </w:rPr>
        <w:br/>
        <w:t>a finanční harmonogram</w:t>
      </w:r>
      <w:r w:rsidR="00D45944">
        <w:rPr>
          <w:rFonts w:ascii="Arial" w:hAnsi="Arial" w:cs="Arial"/>
        </w:rPr>
        <w:t xml:space="preserve"> plnění veřejné zakázky, dospěly</w:t>
      </w:r>
      <w:r w:rsidR="004739DF" w:rsidRPr="004739DF">
        <w:rPr>
          <w:rFonts w:ascii="Arial" w:hAnsi="Arial" w:cs="Arial"/>
        </w:rPr>
        <w:t xml:space="preserve"> smluvní strany k dohodě o uzavření dodatku č.</w:t>
      </w:r>
      <w:r w:rsidR="005146C4">
        <w:rPr>
          <w:rFonts w:ascii="Arial" w:hAnsi="Arial" w:cs="Arial"/>
        </w:rPr>
        <w:t xml:space="preserve"> </w:t>
      </w:r>
      <w:r w:rsidR="004739DF" w:rsidRPr="004739DF">
        <w:rPr>
          <w:rFonts w:ascii="Arial" w:hAnsi="Arial" w:cs="Arial"/>
        </w:rPr>
        <w:t>1</w:t>
      </w:r>
      <w:r w:rsidR="003508BA">
        <w:rPr>
          <w:rFonts w:ascii="Arial" w:hAnsi="Arial" w:cs="Arial"/>
        </w:rPr>
        <w:t xml:space="preserve"> </w:t>
      </w:r>
      <w:r w:rsidR="004739DF" w:rsidRPr="004739DF">
        <w:rPr>
          <w:rFonts w:ascii="Arial" w:hAnsi="Arial" w:cs="Arial"/>
        </w:rPr>
        <w:t xml:space="preserve">smlouvy. </w:t>
      </w:r>
    </w:p>
    <w:p w:rsidR="004739DF" w:rsidRPr="004739DF" w:rsidRDefault="004739DF" w:rsidP="000447E6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O nepředpokládaných skutečnostech</w:t>
      </w:r>
      <w:r w:rsidR="002A7F50">
        <w:rPr>
          <w:rFonts w:ascii="Arial" w:hAnsi="Arial" w:cs="Arial"/>
        </w:rPr>
        <w:t xml:space="preserve"> a o postupu plnění</w:t>
      </w:r>
      <w:r>
        <w:rPr>
          <w:rFonts w:ascii="Arial" w:hAnsi="Arial" w:cs="Arial"/>
        </w:rPr>
        <w:t xml:space="preserve"> informoval poskytovatel objednatele průběžně </w:t>
      </w:r>
      <w:r w:rsidR="00D4594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pravidelných kontrolních dn</w:t>
      </w:r>
      <w:r w:rsidR="00D45944">
        <w:rPr>
          <w:rFonts w:ascii="Arial" w:hAnsi="Arial" w:cs="Arial"/>
        </w:rPr>
        <w:t>ech</w:t>
      </w:r>
      <w:r w:rsidR="002A7F50">
        <w:rPr>
          <w:rFonts w:ascii="Arial" w:hAnsi="Arial" w:cs="Arial"/>
        </w:rPr>
        <w:t>. O</w:t>
      </w:r>
      <w:r>
        <w:rPr>
          <w:rFonts w:ascii="Arial" w:hAnsi="Arial" w:cs="Arial"/>
        </w:rPr>
        <w:t xml:space="preserve"> stanovení konečného rozsahu a dopadu na harmonogram informoval poskytovatel objednatele písemně dopisem ze dne 15.</w:t>
      </w:r>
      <w:r w:rsidR="002A7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</w:t>
      </w:r>
      <w:r w:rsidR="002A7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2018, doručeným dne 16.</w:t>
      </w:r>
      <w:r w:rsidR="002A7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</w:t>
      </w:r>
      <w:r w:rsidR="002A7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 na podatelnu </w:t>
      </w:r>
      <w:r w:rsidRPr="004739DF">
        <w:rPr>
          <w:rFonts w:ascii="Arial" w:hAnsi="Arial" w:cs="Arial"/>
        </w:rPr>
        <w:t>Královéhradeckého kraje.</w:t>
      </w:r>
    </w:p>
    <w:p w:rsidR="004739DF" w:rsidRPr="00572561" w:rsidRDefault="004739DF" w:rsidP="003B54F0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</w:rPr>
      </w:pPr>
      <w:r w:rsidRPr="004739DF">
        <w:rPr>
          <w:rFonts w:ascii="Arial" w:hAnsi="Arial" w:cs="Arial"/>
        </w:rPr>
        <w:t>Předmět dodatku upravuje přílohu smlouvy - časový a finanční harmonogram plnění tak, aby reflektoval prodlení v plnění veřejné zakázky nezpůsobené na straně poskytovatele</w:t>
      </w:r>
      <w:r w:rsidR="00572561">
        <w:rPr>
          <w:rFonts w:ascii="Arial" w:hAnsi="Arial" w:cs="Arial"/>
        </w:rPr>
        <w:t xml:space="preserve"> a upravil cenu</w:t>
      </w:r>
      <w:r w:rsidRPr="004739DF">
        <w:rPr>
          <w:rFonts w:ascii="Arial" w:hAnsi="Arial" w:cs="Arial"/>
        </w:rPr>
        <w:t xml:space="preserve"> </w:t>
      </w:r>
      <w:r w:rsidR="00572561">
        <w:rPr>
          <w:rFonts w:ascii="Arial" w:hAnsi="Arial" w:cs="Arial"/>
        </w:rPr>
        <w:t>zajišťovaných činností z hlediska víceprací, které poskytovatel při dodržení zadávacích podmínek veřejné zakázky nemohl předpokládat. V této souvislosti jsou upraveny články smlouvy týkající se těchto údajů.</w:t>
      </w:r>
    </w:p>
    <w:p w:rsidR="00572561" w:rsidRDefault="00572561" w:rsidP="00572561">
      <w:pPr>
        <w:pStyle w:val="Zkladntext"/>
        <w:spacing w:line="276" w:lineRule="auto"/>
        <w:ind w:left="360"/>
        <w:jc w:val="both"/>
        <w:rPr>
          <w:rFonts w:ascii="Arial" w:hAnsi="Arial" w:cs="Arial"/>
          <w:i/>
        </w:rPr>
      </w:pPr>
    </w:p>
    <w:p w:rsidR="009A4546" w:rsidRPr="00572561" w:rsidRDefault="009A4546" w:rsidP="00572561">
      <w:pPr>
        <w:pStyle w:val="Zkladntext"/>
        <w:spacing w:line="276" w:lineRule="auto"/>
        <w:ind w:left="360"/>
        <w:jc w:val="both"/>
        <w:rPr>
          <w:rFonts w:ascii="Arial" w:hAnsi="Arial" w:cs="Arial"/>
          <w:i/>
        </w:rPr>
      </w:pPr>
    </w:p>
    <w:p w:rsidR="00572561" w:rsidRPr="004739DF" w:rsidRDefault="00572561" w:rsidP="00572561">
      <w:pPr>
        <w:pStyle w:val="Zkladntext"/>
        <w:spacing w:line="276" w:lineRule="auto"/>
        <w:ind w:left="360"/>
        <w:jc w:val="both"/>
        <w:rPr>
          <w:rFonts w:ascii="Arial" w:hAnsi="Arial" w:cs="Arial"/>
          <w:i/>
        </w:rPr>
      </w:pPr>
    </w:p>
    <w:p w:rsidR="0080710F" w:rsidRPr="00E97B22" w:rsidRDefault="00B0377B" w:rsidP="00F32D38">
      <w:pPr>
        <w:tabs>
          <w:tab w:val="left" w:pos="5400"/>
        </w:tabs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7B22">
        <w:rPr>
          <w:rFonts w:ascii="Arial" w:hAnsi="Arial" w:cs="Arial"/>
          <w:b/>
          <w:sz w:val="20"/>
          <w:szCs w:val="20"/>
        </w:rPr>
        <w:t xml:space="preserve">Článek </w:t>
      </w:r>
      <w:r w:rsidR="00BD0B24" w:rsidRPr="00E97B22">
        <w:rPr>
          <w:rFonts w:ascii="Arial" w:hAnsi="Arial" w:cs="Arial"/>
          <w:b/>
          <w:sz w:val="20"/>
          <w:szCs w:val="20"/>
        </w:rPr>
        <w:t>2</w:t>
      </w:r>
    </w:p>
    <w:p w:rsidR="00B0377B" w:rsidRPr="00E97B22" w:rsidRDefault="00E97B22" w:rsidP="00F32D38">
      <w:pPr>
        <w:pStyle w:val="Nadpis1"/>
        <w:spacing w:after="240" w:line="276" w:lineRule="auto"/>
        <w:rPr>
          <w:rFonts w:cs="Arial"/>
          <w:szCs w:val="20"/>
        </w:rPr>
      </w:pPr>
      <w:r w:rsidRPr="00E97B22">
        <w:rPr>
          <w:rFonts w:cs="Arial"/>
          <w:szCs w:val="20"/>
        </w:rPr>
        <w:t>Změna v článku 5 – Doba plnění</w:t>
      </w:r>
    </w:p>
    <w:p w:rsidR="00E97B22" w:rsidRDefault="00E97B22" w:rsidP="00E97B22">
      <w:pPr>
        <w:spacing w:before="240" w:line="276" w:lineRule="auto"/>
        <w:jc w:val="left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S ohledem na výše uvedené, dochází dle dohody</w:t>
      </w:r>
      <w:r w:rsidR="007A7890">
        <w:rPr>
          <w:rFonts w:ascii="Arial" w:hAnsi="Arial" w:cs="Arial"/>
          <w:sz w:val="20"/>
          <w:szCs w:val="20"/>
        </w:rPr>
        <w:t xml:space="preserve"> obou</w:t>
      </w:r>
      <w:r w:rsidRPr="00E97B22">
        <w:rPr>
          <w:rFonts w:ascii="Arial" w:hAnsi="Arial" w:cs="Arial"/>
          <w:sz w:val="20"/>
          <w:szCs w:val="20"/>
        </w:rPr>
        <w:t xml:space="preserve"> smluvních stran ke změně znění článku 5 – Doba plnění v bodě 1., který nově zní takto:</w:t>
      </w:r>
    </w:p>
    <w:p w:rsidR="00572561" w:rsidRPr="00E97B22" w:rsidRDefault="00572561" w:rsidP="00E97B22">
      <w:pPr>
        <w:spacing w:before="240" w:line="276" w:lineRule="auto"/>
        <w:jc w:val="left"/>
        <w:rPr>
          <w:rFonts w:ascii="Arial" w:hAnsi="Arial" w:cs="Arial"/>
          <w:sz w:val="20"/>
          <w:szCs w:val="20"/>
        </w:rPr>
      </w:pPr>
    </w:p>
    <w:p w:rsidR="00E97B22" w:rsidRPr="00E97B22" w:rsidRDefault="00E97B22" w:rsidP="00E97B22">
      <w:pPr>
        <w:pStyle w:val="Zkladntext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</w:rPr>
      </w:pPr>
      <w:r w:rsidRPr="00E97B22">
        <w:rPr>
          <w:rFonts w:ascii="Arial" w:hAnsi="Arial" w:cs="Arial"/>
        </w:rPr>
        <w:t xml:space="preserve">Poskytovatel bude realizovat činnosti dle článku 4 od uzavření smlouvy </w:t>
      </w:r>
      <w:r w:rsidRPr="00E97B22">
        <w:rPr>
          <w:rFonts w:ascii="Arial" w:hAnsi="Arial" w:cs="Arial"/>
          <w:b/>
        </w:rPr>
        <w:t>do 30. 07. 2020.</w:t>
      </w:r>
      <w:r w:rsidRPr="00E97B22">
        <w:rPr>
          <w:rFonts w:ascii="Arial" w:hAnsi="Arial" w:cs="Arial"/>
        </w:rPr>
        <w:t xml:space="preserve"> </w:t>
      </w:r>
    </w:p>
    <w:p w:rsidR="00E97B22" w:rsidRDefault="00E97B22" w:rsidP="00F32D38">
      <w:pPr>
        <w:spacing w:before="24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0377B" w:rsidRPr="00B613E1" w:rsidRDefault="00B0377B" w:rsidP="00F32D38">
      <w:pPr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13E1">
        <w:rPr>
          <w:rFonts w:ascii="Arial" w:hAnsi="Arial" w:cs="Arial"/>
          <w:b/>
          <w:sz w:val="20"/>
          <w:szCs w:val="20"/>
        </w:rPr>
        <w:t xml:space="preserve">Článek </w:t>
      </w:r>
      <w:r w:rsidR="00BD0B24" w:rsidRPr="00B613E1">
        <w:rPr>
          <w:rFonts w:ascii="Arial" w:hAnsi="Arial" w:cs="Arial"/>
          <w:b/>
          <w:sz w:val="20"/>
          <w:szCs w:val="20"/>
        </w:rPr>
        <w:t>3</w:t>
      </w:r>
    </w:p>
    <w:p w:rsidR="00B0377B" w:rsidRPr="00B613E1" w:rsidRDefault="00E97B22" w:rsidP="00F32D38">
      <w:pPr>
        <w:pStyle w:val="Nadpis1"/>
        <w:spacing w:after="240" w:line="276" w:lineRule="auto"/>
        <w:rPr>
          <w:rFonts w:cs="Arial"/>
          <w:szCs w:val="20"/>
        </w:rPr>
      </w:pPr>
      <w:r w:rsidRPr="00B613E1">
        <w:rPr>
          <w:rFonts w:cs="Arial"/>
          <w:szCs w:val="20"/>
        </w:rPr>
        <w:t>Změna v článku 6 – Cena zajišťovaných činností a platební podmínky</w:t>
      </w:r>
    </w:p>
    <w:p w:rsidR="00B613E1" w:rsidRPr="00E97B22" w:rsidRDefault="00B613E1" w:rsidP="00B613E1">
      <w:pPr>
        <w:spacing w:before="240" w:line="276" w:lineRule="auto"/>
        <w:jc w:val="left"/>
        <w:rPr>
          <w:rFonts w:ascii="Arial" w:hAnsi="Arial" w:cs="Arial"/>
          <w:sz w:val="20"/>
          <w:szCs w:val="20"/>
        </w:rPr>
      </w:pPr>
      <w:r w:rsidRPr="00E97B22">
        <w:rPr>
          <w:rFonts w:ascii="Arial" w:hAnsi="Arial" w:cs="Arial"/>
          <w:sz w:val="20"/>
          <w:szCs w:val="20"/>
        </w:rPr>
        <w:t>S ohledem na výše uvedené, dochází dle dohody smluvní</w:t>
      </w:r>
      <w:r>
        <w:rPr>
          <w:rFonts w:ascii="Arial" w:hAnsi="Arial" w:cs="Arial"/>
          <w:sz w:val="20"/>
          <w:szCs w:val="20"/>
        </w:rPr>
        <w:t>ch stran ke změně znění článku 6</w:t>
      </w:r>
      <w:r w:rsidRPr="00E97B2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Cena zajišťovaných činností a platební podmínky</w:t>
      </w:r>
      <w:r w:rsidRPr="00E97B22">
        <w:rPr>
          <w:rFonts w:ascii="Arial" w:hAnsi="Arial" w:cs="Arial"/>
          <w:sz w:val="20"/>
          <w:szCs w:val="20"/>
        </w:rPr>
        <w:t xml:space="preserve"> v bodě 1., který nově zní takto:</w:t>
      </w:r>
    </w:p>
    <w:p w:rsidR="00E97B22" w:rsidRDefault="00E97B22" w:rsidP="00E97B22"/>
    <w:p w:rsidR="00572561" w:rsidRPr="00E97B22" w:rsidRDefault="00572561" w:rsidP="00E97B22"/>
    <w:p w:rsidR="00F32D38" w:rsidRPr="00B613E1" w:rsidRDefault="005A5BAF" w:rsidP="0075403E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 xml:space="preserve">Smluvní strany si za zajištění činností v rozsahu, způsobem a za podmínek dle této </w:t>
      </w:r>
      <w:r w:rsidR="00004A05" w:rsidRPr="00B613E1">
        <w:rPr>
          <w:rFonts w:ascii="Arial" w:hAnsi="Arial" w:cs="Arial"/>
        </w:rPr>
        <w:t>s</w:t>
      </w:r>
      <w:r w:rsidRPr="00B613E1">
        <w:rPr>
          <w:rFonts w:ascii="Arial" w:hAnsi="Arial" w:cs="Arial"/>
        </w:rPr>
        <w:t xml:space="preserve">mlouvy sjednaly </w:t>
      </w:r>
      <w:r w:rsidR="00654561" w:rsidRPr="00B613E1">
        <w:rPr>
          <w:rFonts w:ascii="Arial" w:hAnsi="Arial" w:cs="Arial"/>
        </w:rPr>
        <w:t xml:space="preserve">maximální </w:t>
      </w:r>
      <w:r w:rsidRPr="00B613E1">
        <w:rPr>
          <w:rFonts w:ascii="Arial" w:hAnsi="Arial" w:cs="Arial"/>
        </w:rPr>
        <w:t>cenu ve výši:</w:t>
      </w:r>
    </w:p>
    <w:p w:rsidR="00F32D38" w:rsidRPr="00B613E1" w:rsidRDefault="005A5BAF" w:rsidP="00F32D38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</w:rPr>
      </w:pPr>
      <w:r w:rsidRPr="00B613E1">
        <w:rPr>
          <w:rFonts w:ascii="Arial" w:hAnsi="Arial" w:cs="Arial"/>
          <w:b/>
        </w:rPr>
        <w:t xml:space="preserve">Celková cena zajišťovaných činností dle </w:t>
      </w:r>
      <w:r w:rsidR="00B613E1" w:rsidRPr="00B613E1">
        <w:rPr>
          <w:rFonts w:ascii="Arial" w:hAnsi="Arial" w:cs="Arial"/>
          <w:b/>
        </w:rPr>
        <w:t>dodatku č.</w:t>
      </w:r>
      <w:r w:rsidR="007A7890">
        <w:rPr>
          <w:rFonts w:ascii="Arial" w:hAnsi="Arial" w:cs="Arial"/>
          <w:b/>
        </w:rPr>
        <w:t xml:space="preserve"> </w:t>
      </w:r>
      <w:r w:rsidR="00B613E1" w:rsidRPr="00B613E1">
        <w:rPr>
          <w:rFonts w:ascii="Arial" w:hAnsi="Arial" w:cs="Arial"/>
          <w:b/>
        </w:rPr>
        <w:t>1</w:t>
      </w:r>
      <w:r w:rsidRPr="00B613E1">
        <w:rPr>
          <w:rFonts w:ascii="Arial" w:hAnsi="Arial" w:cs="Arial"/>
          <w:b/>
        </w:rPr>
        <w:t xml:space="preserve"> Smlouvy</w:t>
      </w:r>
    </w:p>
    <w:p w:rsidR="00F32D38" w:rsidRPr="00B613E1" w:rsidRDefault="005A5BAF" w:rsidP="00F32D38">
      <w:pPr>
        <w:pStyle w:val="Zkladntext"/>
        <w:spacing w:before="120" w:line="276" w:lineRule="auto"/>
        <w:ind w:left="360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>Cena celkem bez DPH:</w:t>
      </w:r>
      <w:r w:rsidRPr="00B613E1">
        <w:rPr>
          <w:rFonts w:ascii="Arial" w:hAnsi="Arial" w:cs="Arial"/>
        </w:rPr>
        <w:tab/>
      </w:r>
      <w:r w:rsidR="00B613E1" w:rsidRPr="00B613E1">
        <w:rPr>
          <w:rFonts w:ascii="Arial" w:hAnsi="Arial" w:cs="Arial"/>
        </w:rPr>
        <w:t>2.932</w:t>
      </w:r>
      <w:r w:rsidR="007A7890">
        <w:rPr>
          <w:rFonts w:ascii="Arial" w:hAnsi="Arial" w:cs="Arial"/>
        </w:rPr>
        <w:t>.6</w:t>
      </w:r>
      <w:r w:rsidR="00FF16B1" w:rsidRPr="00B613E1">
        <w:rPr>
          <w:rFonts w:ascii="Arial" w:hAnsi="Arial" w:cs="Arial"/>
        </w:rPr>
        <w:t>00</w:t>
      </w:r>
      <w:r w:rsidR="002E235D" w:rsidRPr="00B613E1">
        <w:rPr>
          <w:rFonts w:ascii="Arial" w:hAnsi="Arial" w:cs="Arial"/>
        </w:rPr>
        <w:t xml:space="preserve"> </w:t>
      </w:r>
      <w:r w:rsidRPr="00B613E1">
        <w:rPr>
          <w:rFonts w:ascii="Arial" w:hAnsi="Arial" w:cs="Arial"/>
        </w:rPr>
        <w:t>Kč</w:t>
      </w:r>
    </w:p>
    <w:p w:rsidR="00F32D38" w:rsidRPr="00B613E1" w:rsidRDefault="005A5BAF" w:rsidP="00F32D38">
      <w:pPr>
        <w:pStyle w:val="Zkladntext"/>
        <w:spacing w:before="120" w:line="276" w:lineRule="auto"/>
        <w:ind w:left="360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lastRenderedPageBreak/>
        <w:t>DPH:</w:t>
      </w:r>
      <w:r w:rsidRPr="00B613E1">
        <w:rPr>
          <w:rFonts w:ascii="Arial" w:hAnsi="Arial" w:cs="Arial"/>
        </w:rPr>
        <w:tab/>
      </w:r>
      <w:r w:rsidR="00F32D38" w:rsidRPr="00B613E1">
        <w:rPr>
          <w:rFonts w:ascii="Arial" w:hAnsi="Arial" w:cs="Arial"/>
        </w:rPr>
        <w:tab/>
      </w:r>
      <w:r w:rsidR="00F32D38" w:rsidRPr="00B613E1">
        <w:rPr>
          <w:rFonts w:ascii="Arial" w:hAnsi="Arial" w:cs="Arial"/>
        </w:rPr>
        <w:tab/>
      </w:r>
      <w:r w:rsidR="00DD4A80" w:rsidRPr="00B613E1">
        <w:rPr>
          <w:rFonts w:ascii="Arial" w:hAnsi="Arial" w:cs="Arial"/>
        </w:rPr>
        <w:t xml:space="preserve">   </w:t>
      </w:r>
      <w:r w:rsidR="007A7890">
        <w:rPr>
          <w:rFonts w:ascii="Arial" w:hAnsi="Arial" w:cs="Arial"/>
        </w:rPr>
        <w:t>615.846</w:t>
      </w:r>
      <w:r w:rsidR="00DD4A80" w:rsidRPr="00B613E1">
        <w:rPr>
          <w:rFonts w:ascii="Arial" w:hAnsi="Arial" w:cs="Arial"/>
        </w:rPr>
        <w:t xml:space="preserve"> </w:t>
      </w:r>
      <w:r w:rsidRPr="00B613E1">
        <w:rPr>
          <w:rFonts w:ascii="Arial" w:hAnsi="Arial" w:cs="Arial"/>
        </w:rPr>
        <w:t>Kč</w:t>
      </w:r>
    </w:p>
    <w:p w:rsidR="005A5BAF" w:rsidRPr="00B613E1" w:rsidRDefault="005A5BAF" w:rsidP="00F32D38">
      <w:pPr>
        <w:pStyle w:val="Zkladntext"/>
        <w:spacing w:before="120" w:after="240" w:line="276" w:lineRule="auto"/>
        <w:ind w:left="357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>Cena celkem včetně DPH:</w:t>
      </w:r>
      <w:r w:rsidRPr="00B613E1">
        <w:rPr>
          <w:rFonts w:ascii="Arial" w:hAnsi="Arial" w:cs="Arial"/>
        </w:rPr>
        <w:tab/>
      </w:r>
      <w:r w:rsidR="007A7890">
        <w:rPr>
          <w:rFonts w:ascii="Arial" w:hAnsi="Arial" w:cs="Arial"/>
        </w:rPr>
        <w:t>3.548. 446</w:t>
      </w:r>
      <w:r w:rsidR="002E235D" w:rsidRPr="00B613E1">
        <w:rPr>
          <w:rFonts w:ascii="Arial" w:hAnsi="Arial" w:cs="Arial"/>
        </w:rPr>
        <w:t xml:space="preserve"> </w:t>
      </w:r>
      <w:r w:rsidRPr="00B613E1">
        <w:rPr>
          <w:rFonts w:ascii="Arial" w:hAnsi="Arial" w:cs="Arial"/>
        </w:rPr>
        <w:t>Kč</w:t>
      </w:r>
    </w:p>
    <w:p w:rsidR="00E97B22" w:rsidRDefault="00E97B22" w:rsidP="00F32D38">
      <w:pPr>
        <w:pStyle w:val="Zkladntext"/>
        <w:spacing w:before="120" w:after="240" w:line="276" w:lineRule="auto"/>
        <w:ind w:left="357"/>
        <w:jc w:val="both"/>
        <w:rPr>
          <w:rFonts w:ascii="Arial" w:hAnsi="Arial" w:cs="Arial"/>
          <w:color w:val="FF0000"/>
        </w:rPr>
      </w:pPr>
    </w:p>
    <w:p w:rsidR="005A5BAF" w:rsidRPr="00B613E1" w:rsidRDefault="005A5BAF" w:rsidP="00F32D38">
      <w:pPr>
        <w:keepNext/>
        <w:spacing w:before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B613E1">
        <w:rPr>
          <w:rFonts w:ascii="Arial" w:hAnsi="Arial" w:cs="Arial"/>
          <w:b/>
          <w:sz w:val="20"/>
          <w:szCs w:val="20"/>
        </w:rPr>
        <w:t xml:space="preserve">Článek </w:t>
      </w:r>
      <w:r w:rsidR="00B613E1" w:rsidRPr="00B613E1">
        <w:rPr>
          <w:rFonts w:ascii="Arial" w:hAnsi="Arial" w:cs="Arial"/>
          <w:b/>
          <w:sz w:val="20"/>
          <w:szCs w:val="20"/>
        </w:rPr>
        <w:t>4</w:t>
      </w:r>
    </w:p>
    <w:p w:rsidR="005A5BAF" w:rsidRPr="00B613E1" w:rsidRDefault="005A5BAF" w:rsidP="00F32D38">
      <w:pPr>
        <w:keepNext/>
        <w:spacing w:after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B613E1">
        <w:rPr>
          <w:rFonts w:ascii="Arial" w:hAnsi="Arial" w:cs="Arial"/>
          <w:b/>
          <w:sz w:val="20"/>
          <w:szCs w:val="20"/>
        </w:rPr>
        <w:t>Ostatní ujednání</w:t>
      </w:r>
    </w:p>
    <w:p w:rsidR="005A5BAF" w:rsidRPr="00B613E1" w:rsidRDefault="000B38C6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>Poskytovatel</w:t>
      </w:r>
      <w:r w:rsidR="00B613E1" w:rsidRPr="00B613E1">
        <w:rPr>
          <w:rFonts w:ascii="Arial" w:hAnsi="Arial" w:cs="Arial"/>
        </w:rPr>
        <w:t xml:space="preserve"> bere na vědomí, že tento dodatek, včetně všech příloh</w:t>
      </w:r>
      <w:r w:rsidR="00654561" w:rsidRPr="00B613E1">
        <w:rPr>
          <w:rFonts w:ascii="Arial" w:hAnsi="Arial" w:cs="Arial"/>
        </w:rPr>
        <w:t xml:space="preserve">, bude uveřejněn na profilu zadavatele </w:t>
      </w:r>
      <w:r w:rsidR="00900676" w:rsidRPr="00B613E1">
        <w:rPr>
          <w:rFonts w:ascii="Arial" w:hAnsi="Arial" w:cs="Arial"/>
        </w:rPr>
        <w:t>objednatele</w:t>
      </w:r>
      <w:r w:rsidR="00654561" w:rsidRPr="00B613E1">
        <w:rPr>
          <w:rFonts w:ascii="Arial" w:hAnsi="Arial" w:cs="Arial"/>
        </w:rPr>
        <w:t xml:space="preserve"> a v registru smluv v souladu s příslušnými právními předpisy a výslovně prohlašuje, že veškeré informace, skutečnosti a veškerá dokumentace týkající se plnění dle smlouvy</w:t>
      </w:r>
      <w:r w:rsidR="00B613E1" w:rsidRPr="00B613E1">
        <w:rPr>
          <w:rFonts w:ascii="Arial" w:hAnsi="Arial" w:cs="Arial"/>
        </w:rPr>
        <w:t xml:space="preserve"> a tohoto dodatku</w:t>
      </w:r>
      <w:r w:rsidR="00654561" w:rsidRPr="00B613E1">
        <w:rPr>
          <w:rFonts w:ascii="Arial" w:hAnsi="Arial" w:cs="Arial"/>
        </w:rPr>
        <w:t xml:space="preserve">, které jsou případně předmětem obchodního tajemství a považují se za důvěrné, předem </w:t>
      </w:r>
      <w:r w:rsidR="00900676" w:rsidRPr="00B613E1">
        <w:rPr>
          <w:rFonts w:ascii="Arial" w:hAnsi="Arial" w:cs="Arial"/>
        </w:rPr>
        <w:t>objednateli</w:t>
      </w:r>
      <w:r w:rsidR="00654561" w:rsidRPr="00B613E1">
        <w:rPr>
          <w:rFonts w:ascii="Arial" w:hAnsi="Arial" w:cs="Arial"/>
        </w:rPr>
        <w:t xml:space="preserve"> písemně a jasně označil </w:t>
      </w:r>
      <w:r w:rsidR="00B613E1" w:rsidRPr="00B613E1">
        <w:rPr>
          <w:rFonts w:ascii="Arial" w:hAnsi="Arial" w:cs="Arial"/>
        </w:rPr>
        <w:t>a nejsou obsaženy v tomto dodatku</w:t>
      </w:r>
      <w:r w:rsidR="00654561" w:rsidRPr="00B613E1">
        <w:rPr>
          <w:rFonts w:ascii="Arial" w:hAnsi="Arial" w:cs="Arial"/>
        </w:rPr>
        <w:t>.</w:t>
      </w:r>
    </w:p>
    <w:p w:rsidR="005A5BAF" w:rsidRDefault="00900676" w:rsidP="0075403E">
      <w:pPr>
        <w:pStyle w:val="Zkladntex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>Poskytovatel</w:t>
      </w:r>
      <w:r w:rsidR="005A5BAF" w:rsidRPr="00B613E1">
        <w:rPr>
          <w:rFonts w:ascii="Arial" w:hAnsi="Arial" w:cs="Arial"/>
        </w:rPr>
        <w:t xml:space="preserve"> prohlašuje, že t</w:t>
      </w:r>
      <w:r w:rsidR="00B613E1" w:rsidRPr="00B613E1">
        <w:rPr>
          <w:rFonts w:ascii="Arial" w:hAnsi="Arial" w:cs="Arial"/>
        </w:rPr>
        <w:t>ento</w:t>
      </w:r>
      <w:r w:rsidR="005A5BAF" w:rsidRPr="00B613E1">
        <w:rPr>
          <w:rFonts w:ascii="Arial" w:hAnsi="Arial" w:cs="Arial"/>
        </w:rPr>
        <w:t xml:space="preserve"> dodat</w:t>
      </w:r>
      <w:r w:rsidR="00B613E1" w:rsidRPr="00B613E1">
        <w:rPr>
          <w:rFonts w:ascii="Arial" w:hAnsi="Arial" w:cs="Arial"/>
        </w:rPr>
        <w:t>e</w:t>
      </w:r>
      <w:r w:rsidR="005A5BAF" w:rsidRPr="00B613E1">
        <w:rPr>
          <w:rFonts w:ascii="Arial" w:hAnsi="Arial" w:cs="Arial"/>
        </w:rPr>
        <w:t>k neobsahuj</w:t>
      </w:r>
      <w:r w:rsidR="00B613E1" w:rsidRPr="00B613E1">
        <w:rPr>
          <w:rFonts w:ascii="Arial" w:hAnsi="Arial" w:cs="Arial"/>
        </w:rPr>
        <w:t>e</w:t>
      </w:r>
      <w:r w:rsidR="005A5BAF" w:rsidRPr="00B613E1">
        <w:rPr>
          <w:rFonts w:ascii="Arial" w:hAnsi="Arial" w:cs="Arial"/>
        </w:rPr>
        <w:t xml:space="preserve"> informace, jejichž uveřejněním by došlo k porušení obchodního tajemství, ochrany osobních údajů apod. ve smyslu obecně závazných právních předpisů.</w:t>
      </w:r>
    </w:p>
    <w:p w:rsidR="00572561" w:rsidRPr="00B613E1" w:rsidRDefault="00572561" w:rsidP="00572561">
      <w:pPr>
        <w:pStyle w:val="Zkladntext"/>
        <w:spacing w:before="120" w:line="276" w:lineRule="auto"/>
        <w:ind w:left="360"/>
        <w:jc w:val="both"/>
        <w:rPr>
          <w:rFonts w:ascii="Arial" w:hAnsi="Arial" w:cs="Arial"/>
        </w:rPr>
      </w:pPr>
    </w:p>
    <w:p w:rsidR="005A5BAF" w:rsidRPr="00B613E1" w:rsidRDefault="005A5BAF" w:rsidP="00F32D38">
      <w:pPr>
        <w:keepNext/>
        <w:spacing w:before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B613E1">
        <w:rPr>
          <w:rFonts w:ascii="Arial" w:hAnsi="Arial" w:cs="Arial"/>
          <w:b/>
          <w:sz w:val="20"/>
          <w:szCs w:val="20"/>
        </w:rPr>
        <w:t xml:space="preserve">Článek </w:t>
      </w:r>
      <w:r w:rsidR="00B613E1" w:rsidRPr="00B613E1">
        <w:rPr>
          <w:rFonts w:ascii="Arial" w:hAnsi="Arial" w:cs="Arial"/>
          <w:b/>
          <w:sz w:val="20"/>
          <w:szCs w:val="20"/>
        </w:rPr>
        <w:t>5</w:t>
      </w:r>
    </w:p>
    <w:p w:rsidR="005A5BAF" w:rsidRPr="00B613E1" w:rsidRDefault="005A5BAF" w:rsidP="00F32D38">
      <w:pPr>
        <w:keepNext/>
        <w:spacing w:after="240" w:line="276" w:lineRule="auto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B613E1">
        <w:rPr>
          <w:rFonts w:ascii="Arial" w:hAnsi="Arial" w:cs="Arial"/>
          <w:b/>
          <w:sz w:val="20"/>
          <w:szCs w:val="20"/>
        </w:rPr>
        <w:t>Závěrečná ustanovení</w:t>
      </w:r>
    </w:p>
    <w:p w:rsidR="005A5BAF" w:rsidRPr="00B613E1" w:rsidRDefault="00B613E1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>Dodatek č.</w:t>
      </w:r>
      <w:r w:rsidR="00E241B1">
        <w:rPr>
          <w:rFonts w:ascii="Arial" w:hAnsi="Arial" w:cs="Arial"/>
        </w:rPr>
        <w:t xml:space="preserve"> </w:t>
      </w:r>
      <w:r w:rsidRPr="00B613E1">
        <w:rPr>
          <w:rFonts w:ascii="Arial" w:hAnsi="Arial" w:cs="Arial"/>
        </w:rPr>
        <w:t xml:space="preserve">1 ke </w:t>
      </w:r>
      <w:r w:rsidR="005A5BAF" w:rsidRPr="00B613E1">
        <w:rPr>
          <w:rFonts w:ascii="Arial" w:hAnsi="Arial" w:cs="Arial"/>
        </w:rPr>
        <w:t>Smlouv</w:t>
      </w:r>
      <w:r w:rsidRPr="00B613E1">
        <w:rPr>
          <w:rFonts w:ascii="Arial" w:hAnsi="Arial" w:cs="Arial"/>
        </w:rPr>
        <w:t>ě</w:t>
      </w:r>
      <w:r w:rsidR="005A5BAF" w:rsidRPr="00B613E1">
        <w:rPr>
          <w:rFonts w:ascii="Arial" w:hAnsi="Arial" w:cs="Arial"/>
        </w:rPr>
        <w:t xml:space="preserve"> nabývá platnosti dnem podpisu oběma smluvními stranami.</w:t>
      </w:r>
    </w:p>
    <w:p w:rsidR="005A5BAF" w:rsidRPr="00B613E1" w:rsidRDefault="00B613E1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>Tento dodatek</w:t>
      </w:r>
      <w:r w:rsidR="005A5BAF" w:rsidRPr="00B613E1">
        <w:rPr>
          <w:rFonts w:ascii="Arial" w:hAnsi="Arial" w:cs="Arial"/>
        </w:rPr>
        <w:t xml:space="preserve"> je vyhotoven ve čtyřech stejnopisech s platností originálu, z nichž </w:t>
      </w:r>
      <w:r w:rsidR="00900676" w:rsidRPr="00B613E1">
        <w:rPr>
          <w:rFonts w:ascii="Arial" w:hAnsi="Arial" w:cs="Arial"/>
        </w:rPr>
        <w:t>objednatel</w:t>
      </w:r>
      <w:r w:rsidR="005A5BAF" w:rsidRPr="00B613E1">
        <w:rPr>
          <w:rFonts w:ascii="Arial" w:hAnsi="Arial" w:cs="Arial"/>
        </w:rPr>
        <w:t xml:space="preserve"> obdrží po třech vyhotoveních a </w:t>
      </w:r>
      <w:r w:rsidR="00900676" w:rsidRPr="00B613E1">
        <w:rPr>
          <w:rFonts w:ascii="Arial" w:hAnsi="Arial" w:cs="Arial"/>
        </w:rPr>
        <w:t>poskytovatel</w:t>
      </w:r>
      <w:r w:rsidR="005A5BAF" w:rsidRPr="00B613E1">
        <w:rPr>
          <w:rFonts w:ascii="Arial" w:hAnsi="Arial" w:cs="Arial"/>
        </w:rPr>
        <w:t xml:space="preserve"> jedno</w:t>
      </w:r>
      <w:r>
        <w:rPr>
          <w:rFonts w:ascii="Arial" w:hAnsi="Arial" w:cs="Arial"/>
        </w:rPr>
        <w:t>m</w:t>
      </w:r>
      <w:r w:rsidR="005A5BAF" w:rsidRPr="00B613E1">
        <w:rPr>
          <w:rFonts w:ascii="Arial" w:hAnsi="Arial" w:cs="Arial"/>
        </w:rPr>
        <w:t xml:space="preserve"> vyhotovení.</w:t>
      </w:r>
    </w:p>
    <w:p w:rsidR="005A5BAF" w:rsidRPr="00B613E1" w:rsidRDefault="005A5BAF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 xml:space="preserve">Veškeré </w:t>
      </w:r>
      <w:r w:rsidR="00B613E1" w:rsidRPr="00B613E1">
        <w:rPr>
          <w:rFonts w:ascii="Arial" w:hAnsi="Arial" w:cs="Arial"/>
        </w:rPr>
        <w:t>změny</w:t>
      </w:r>
      <w:r w:rsidRPr="00B613E1">
        <w:rPr>
          <w:rFonts w:ascii="Arial" w:hAnsi="Arial" w:cs="Arial"/>
        </w:rPr>
        <w:t xml:space="preserve"> smlouvy </w:t>
      </w:r>
      <w:r w:rsidR="00B613E1" w:rsidRPr="00B613E1">
        <w:rPr>
          <w:rFonts w:ascii="Arial" w:hAnsi="Arial" w:cs="Arial"/>
        </w:rPr>
        <w:t xml:space="preserve">a dodatku </w:t>
      </w:r>
      <w:r w:rsidRPr="00B613E1">
        <w:rPr>
          <w:rFonts w:ascii="Arial" w:hAnsi="Arial" w:cs="Arial"/>
        </w:rPr>
        <w:t>musí být provedeny v písemné formě.</w:t>
      </w:r>
    </w:p>
    <w:p w:rsidR="002C349D" w:rsidRDefault="005A5BAF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>Není-li ujednáno jinak, řídí se práva a povinnosti smluvních stran příslušnými ustanoveními občanského zákoníku v platném a účinném znění.</w:t>
      </w:r>
    </w:p>
    <w:p w:rsidR="00B613E1" w:rsidRPr="00B613E1" w:rsidRDefault="00B613E1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znění a ustanovení smlouvy výslovně neuvedené v tomto dodatku se nemění a zůstávají v platnosti v celém rozsahu.</w:t>
      </w:r>
    </w:p>
    <w:p w:rsidR="007455D1" w:rsidRDefault="007455D1" w:rsidP="0075403E">
      <w:pPr>
        <w:pStyle w:val="Zkladntex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</w:rPr>
      </w:pPr>
      <w:r w:rsidRPr="00B613E1">
        <w:rPr>
          <w:rFonts w:ascii="Arial" w:hAnsi="Arial" w:cs="Arial"/>
        </w:rPr>
        <w:t xml:space="preserve">Uzavření </w:t>
      </w:r>
      <w:r w:rsidR="00B613E1" w:rsidRPr="00B613E1">
        <w:rPr>
          <w:rFonts w:ascii="Arial" w:hAnsi="Arial" w:cs="Arial"/>
        </w:rPr>
        <w:t>tohoto dodatku</w:t>
      </w:r>
      <w:r w:rsidRPr="00B613E1">
        <w:rPr>
          <w:rFonts w:ascii="Arial" w:hAnsi="Arial" w:cs="Arial"/>
        </w:rPr>
        <w:t xml:space="preserve"> bylo schváleno Radou Královéhradeckého kraje usnesením č. </w:t>
      </w:r>
      <w:r w:rsidR="00E241B1">
        <w:rPr>
          <w:rFonts w:ascii="Arial" w:hAnsi="Arial" w:cs="Arial"/>
        </w:rPr>
        <w:t>RK/30/1918/2018</w:t>
      </w:r>
      <w:r w:rsidRPr="00B613E1">
        <w:rPr>
          <w:rFonts w:ascii="Arial" w:hAnsi="Arial" w:cs="Arial"/>
        </w:rPr>
        <w:t xml:space="preserve"> ze dne </w:t>
      </w:r>
      <w:r w:rsidR="00E241B1">
        <w:rPr>
          <w:rFonts w:ascii="Arial" w:hAnsi="Arial" w:cs="Arial"/>
        </w:rPr>
        <w:t>12. 11. 2018.</w:t>
      </w:r>
    </w:p>
    <w:p w:rsidR="008E6784" w:rsidRPr="007540FE" w:rsidRDefault="008E6784" w:rsidP="007540F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40FE">
        <w:rPr>
          <w:rFonts w:ascii="Arial" w:hAnsi="Arial" w:cs="Arial"/>
          <w:sz w:val="20"/>
          <w:szCs w:val="20"/>
        </w:rPr>
        <w:t xml:space="preserve">Podléhá-li smlouva povinnosti uveřejnění dle zákona </w:t>
      </w:r>
      <w:r w:rsidR="007540FE">
        <w:rPr>
          <w:rFonts w:ascii="Arial" w:hAnsi="Arial" w:cs="Arial"/>
          <w:sz w:val="20"/>
          <w:szCs w:val="20"/>
        </w:rPr>
        <w:t xml:space="preserve">č. 340/2015 Sb., </w:t>
      </w:r>
      <w:r w:rsidR="007540FE" w:rsidRPr="007540FE">
        <w:rPr>
          <w:rFonts w:ascii="Arial" w:hAnsi="Arial" w:cs="Arial"/>
          <w:sz w:val="20"/>
          <w:szCs w:val="20"/>
        </w:rPr>
        <w:t>o zvláštních podmínkách účinnosti některých smluv, uveřejňování těchto smluv a o registru smluv (zákon o registru smluv)</w:t>
      </w:r>
      <w:r w:rsidR="007540FE">
        <w:rPr>
          <w:rFonts w:ascii="Arial" w:hAnsi="Arial" w:cs="Arial"/>
          <w:sz w:val="20"/>
          <w:szCs w:val="20"/>
        </w:rPr>
        <w:t xml:space="preserve"> ve znění pozdějších předpisů, </w:t>
      </w:r>
      <w:r w:rsidRPr="007540FE">
        <w:rPr>
          <w:rFonts w:ascii="Arial" w:hAnsi="Arial" w:cs="Arial"/>
          <w:sz w:val="20"/>
          <w:szCs w:val="20"/>
        </w:rPr>
        <w:t>nabývá účinnosti dnem jejího uveřejnění podle tohoto zákona.</w:t>
      </w:r>
    </w:p>
    <w:p w:rsidR="008E6784" w:rsidRPr="00B613E1" w:rsidRDefault="008E6784" w:rsidP="008E6784">
      <w:pPr>
        <w:pStyle w:val="Zkladntext"/>
        <w:spacing w:before="120" w:line="276" w:lineRule="auto"/>
        <w:ind w:left="360"/>
        <w:jc w:val="both"/>
        <w:rPr>
          <w:rFonts w:ascii="Arial" w:hAnsi="Arial" w:cs="Arial"/>
        </w:rPr>
      </w:pPr>
    </w:p>
    <w:p w:rsidR="00572561" w:rsidRDefault="00572561" w:rsidP="00F32D38">
      <w:pPr>
        <w:spacing w:before="600" w:after="360" w:line="276" w:lineRule="auto"/>
        <w:ind w:right="476"/>
        <w:rPr>
          <w:rFonts w:ascii="Arial" w:hAnsi="Arial" w:cs="Arial"/>
          <w:sz w:val="20"/>
          <w:szCs w:val="20"/>
        </w:rPr>
      </w:pPr>
    </w:p>
    <w:p w:rsidR="007455D1" w:rsidRPr="00B613E1" w:rsidRDefault="007455D1" w:rsidP="00F32D38">
      <w:pPr>
        <w:spacing w:before="600" w:after="360" w:line="276" w:lineRule="auto"/>
        <w:ind w:right="476"/>
        <w:rPr>
          <w:rFonts w:ascii="Arial" w:hAnsi="Arial" w:cs="Arial"/>
          <w:sz w:val="20"/>
          <w:szCs w:val="20"/>
          <w:lang w:val="de-DE"/>
        </w:rPr>
      </w:pPr>
      <w:r w:rsidRPr="00B613E1">
        <w:rPr>
          <w:rFonts w:ascii="Arial" w:hAnsi="Arial" w:cs="Arial"/>
          <w:sz w:val="20"/>
          <w:szCs w:val="20"/>
        </w:rPr>
        <w:t xml:space="preserve">Za </w:t>
      </w:r>
      <w:r w:rsidR="007F0BA7" w:rsidRPr="00B613E1">
        <w:rPr>
          <w:rFonts w:ascii="Arial" w:hAnsi="Arial" w:cs="Arial"/>
          <w:sz w:val="20"/>
          <w:szCs w:val="20"/>
        </w:rPr>
        <w:t>objednatele</w:t>
      </w:r>
      <w:r w:rsidRPr="00B613E1">
        <w:rPr>
          <w:rFonts w:ascii="Arial" w:hAnsi="Arial" w:cs="Arial"/>
          <w:sz w:val="20"/>
          <w:szCs w:val="20"/>
        </w:rPr>
        <w:t xml:space="preserve"> v Hradci Králové dne ………</w:t>
      </w:r>
      <w:r w:rsidRPr="00B613E1">
        <w:rPr>
          <w:rFonts w:ascii="Arial" w:hAnsi="Arial" w:cs="Arial"/>
          <w:sz w:val="20"/>
          <w:szCs w:val="20"/>
        </w:rPr>
        <w:tab/>
      </w:r>
      <w:r w:rsidRPr="00B613E1">
        <w:rPr>
          <w:rFonts w:ascii="Arial" w:hAnsi="Arial" w:cs="Arial"/>
          <w:sz w:val="20"/>
          <w:szCs w:val="20"/>
        </w:rPr>
        <w:tab/>
        <w:t xml:space="preserve">Za </w:t>
      </w:r>
      <w:r w:rsidR="00900676" w:rsidRPr="00B613E1">
        <w:rPr>
          <w:rFonts w:ascii="Arial" w:hAnsi="Arial" w:cs="Arial"/>
          <w:sz w:val="20"/>
          <w:szCs w:val="20"/>
        </w:rPr>
        <w:t>poskytovatele v</w:t>
      </w:r>
      <w:r w:rsidR="00DD4A80" w:rsidRPr="00B613E1">
        <w:rPr>
          <w:rFonts w:ascii="Arial" w:hAnsi="Arial" w:cs="Arial"/>
          <w:sz w:val="20"/>
          <w:szCs w:val="20"/>
        </w:rPr>
        <w:t> Jaroměři dne ……….</w:t>
      </w:r>
      <w:r w:rsidRPr="00B613E1">
        <w:rPr>
          <w:rFonts w:ascii="Arial" w:hAnsi="Arial" w:cs="Arial"/>
          <w:sz w:val="20"/>
          <w:szCs w:val="20"/>
        </w:rPr>
        <w:t xml:space="preserve"> </w:t>
      </w:r>
    </w:p>
    <w:p w:rsidR="00572561" w:rsidRDefault="00572561" w:rsidP="00F32D38">
      <w:pPr>
        <w:spacing w:before="960" w:line="276" w:lineRule="auto"/>
        <w:ind w:right="476"/>
        <w:rPr>
          <w:rFonts w:ascii="Arial" w:hAnsi="Arial" w:cs="Arial"/>
          <w:sz w:val="20"/>
          <w:szCs w:val="20"/>
        </w:rPr>
      </w:pPr>
    </w:p>
    <w:p w:rsidR="007455D1" w:rsidRPr="00B613E1" w:rsidRDefault="007455D1" w:rsidP="00F32D38">
      <w:pPr>
        <w:spacing w:before="960" w:line="276" w:lineRule="auto"/>
        <w:ind w:right="476"/>
        <w:rPr>
          <w:rFonts w:ascii="Arial" w:hAnsi="Arial" w:cs="Arial"/>
          <w:sz w:val="20"/>
          <w:szCs w:val="20"/>
        </w:rPr>
      </w:pPr>
      <w:r w:rsidRPr="00B613E1">
        <w:rPr>
          <w:rFonts w:ascii="Arial" w:hAnsi="Arial" w:cs="Arial"/>
          <w:sz w:val="20"/>
          <w:szCs w:val="20"/>
        </w:rPr>
        <w:t>……………………………………</w:t>
      </w:r>
      <w:r w:rsidRPr="00B613E1">
        <w:rPr>
          <w:rFonts w:ascii="Arial" w:hAnsi="Arial" w:cs="Arial"/>
          <w:sz w:val="20"/>
          <w:szCs w:val="20"/>
        </w:rPr>
        <w:tab/>
      </w:r>
      <w:r w:rsidRPr="00B613E1">
        <w:rPr>
          <w:rFonts w:ascii="Arial" w:hAnsi="Arial" w:cs="Arial"/>
          <w:sz w:val="20"/>
          <w:szCs w:val="20"/>
        </w:rPr>
        <w:tab/>
      </w:r>
      <w:r w:rsidRPr="00B613E1">
        <w:rPr>
          <w:rFonts w:ascii="Arial" w:hAnsi="Arial" w:cs="Arial"/>
          <w:b/>
          <w:sz w:val="20"/>
          <w:szCs w:val="20"/>
        </w:rPr>
        <w:tab/>
      </w:r>
      <w:r w:rsidRPr="00B613E1">
        <w:rPr>
          <w:rFonts w:ascii="Arial" w:hAnsi="Arial" w:cs="Arial"/>
          <w:b/>
          <w:sz w:val="20"/>
          <w:szCs w:val="20"/>
        </w:rPr>
        <w:tab/>
      </w:r>
      <w:r w:rsidRPr="00B613E1">
        <w:rPr>
          <w:rFonts w:ascii="Arial" w:hAnsi="Arial" w:cs="Arial"/>
          <w:sz w:val="20"/>
          <w:szCs w:val="20"/>
        </w:rPr>
        <w:t>……………………………………</w:t>
      </w:r>
    </w:p>
    <w:p w:rsidR="007455D1" w:rsidRPr="00B613E1" w:rsidRDefault="007455D1" w:rsidP="00F32D38">
      <w:pPr>
        <w:spacing w:line="276" w:lineRule="auto"/>
        <w:ind w:right="475"/>
        <w:rPr>
          <w:rFonts w:ascii="Arial" w:hAnsi="Arial" w:cs="Arial"/>
          <w:sz w:val="20"/>
          <w:szCs w:val="20"/>
        </w:rPr>
      </w:pPr>
      <w:r w:rsidRPr="00B613E1">
        <w:rPr>
          <w:rFonts w:ascii="Arial" w:hAnsi="Arial" w:cs="Arial"/>
          <w:sz w:val="20"/>
          <w:szCs w:val="20"/>
        </w:rPr>
        <w:tab/>
      </w:r>
      <w:r w:rsidRPr="00B613E1">
        <w:rPr>
          <w:rFonts w:ascii="Arial" w:hAnsi="Arial" w:cs="Arial"/>
          <w:sz w:val="20"/>
          <w:szCs w:val="20"/>
        </w:rPr>
        <w:tab/>
      </w:r>
      <w:r w:rsidRPr="00B613E1">
        <w:rPr>
          <w:rFonts w:ascii="Arial" w:hAnsi="Arial" w:cs="Arial"/>
          <w:sz w:val="20"/>
          <w:szCs w:val="20"/>
        </w:rPr>
        <w:tab/>
      </w:r>
      <w:r w:rsidRPr="00B613E1">
        <w:rPr>
          <w:rFonts w:ascii="Arial" w:hAnsi="Arial" w:cs="Arial"/>
          <w:sz w:val="20"/>
          <w:szCs w:val="20"/>
        </w:rPr>
        <w:tab/>
      </w:r>
      <w:r w:rsidRPr="00B613E1">
        <w:rPr>
          <w:rFonts w:ascii="Arial" w:hAnsi="Arial" w:cs="Arial"/>
          <w:sz w:val="20"/>
          <w:szCs w:val="20"/>
        </w:rPr>
        <w:tab/>
        <w:t xml:space="preserve"> </w:t>
      </w:r>
      <w:r w:rsidRPr="00B613E1">
        <w:rPr>
          <w:rFonts w:ascii="Arial" w:hAnsi="Arial" w:cs="Arial"/>
          <w:sz w:val="20"/>
          <w:szCs w:val="20"/>
        </w:rPr>
        <w:tab/>
      </w:r>
      <w:r w:rsidRPr="00B613E1">
        <w:rPr>
          <w:rFonts w:ascii="Arial" w:hAnsi="Arial" w:cs="Arial"/>
          <w:sz w:val="20"/>
          <w:szCs w:val="20"/>
        </w:rPr>
        <w:tab/>
      </w:r>
    </w:p>
    <w:p w:rsidR="007455D1" w:rsidRPr="00B613E1" w:rsidRDefault="00B43F98" w:rsidP="00F32D3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B613E1">
        <w:rPr>
          <w:rFonts w:ascii="Arial" w:hAnsi="Arial" w:cs="Arial"/>
          <w:sz w:val="20"/>
          <w:szCs w:val="20"/>
        </w:rPr>
        <w:t>PhDr. Jiří Štěpán, Ph.D.</w:t>
      </w:r>
      <w:r w:rsidR="007455D1" w:rsidRPr="00B613E1">
        <w:rPr>
          <w:rFonts w:ascii="Arial" w:hAnsi="Arial" w:cs="Arial"/>
          <w:sz w:val="20"/>
          <w:szCs w:val="20"/>
        </w:rPr>
        <w:tab/>
      </w:r>
      <w:r w:rsidR="007455D1" w:rsidRPr="00B613E1">
        <w:rPr>
          <w:rFonts w:ascii="Arial" w:hAnsi="Arial" w:cs="Arial"/>
          <w:sz w:val="20"/>
          <w:szCs w:val="20"/>
        </w:rPr>
        <w:tab/>
      </w:r>
      <w:r w:rsidR="007455D1" w:rsidRPr="00B613E1">
        <w:rPr>
          <w:rFonts w:ascii="Arial" w:hAnsi="Arial" w:cs="Arial"/>
          <w:sz w:val="20"/>
          <w:szCs w:val="20"/>
        </w:rPr>
        <w:tab/>
      </w:r>
      <w:r w:rsidRPr="00B613E1">
        <w:rPr>
          <w:rFonts w:ascii="Arial" w:hAnsi="Arial" w:cs="Arial"/>
          <w:sz w:val="20"/>
          <w:szCs w:val="20"/>
        </w:rPr>
        <w:tab/>
      </w:r>
      <w:r w:rsidR="00DD4A80" w:rsidRPr="00B613E1">
        <w:rPr>
          <w:rFonts w:ascii="Arial" w:hAnsi="Arial" w:cs="Arial"/>
          <w:sz w:val="20"/>
          <w:szCs w:val="20"/>
        </w:rPr>
        <w:t>Ing. Jan Hurdálek</w:t>
      </w:r>
    </w:p>
    <w:p w:rsidR="007455D1" w:rsidRPr="00B613E1" w:rsidRDefault="00B43F98" w:rsidP="00F32D3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B613E1">
        <w:rPr>
          <w:rFonts w:ascii="Arial" w:hAnsi="Arial" w:cs="Arial"/>
          <w:sz w:val="20"/>
          <w:szCs w:val="20"/>
        </w:rPr>
        <w:t>hejtman</w:t>
      </w:r>
      <w:r w:rsidR="007455D1" w:rsidRPr="00B613E1">
        <w:rPr>
          <w:rFonts w:ascii="Arial" w:hAnsi="Arial" w:cs="Arial"/>
          <w:sz w:val="20"/>
          <w:szCs w:val="20"/>
        </w:rPr>
        <w:tab/>
      </w:r>
      <w:r w:rsidR="007455D1" w:rsidRPr="00B613E1">
        <w:rPr>
          <w:rFonts w:ascii="Arial" w:hAnsi="Arial" w:cs="Arial"/>
          <w:sz w:val="20"/>
          <w:szCs w:val="20"/>
        </w:rPr>
        <w:tab/>
      </w:r>
      <w:r w:rsidR="007455D1" w:rsidRPr="00B613E1">
        <w:rPr>
          <w:rFonts w:ascii="Arial" w:hAnsi="Arial" w:cs="Arial"/>
          <w:sz w:val="20"/>
          <w:szCs w:val="20"/>
        </w:rPr>
        <w:tab/>
      </w:r>
      <w:r w:rsidR="007455D1" w:rsidRPr="00B613E1">
        <w:rPr>
          <w:rFonts w:ascii="Arial" w:hAnsi="Arial" w:cs="Arial"/>
          <w:sz w:val="20"/>
          <w:szCs w:val="20"/>
        </w:rPr>
        <w:tab/>
      </w:r>
      <w:r w:rsidR="007455D1" w:rsidRPr="00B613E1">
        <w:rPr>
          <w:rFonts w:ascii="Arial" w:hAnsi="Arial" w:cs="Arial"/>
          <w:sz w:val="20"/>
          <w:szCs w:val="20"/>
        </w:rPr>
        <w:tab/>
      </w:r>
      <w:r w:rsidR="007455D1" w:rsidRPr="00B613E1">
        <w:rPr>
          <w:rFonts w:ascii="Arial" w:hAnsi="Arial" w:cs="Arial"/>
          <w:sz w:val="20"/>
          <w:szCs w:val="20"/>
        </w:rPr>
        <w:tab/>
      </w:r>
      <w:r w:rsidR="00DD4A80" w:rsidRPr="00B613E1">
        <w:rPr>
          <w:rFonts w:ascii="Arial" w:hAnsi="Arial" w:cs="Arial"/>
          <w:sz w:val="20"/>
          <w:szCs w:val="20"/>
        </w:rPr>
        <w:t>prokurista společnosti</w:t>
      </w:r>
    </w:p>
    <w:p w:rsidR="00B613E1" w:rsidRDefault="00B613E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4739DF" w:rsidRDefault="004739DF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4739DF" w:rsidRDefault="004739DF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4739DF" w:rsidRDefault="004739DF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4739DF" w:rsidRDefault="004739DF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572561" w:rsidRDefault="00572561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4739DF" w:rsidRDefault="004739DF" w:rsidP="00F32D38">
      <w:pPr>
        <w:spacing w:line="276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p w:rsidR="00B613E1" w:rsidRPr="00E97B22" w:rsidRDefault="004739DF" w:rsidP="00E241B1">
      <w:pPr>
        <w:pStyle w:val="Zkladntext"/>
        <w:spacing w:before="60" w:after="6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Příloha č. </w:t>
      </w:r>
      <w:r w:rsidR="000F005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Aktualizovaný č</w:t>
      </w:r>
      <w:r w:rsidR="00B613E1" w:rsidRPr="00B613E1">
        <w:rPr>
          <w:rFonts w:ascii="Arial" w:hAnsi="Arial" w:cs="Arial"/>
        </w:rPr>
        <w:t xml:space="preserve">asový a finanční harmonogram plnění </w:t>
      </w:r>
    </w:p>
    <w:sectPr w:rsidR="00B613E1" w:rsidRPr="00E97B22" w:rsidSect="00B077EE">
      <w:footerReference w:type="even" r:id="rId11"/>
      <w:footerReference w:type="default" r:id="rId12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C7" w:rsidRDefault="009F5EC7">
      <w:r>
        <w:separator/>
      </w:r>
    </w:p>
  </w:endnote>
  <w:endnote w:type="continuationSeparator" w:id="0">
    <w:p w:rsidR="009F5EC7" w:rsidRDefault="009F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C7" w:rsidRDefault="003E5AF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E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5EC7" w:rsidRDefault="009F5E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C7" w:rsidRDefault="009F5EC7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:rsidR="009F5EC7" w:rsidRPr="007E79C1" w:rsidRDefault="009F5EC7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="003E5AF8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="003E5AF8" w:rsidRPr="007E79C1">
      <w:rPr>
        <w:rStyle w:val="slostrnky"/>
        <w:rFonts w:ascii="Arial" w:hAnsi="Arial" w:cs="Arial"/>
        <w:sz w:val="16"/>
      </w:rPr>
      <w:fldChar w:fldCharType="separate"/>
    </w:r>
    <w:r w:rsidR="008158C1">
      <w:rPr>
        <w:rStyle w:val="slostrnky"/>
        <w:rFonts w:ascii="Arial" w:hAnsi="Arial" w:cs="Arial"/>
        <w:noProof/>
        <w:sz w:val="16"/>
      </w:rPr>
      <w:t>3</w:t>
    </w:r>
    <w:r w:rsidR="003E5AF8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="003E5AF8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="003E5AF8" w:rsidRPr="007E79C1">
      <w:rPr>
        <w:rStyle w:val="slostrnky"/>
        <w:rFonts w:ascii="Arial" w:hAnsi="Arial" w:cs="Arial"/>
        <w:sz w:val="16"/>
      </w:rPr>
      <w:fldChar w:fldCharType="separate"/>
    </w:r>
    <w:r w:rsidR="008158C1">
      <w:rPr>
        <w:rStyle w:val="slostrnky"/>
        <w:rFonts w:ascii="Arial" w:hAnsi="Arial" w:cs="Arial"/>
        <w:noProof/>
        <w:sz w:val="16"/>
      </w:rPr>
      <w:t>3</w:t>
    </w:r>
    <w:r w:rsidR="003E5AF8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:rsidR="009F5EC7" w:rsidRDefault="009F5EC7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:rsidR="009F5EC7" w:rsidRPr="000F74B1" w:rsidRDefault="009F5EC7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C7" w:rsidRDefault="009F5EC7">
      <w:r>
        <w:separator/>
      </w:r>
    </w:p>
  </w:footnote>
  <w:footnote w:type="continuationSeparator" w:id="0">
    <w:p w:rsidR="009F5EC7" w:rsidRDefault="009F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4F3C6D"/>
    <w:multiLevelType w:val="multilevel"/>
    <w:tmpl w:val="B532E7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8" w15:restartNumberingAfterBreak="0">
    <w:nsid w:val="038F35AA"/>
    <w:multiLevelType w:val="hybridMultilevel"/>
    <w:tmpl w:val="D4AAFC4E"/>
    <w:lvl w:ilvl="0" w:tplc="0405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07D52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404AB2"/>
    <w:multiLevelType w:val="hybridMultilevel"/>
    <w:tmpl w:val="6436F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7984"/>
    <w:multiLevelType w:val="hybridMultilevel"/>
    <w:tmpl w:val="20AA9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32ED0"/>
    <w:multiLevelType w:val="hybridMultilevel"/>
    <w:tmpl w:val="5F884998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E60BC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1377CD"/>
    <w:multiLevelType w:val="hybridMultilevel"/>
    <w:tmpl w:val="20A4A4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07280"/>
    <w:multiLevelType w:val="hybridMultilevel"/>
    <w:tmpl w:val="C1767F90"/>
    <w:lvl w:ilvl="0" w:tplc="94BC826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BB1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AB380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E0605"/>
    <w:multiLevelType w:val="multilevel"/>
    <w:tmpl w:val="210AEB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720C36"/>
    <w:multiLevelType w:val="hybridMultilevel"/>
    <w:tmpl w:val="5F884998"/>
    <w:lvl w:ilvl="0" w:tplc="04050017">
      <w:start w:val="1"/>
      <w:numFmt w:val="lowerLetter"/>
      <w:lvlText w:val="%1)"/>
      <w:lvlJc w:val="left"/>
      <w:pPr>
        <w:ind w:left="1160" w:hanging="360"/>
      </w:p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4A770212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0271E"/>
    <w:multiLevelType w:val="multilevel"/>
    <w:tmpl w:val="699A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D97A3D"/>
    <w:multiLevelType w:val="hybridMultilevel"/>
    <w:tmpl w:val="49B05AFC"/>
    <w:lvl w:ilvl="0" w:tplc="D298CA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BA162E"/>
    <w:multiLevelType w:val="hybridMultilevel"/>
    <w:tmpl w:val="39A4B7B0"/>
    <w:lvl w:ilvl="0" w:tplc="3C7A6E6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43B1D20"/>
    <w:multiLevelType w:val="hybridMultilevel"/>
    <w:tmpl w:val="0DD03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A2F65"/>
    <w:multiLevelType w:val="hybridMultilevel"/>
    <w:tmpl w:val="20A4A4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7919"/>
    <w:multiLevelType w:val="hybridMultilevel"/>
    <w:tmpl w:val="F5E03E48"/>
    <w:lvl w:ilvl="0" w:tplc="75162A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7B056C"/>
    <w:multiLevelType w:val="multilevel"/>
    <w:tmpl w:val="6812F4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14D96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E01366"/>
    <w:multiLevelType w:val="hybridMultilevel"/>
    <w:tmpl w:val="BAEEDC6A"/>
    <w:lvl w:ilvl="0" w:tplc="60C857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F951E88"/>
    <w:multiLevelType w:val="hybridMultilevel"/>
    <w:tmpl w:val="5F884998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637B1F11"/>
    <w:multiLevelType w:val="hybridMultilevel"/>
    <w:tmpl w:val="49B05AFC"/>
    <w:lvl w:ilvl="0" w:tplc="D298CA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814E42"/>
    <w:multiLevelType w:val="hybridMultilevel"/>
    <w:tmpl w:val="F45E5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E5416"/>
    <w:multiLevelType w:val="hybridMultilevel"/>
    <w:tmpl w:val="99F4D46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2E081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5360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8C919C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8"/>
  </w:num>
  <w:num w:numId="3">
    <w:abstractNumId w:val="26"/>
  </w:num>
  <w:num w:numId="4">
    <w:abstractNumId w:val="7"/>
  </w:num>
  <w:num w:numId="5">
    <w:abstractNumId w:val="16"/>
  </w:num>
  <w:num w:numId="6">
    <w:abstractNumId w:val="13"/>
  </w:num>
  <w:num w:numId="7">
    <w:abstractNumId w:val="32"/>
  </w:num>
  <w:num w:numId="8">
    <w:abstractNumId w:val="25"/>
  </w:num>
  <w:num w:numId="9">
    <w:abstractNumId w:val="38"/>
  </w:num>
  <w:num w:numId="10">
    <w:abstractNumId w:val="33"/>
  </w:num>
  <w:num w:numId="11">
    <w:abstractNumId w:val="41"/>
  </w:num>
  <w:num w:numId="12">
    <w:abstractNumId w:val="23"/>
  </w:num>
  <w:num w:numId="13">
    <w:abstractNumId w:val="20"/>
  </w:num>
  <w:num w:numId="14">
    <w:abstractNumId w:val="14"/>
  </w:num>
  <w:num w:numId="15">
    <w:abstractNumId w:val="40"/>
  </w:num>
  <w:num w:numId="16">
    <w:abstractNumId w:val="36"/>
  </w:num>
  <w:num w:numId="17">
    <w:abstractNumId w:val="28"/>
  </w:num>
  <w:num w:numId="18">
    <w:abstractNumId w:val="29"/>
  </w:num>
  <w:num w:numId="19">
    <w:abstractNumId w:val="6"/>
  </w:num>
  <w:num w:numId="20">
    <w:abstractNumId w:val="24"/>
  </w:num>
  <w:num w:numId="21">
    <w:abstractNumId w:val="21"/>
  </w:num>
  <w:num w:numId="22">
    <w:abstractNumId w:val="11"/>
  </w:num>
  <w:num w:numId="23">
    <w:abstractNumId w:val="34"/>
  </w:num>
  <w:num w:numId="24">
    <w:abstractNumId w:val="30"/>
  </w:num>
  <w:num w:numId="25">
    <w:abstractNumId w:val="31"/>
  </w:num>
  <w:num w:numId="26">
    <w:abstractNumId w:val="10"/>
  </w:num>
  <w:num w:numId="27">
    <w:abstractNumId w:val="27"/>
  </w:num>
  <w:num w:numId="28">
    <w:abstractNumId w:val="15"/>
  </w:num>
  <w:num w:numId="29">
    <w:abstractNumId w:val="19"/>
  </w:num>
  <w:num w:numId="30">
    <w:abstractNumId w:val="9"/>
  </w:num>
  <w:num w:numId="31">
    <w:abstractNumId w:val="39"/>
  </w:num>
  <w:num w:numId="32">
    <w:abstractNumId w:val="37"/>
  </w:num>
  <w:num w:numId="33">
    <w:abstractNumId w:val="8"/>
  </w:num>
  <w:num w:numId="34">
    <w:abstractNumId w:val="22"/>
  </w:num>
  <w:num w:numId="35">
    <w:abstractNumId w:val="12"/>
  </w:num>
  <w:num w:numId="36">
    <w:abstractNumId w:val="35"/>
  </w:num>
  <w:num w:numId="3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8"/>
    <w:rsid w:val="00001074"/>
    <w:rsid w:val="00001444"/>
    <w:rsid w:val="00002F99"/>
    <w:rsid w:val="00003828"/>
    <w:rsid w:val="00003AC4"/>
    <w:rsid w:val="00004A05"/>
    <w:rsid w:val="00005204"/>
    <w:rsid w:val="0000760C"/>
    <w:rsid w:val="00012DED"/>
    <w:rsid w:val="0001389D"/>
    <w:rsid w:val="00013D82"/>
    <w:rsid w:val="00015AD1"/>
    <w:rsid w:val="000163D1"/>
    <w:rsid w:val="00017ABC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47E6"/>
    <w:rsid w:val="000450DE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4A29"/>
    <w:rsid w:val="00095946"/>
    <w:rsid w:val="00095DED"/>
    <w:rsid w:val="000A3BCC"/>
    <w:rsid w:val="000A48D5"/>
    <w:rsid w:val="000A5DCC"/>
    <w:rsid w:val="000B38C6"/>
    <w:rsid w:val="000B5B8D"/>
    <w:rsid w:val="000B6313"/>
    <w:rsid w:val="000B7FC7"/>
    <w:rsid w:val="000C0739"/>
    <w:rsid w:val="000C1C30"/>
    <w:rsid w:val="000C2D9F"/>
    <w:rsid w:val="000C3EFA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54FD"/>
    <w:rsid w:val="000D7B38"/>
    <w:rsid w:val="000D7F7D"/>
    <w:rsid w:val="000E0AB9"/>
    <w:rsid w:val="000E1047"/>
    <w:rsid w:val="000E1243"/>
    <w:rsid w:val="000E1928"/>
    <w:rsid w:val="000E3928"/>
    <w:rsid w:val="000E3D04"/>
    <w:rsid w:val="000E416C"/>
    <w:rsid w:val="000E4EBA"/>
    <w:rsid w:val="000F0053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54A"/>
    <w:rsid w:val="00121657"/>
    <w:rsid w:val="00124CA6"/>
    <w:rsid w:val="0012659A"/>
    <w:rsid w:val="001271AF"/>
    <w:rsid w:val="00131860"/>
    <w:rsid w:val="001338A4"/>
    <w:rsid w:val="001338C7"/>
    <w:rsid w:val="001362A2"/>
    <w:rsid w:val="001367CE"/>
    <w:rsid w:val="00136B01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4A4"/>
    <w:rsid w:val="00195634"/>
    <w:rsid w:val="001958F3"/>
    <w:rsid w:val="001A1628"/>
    <w:rsid w:val="001A220F"/>
    <w:rsid w:val="001A3D92"/>
    <w:rsid w:val="001A519E"/>
    <w:rsid w:val="001A559E"/>
    <w:rsid w:val="001A5D0E"/>
    <w:rsid w:val="001A7DD6"/>
    <w:rsid w:val="001B0E4B"/>
    <w:rsid w:val="001B1A04"/>
    <w:rsid w:val="001B3EDC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0DDE"/>
    <w:rsid w:val="00210F6C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BA2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396"/>
    <w:rsid w:val="00280A0B"/>
    <w:rsid w:val="002815DA"/>
    <w:rsid w:val="002827F9"/>
    <w:rsid w:val="00286CA4"/>
    <w:rsid w:val="00287BB9"/>
    <w:rsid w:val="0029123E"/>
    <w:rsid w:val="002937B3"/>
    <w:rsid w:val="002A0381"/>
    <w:rsid w:val="002A198D"/>
    <w:rsid w:val="002A461A"/>
    <w:rsid w:val="002A7E5E"/>
    <w:rsid w:val="002A7F50"/>
    <w:rsid w:val="002B0928"/>
    <w:rsid w:val="002B108A"/>
    <w:rsid w:val="002B152D"/>
    <w:rsid w:val="002B1550"/>
    <w:rsid w:val="002B4589"/>
    <w:rsid w:val="002B4B13"/>
    <w:rsid w:val="002B57B7"/>
    <w:rsid w:val="002B5A99"/>
    <w:rsid w:val="002B5DA1"/>
    <w:rsid w:val="002B6B92"/>
    <w:rsid w:val="002C3282"/>
    <w:rsid w:val="002C349D"/>
    <w:rsid w:val="002C437A"/>
    <w:rsid w:val="002C4575"/>
    <w:rsid w:val="002C55BC"/>
    <w:rsid w:val="002C69AF"/>
    <w:rsid w:val="002C712C"/>
    <w:rsid w:val="002D66C0"/>
    <w:rsid w:val="002E0983"/>
    <w:rsid w:val="002E235D"/>
    <w:rsid w:val="002E26C2"/>
    <w:rsid w:val="002E2AD9"/>
    <w:rsid w:val="002E69AC"/>
    <w:rsid w:val="002F0099"/>
    <w:rsid w:val="002F03A1"/>
    <w:rsid w:val="002F2D0F"/>
    <w:rsid w:val="002F4757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247E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08BA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5E32"/>
    <w:rsid w:val="003673F4"/>
    <w:rsid w:val="00367B10"/>
    <w:rsid w:val="003707FB"/>
    <w:rsid w:val="0037273B"/>
    <w:rsid w:val="003753C6"/>
    <w:rsid w:val="003777C2"/>
    <w:rsid w:val="003814EF"/>
    <w:rsid w:val="003826CC"/>
    <w:rsid w:val="003832D4"/>
    <w:rsid w:val="00383889"/>
    <w:rsid w:val="00383EC5"/>
    <w:rsid w:val="0038487F"/>
    <w:rsid w:val="00385141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5AF8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2EE7"/>
    <w:rsid w:val="0040406F"/>
    <w:rsid w:val="00405FC1"/>
    <w:rsid w:val="0040758F"/>
    <w:rsid w:val="0041191D"/>
    <w:rsid w:val="0041298D"/>
    <w:rsid w:val="00413711"/>
    <w:rsid w:val="00415FB4"/>
    <w:rsid w:val="004171DC"/>
    <w:rsid w:val="00417879"/>
    <w:rsid w:val="0042168C"/>
    <w:rsid w:val="0042418D"/>
    <w:rsid w:val="00424D1F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39DF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4120"/>
    <w:rsid w:val="00497E8D"/>
    <w:rsid w:val="004A0301"/>
    <w:rsid w:val="004A12A2"/>
    <w:rsid w:val="004A1B2E"/>
    <w:rsid w:val="004A2CAB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B7DCD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2981"/>
    <w:rsid w:val="004E3C40"/>
    <w:rsid w:val="004E441F"/>
    <w:rsid w:val="004E593C"/>
    <w:rsid w:val="004E7A01"/>
    <w:rsid w:val="004E7DCB"/>
    <w:rsid w:val="004F2D9B"/>
    <w:rsid w:val="004F346B"/>
    <w:rsid w:val="004F523F"/>
    <w:rsid w:val="004F54DB"/>
    <w:rsid w:val="004F6182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6C4"/>
    <w:rsid w:val="00514800"/>
    <w:rsid w:val="0051681D"/>
    <w:rsid w:val="0051727A"/>
    <w:rsid w:val="00522F80"/>
    <w:rsid w:val="00526029"/>
    <w:rsid w:val="00527531"/>
    <w:rsid w:val="00527A59"/>
    <w:rsid w:val="00532652"/>
    <w:rsid w:val="00534B36"/>
    <w:rsid w:val="00536BF9"/>
    <w:rsid w:val="0053788C"/>
    <w:rsid w:val="00544832"/>
    <w:rsid w:val="00544E2E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2561"/>
    <w:rsid w:val="00574A84"/>
    <w:rsid w:val="005765A7"/>
    <w:rsid w:val="005809F4"/>
    <w:rsid w:val="00583349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5BAF"/>
    <w:rsid w:val="005A6F2E"/>
    <w:rsid w:val="005A797F"/>
    <w:rsid w:val="005B01B2"/>
    <w:rsid w:val="005B1FA0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90A"/>
    <w:rsid w:val="005D6F05"/>
    <w:rsid w:val="005D6FA2"/>
    <w:rsid w:val="005D71CF"/>
    <w:rsid w:val="005D76DF"/>
    <w:rsid w:val="005D7A18"/>
    <w:rsid w:val="005E05E0"/>
    <w:rsid w:val="005E0AC1"/>
    <w:rsid w:val="005E17FD"/>
    <w:rsid w:val="005E1DF5"/>
    <w:rsid w:val="005E320E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11F6"/>
    <w:rsid w:val="0060295E"/>
    <w:rsid w:val="0060330A"/>
    <w:rsid w:val="00604871"/>
    <w:rsid w:val="006054E3"/>
    <w:rsid w:val="006055D5"/>
    <w:rsid w:val="00605DD0"/>
    <w:rsid w:val="0060732B"/>
    <w:rsid w:val="00612F82"/>
    <w:rsid w:val="00613AD0"/>
    <w:rsid w:val="00620E59"/>
    <w:rsid w:val="00620F19"/>
    <w:rsid w:val="006224C7"/>
    <w:rsid w:val="00623CE8"/>
    <w:rsid w:val="0062432D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561"/>
    <w:rsid w:val="00654EA4"/>
    <w:rsid w:val="00655BFA"/>
    <w:rsid w:val="00657DAA"/>
    <w:rsid w:val="0066008D"/>
    <w:rsid w:val="006612B6"/>
    <w:rsid w:val="0066204C"/>
    <w:rsid w:val="0066283A"/>
    <w:rsid w:val="0066754E"/>
    <w:rsid w:val="00667A33"/>
    <w:rsid w:val="00670111"/>
    <w:rsid w:val="006707D2"/>
    <w:rsid w:val="0067137E"/>
    <w:rsid w:val="00672925"/>
    <w:rsid w:val="00676F75"/>
    <w:rsid w:val="00677C75"/>
    <w:rsid w:val="00683F11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3DF6"/>
    <w:rsid w:val="006A451A"/>
    <w:rsid w:val="006A68E6"/>
    <w:rsid w:val="006B0412"/>
    <w:rsid w:val="006B146B"/>
    <w:rsid w:val="006B1FEA"/>
    <w:rsid w:val="006B23B9"/>
    <w:rsid w:val="006B4F63"/>
    <w:rsid w:val="006B6511"/>
    <w:rsid w:val="006B651F"/>
    <w:rsid w:val="006B7202"/>
    <w:rsid w:val="006C1BEA"/>
    <w:rsid w:val="006C1C32"/>
    <w:rsid w:val="006C443E"/>
    <w:rsid w:val="006C58C9"/>
    <w:rsid w:val="006D2C7E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A0"/>
    <w:rsid w:val="007209B0"/>
    <w:rsid w:val="00725028"/>
    <w:rsid w:val="00727E32"/>
    <w:rsid w:val="0073082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0D92"/>
    <w:rsid w:val="0075403E"/>
    <w:rsid w:val="007540FE"/>
    <w:rsid w:val="00754E4B"/>
    <w:rsid w:val="007556C2"/>
    <w:rsid w:val="00757D05"/>
    <w:rsid w:val="007608CB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6634"/>
    <w:rsid w:val="00787090"/>
    <w:rsid w:val="007874A6"/>
    <w:rsid w:val="0079003E"/>
    <w:rsid w:val="007918EE"/>
    <w:rsid w:val="00793A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890"/>
    <w:rsid w:val="007A7CD0"/>
    <w:rsid w:val="007B10FD"/>
    <w:rsid w:val="007B1281"/>
    <w:rsid w:val="007B1B8E"/>
    <w:rsid w:val="007B217D"/>
    <w:rsid w:val="007B2CC6"/>
    <w:rsid w:val="007B3D7C"/>
    <w:rsid w:val="007B4364"/>
    <w:rsid w:val="007B663F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2BB1"/>
    <w:rsid w:val="007D3022"/>
    <w:rsid w:val="007D4912"/>
    <w:rsid w:val="007D7324"/>
    <w:rsid w:val="007D7A6E"/>
    <w:rsid w:val="007E069D"/>
    <w:rsid w:val="007E164B"/>
    <w:rsid w:val="007E4D5A"/>
    <w:rsid w:val="007E5149"/>
    <w:rsid w:val="007E5BA9"/>
    <w:rsid w:val="007E6BBA"/>
    <w:rsid w:val="007E79C1"/>
    <w:rsid w:val="007F0BA7"/>
    <w:rsid w:val="007F0D83"/>
    <w:rsid w:val="007F145D"/>
    <w:rsid w:val="007F2F8D"/>
    <w:rsid w:val="007F3C35"/>
    <w:rsid w:val="007F4763"/>
    <w:rsid w:val="0080005B"/>
    <w:rsid w:val="00800F3B"/>
    <w:rsid w:val="0080104B"/>
    <w:rsid w:val="008029DE"/>
    <w:rsid w:val="00804E38"/>
    <w:rsid w:val="0080710F"/>
    <w:rsid w:val="008134A3"/>
    <w:rsid w:val="0081536B"/>
    <w:rsid w:val="008158C1"/>
    <w:rsid w:val="00815EF3"/>
    <w:rsid w:val="008168D1"/>
    <w:rsid w:val="00816C69"/>
    <w:rsid w:val="00816E4E"/>
    <w:rsid w:val="00817A09"/>
    <w:rsid w:val="0082108D"/>
    <w:rsid w:val="008231E6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2BC3"/>
    <w:rsid w:val="00863E8F"/>
    <w:rsid w:val="00864601"/>
    <w:rsid w:val="00867D9E"/>
    <w:rsid w:val="0087016D"/>
    <w:rsid w:val="00870B77"/>
    <w:rsid w:val="008729E0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2F9"/>
    <w:rsid w:val="00884D6A"/>
    <w:rsid w:val="008863E7"/>
    <w:rsid w:val="00886971"/>
    <w:rsid w:val="00886DB4"/>
    <w:rsid w:val="00890BB7"/>
    <w:rsid w:val="00891548"/>
    <w:rsid w:val="00893A61"/>
    <w:rsid w:val="008953B5"/>
    <w:rsid w:val="00895C71"/>
    <w:rsid w:val="00896120"/>
    <w:rsid w:val="00896D91"/>
    <w:rsid w:val="00897A2B"/>
    <w:rsid w:val="008A0A46"/>
    <w:rsid w:val="008A0DB6"/>
    <w:rsid w:val="008A1C11"/>
    <w:rsid w:val="008A289E"/>
    <w:rsid w:val="008A2A3F"/>
    <w:rsid w:val="008A3ED8"/>
    <w:rsid w:val="008A4410"/>
    <w:rsid w:val="008A47AE"/>
    <w:rsid w:val="008A481E"/>
    <w:rsid w:val="008A7CFB"/>
    <w:rsid w:val="008B1192"/>
    <w:rsid w:val="008B1250"/>
    <w:rsid w:val="008B1B8A"/>
    <w:rsid w:val="008B214C"/>
    <w:rsid w:val="008B24A3"/>
    <w:rsid w:val="008B3025"/>
    <w:rsid w:val="008B463E"/>
    <w:rsid w:val="008B50C3"/>
    <w:rsid w:val="008B69FE"/>
    <w:rsid w:val="008C058A"/>
    <w:rsid w:val="008C07CF"/>
    <w:rsid w:val="008C0925"/>
    <w:rsid w:val="008C2E32"/>
    <w:rsid w:val="008C3C29"/>
    <w:rsid w:val="008C6332"/>
    <w:rsid w:val="008C76FB"/>
    <w:rsid w:val="008C7BB3"/>
    <w:rsid w:val="008D01E8"/>
    <w:rsid w:val="008D0224"/>
    <w:rsid w:val="008D121C"/>
    <w:rsid w:val="008D3EA2"/>
    <w:rsid w:val="008D41C1"/>
    <w:rsid w:val="008D4960"/>
    <w:rsid w:val="008D5482"/>
    <w:rsid w:val="008D59AD"/>
    <w:rsid w:val="008D6471"/>
    <w:rsid w:val="008E1EB8"/>
    <w:rsid w:val="008E24CB"/>
    <w:rsid w:val="008E3363"/>
    <w:rsid w:val="008E4E07"/>
    <w:rsid w:val="008E52A4"/>
    <w:rsid w:val="008E6784"/>
    <w:rsid w:val="008E6D0B"/>
    <w:rsid w:val="008F1A32"/>
    <w:rsid w:val="008F47A3"/>
    <w:rsid w:val="008F4CA8"/>
    <w:rsid w:val="008F6A31"/>
    <w:rsid w:val="008F6A3E"/>
    <w:rsid w:val="00900676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27"/>
    <w:rsid w:val="009255FC"/>
    <w:rsid w:val="0092564F"/>
    <w:rsid w:val="00925CF5"/>
    <w:rsid w:val="00927A32"/>
    <w:rsid w:val="00933144"/>
    <w:rsid w:val="0093317B"/>
    <w:rsid w:val="00933AFF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83B90"/>
    <w:rsid w:val="00987A86"/>
    <w:rsid w:val="00991374"/>
    <w:rsid w:val="00991941"/>
    <w:rsid w:val="00992272"/>
    <w:rsid w:val="009A0998"/>
    <w:rsid w:val="009A09FF"/>
    <w:rsid w:val="009A1C0A"/>
    <w:rsid w:val="009A4546"/>
    <w:rsid w:val="009A4B00"/>
    <w:rsid w:val="009A4B98"/>
    <w:rsid w:val="009A5D0C"/>
    <w:rsid w:val="009A76A5"/>
    <w:rsid w:val="009B1BD5"/>
    <w:rsid w:val="009B2B52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612A"/>
    <w:rsid w:val="009E763F"/>
    <w:rsid w:val="009E7D43"/>
    <w:rsid w:val="009F14A7"/>
    <w:rsid w:val="009F2947"/>
    <w:rsid w:val="009F3208"/>
    <w:rsid w:val="009F4605"/>
    <w:rsid w:val="009F5EC7"/>
    <w:rsid w:val="00A00A4D"/>
    <w:rsid w:val="00A024F5"/>
    <w:rsid w:val="00A02845"/>
    <w:rsid w:val="00A033FE"/>
    <w:rsid w:val="00A050D7"/>
    <w:rsid w:val="00A10438"/>
    <w:rsid w:val="00A107E7"/>
    <w:rsid w:val="00A12E9A"/>
    <w:rsid w:val="00A2152C"/>
    <w:rsid w:val="00A236E4"/>
    <w:rsid w:val="00A31773"/>
    <w:rsid w:val="00A335AF"/>
    <w:rsid w:val="00A34A02"/>
    <w:rsid w:val="00A36979"/>
    <w:rsid w:val="00A36DF7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4AC6"/>
    <w:rsid w:val="00A76286"/>
    <w:rsid w:val="00A7634D"/>
    <w:rsid w:val="00A80F48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5EDD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B7E91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6E5E"/>
    <w:rsid w:val="00AD7911"/>
    <w:rsid w:val="00AE024F"/>
    <w:rsid w:val="00AE3A2A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3F98"/>
    <w:rsid w:val="00B4493C"/>
    <w:rsid w:val="00B456B2"/>
    <w:rsid w:val="00B45C18"/>
    <w:rsid w:val="00B47FC2"/>
    <w:rsid w:val="00B51290"/>
    <w:rsid w:val="00B51F4F"/>
    <w:rsid w:val="00B52F88"/>
    <w:rsid w:val="00B54A9D"/>
    <w:rsid w:val="00B57719"/>
    <w:rsid w:val="00B61091"/>
    <w:rsid w:val="00B6110B"/>
    <w:rsid w:val="00B613E1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A7D"/>
    <w:rsid w:val="00BC4BB8"/>
    <w:rsid w:val="00BC505C"/>
    <w:rsid w:val="00BC71F3"/>
    <w:rsid w:val="00BC7E8D"/>
    <w:rsid w:val="00BD0B24"/>
    <w:rsid w:val="00BD11A5"/>
    <w:rsid w:val="00BD2D27"/>
    <w:rsid w:val="00BD301D"/>
    <w:rsid w:val="00BD3CEC"/>
    <w:rsid w:val="00BD5269"/>
    <w:rsid w:val="00BD5AF9"/>
    <w:rsid w:val="00BD6DAC"/>
    <w:rsid w:val="00BE0DEE"/>
    <w:rsid w:val="00BE44DE"/>
    <w:rsid w:val="00BE484F"/>
    <w:rsid w:val="00BE558C"/>
    <w:rsid w:val="00BE6AA9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354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3FA2"/>
    <w:rsid w:val="00C943E8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6F2F"/>
    <w:rsid w:val="00CB7FD7"/>
    <w:rsid w:val="00CC05AD"/>
    <w:rsid w:val="00CC0C88"/>
    <w:rsid w:val="00CC1ACD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43C1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45944"/>
    <w:rsid w:val="00D503F4"/>
    <w:rsid w:val="00D51C83"/>
    <w:rsid w:val="00D5261E"/>
    <w:rsid w:val="00D52837"/>
    <w:rsid w:val="00D54A0D"/>
    <w:rsid w:val="00D561AF"/>
    <w:rsid w:val="00D57F49"/>
    <w:rsid w:val="00D60176"/>
    <w:rsid w:val="00D601D9"/>
    <w:rsid w:val="00D62AB2"/>
    <w:rsid w:val="00D62CAB"/>
    <w:rsid w:val="00D63166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1AEC"/>
    <w:rsid w:val="00D91C9E"/>
    <w:rsid w:val="00D93D86"/>
    <w:rsid w:val="00DA2923"/>
    <w:rsid w:val="00DA3633"/>
    <w:rsid w:val="00DA3A63"/>
    <w:rsid w:val="00DA3AA6"/>
    <w:rsid w:val="00DA3CCD"/>
    <w:rsid w:val="00DA42B5"/>
    <w:rsid w:val="00DA5CE5"/>
    <w:rsid w:val="00DA74C1"/>
    <w:rsid w:val="00DA7C71"/>
    <w:rsid w:val="00DB05CF"/>
    <w:rsid w:val="00DB2D3E"/>
    <w:rsid w:val="00DB2D5B"/>
    <w:rsid w:val="00DB36B9"/>
    <w:rsid w:val="00DB41FB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4A80"/>
    <w:rsid w:val="00DD6FF2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0E3B"/>
    <w:rsid w:val="00DF1BE5"/>
    <w:rsid w:val="00DF3AAD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41B1"/>
    <w:rsid w:val="00E26F14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56417"/>
    <w:rsid w:val="00E6027B"/>
    <w:rsid w:val="00E60EB2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6A01"/>
    <w:rsid w:val="00E870F7"/>
    <w:rsid w:val="00E87946"/>
    <w:rsid w:val="00E91773"/>
    <w:rsid w:val="00E94BE8"/>
    <w:rsid w:val="00E962CA"/>
    <w:rsid w:val="00E97B22"/>
    <w:rsid w:val="00EA192A"/>
    <w:rsid w:val="00EA5A66"/>
    <w:rsid w:val="00EA6463"/>
    <w:rsid w:val="00EB0556"/>
    <w:rsid w:val="00EB0BD8"/>
    <w:rsid w:val="00EB19A6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3C3D"/>
    <w:rsid w:val="00F04341"/>
    <w:rsid w:val="00F04CAE"/>
    <w:rsid w:val="00F05A9D"/>
    <w:rsid w:val="00F06662"/>
    <w:rsid w:val="00F0756C"/>
    <w:rsid w:val="00F075E0"/>
    <w:rsid w:val="00F07807"/>
    <w:rsid w:val="00F11C86"/>
    <w:rsid w:val="00F11C89"/>
    <w:rsid w:val="00F11F94"/>
    <w:rsid w:val="00F14201"/>
    <w:rsid w:val="00F14547"/>
    <w:rsid w:val="00F15E5D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27252"/>
    <w:rsid w:val="00F30BDD"/>
    <w:rsid w:val="00F32323"/>
    <w:rsid w:val="00F325E2"/>
    <w:rsid w:val="00F32D38"/>
    <w:rsid w:val="00F3593B"/>
    <w:rsid w:val="00F40E9B"/>
    <w:rsid w:val="00F43635"/>
    <w:rsid w:val="00F4552D"/>
    <w:rsid w:val="00F45E3F"/>
    <w:rsid w:val="00F50B61"/>
    <w:rsid w:val="00F51ECC"/>
    <w:rsid w:val="00F527D0"/>
    <w:rsid w:val="00F530B1"/>
    <w:rsid w:val="00F630EA"/>
    <w:rsid w:val="00F633F6"/>
    <w:rsid w:val="00F65132"/>
    <w:rsid w:val="00F67C6F"/>
    <w:rsid w:val="00F7012E"/>
    <w:rsid w:val="00F712F2"/>
    <w:rsid w:val="00F71E0F"/>
    <w:rsid w:val="00F735B3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51C"/>
    <w:rsid w:val="00F948C5"/>
    <w:rsid w:val="00F962D9"/>
    <w:rsid w:val="00F973C0"/>
    <w:rsid w:val="00FA261F"/>
    <w:rsid w:val="00FA2FCA"/>
    <w:rsid w:val="00FA4832"/>
    <w:rsid w:val="00FA4D9E"/>
    <w:rsid w:val="00FA5321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16B1"/>
    <w:rsid w:val="00FF23B8"/>
    <w:rsid w:val="00FF298D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8088C08A-09BB-41EE-A457-39F3F1B8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4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4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4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4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4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34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EC80-D99A-4DA6-BF8E-609BEA0E1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BCEE0-8E64-4FF1-8012-9377AFA464DB}">
  <ds:schemaRefs>
    <ds:schemaRef ds:uri="766e70fa-7670-43a6-99e2-cc25946fa8e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4d333a1-16ff-4112-9e5f-d60bf71a1e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A0725F-640B-4392-A608-46EA7E009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EE71E-5175-4A61-90A1-A9A8E90E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4697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2017</dc:creator>
  <cp:lastModifiedBy>Slavík Ondřej Ing.</cp:lastModifiedBy>
  <cp:revision>2</cp:revision>
  <cp:lastPrinted>2018-10-30T06:12:00Z</cp:lastPrinted>
  <dcterms:created xsi:type="dcterms:W3CDTF">2018-11-21T09:10:00Z</dcterms:created>
  <dcterms:modified xsi:type="dcterms:W3CDTF">2018-11-21T09:10:00Z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