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49" w:rsidRPr="007F4CA4" w:rsidRDefault="00D13949" w:rsidP="007F4CA4">
      <w:pPr>
        <w:pStyle w:val="Prosttext1"/>
        <w:spacing w:line="312" w:lineRule="auto"/>
        <w:jc w:val="both"/>
        <w:rPr>
          <w:rFonts w:ascii="Verdana" w:hAnsi="Verdana" w:cs="Arial"/>
        </w:rPr>
      </w:pPr>
      <w:bookmarkStart w:id="0" w:name="_GoBack"/>
      <w:bookmarkEnd w:id="0"/>
    </w:p>
    <w:p w:rsidR="001E2BC3" w:rsidRDefault="001E2BC3" w:rsidP="001E2BC3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Dodatek ke Smlouvě o dílo ze dne </w:t>
      </w:r>
      <w:r w:rsidR="002A4D80">
        <w:rPr>
          <w:sz w:val="24"/>
          <w:szCs w:val="24"/>
        </w:rPr>
        <w:t>31. 7. 2018</w:t>
      </w:r>
    </w:p>
    <w:p w:rsidR="00064917" w:rsidRPr="00064917" w:rsidRDefault="00064917" w:rsidP="00064917">
      <w:pPr>
        <w:pStyle w:val="Podtitul"/>
      </w:pPr>
    </w:p>
    <w:p w:rsidR="001E2BC3" w:rsidRPr="001E2BC3" w:rsidRDefault="001E2BC3" w:rsidP="001E2BC3">
      <w:pPr>
        <w:pStyle w:val="Prosttext1"/>
        <w:spacing w:line="312" w:lineRule="auto"/>
        <w:ind w:left="-142"/>
        <w:jc w:val="center"/>
        <w:rPr>
          <w:rFonts w:ascii="Verdana" w:hAnsi="Verdana"/>
        </w:rPr>
      </w:pPr>
      <w:r w:rsidRPr="001E2BC3">
        <w:rPr>
          <w:rFonts w:ascii="Verdana" w:hAnsi="Verdana"/>
        </w:rPr>
        <w:t xml:space="preserve">uzavřený dle </w:t>
      </w:r>
      <w:proofErr w:type="spellStart"/>
      <w:r w:rsidRPr="001E2BC3">
        <w:rPr>
          <w:rFonts w:ascii="Verdana" w:hAnsi="Verdana"/>
        </w:rPr>
        <w:t>ust</w:t>
      </w:r>
      <w:proofErr w:type="spellEnd"/>
      <w:r w:rsidRPr="001E2BC3">
        <w:rPr>
          <w:rFonts w:ascii="Verdana" w:hAnsi="Verdana"/>
        </w:rPr>
        <w:t>. § 2586 a násl. zákona č. 89/2012 Sb., občanský zákoník, v platném znění (dále jen „občanský zákoník“)</w:t>
      </w:r>
    </w:p>
    <w:p w:rsidR="001E2BC3" w:rsidRDefault="001E2BC3" w:rsidP="001E2BC3">
      <w:pPr>
        <w:pStyle w:val="Prosttext1"/>
        <w:spacing w:line="312" w:lineRule="auto"/>
        <w:ind w:left="-142"/>
        <w:jc w:val="center"/>
        <w:rPr>
          <w:rFonts w:ascii="Verdana" w:hAnsi="Verdana"/>
        </w:rPr>
      </w:pPr>
      <w:r w:rsidRPr="001E2BC3">
        <w:rPr>
          <w:rFonts w:ascii="Verdana" w:hAnsi="Verdana"/>
        </w:rPr>
        <w:t>mezi smluvními stranami</w:t>
      </w:r>
    </w:p>
    <w:p w:rsidR="00064917" w:rsidRDefault="00064917" w:rsidP="001E2BC3">
      <w:pPr>
        <w:pStyle w:val="Prosttext1"/>
        <w:spacing w:line="312" w:lineRule="auto"/>
        <w:ind w:left="-142"/>
        <w:jc w:val="center"/>
        <w:rPr>
          <w:rFonts w:ascii="Verdana" w:hAnsi="Verdana"/>
        </w:rPr>
      </w:pPr>
    </w:p>
    <w:p w:rsidR="001E2BC3" w:rsidRPr="001E2BC3" w:rsidRDefault="001E2BC3" w:rsidP="001E2BC3">
      <w:pPr>
        <w:pStyle w:val="Prosttext1"/>
        <w:spacing w:line="312" w:lineRule="auto"/>
        <w:ind w:left="-142"/>
        <w:jc w:val="center"/>
        <w:rPr>
          <w:rFonts w:ascii="Verdana" w:hAnsi="Verdana"/>
        </w:rPr>
      </w:pPr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</w:rPr>
      </w:pPr>
      <w:r w:rsidRPr="001E2BC3">
        <w:rPr>
          <w:rFonts w:ascii="Verdana" w:hAnsi="Verdana"/>
        </w:rPr>
        <w:t>Organizace:</w:t>
      </w:r>
      <w:r w:rsidRPr="001E2BC3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2BC3">
        <w:rPr>
          <w:rFonts w:ascii="Verdana" w:hAnsi="Verdana"/>
          <w:b/>
        </w:rPr>
        <w:t>Střední škola polytechnická, České Budějovice, Nerudova 59</w:t>
      </w:r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</w:rPr>
      </w:pPr>
      <w:r w:rsidRPr="001E2BC3">
        <w:rPr>
          <w:rFonts w:ascii="Verdana" w:hAnsi="Verdana"/>
        </w:rPr>
        <w:t>sídlo:</w:t>
      </w:r>
      <w:r w:rsidRPr="001E2BC3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2BC3">
        <w:rPr>
          <w:rFonts w:ascii="Verdana" w:hAnsi="Verdana"/>
        </w:rPr>
        <w:t>Nerudova 859/59, 370 04 České Budějovice</w:t>
      </w:r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</w:rPr>
      </w:pPr>
      <w:r w:rsidRPr="001E2BC3">
        <w:rPr>
          <w:rFonts w:ascii="Verdana" w:hAnsi="Verdana"/>
        </w:rPr>
        <w:t>IČ:</w:t>
      </w:r>
      <w:r w:rsidRPr="001E2BC3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2BC3">
        <w:rPr>
          <w:rFonts w:ascii="Verdana" w:hAnsi="Verdana"/>
        </w:rPr>
        <w:t>00582336</w:t>
      </w:r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</w:rPr>
      </w:pPr>
      <w:r w:rsidRPr="001E2BC3">
        <w:rPr>
          <w:rFonts w:ascii="Verdana" w:hAnsi="Verdana"/>
        </w:rPr>
        <w:t>DIČ:</w:t>
      </w:r>
      <w:r w:rsidRPr="001E2BC3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2BC3">
        <w:rPr>
          <w:rFonts w:ascii="Verdana" w:hAnsi="Verdana"/>
        </w:rPr>
        <w:t>CZ00582336</w:t>
      </w:r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</w:rPr>
      </w:pPr>
      <w:r w:rsidRPr="001E2BC3">
        <w:rPr>
          <w:rFonts w:ascii="Verdana" w:hAnsi="Verdana"/>
        </w:rPr>
        <w:t>číslo účtu:</w:t>
      </w:r>
      <w:r w:rsidRPr="001E2BC3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2BC3">
        <w:rPr>
          <w:rFonts w:ascii="Verdana" w:hAnsi="Verdana"/>
        </w:rPr>
        <w:t>214512546/0300, ČSOB</w:t>
      </w:r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</w:rPr>
      </w:pPr>
      <w:r w:rsidRPr="001E2BC3">
        <w:rPr>
          <w:rFonts w:ascii="Verdana" w:hAnsi="Verdana"/>
        </w:rPr>
        <w:t>jednající prostřednictvím:</w:t>
      </w:r>
      <w:r w:rsidRPr="001E2BC3">
        <w:rPr>
          <w:rFonts w:ascii="Verdana" w:hAnsi="Verdana"/>
        </w:rPr>
        <w:tab/>
        <w:t>Ing. Luboše Kubáta, ředitele školy</w:t>
      </w:r>
    </w:p>
    <w:p w:rsidR="001E2BC3" w:rsidRPr="001E2BC3" w:rsidRDefault="001E2BC3" w:rsidP="001E2BC3">
      <w:pPr>
        <w:pStyle w:val="Prosttext1"/>
        <w:spacing w:before="240" w:line="312" w:lineRule="auto"/>
        <w:ind w:left="-142"/>
        <w:jc w:val="both"/>
        <w:rPr>
          <w:rFonts w:ascii="Verdana" w:hAnsi="Verdana"/>
        </w:rPr>
      </w:pPr>
      <w:r w:rsidRPr="001E2BC3">
        <w:rPr>
          <w:rFonts w:ascii="Verdana" w:hAnsi="Verdana"/>
        </w:rPr>
        <w:t>na straně jedné jakožto objednatelem (dále jen „objednatel“)</w:t>
      </w:r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</w:rPr>
      </w:pPr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</w:rPr>
      </w:pPr>
      <w:r w:rsidRPr="001E2BC3">
        <w:rPr>
          <w:rFonts w:ascii="Verdana" w:hAnsi="Verdana"/>
        </w:rPr>
        <w:t>a</w:t>
      </w:r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</w:rPr>
      </w:pPr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  <w:b/>
        </w:rPr>
      </w:pPr>
      <w:r w:rsidRPr="001E2BC3">
        <w:rPr>
          <w:rFonts w:ascii="Verdana" w:hAnsi="Verdana"/>
        </w:rPr>
        <w:t>společnost:</w:t>
      </w:r>
      <w:r w:rsidRPr="001E2BC3">
        <w:rPr>
          <w:rFonts w:ascii="Verdana" w:hAnsi="Verdana"/>
        </w:rPr>
        <w:tab/>
      </w:r>
      <w:sdt>
        <w:sdtPr>
          <w:rPr>
            <w:rFonts w:ascii="Verdana" w:hAnsi="Verdana"/>
            <w:b/>
          </w:rPr>
          <w:id w:val="-2083053787"/>
          <w:placeholder>
            <w:docPart w:val="E26F6632988E45CF8A3A5C65B380D117"/>
          </w:placeholder>
        </w:sdtPr>
        <w:sdtEndPr/>
        <w:sdtContent>
          <w:r w:rsidRPr="001E2BC3">
            <w:rPr>
              <w:rFonts w:ascii="Verdana" w:hAnsi="Verdana"/>
              <w:b/>
            </w:rPr>
            <w:tab/>
          </w:r>
          <w:r w:rsidRPr="001E2BC3">
            <w:rPr>
              <w:rFonts w:ascii="Verdana" w:hAnsi="Verdana"/>
              <w:b/>
            </w:rPr>
            <w:tab/>
            <w:t>ASARKO s.r.o.</w:t>
          </w:r>
        </w:sdtContent>
      </w:sdt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</w:rPr>
      </w:pPr>
      <w:r w:rsidRPr="001E2BC3">
        <w:rPr>
          <w:rFonts w:ascii="Verdana" w:hAnsi="Verdana"/>
        </w:rPr>
        <w:t>sídlo:</w:t>
      </w:r>
      <w:r w:rsidRPr="001E2BC3">
        <w:rPr>
          <w:rFonts w:ascii="Verdana" w:hAnsi="Verdana"/>
        </w:rPr>
        <w:tab/>
      </w:r>
      <w:sdt>
        <w:sdtPr>
          <w:rPr>
            <w:rFonts w:ascii="Verdana" w:hAnsi="Verdana"/>
          </w:rPr>
          <w:id w:val="-1082055003"/>
          <w:placeholder>
            <w:docPart w:val="E26F6632988E45CF8A3A5C65B380D117"/>
          </w:placeholder>
        </w:sdtPr>
        <w:sdtEndPr/>
        <w:sdtContent>
          <w:sdt>
            <w:sdtPr>
              <w:rPr>
                <w:rFonts w:ascii="Verdana" w:hAnsi="Verdana"/>
              </w:rPr>
              <w:id w:val="1501008078"/>
              <w:placeholder>
                <w:docPart w:val="BE153C998BE44C7CBA9B9B8A91C76AC7"/>
              </w:placeholder>
            </w:sdtPr>
            <w:sdtEndPr/>
            <w:sdtContent>
              <w:r>
                <w:rPr>
                  <w:rFonts w:ascii="Verdana" w:hAnsi="Verdana"/>
                </w:rPr>
                <w:tab/>
              </w:r>
              <w:r>
                <w:rPr>
                  <w:rFonts w:ascii="Verdana" w:hAnsi="Verdana"/>
                </w:rPr>
                <w:tab/>
              </w:r>
              <w:r>
                <w:rPr>
                  <w:rFonts w:ascii="Verdana" w:hAnsi="Verdana"/>
                </w:rPr>
                <w:tab/>
              </w:r>
              <w:r w:rsidRPr="001E2BC3">
                <w:rPr>
                  <w:rFonts w:ascii="Verdana" w:hAnsi="Verdana"/>
                </w:rPr>
                <w:t>Jivno 101, PSČ 37371</w:t>
              </w:r>
            </w:sdtContent>
          </w:sdt>
        </w:sdtContent>
      </w:sdt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</w:rPr>
      </w:pPr>
      <w:r w:rsidRPr="001E2BC3">
        <w:rPr>
          <w:rFonts w:ascii="Verdana" w:hAnsi="Verdana"/>
        </w:rPr>
        <w:t>IČO:</w:t>
      </w:r>
      <w:r w:rsidRPr="001E2BC3">
        <w:rPr>
          <w:rFonts w:ascii="Verdana" w:hAnsi="Verdana"/>
        </w:rPr>
        <w:tab/>
      </w:r>
      <w:sdt>
        <w:sdtPr>
          <w:rPr>
            <w:rFonts w:ascii="Verdana" w:hAnsi="Verdana"/>
          </w:rPr>
          <w:id w:val="-1540275302"/>
          <w:placeholder>
            <w:docPart w:val="E26F6632988E45CF8A3A5C65B380D117"/>
          </w:placeholder>
        </w:sdtPr>
        <w:sdtEndPr/>
        <w:sdtContent>
          <w:sdt>
            <w:sdtPr>
              <w:rPr>
                <w:rFonts w:ascii="Verdana" w:hAnsi="Verdana"/>
              </w:rPr>
              <w:id w:val="63387416"/>
              <w:placeholder>
                <w:docPart w:val="25DB3347BF8347808481838582FC2EB7"/>
              </w:placeholder>
            </w:sdtPr>
            <w:sdtEndPr/>
            <w:sdtContent>
              <w:r>
                <w:rPr>
                  <w:rFonts w:ascii="Verdana" w:hAnsi="Verdana"/>
                </w:rPr>
                <w:tab/>
              </w:r>
              <w:r>
                <w:rPr>
                  <w:rFonts w:ascii="Verdana" w:hAnsi="Verdana"/>
                </w:rPr>
                <w:tab/>
              </w:r>
              <w:r>
                <w:rPr>
                  <w:rFonts w:ascii="Verdana" w:hAnsi="Verdana"/>
                </w:rPr>
                <w:tab/>
              </w:r>
              <w:r w:rsidRPr="001E2BC3">
                <w:rPr>
                  <w:rFonts w:ascii="Verdana" w:hAnsi="Verdana"/>
                </w:rPr>
                <w:t>260 74 443</w:t>
              </w:r>
            </w:sdtContent>
          </w:sdt>
        </w:sdtContent>
      </w:sdt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</w:rPr>
      </w:pPr>
      <w:r w:rsidRPr="001E2BC3">
        <w:rPr>
          <w:rFonts w:ascii="Verdana" w:hAnsi="Verdana"/>
        </w:rPr>
        <w:t>DIČ:</w:t>
      </w:r>
      <w:r w:rsidRPr="001E2BC3">
        <w:rPr>
          <w:rFonts w:ascii="Verdana" w:hAnsi="Verdana"/>
        </w:rPr>
        <w:tab/>
      </w:r>
      <w:sdt>
        <w:sdtPr>
          <w:rPr>
            <w:rFonts w:ascii="Verdana" w:hAnsi="Verdana"/>
          </w:rPr>
          <w:id w:val="168215819"/>
          <w:placeholder>
            <w:docPart w:val="E26F6632988E45CF8A3A5C65B380D117"/>
          </w:placeholder>
        </w:sdtPr>
        <w:sdtEndPr/>
        <w:sdtContent>
          <w:sdt>
            <w:sdtPr>
              <w:rPr>
                <w:rFonts w:ascii="Verdana" w:hAnsi="Verdana"/>
              </w:rPr>
              <w:id w:val="-1505053200"/>
              <w:placeholder>
                <w:docPart w:val="6C6EAB59EC4C459A983D7DE73DDB9669"/>
              </w:placeholder>
            </w:sdtPr>
            <w:sdtEndPr/>
            <w:sdtContent>
              <w:r>
                <w:rPr>
                  <w:rFonts w:ascii="Verdana" w:hAnsi="Verdana"/>
                </w:rPr>
                <w:tab/>
              </w:r>
              <w:r>
                <w:rPr>
                  <w:rFonts w:ascii="Verdana" w:hAnsi="Verdana"/>
                </w:rPr>
                <w:tab/>
              </w:r>
              <w:r>
                <w:rPr>
                  <w:rFonts w:ascii="Verdana" w:hAnsi="Verdana"/>
                </w:rPr>
                <w:tab/>
              </w:r>
              <w:r w:rsidRPr="001E2BC3">
                <w:rPr>
                  <w:rFonts w:ascii="Verdana" w:hAnsi="Verdana"/>
                </w:rPr>
                <w:t>CZ26074443</w:t>
              </w:r>
            </w:sdtContent>
          </w:sdt>
        </w:sdtContent>
      </w:sdt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</w:rPr>
      </w:pPr>
      <w:r w:rsidRPr="001E2BC3">
        <w:rPr>
          <w:rFonts w:ascii="Verdana" w:hAnsi="Verdana"/>
        </w:rPr>
        <w:t xml:space="preserve">zapsanou v obchodním rejstříku, vedeném </w:t>
      </w:r>
      <w:sdt>
        <w:sdtPr>
          <w:rPr>
            <w:rFonts w:ascii="Verdana" w:hAnsi="Verdana"/>
          </w:rPr>
          <w:id w:val="325708408"/>
          <w:placeholder>
            <w:docPart w:val="E26F6632988E45CF8A3A5C65B380D117"/>
          </w:placeholder>
        </w:sdtPr>
        <w:sdtEndPr/>
        <w:sdtContent>
          <w:sdt>
            <w:sdtPr>
              <w:rPr>
                <w:rFonts w:ascii="Verdana" w:hAnsi="Verdana"/>
              </w:rPr>
              <w:id w:val="-1888179916"/>
              <w:placeholder>
                <w:docPart w:val="778F7C696F1944FCB7CDCC793D40A716"/>
              </w:placeholder>
            </w:sdtPr>
            <w:sdtEndPr/>
            <w:sdtContent>
              <w:r w:rsidRPr="001E2BC3">
                <w:rPr>
                  <w:rFonts w:ascii="Verdana" w:hAnsi="Verdana"/>
                </w:rPr>
                <w:t>Krajským</w:t>
              </w:r>
            </w:sdtContent>
          </w:sdt>
        </w:sdtContent>
      </w:sdt>
      <w:r w:rsidRPr="001E2BC3">
        <w:rPr>
          <w:rFonts w:ascii="Verdana" w:hAnsi="Verdana"/>
        </w:rPr>
        <w:t xml:space="preserve"> soudem v </w:t>
      </w:r>
      <w:sdt>
        <w:sdtPr>
          <w:rPr>
            <w:rFonts w:ascii="Verdana" w:hAnsi="Verdana"/>
          </w:rPr>
          <w:id w:val="1199893411"/>
          <w:placeholder>
            <w:docPart w:val="E26F6632988E45CF8A3A5C65B380D117"/>
          </w:placeholder>
        </w:sdtPr>
        <w:sdtEndPr/>
        <w:sdtContent>
          <w:sdt>
            <w:sdtPr>
              <w:rPr>
                <w:rFonts w:ascii="Verdana" w:hAnsi="Verdana"/>
              </w:rPr>
              <w:id w:val="2141836684"/>
              <w:placeholder>
                <w:docPart w:val="4D7F96CECDB947C481BF120F38097A8E"/>
              </w:placeholder>
            </w:sdtPr>
            <w:sdtEndPr/>
            <w:sdtContent>
              <w:r w:rsidRPr="001E2BC3">
                <w:rPr>
                  <w:rFonts w:ascii="Verdana" w:hAnsi="Verdana"/>
                </w:rPr>
                <w:t>Českých Budějovicích</w:t>
              </w:r>
            </w:sdtContent>
          </w:sdt>
        </w:sdtContent>
      </w:sdt>
      <w:r w:rsidRPr="001E2BC3">
        <w:rPr>
          <w:rFonts w:ascii="Verdana" w:hAnsi="Verdana"/>
        </w:rPr>
        <w:t xml:space="preserve">, pod spisovou značkou (oddíl, vložka) </w:t>
      </w:r>
      <w:sdt>
        <w:sdtPr>
          <w:rPr>
            <w:rFonts w:ascii="Verdana" w:hAnsi="Verdana"/>
          </w:rPr>
          <w:id w:val="-283737287"/>
          <w:placeholder>
            <w:docPart w:val="E26F6632988E45CF8A3A5C65B380D117"/>
          </w:placeholder>
        </w:sdtPr>
        <w:sdtEndPr/>
        <w:sdtContent>
          <w:sdt>
            <w:sdtPr>
              <w:rPr>
                <w:rFonts w:ascii="Verdana" w:hAnsi="Verdana"/>
              </w:rPr>
              <w:id w:val="1419291107"/>
              <w:placeholder>
                <w:docPart w:val="235CE3C98DDF4904BDC77C48CF96EFB1"/>
              </w:placeholder>
            </w:sdtPr>
            <w:sdtEndPr/>
            <w:sdtContent>
              <w:r w:rsidRPr="001E2BC3">
                <w:rPr>
                  <w:rFonts w:ascii="Verdana" w:hAnsi="Verdana"/>
                </w:rPr>
                <w:t>oddíl C, vložka 12380</w:t>
              </w:r>
            </w:sdtContent>
          </w:sdt>
        </w:sdtContent>
      </w:sdt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</w:rPr>
      </w:pPr>
      <w:r w:rsidRPr="001E2BC3">
        <w:rPr>
          <w:rFonts w:ascii="Verdana" w:hAnsi="Verdana"/>
        </w:rPr>
        <w:t>číslo účtu:</w:t>
      </w:r>
      <w:r w:rsidRPr="001E2BC3">
        <w:rPr>
          <w:rFonts w:ascii="Verdana" w:hAnsi="Verdana"/>
        </w:rPr>
        <w:tab/>
      </w:r>
      <w:sdt>
        <w:sdtPr>
          <w:rPr>
            <w:rFonts w:ascii="Verdana" w:hAnsi="Verdana"/>
          </w:rPr>
          <w:id w:val="2064678242"/>
          <w:placeholder>
            <w:docPart w:val="7138EEC82EB7490884DDB0DDC1EDEDBA"/>
          </w:placeholder>
        </w:sdtPr>
        <w:sdtEndPr/>
        <w:sdtContent>
          <w:sdt>
            <w:sdtPr>
              <w:rPr>
                <w:rFonts w:ascii="Verdana" w:hAnsi="Verdana"/>
              </w:rPr>
              <w:id w:val="129675864"/>
              <w:placeholder>
                <w:docPart w:val="4DAB1E21BE12400CA4D6021E75DC102E"/>
              </w:placeholder>
            </w:sdtPr>
            <w:sdtEndPr/>
            <w:sdtContent>
              <w:r>
                <w:rPr>
                  <w:rFonts w:ascii="Verdana" w:hAnsi="Verdana"/>
                </w:rPr>
                <w:tab/>
              </w:r>
              <w:r>
                <w:rPr>
                  <w:rFonts w:ascii="Verdana" w:hAnsi="Verdana"/>
                </w:rPr>
                <w:tab/>
              </w:r>
              <w:r w:rsidRPr="001E2BC3">
                <w:rPr>
                  <w:rFonts w:ascii="Verdana" w:hAnsi="Verdana"/>
                </w:rPr>
                <w:t>7000038086/8040</w:t>
              </w:r>
            </w:sdtContent>
          </w:sdt>
        </w:sdtContent>
      </w:sdt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</w:rPr>
      </w:pPr>
      <w:r w:rsidRPr="001E2BC3">
        <w:rPr>
          <w:rFonts w:ascii="Verdana" w:hAnsi="Verdana"/>
        </w:rPr>
        <w:t>bankovní spojení:</w:t>
      </w:r>
      <w:r w:rsidRPr="001E2BC3">
        <w:rPr>
          <w:rFonts w:ascii="Verdana" w:hAnsi="Verdana"/>
        </w:rPr>
        <w:tab/>
      </w:r>
      <w:sdt>
        <w:sdtPr>
          <w:rPr>
            <w:rFonts w:ascii="Verdana" w:hAnsi="Verdana"/>
          </w:rPr>
          <w:id w:val="1722785617"/>
          <w:placeholder>
            <w:docPart w:val="E26F6632988E45CF8A3A5C65B380D117"/>
          </w:placeholder>
        </w:sdtPr>
        <w:sdtEndPr/>
        <w:sdtContent>
          <w:sdt>
            <w:sdtPr>
              <w:rPr>
                <w:rFonts w:ascii="Verdana" w:hAnsi="Verdana"/>
              </w:rPr>
              <w:id w:val="242235383"/>
              <w:placeholder>
                <w:docPart w:val="737CA12F340742E4878251CBD702F595"/>
              </w:placeholder>
            </w:sdtPr>
            <w:sdtEndPr/>
            <w:sdtContent>
              <w:r>
                <w:rPr>
                  <w:rFonts w:ascii="Verdana" w:hAnsi="Verdana"/>
                </w:rPr>
                <w:tab/>
              </w:r>
              <w:proofErr w:type="spellStart"/>
              <w:r w:rsidRPr="001E2BC3">
                <w:rPr>
                  <w:rFonts w:ascii="Verdana" w:hAnsi="Verdana"/>
                </w:rPr>
                <w:t>Oberbank</w:t>
              </w:r>
              <w:proofErr w:type="spellEnd"/>
              <w:r w:rsidRPr="001E2BC3">
                <w:rPr>
                  <w:rFonts w:ascii="Verdana" w:hAnsi="Verdana"/>
                </w:rPr>
                <w:t xml:space="preserve"> AG České Budějovice</w:t>
              </w:r>
            </w:sdtContent>
          </w:sdt>
        </w:sdtContent>
      </w:sdt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</w:rPr>
      </w:pPr>
      <w:r w:rsidRPr="001E2BC3">
        <w:rPr>
          <w:rFonts w:ascii="Verdana" w:hAnsi="Verdana"/>
        </w:rPr>
        <w:t xml:space="preserve">jednající prostřednictvím: </w:t>
      </w:r>
      <w:r w:rsidRPr="001E2BC3">
        <w:rPr>
          <w:rFonts w:ascii="Verdana" w:hAnsi="Verdana"/>
        </w:rPr>
        <w:tab/>
      </w:r>
      <w:sdt>
        <w:sdtPr>
          <w:rPr>
            <w:rFonts w:ascii="Verdana" w:hAnsi="Verdana"/>
          </w:rPr>
          <w:id w:val="-853574395"/>
          <w:placeholder>
            <w:docPart w:val="E26F6632988E45CF8A3A5C65B380D117"/>
          </w:placeholder>
        </w:sdtPr>
        <w:sdtEndPr/>
        <w:sdtContent>
          <w:sdt>
            <w:sdtPr>
              <w:rPr>
                <w:rFonts w:ascii="Verdana" w:hAnsi="Verdana"/>
              </w:rPr>
              <w:id w:val="1095907928"/>
              <w:placeholder>
                <w:docPart w:val="DF83670FEE78449D80B29648BF7C849C"/>
              </w:placeholder>
            </w:sdtPr>
            <w:sdtEndPr/>
            <w:sdtContent>
              <w:r w:rsidRPr="001E2BC3">
                <w:rPr>
                  <w:rFonts w:ascii="Verdana" w:hAnsi="Verdana"/>
                </w:rPr>
                <w:t xml:space="preserve">Jiřím </w:t>
              </w:r>
              <w:proofErr w:type="spellStart"/>
              <w:r w:rsidRPr="001E2BC3">
                <w:rPr>
                  <w:rFonts w:ascii="Verdana" w:hAnsi="Verdana"/>
                </w:rPr>
                <w:t>Hranáčem</w:t>
              </w:r>
              <w:proofErr w:type="spellEnd"/>
              <w:r w:rsidRPr="001E2BC3">
                <w:rPr>
                  <w:rFonts w:ascii="Verdana" w:hAnsi="Verdana"/>
                </w:rPr>
                <w:t>, jednatelem společnosti</w:t>
              </w:r>
            </w:sdtContent>
          </w:sdt>
        </w:sdtContent>
      </w:sdt>
    </w:p>
    <w:p w:rsidR="001E2BC3" w:rsidRPr="001E2BC3" w:rsidRDefault="001E2BC3" w:rsidP="001E2BC3">
      <w:pPr>
        <w:pStyle w:val="Prosttext1"/>
        <w:spacing w:before="240" w:line="312" w:lineRule="auto"/>
        <w:ind w:left="-142"/>
        <w:jc w:val="both"/>
        <w:rPr>
          <w:rFonts w:ascii="Verdana" w:hAnsi="Verdana"/>
        </w:rPr>
      </w:pPr>
      <w:r w:rsidRPr="001E2BC3">
        <w:rPr>
          <w:rFonts w:ascii="Verdana" w:hAnsi="Verdana"/>
        </w:rPr>
        <w:t xml:space="preserve"> na straně druhé jakožto zhotovitelem (dále jen „zhotovitel“)</w:t>
      </w:r>
    </w:p>
    <w:p w:rsidR="001E2BC3" w:rsidRPr="001E2BC3" w:rsidRDefault="001E2BC3" w:rsidP="001E2BC3">
      <w:pPr>
        <w:pStyle w:val="Prosttext1"/>
        <w:spacing w:line="312" w:lineRule="auto"/>
        <w:ind w:left="-142"/>
        <w:jc w:val="both"/>
        <w:rPr>
          <w:rFonts w:ascii="Verdana" w:hAnsi="Verdana"/>
        </w:rPr>
      </w:pPr>
    </w:p>
    <w:p w:rsidR="00BF5B49" w:rsidRPr="00705AE6" w:rsidRDefault="00BF5B49" w:rsidP="007F4CA4">
      <w:pPr>
        <w:pStyle w:val="Prosttext1"/>
        <w:spacing w:line="312" w:lineRule="auto"/>
        <w:jc w:val="both"/>
        <w:rPr>
          <w:rFonts w:ascii="Verdana" w:hAnsi="Verdana"/>
        </w:rPr>
      </w:pPr>
    </w:p>
    <w:p w:rsidR="002E5260" w:rsidRPr="007F4CA4" w:rsidRDefault="002E5260" w:rsidP="007F4CA4">
      <w:pPr>
        <w:pStyle w:val="Prosttext1"/>
        <w:spacing w:line="312" w:lineRule="auto"/>
        <w:jc w:val="center"/>
        <w:rPr>
          <w:rFonts w:ascii="Verdana" w:hAnsi="Verdana"/>
          <w:b/>
        </w:rPr>
      </w:pPr>
      <w:r w:rsidRPr="007F4CA4">
        <w:rPr>
          <w:rFonts w:ascii="Verdana" w:hAnsi="Verdana"/>
          <w:b/>
        </w:rPr>
        <w:t>I.</w:t>
      </w:r>
    </w:p>
    <w:p w:rsidR="002E5260" w:rsidRDefault="005F1B3F" w:rsidP="007F4CA4">
      <w:pPr>
        <w:pStyle w:val="Prosttext1"/>
        <w:spacing w:line="312" w:lineRule="auto"/>
        <w:jc w:val="center"/>
        <w:rPr>
          <w:rFonts w:ascii="Verdana" w:hAnsi="Verdana"/>
          <w:b/>
        </w:rPr>
      </w:pPr>
      <w:r w:rsidRPr="007F4CA4">
        <w:rPr>
          <w:rFonts w:ascii="Verdana" w:hAnsi="Verdana"/>
          <w:b/>
        </w:rPr>
        <w:t>Předmět</w:t>
      </w:r>
      <w:r w:rsidR="00C5065F" w:rsidRPr="007F4CA4">
        <w:rPr>
          <w:rFonts w:ascii="Verdana" w:hAnsi="Verdana"/>
          <w:b/>
        </w:rPr>
        <w:t xml:space="preserve"> dodatku</w:t>
      </w:r>
    </w:p>
    <w:p w:rsidR="007F4CA4" w:rsidRPr="007F4CA4" w:rsidRDefault="007F4CA4" w:rsidP="007F4CA4">
      <w:pPr>
        <w:pStyle w:val="Prosttext1"/>
        <w:spacing w:line="312" w:lineRule="auto"/>
        <w:jc w:val="center"/>
        <w:rPr>
          <w:rFonts w:ascii="Verdana" w:hAnsi="Verdana"/>
          <w:b/>
        </w:rPr>
      </w:pPr>
    </w:p>
    <w:p w:rsidR="00EF5F91" w:rsidRPr="001E2BC3" w:rsidRDefault="007F4CA4" w:rsidP="00EF5F91">
      <w:pPr>
        <w:pStyle w:val="Prosttext1"/>
        <w:numPr>
          <w:ilvl w:val="0"/>
          <w:numId w:val="38"/>
        </w:numPr>
        <w:spacing w:line="312" w:lineRule="auto"/>
        <w:ind w:left="284" w:hanging="426"/>
        <w:jc w:val="both"/>
        <w:rPr>
          <w:rFonts w:ascii="Verdana" w:hAnsi="Verdana"/>
          <w:b/>
        </w:rPr>
      </w:pPr>
      <w:r w:rsidRPr="00705AE6">
        <w:rPr>
          <w:rFonts w:ascii="Verdana" w:hAnsi="Verdana"/>
        </w:rPr>
        <w:t>Předmětem tohoto D</w:t>
      </w:r>
      <w:r w:rsidR="00157A1F" w:rsidRPr="00705AE6">
        <w:rPr>
          <w:rFonts w:ascii="Verdana" w:hAnsi="Verdana"/>
        </w:rPr>
        <w:t xml:space="preserve">odatku č. </w:t>
      </w:r>
      <w:r w:rsidR="00EF5F91" w:rsidRPr="00705AE6">
        <w:rPr>
          <w:rFonts w:ascii="Verdana" w:hAnsi="Verdana"/>
        </w:rPr>
        <w:t>1</w:t>
      </w:r>
      <w:r w:rsidR="00157A1F" w:rsidRPr="00705AE6">
        <w:rPr>
          <w:rFonts w:ascii="Verdana" w:hAnsi="Verdana"/>
        </w:rPr>
        <w:t xml:space="preserve"> </w:t>
      </w:r>
      <w:r w:rsidR="007354A5" w:rsidRPr="00705AE6">
        <w:rPr>
          <w:rFonts w:ascii="Verdana" w:hAnsi="Verdana"/>
        </w:rPr>
        <w:t>s</w:t>
      </w:r>
      <w:r w:rsidR="007F7680" w:rsidRPr="00705AE6">
        <w:rPr>
          <w:rFonts w:ascii="Verdana" w:hAnsi="Verdana"/>
        </w:rPr>
        <w:t xml:space="preserve">mlouvy o dílo ze dne </w:t>
      </w:r>
      <w:r w:rsidR="002A4D80">
        <w:rPr>
          <w:rFonts w:ascii="Verdana" w:hAnsi="Verdana"/>
        </w:rPr>
        <w:t>31. 7. 2018</w:t>
      </w:r>
      <w:r w:rsidR="00157A1F" w:rsidRPr="00705AE6">
        <w:rPr>
          <w:rFonts w:ascii="Verdana" w:hAnsi="Verdana"/>
        </w:rPr>
        <w:t xml:space="preserve"> (dále jen „Smlouva“)</w:t>
      </w:r>
      <w:r w:rsidRPr="00705AE6">
        <w:rPr>
          <w:rFonts w:ascii="Verdana" w:hAnsi="Verdana"/>
        </w:rPr>
        <w:t xml:space="preserve"> </w:t>
      </w:r>
      <w:r w:rsidR="00157A1F" w:rsidRPr="00705AE6">
        <w:rPr>
          <w:rFonts w:ascii="Verdana" w:hAnsi="Verdana"/>
        </w:rPr>
        <w:t xml:space="preserve">na provedení stavebních </w:t>
      </w:r>
      <w:r w:rsidR="00705AE6" w:rsidRPr="00705AE6">
        <w:rPr>
          <w:rFonts w:ascii="Verdana" w:hAnsi="Verdana"/>
        </w:rPr>
        <w:t xml:space="preserve">prací v rámci akce </w:t>
      </w:r>
      <w:r w:rsidR="00705AE6" w:rsidRPr="00E97C3D">
        <w:rPr>
          <w:rFonts w:ascii="Verdana" w:hAnsi="Verdana"/>
        </w:rPr>
        <w:t>„</w:t>
      </w:r>
      <w:r w:rsidR="001E2BC3" w:rsidRPr="001E2BC3">
        <w:rPr>
          <w:rFonts w:ascii="Verdana" w:hAnsi="Verdana"/>
          <w:i/>
        </w:rPr>
        <w:t>Rekonstrukce konferenčního sálu SŠ</w:t>
      </w:r>
      <w:r w:rsidR="001E2BC3">
        <w:rPr>
          <w:rFonts w:ascii="Verdana" w:hAnsi="Verdana"/>
          <w:i/>
        </w:rPr>
        <w:t xml:space="preserve"> </w:t>
      </w:r>
      <w:r w:rsidR="001E2BC3" w:rsidRPr="001E2BC3">
        <w:rPr>
          <w:rFonts w:ascii="Verdana" w:hAnsi="Verdana"/>
          <w:i/>
        </w:rPr>
        <w:t>polytechnické, České Budějovice, Nerudova 59</w:t>
      </w:r>
      <w:r w:rsidR="00705AE6" w:rsidRPr="001E2BC3">
        <w:rPr>
          <w:rFonts w:ascii="Verdana" w:hAnsi="Verdana"/>
        </w:rPr>
        <w:t>“</w:t>
      </w:r>
      <w:r w:rsidR="00157A1F" w:rsidRPr="001E2BC3">
        <w:rPr>
          <w:rFonts w:ascii="Verdana" w:hAnsi="Verdana"/>
        </w:rPr>
        <w:t>,</w:t>
      </w:r>
      <w:r w:rsidR="00157A1F" w:rsidRPr="00705AE6">
        <w:rPr>
          <w:rFonts w:ascii="Verdana" w:hAnsi="Verdana"/>
        </w:rPr>
        <w:t xml:space="preserve"> </w:t>
      </w:r>
      <w:r w:rsidR="00027E41" w:rsidRPr="001E2BC3">
        <w:rPr>
          <w:rFonts w:ascii="Verdana" w:hAnsi="Verdana"/>
          <w:b/>
        </w:rPr>
        <w:t xml:space="preserve">je úprava předpokládaného termínu </w:t>
      </w:r>
      <w:r w:rsidR="00EF5F91" w:rsidRPr="001E2BC3">
        <w:rPr>
          <w:rFonts w:ascii="Verdana" w:hAnsi="Verdana"/>
          <w:b/>
        </w:rPr>
        <w:t>dokončení</w:t>
      </w:r>
      <w:r w:rsidR="00027E41" w:rsidRPr="001E2BC3">
        <w:rPr>
          <w:rFonts w:ascii="Verdana" w:hAnsi="Verdana"/>
          <w:b/>
        </w:rPr>
        <w:t xml:space="preserve"> díla</w:t>
      </w:r>
      <w:r w:rsidR="00BF5B49" w:rsidRPr="001E2BC3">
        <w:rPr>
          <w:rFonts w:ascii="Verdana" w:hAnsi="Verdana"/>
          <w:b/>
        </w:rPr>
        <w:t>,</w:t>
      </w:r>
      <w:r w:rsidR="00E97C3D" w:rsidRPr="001E2BC3">
        <w:rPr>
          <w:rFonts w:ascii="Verdana" w:hAnsi="Verdana"/>
          <w:b/>
        </w:rPr>
        <w:t xml:space="preserve"> uvedeného v čl. II</w:t>
      </w:r>
      <w:r w:rsidR="00027E41" w:rsidRPr="001E2BC3">
        <w:rPr>
          <w:rFonts w:ascii="Verdana" w:hAnsi="Verdana"/>
          <w:b/>
        </w:rPr>
        <w:t>I. odst. 1 Smlouvy</w:t>
      </w:r>
      <w:r w:rsidR="00EF5F91" w:rsidRPr="001E2BC3">
        <w:rPr>
          <w:rFonts w:ascii="Verdana" w:hAnsi="Verdana"/>
          <w:b/>
        </w:rPr>
        <w:t>.</w:t>
      </w:r>
      <w:r w:rsidR="00847F48">
        <w:rPr>
          <w:rFonts w:ascii="Verdana" w:hAnsi="Verdana"/>
          <w:b/>
        </w:rPr>
        <w:t xml:space="preserve"> Dále je předmětem dodatku č. 1 smlouvy změnový list stavebních prací a s tím související úprava ceny díl</w:t>
      </w:r>
      <w:r w:rsidR="00D602FB">
        <w:rPr>
          <w:rFonts w:ascii="Verdana" w:hAnsi="Verdana"/>
          <w:b/>
        </w:rPr>
        <w:t>a</w:t>
      </w:r>
      <w:r w:rsidR="00847F48">
        <w:rPr>
          <w:rFonts w:ascii="Verdana" w:hAnsi="Verdana"/>
          <w:b/>
        </w:rPr>
        <w:t>.</w:t>
      </w:r>
    </w:p>
    <w:p w:rsidR="00EF5F91" w:rsidRDefault="00EF5F91" w:rsidP="00EF5F91">
      <w:pPr>
        <w:pStyle w:val="Prosttext1"/>
        <w:spacing w:line="312" w:lineRule="auto"/>
        <w:ind w:left="284"/>
        <w:jc w:val="both"/>
        <w:rPr>
          <w:rFonts w:ascii="Verdana" w:hAnsi="Verdana"/>
        </w:rPr>
      </w:pPr>
    </w:p>
    <w:p w:rsidR="00A87490" w:rsidRPr="00E05F95" w:rsidRDefault="00BF5B49" w:rsidP="00EF5F91">
      <w:pPr>
        <w:pStyle w:val="Prosttext1"/>
        <w:numPr>
          <w:ilvl w:val="0"/>
          <w:numId w:val="38"/>
        </w:numPr>
        <w:spacing w:line="312" w:lineRule="auto"/>
        <w:ind w:left="284" w:hanging="426"/>
        <w:jc w:val="both"/>
        <w:rPr>
          <w:rFonts w:ascii="Verdana" w:hAnsi="Verdana"/>
        </w:rPr>
      </w:pPr>
      <w:r w:rsidRPr="00E05F95">
        <w:rPr>
          <w:rFonts w:ascii="Verdana" w:hAnsi="Verdana"/>
        </w:rPr>
        <w:t xml:space="preserve">K posunu </w:t>
      </w:r>
      <w:r w:rsidR="00EF5F91" w:rsidRPr="00E05F95">
        <w:rPr>
          <w:rFonts w:ascii="Verdana" w:hAnsi="Verdana"/>
        </w:rPr>
        <w:t xml:space="preserve">termínu </w:t>
      </w:r>
      <w:r w:rsidR="001F5E51" w:rsidRPr="00E05F95">
        <w:rPr>
          <w:rFonts w:ascii="Verdana" w:hAnsi="Verdana"/>
        </w:rPr>
        <w:t xml:space="preserve">dokončení </w:t>
      </w:r>
      <w:r w:rsidR="00EF5F91" w:rsidRPr="00E05F95">
        <w:rPr>
          <w:rFonts w:ascii="Verdana" w:hAnsi="Verdana"/>
        </w:rPr>
        <w:t>díla dochází</w:t>
      </w:r>
      <w:r w:rsidR="00027E41" w:rsidRPr="00E05F95">
        <w:rPr>
          <w:rFonts w:ascii="Verdana" w:hAnsi="Verdana"/>
        </w:rPr>
        <w:t xml:space="preserve"> </w:t>
      </w:r>
      <w:r w:rsidR="00847F48" w:rsidRPr="00E05F95">
        <w:rPr>
          <w:rFonts w:ascii="Verdana" w:hAnsi="Verdana"/>
        </w:rPr>
        <w:t>z důvodu</w:t>
      </w:r>
      <w:r w:rsidR="001E2BC3" w:rsidRPr="00E05F95">
        <w:rPr>
          <w:rFonts w:ascii="Verdana" w:hAnsi="Verdana"/>
        </w:rPr>
        <w:t> posun</w:t>
      </w:r>
      <w:r w:rsidR="00847F48" w:rsidRPr="00E05F95">
        <w:rPr>
          <w:rFonts w:ascii="Verdana" w:hAnsi="Verdana"/>
        </w:rPr>
        <w:t>u</w:t>
      </w:r>
      <w:r w:rsidR="001E2BC3" w:rsidRPr="00E05F95">
        <w:rPr>
          <w:rFonts w:ascii="Verdana" w:hAnsi="Verdana"/>
        </w:rPr>
        <w:t xml:space="preserve"> </w:t>
      </w:r>
      <w:r w:rsidR="00D602FB" w:rsidRPr="00E05F95">
        <w:rPr>
          <w:rFonts w:ascii="Verdana" w:hAnsi="Verdana"/>
        </w:rPr>
        <w:t>dodávky</w:t>
      </w:r>
      <w:r w:rsidR="001E2BC3" w:rsidRPr="00E05F95">
        <w:rPr>
          <w:rFonts w:ascii="Verdana" w:hAnsi="Verdana"/>
        </w:rPr>
        <w:t xml:space="preserve"> výtahu subdodavatelem </w:t>
      </w:r>
      <w:r w:rsidR="00847F48" w:rsidRPr="00E05F95">
        <w:rPr>
          <w:rFonts w:ascii="Verdana" w:hAnsi="Verdana"/>
        </w:rPr>
        <w:t>v souvislosti s</w:t>
      </w:r>
      <w:r w:rsidR="001E2BC3" w:rsidRPr="00E05F95">
        <w:rPr>
          <w:rFonts w:ascii="Verdana" w:hAnsi="Verdana"/>
        </w:rPr>
        <w:t xml:space="preserve"> úprav</w:t>
      </w:r>
      <w:r w:rsidR="00847F48" w:rsidRPr="00E05F95">
        <w:rPr>
          <w:rFonts w:ascii="Verdana" w:hAnsi="Verdana"/>
        </w:rPr>
        <w:t>ou</w:t>
      </w:r>
      <w:r w:rsidR="001E2BC3" w:rsidRPr="00E05F95">
        <w:rPr>
          <w:rFonts w:ascii="Verdana" w:hAnsi="Verdana"/>
        </w:rPr>
        <w:t xml:space="preserve"> </w:t>
      </w:r>
      <w:r w:rsidR="00A87490" w:rsidRPr="00E05F95">
        <w:rPr>
          <w:rFonts w:ascii="Verdana" w:hAnsi="Verdana"/>
        </w:rPr>
        <w:t xml:space="preserve">rozměrových </w:t>
      </w:r>
      <w:r w:rsidR="001E2BC3" w:rsidRPr="00E05F95">
        <w:rPr>
          <w:rFonts w:ascii="Verdana" w:hAnsi="Verdana"/>
        </w:rPr>
        <w:t>dispozic výtahu</w:t>
      </w:r>
      <w:r w:rsidR="00D602FB" w:rsidRPr="00E05F95">
        <w:rPr>
          <w:rFonts w:ascii="Verdana" w:hAnsi="Verdana"/>
        </w:rPr>
        <w:t xml:space="preserve">. Příčinou změny </w:t>
      </w:r>
      <w:r w:rsidR="00D602FB" w:rsidRPr="00E05F95">
        <w:rPr>
          <w:rFonts w:ascii="Verdana" w:hAnsi="Verdana"/>
        </w:rPr>
        <w:lastRenderedPageBreak/>
        <w:t>rozměrových dispozic byly</w:t>
      </w:r>
      <w:r w:rsidR="00A87490" w:rsidRPr="00E05F95">
        <w:rPr>
          <w:rFonts w:ascii="Verdana" w:hAnsi="Verdana"/>
        </w:rPr>
        <w:t xml:space="preserve"> nepředpokládan</w:t>
      </w:r>
      <w:r w:rsidR="00D602FB" w:rsidRPr="00E05F95">
        <w:rPr>
          <w:rFonts w:ascii="Verdana" w:hAnsi="Verdana"/>
        </w:rPr>
        <w:t>é</w:t>
      </w:r>
      <w:r w:rsidR="00A87490" w:rsidRPr="00E05F95">
        <w:rPr>
          <w:rFonts w:ascii="Verdana" w:hAnsi="Verdana"/>
        </w:rPr>
        <w:t xml:space="preserve"> skutečnost</w:t>
      </w:r>
      <w:r w:rsidR="00D602FB" w:rsidRPr="00E05F95">
        <w:rPr>
          <w:rFonts w:ascii="Verdana" w:hAnsi="Verdana"/>
        </w:rPr>
        <w:t>i</w:t>
      </w:r>
      <w:r w:rsidR="00A87490" w:rsidRPr="00E05F95">
        <w:rPr>
          <w:rFonts w:ascii="Verdana" w:hAnsi="Verdana"/>
        </w:rPr>
        <w:t>, zjištěn</w:t>
      </w:r>
      <w:r w:rsidR="00D602FB" w:rsidRPr="00E05F95">
        <w:rPr>
          <w:rFonts w:ascii="Verdana" w:hAnsi="Verdana"/>
        </w:rPr>
        <w:t>é</w:t>
      </w:r>
      <w:r w:rsidR="00A87490" w:rsidRPr="00E05F95">
        <w:rPr>
          <w:rFonts w:ascii="Verdana" w:hAnsi="Verdana"/>
        </w:rPr>
        <w:t xml:space="preserve"> po výkopu výtahové šachty.</w:t>
      </w:r>
    </w:p>
    <w:p w:rsidR="00A87490" w:rsidRPr="00E05F95" w:rsidRDefault="00A87490" w:rsidP="00A87490">
      <w:pPr>
        <w:pStyle w:val="Odstavecseseznamem"/>
        <w:rPr>
          <w:rFonts w:ascii="Verdana" w:hAnsi="Verdana"/>
        </w:rPr>
      </w:pPr>
    </w:p>
    <w:p w:rsidR="007F4CA4" w:rsidRPr="00E05F95" w:rsidRDefault="00E05F95" w:rsidP="00EF5F91">
      <w:pPr>
        <w:pStyle w:val="Prosttext1"/>
        <w:numPr>
          <w:ilvl w:val="0"/>
          <w:numId w:val="38"/>
        </w:numPr>
        <w:spacing w:line="312" w:lineRule="auto"/>
        <w:ind w:left="284" w:hanging="426"/>
        <w:jc w:val="both"/>
        <w:rPr>
          <w:rFonts w:ascii="Verdana" w:hAnsi="Verdana"/>
        </w:rPr>
      </w:pPr>
      <w:r w:rsidRPr="00E05F95">
        <w:rPr>
          <w:rFonts w:ascii="Verdana" w:hAnsi="Verdana"/>
        </w:rPr>
        <w:t>Vícepráce uvedené ve změnovém listu</w:t>
      </w:r>
      <w:r w:rsidR="00705AE6" w:rsidRPr="00E05F95">
        <w:rPr>
          <w:rFonts w:ascii="Verdana" w:hAnsi="Verdana"/>
        </w:rPr>
        <w:t xml:space="preserve"> </w:t>
      </w:r>
      <w:r w:rsidRPr="00E05F95">
        <w:rPr>
          <w:rFonts w:ascii="Verdana" w:hAnsi="Verdana"/>
        </w:rPr>
        <w:t>(viz příloha tohoto dodatku) byly zjištěny po odkrytí podhledů, demontáži vybavení a provedení výkopové šachty. Tyto vícepráce nebylo možné předem předpokládat.</w:t>
      </w:r>
    </w:p>
    <w:p w:rsidR="00D3609E" w:rsidRDefault="00D3609E" w:rsidP="00027E41">
      <w:pPr>
        <w:pStyle w:val="Prosttext1"/>
        <w:spacing w:line="312" w:lineRule="auto"/>
        <w:jc w:val="center"/>
        <w:rPr>
          <w:rFonts w:ascii="Verdana" w:hAnsi="Verdana"/>
          <w:b/>
          <w:bCs/>
        </w:rPr>
      </w:pPr>
    </w:p>
    <w:p w:rsidR="00027E41" w:rsidRPr="00066ADE" w:rsidRDefault="00027E41" w:rsidP="00027E41">
      <w:pPr>
        <w:pStyle w:val="Prosttext1"/>
        <w:spacing w:line="312" w:lineRule="auto"/>
        <w:jc w:val="center"/>
        <w:rPr>
          <w:rFonts w:ascii="Verdana" w:hAnsi="Verdana"/>
          <w:b/>
          <w:bCs/>
        </w:rPr>
      </w:pPr>
      <w:r w:rsidRPr="00066ADE">
        <w:rPr>
          <w:rFonts w:ascii="Verdana" w:hAnsi="Verdana"/>
          <w:b/>
          <w:bCs/>
        </w:rPr>
        <w:t>II.</w:t>
      </w:r>
    </w:p>
    <w:p w:rsidR="00027E41" w:rsidRDefault="00027E41" w:rsidP="00027E41">
      <w:pPr>
        <w:pStyle w:val="Prosttext1"/>
        <w:spacing w:line="312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Termín realizace díla</w:t>
      </w:r>
    </w:p>
    <w:p w:rsidR="00027E41" w:rsidRPr="00066ADE" w:rsidRDefault="00027E41" w:rsidP="00027E41">
      <w:pPr>
        <w:pStyle w:val="Prosttext1"/>
        <w:spacing w:line="312" w:lineRule="auto"/>
        <w:jc w:val="center"/>
        <w:rPr>
          <w:rFonts w:ascii="Verdana" w:hAnsi="Verdana"/>
          <w:b/>
          <w:bCs/>
        </w:rPr>
      </w:pPr>
    </w:p>
    <w:p w:rsidR="00027E41" w:rsidRDefault="00027E41" w:rsidP="00705AE6">
      <w:pPr>
        <w:pStyle w:val="Prosttext1"/>
        <w:numPr>
          <w:ilvl w:val="0"/>
          <w:numId w:val="39"/>
        </w:numPr>
        <w:spacing w:line="312" w:lineRule="auto"/>
        <w:ind w:left="284" w:hanging="284"/>
        <w:jc w:val="both"/>
        <w:rPr>
          <w:rFonts w:ascii="Verdana" w:hAnsi="Verdana"/>
        </w:rPr>
      </w:pPr>
      <w:r w:rsidRPr="00066ADE">
        <w:rPr>
          <w:rFonts w:ascii="Verdana" w:hAnsi="Verdana"/>
        </w:rPr>
        <w:t xml:space="preserve">Smluvní strany </w:t>
      </w:r>
      <w:r>
        <w:rPr>
          <w:rFonts w:ascii="Verdana" w:hAnsi="Verdana"/>
        </w:rPr>
        <w:t xml:space="preserve">se v závislosti na výše uvedených </w:t>
      </w:r>
      <w:r w:rsidRPr="00705AE6">
        <w:rPr>
          <w:rFonts w:ascii="Verdana" w:hAnsi="Verdana"/>
        </w:rPr>
        <w:t xml:space="preserve">skutečnostech dohodly na </w:t>
      </w:r>
      <w:r w:rsidR="00705AE6" w:rsidRPr="00705AE6">
        <w:rPr>
          <w:rFonts w:ascii="Verdana" w:hAnsi="Verdana"/>
        </w:rPr>
        <w:t>úpravě termínu d</w:t>
      </w:r>
      <w:r w:rsidR="00E97C3D">
        <w:rPr>
          <w:rFonts w:ascii="Verdana" w:hAnsi="Verdana"/>
        </w:rPr>
        <w:t>okončení díla, uvedeného v čl. II</w:t>
      </w:r>
      <w:r w:rsidR="00705AE6" w:rsidRPr="00705AE6">
        <w:rPr>
          <w:rFonts w:ascii="Verdana" w:hAnsi="Verdana"/>
        </w:rPr>
        <w:t>I. odst. 1 Smlouvy</w:t>
      </w:r>
      <w:r w:rsidR="00BF5B49">
        <w:rPr>
          <w:rFonts w:ascii="Verdana" w:hAnsi="Verdana"/>
        </w:rPr>
        <w:t>,</w:t>
      </w:r>
      <w:r w:rsidR="00705AE6" w:rsidRPr="00705AE6">
        <w:rPr>
          <w:rFonts w:ascii="Verdana" w:hAnsi="Verdana"/>
        </w:rPr>
        <w:t xml:space="preserve"> takto: </w:t>
      </w:r>
      <w:r w:rsidR="00BF5B49">
        <w:rPr>
          <w:rFonts w:ascii="Verdana" w:hAnsi="Verdana"/>
          <w:b/>
        </w:rPr>
        <w:t>lhůta</w:t>
      </w:r>
      <w:r w:rsidR="001F5E51" w:rsidRPr="00705AE6">
        <w:rPr>
          <w:rFonts w:ascii="Verdana" w:hAnsi="Verdana"/>
          <w:b/>
        </w:rPr>
        <w:t xml:space="preserve"> pro</w:t>
      </w:r>
      <w:r w:rsidRPr="00705AE6">
        <w:rPr>
          <w:rFonts w:ascii="Verdana" w:hAnsi="Verdana"/>
          <w:b/>
        </w:rPr>
        <w:t xml:space="preserve"> dokončení stavebních prací </w:t>
      </w:r>
      <w:r w:rsidR="001F5E51" w:rsidRPr="00705AE6">
        <w:rPr>
          <w:rFonts w:ascii="Verdana" w:hAnsi="Verdana"/>
          <w:b/>
        </w:rPr>
        <w:t xml:space="preserve">se </w:t>
      </w:r>
      <w:r w:rsidR="001F5E51" w:rsidRPr="00BF5B49">
        <w:rPr>
          <w:rFonts w:ascii="Verdana" w:hAnsi="Verdana"/>
        </w:rPr>
        <w:t>na základě výše uveden</w:t>
      </w:r>
      <w:r w:rsidR="00705AE6" w:rsidRPr="00BF5B49">
        <w:rPr>
          <w:rFonts w:ascii="Verdana" w:hAnsi="Verdana"/>
        </w:rPr>
        <w:t>ých skutečností</w:t>
      </w:r>
      <w:r w:rsidR="001F5E51" w:rsidRPr="00705AE6">
        <w:rPr>
          <w:rFonts w:ascii="Verdana" w:hAnsi="Verdana"/>
          <w:b/>
        </w:rPr>
        <w:t xml:space="preserve"> posouvá</w:t>
      </w:r>
      <w:r w:rsidR="001F5E51" w:rsidRPr="00705AE6">
        <w:rPr>
          <w:rFonts w:ascii="Verdana" w:hAnsi="Verdana"/>
        </w:rPr>
        <w:t xml:space="preserve"> z původně předpokládaného termínu </w:t>
      </w:r>
      <w:r w:rsidR="00847F48">
        <w:rPr>
          <w:rFonts w:ascii="Verdana" w:hAnsi="Verdana"/>
        </w:rPr>
        <w:t>26</w:t>
      </w:r>
      <w:r w:rsidR="00E97C3D">
        <w:rPr>
          <w:rFonts w:ascii="Verdana" w:hAnsi="Verdana"/>
        </w:rPr>
        <w:t>. 1</w:t>
      </w:r>
      <w:r w:rsidR="00847F48">
        <w:rPr>
          <w:rFonts w:ascii="Verdana" w:hAnsi="Verdana"/>
        </w:rPr>
        <w:t>2</w:t>
      </w:r>
      <w:r w:rsidR="00705AE6" w:rsidRPr="00705AE6">
        <w:rPr>
          <w:rFonts w:ascii="Verdana" w:hAnsi="Verdana"/>
        </w:rPr>
        <w:t>. 201</w:t>
      </w:r>
      <w:r w:rsidR="00847F48">
        <w:rPr>
          <w:rFonts w:ascii="Verdana" w:hAnsi="Verdana"/>
        </w:rPr>
        <w:t>8</w:t>
      </w:r>
      <w:r w:rsidR="00705AE6" w:rsidRPr="00705AE6">
        <w:rPr>
          <w:rFonts w:ascii="Verdana" w:hAnsi="Verdana"/>
        </w:rPr>
        <w:t xml:space="preserve"> </w:t>
      </w:r>
      <w:r w:rsidR="00E97C3D">
        <w:rPr>
          <w:rFonts w:ascii="Verdana" w:hAnsi="Verdana"/>
          <w:b/>
        </w:rPr>
        <w:t xml:space="preserve">do </w:t>
      </w:r>
      <w:r w:rsidR="001E2BC3">
        <w:rPr>
          <w:rFonts w:ascii="Verdana" w:hAnsi="Verdana"/>
          <w:b/>
        </w:rPr>
        <w:t>3</w:t>
      </w:r>
      <w:r w:rsidR="00705AE6" w:rsidRPr="00705AE6">
        <w:rPr>
          <w:rFonts w:ascii="Verdana" w:hAnsi="Verdana"/>
          <w:b/>
        </w:rPr>
        <w:t xml:space="preserve">. </w:t>
      </w:r>
      <w:r w:rsidR="001E2BC3">
        <w:rPr>
          <w:rFonts w:ascii="Verdana" w:hAnsi="Verdana"/>
          <w:b/>
        </w:rPr>
        <w:t>2</w:t>
      </w:r>
      <w:r w:rsidR="00705AE6" w:rsidRPr="00705AE6">
        <w:rPr>
          <w:rFonts w:ascii="Verdana" w:hAnsi="Verdana"/>
          <w:b/>
        </w:rPr>
        <w:t>. 201</w:t>
      </w:r>
      <w:r w:rsidR="001E2BC3">
        <w:rPr>
          <w:rFonts w:ascii="Verdana" w:hAnsi="Verdana"/>
          <w:b/>
        </w:rPr>
        <w:t>9</w:t>
      </w:r>
      <w:r w:rsidR="00705AE6" w:rsidRPr="00705AE6">
        <w:rPr>
          <w:rFonts w:ascii="Verdana" w:hAnsi="Verdana"/>
        </w:rPr>
        <w:t>.</w:t>
      </w:r>
    </w:p>
    <w:p w:rsidR="00BF5B49" w:rsidRDefault="00BF5B49" w:rsidP="00BF5B49">
      <w:pPr>
        <w:pStyle w:val="Prosttext1"/>
        <w:spacing w:line="312" w:lineRule="auto"/>
        <w:ind w:left="284"/>
        <w:jc w:val="both"/>
        <w:rPr>
          <w:rFonts w:ascii="Verdana" w:hAnsi="Verdana"/>
        </w:rPr>
      </w:pPr>
    </w:p>
    <w:p w:rsidR="00BF5B49" w:rsidRDefault="00BF5B49" w:rsidP="00705AE6">
      <w:pPr>
        <w:pStyle w:val="Prosttext1"/>
        <w:numPr>
          <w:ilvl w:val="0"/>
          <w:numId w:val="39"/>
        </w:numPr>
        <w:spacing w:line="312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Přílohu tohoto dodatku tvoří Aktualizovaný harmonogram prací.</w:t>
      </w:r>
    </w:p>
    <w:p w:rsidR="00A87490" w:rsidRDefault="00A87490" w:rsidP="00A87490">
      <w:pPr>
        <w:pStyle w:val="Odstavecseseznamem"/>
        <w:rPr>
          <w:rFonts w:ascii="Verdana" w:hAnsi="Verdana"/>
        </w:rPr>
      </w:pPr>
    </w:p>
    <w:p w:rsidR="00A87490" w:rsidRDefault="00A87490" w:rsidP="00A87490">
      <w:pPr>
        <w:pStyle w:val="Prosttext1"/>
        <w:spacing w:line="312" w:lineRule="auto"/>
        <w:jc w:val="center"/>
        <w:rPr>
          <w:rFonts w:ascii="Verdana" w:hAnsi="Verdana"/>
          <w:b/>
        </w:rPr>
      </w:pPr>
      <w:r w:rsidRPr="00A87490">
        <w:rPr>
          <w:rFonts w:ascii="Verdana" w:hAnsi="Verdana"/>
          <w:b/>
        </w:rPr>
        <w:t>III. Cena díla</w:t>
      </w:r>
    </w:p>
    <w:p w:rsidR="00A87490" w:rsidRDefault="00A87490" w:rsidP="00A87490">
      <w:pPr>
        <w:pStyle w:val="Prosttext1"/>
        <w:numPr>
          <w:ilvl w:val="0"/>
          <w:numId w:val="43"/>
        </w:numPr>
        <w:spacing w:line="312" w:lineRule="auto"/>
        <w:ind w:left="284"/>
        <w:jc w:val="both"/>
        <w:rPr>
          <w:rFonts w:ascii="Verdana" w:hAnsi="Verdana"/>
        </w:rPr>
      </w:pPr>
      <w:r w:rsidRPr="00A87490">
        <w:rPr>
          <w:rFonts w:ascii="Verdana" w:hAnsi="Verdana"/>
        </w:rPr>
        <w:t>Smluvní strany se v závislosti na skutečnostech uvedených v části I. bodu 3 dohodly na změně ceny díla, a to následujícím způsobem:</w:t>
      </w:r>
    </w:p>
    <w:p w:rsidR="00D602FB" w:rsidRDefault="00D602FB" w:rsidP="00A87490">
      <w:pPr>
        <w:pStyle w:val="Prosttext1"/>
        <w:spacing w:line="312" w:lineRule="auto"/>
        <w:ind w:left="-76"/>
        <w:jc w:val="both"/>
        <w:rPr>
          <w:rFonts w:ascii="Verdana" w:hAnsi="Verdana"/>
        </w:rPr>
      </w:pPr>
    </w:p>
    <w:p w:rsidR="00A87490" w:rsidRDefault="00A87490" w:rsidP="00A87490">
      <w:pPr>
        <w:pStyle w:val="Prosttext1"/>
        <w:spacing w:line="312" w:lineRule="auto"/>
        <w:ind w:left="-76"/>
        <w:jc w:val="both"/>
        <w:rPr>
          <w:rFonts w:ascii="Verdana" w:hAnsi="Verdana"/>
        </w:rPr>
      </w:pPr>
      <w:r>
        <w:rPr>
          <w:rFonts w:ascii="Verdana" w:hAnsi="Verdana"/>
        </w:rPr>
        <w:t>Původní cena díla:</w:t>
      </w:r>
    </w:p>
    <w:p w:rsidR="00A87490" w:rsidRDefault="00A87490" w:rsidP="00CD3E7B">
      <w:pPr>
        <w:pStyle w:val="Prosttext1"/>
        <w:numPr>
          <w:ilvl w:val="2"/>
          <w:numId w:val="39"/>
        </w:numPr>
        <w:spacing w:line="312" w:lineRule="auto"/>
        <w:ind w:left="1276" w:hanging="1276"/>
        <w:jc w:val="both"/>
        <w:rPr>
          <w:rFonts w:ascii="Verdana" w:hAnsi="Verdana"/>
        </w:rPr>
      </w:pPr>
      <w:r>
        <w:rPr>
          <w:rFonts w:ascii="Verdana" w:hAnsi="Verdana"/>
        </w:rPr>
        <w:t>Kč bez DPH</w:t>
      </w:r>
    </w:p>
    <w:p w:rsidR="00D602FB" w:rsidRDefault="00D602FB" w:rsidP="00D602FB">
      <w:pPr>
        <w:pStyle w:val="Prosttext1"/>
        <w:spacing w:line="312" w:lineRule="auto"/>
        <w:ind w:left="360"/>
        <w:jc w:val="both"/>
        <w:rPr>
          <w:rFonts w:ascii="Verdana" w:hAnsi="Verdana"/>
        </w:rPr>
      </w:pPr>
    </w:p>
    <w:p w:rsidR="00A87490" w:rsidRDefault="00D602FB" w:rsidP="00D602FB">
      <w:pPr>
        <w:pStyle w:val="Prosttext1"/>
        <w:spacing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>Cena víceprací dle změnového listu (viz příloha tohoto dodatku):</w:t>
      </w:r>
    </w:p>
    <w:p w:rsidR="00D602FB" w:rsidRDefault="00CD3E7B" w:rsidP="00D602FB">
      <w:pPr>
        <w:pStyle w:val="Prosttext1"/>
        <w:spacing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99.826,82 Kč </w:t>
      </w:r>
      <w:r w:rsidR="00D602FB">
        <w:rPr>
          <w:rFonts w:ascii="Verdana" w:hAnsi="Verdana"/>
        </w:rPr>
        <w:t>bez DPH</w:t>
      </w:r>
    </w:p>
    <w:p w:rsidR="00D602FB" w:rsidRDefault="00D602FB" w:rsidP="00D602FB">
      <w:pPr>
        <w:pStyle w:val="Prosttext1"/>
        <w:spacing w:line="312" w:lineRule="auto"/>
        <w:jc w:val="both"/>
        <w:rPr>
          <w:rFonts w:ascii="Verdana" w:hAnsi="Verdana"/>
        </w:rPr>
      </w:pPr>
    </w:p>
    <w:p w:rsidR="00D602FB" w:rsidRDefault="00D602FB" w:rsidP="00D602FB">
      <w:pPr>
        <w:pStyle w:val="Prosttext1"/>
        <w:spacing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>Cena celkem:</w:t>
      </w:r>
    </w:p>
    <w:p w:rsidR="00D602FB" w:rsidRPr="00D602FB" w:rsidRDefault="00CD3E7B" w:rsidP="00D602FB">
      <w:pPr>
        <w:pStyle w:val="Prosttext1"/>
        <w:spacing w:line="312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2.999.456,82 </w:t>
      </w:r>
      <w:r w:rsidR="00D602FB" w:rsidRPr="00D602FB">
        <w:rPr>
          <w:rFonts w:ascii="Verdana" w:hAnsi="Verdana"/>
          <w:b/>
        </w:rPr>
        <w:t>bez DPH</w:t>
      </w:r>
    </w:p>
    <w:p w:rsidR="00D602FB" w:rsidRPr="00D602FB" w:rsidRDefault="00CD3E7B" w:rsidP="00D602FB">
      <w:pPr>
        <w:pStyle w:val="Prosttext1"/>
        <w:spacing w:line="312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3.629.342,75 </w:t>
      </w:r>
      <w:r w:rsidR="00D602FB" w:rsidRPr="00D602FB">
        <w:rPr>
          <w:rFonts w:ascii="Verdana" w:hAnsi="Verdana"/>
          <w:b/>
        </w:rPr>
        <w:t>s DPH</w:t>
      </w:r>
      <w:r>
        <w:rPr>
          <w:rFonts w:ascii="Verdana" w:hAnsi="Verdana"/>
          <w:b/>
        </w:rPr>
        <w:t xml:space="preserve"> (přenesená DP)</w:t>
      </w:r>
    </w:p>
    <w:p w:rsidR="00D602FB" w:rsidRPr="00A87490" w:rsidRDefault="00D602FB" w:rsidP="00D602FB">
      <w:pPr>
        <w:pStyle w:val="Prosttext1"/>
        <w:spacing w:line="312" w:lineRule="auto"/>
        <w:jc w:val="both"/>
        <w:rPr>
          <w:rFonts w:ascii="Verdana" w:hAnsi="Verdana"/>
        </w:rPr>
      </w:pPr>
    </w:p>
    <w:p w:rsidR="005A44F2" w:rsidRPr="007F4CA4" w:rsidRDefault="005A44F2" w:rsidP="007F4CA4">
      <w:pPr>
        <w:suppressAutoHyphens w:val="0"/>
        <w:spacing w:line="312" w:lineRule="auto"/>
        <w:ind w:right="119"/>
        <w:jc w:val="both"/>
        <w:rPr>
          <w:rFonts w:ascii="Verdana" w:hAnsi="Verdana"/>
          <w:lang w:eastAsia="cs-CZ"/>
        </w:rPr>
      </w:pPr>
    </w:p>
    <w:p w:rsidR="002E5260" w:rsidRPr="007F4CA4" w:rsidRDefault="00E35D81" w:rsidP="007F4CA4">
      <w:pPr>
        <w:keepNext/>
        <w:spacing w:line="312" w:lineRule="auto"/>
        <w:jc w:val="center"/>
        <w:rPr>
          <w:rFonts w:ascii="Verdana" w:hAnsi="Verdana"/>
          <w:b/>
          <w:color w:val="000000"/>
        </w:rPr>
      </w:pPr>
      <w:r w:rsidRPr="007F4CA4">
        <w:rPr>
          <w:rFonts w:ascii="Verdana" w:hAnsi="Verdana"/>
          <w:b/>
          <w:color w:val="000000"/>
        </w:rPr>
        <w:t>I</w:t>
      </w:r>
      <w:r w:rsidR="00027E41">
        <w:rPr>
          <w:rFonts w:ascii="Verdana" w:hAnsi="Verdana"/>
          <w:b/>
          <w:color w:val="000000"/>
        </w:rPr>
        <w:t>II</w:t>
      </w:r>
      <w:r w:rsidR="002E5260" w:rsidRPr="007F4CA4">
        <w:rPr>
          <w:rFonts w:ascii="Verdana" w:hAnsi="Verdana"/>
          <w:b/>
          <w:color w:val="000000"/>
        </w:rPr>
        <w:t>.</w:t>
      </w:r>
    </w:p>
    <w:p w:rsidR="002E5260" w:rsidRDefault="002E5260" w:rsidP="007F4CA4">
      <w:pPr>
        <w:keepNext/>
        <w:spacing w:line="312" w:lineRule="auto"/>
        <w:jc w:val="center"/>
        <w:rPr>
          <w:rFonts w:ascii="Verdana" w:hAnsi="Verdana"/>
          <w:b/>
          <w:color w:val="000000"/>
        </w:rPr>
      </w:pPr>
      <w:r w:rsidRPr="007F4CA4">
        <w:rPr>
          <w:rFonts w:ascii="Verdana" w:hAnsi="Verdana"/>
          <w:b/>
          <w:color w:val="000000"/>
        </w:rPr>
        <w:t>Závěrečná ustanovení</w:t>
      </w:r>
    </w:p>
    <w:p w:rsidR="007F4CA4" w:rsidRPr="007F4CA4" w:rsidRDefault="007F4CA4" w:rsidP="007F4CA4">
      <w:pPr>
        <w:keepNext/>
        <w:spacing w:line="312" w:lineRule="auto"/>
        <w:jc w:val="center"/>
        <w:rPr>
          <w:rFonts w:ascii="Verdana" w:hAnsi="Verdana"/>
          <w:b/>
          <w:color w:val="000000"/>
        </w:rPr>
      </w:pPr>
    </w:p>
    <w:p w:rsidR="009A4592" w:rsidRPr="007F4CA4" w:rsidRDefault="009A4592" w:rsidP="007F4CA4">
      <w:pPr>
        <w:pStyle w:val="Odstavecseseznamem"/>
        <w:numPr>
          <w:ilvl w:val="0"/>
          <w:numId w:val="37"/>
        </w:numPr>
        <w:suppressAutoHyphens w:val="0"/>
        <w:spacing w:line="312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7F4CA4">
        <w:rPr>
          <w:rFonts w:ascii="Verdana" w:hAnsi="Verdana"/>
          <w:color w:val="000000"/>
          <w:sz w:val="20"/>
          <w:szCs w:val="20"/>
        </w:rPr>
        <w:t>Tento dodatek nabývá platnosti a účinnosti dnem jeho podpisu oběma smluvními stranami.</w:t>
      </w:r>
    </w:p>
    <w:p w:rsidR="007F4CA4" w:rsidRPr="007F4CA4" w:rsidRDefault="007F4CA4" w:rsidP="007F4CA4">
      <w:pPr>
        <w:pStyle w:val="Odstavecseseznamem"/>
        <w:suppressAutoHyphens w:val="0"/>
        <w:spacing w:line="312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</w:p>
    <w:p w:rsidR="009A4592" w:rsidRPr="007F4CA4" w:rsidRDefault="00027E41" w:rsidP="007F4CA4">
      <w:pPr>
        <w:pStyle w:val="Odstavecseseznamem"/>
        <w:numPr>
          <w:ilvl w:val="0"/>
          <w:numId w:val="37"/>
        </w:numPr>
        <w:suppressAutoHyphens w:val="0"/>
        <w:spacing w:line="312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Veškerá ustanovení Smlouvy</w:t>
      </w:r>
      <w:r w:rsidR="009A4592" w:rsidRPr="007F4CA4">
        <w:rPr>
          <w:rFonts w:ascii="Verdana" w:hAnsi="Verdana"/>
          <w:color w:val="000000"/>
          <w:sz w:val="20"/>
          <w:szCs w:val="20"/>
        </w:rPr>
        <w:t>, která nepo</w:t>
      </w:r>
      <w:r w:rsidR="00E35D81" w:rsidRPr="007F4CA4">
        <w:rPr>
          <w:rFonts w:ascii="Verdana" w:hAnsi="Verdana"/>
          <w:color w:val="000000"/>
          <w:sz w:val="20"/>
          <w:szCs w:val="20"/>
        </w:rPr>
        <w:t>dléhají změnám uvedeným v </w:t>
      </w:r>
      <w:r w:rsidR="0024324D" w:rsidRPr="007F4CA4">
        <w:rPr>
          <w:rFonts w:ascii="Verdana" w:hAnsi="Verdana"/>
          <w:color w:val="000000"/>
          <w:sz w:val="20"/>
          <w:szCs w:val="20"/>
        </w:rPr>
        <w:t>tomto</w:t>
      </w:r>
      <w:r w:rsidR="009A4592" w:rsidRPr="007F4CA4">
        <w:rPr>
          <w:rFonts w:ascii="Verdana" w:hAnsi="Verdana"/>
          <w:color w:val="000000"/>
          <w:sz w:val="20"/>
          <w:szCs w:val="20"/>
        </w:rPr>
        <w:t xml:space="preserve"> dodatku, zůstávají tímto dodatkem nedotčena.</w:t>
      </w:r>
    </w:p>
    <w:p w:rsidR="007F4CA4" w:rsidRPr="007F4CA4" w:rsidRDefault="007F4CA4" w:rsidP="007F4CA4">
      <w:pPr>
        <w:pStyle w:val="Odstavecseseznamem"/>
        <w:ind w:left="284" w:hanging="284"/>
        <w:rPr>
          <w:rFonts w:ascii="Verdana" w:hAnsi="Verdana"/>
          <w:color w:val="000000"/>
          <w:sz w:val="20"/>
          <w:szCs w:val="20"/>
        </w:rPr>
      </w:pPr>
    </w:p>
    <w:p w:rsidR="009A4592" w:rsidRPr="007F4CA4" w:rsidRDefault="009A4592" w:rsidP="007F4CA4">
      <w:pPr>
        <w:pStyle w:val="Zkladntextodsazen3"/>
        <w:numPr>
          <w:ilvl w:val="0"/>
          <w:numId w:val="37"/>
        </w:numPr>
        <w:suppressAutoHyphens w:val="0"/>
        <w:spacing w:after="0" w:line="312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7F4CA4">
        <w:rPr>
          <w:rFonts w:ascii="Verdana" w:hAnsi="Verdana"/>
          <w:color w:val="000000"/>
          <w:sz w:val="20"/>
          <w:szCs w:val="20"/>
        </w:rPr>
        <w:t>Obě smluvní strany prohlašují, že se seznámily s celým textem tohoto dodatku a s celým jeho obsahem souhlasí. Současně prohlašují, že tento dodatek nebyl sjednán v tísni, ani za jinak jednostranně nevýhodných podmínek.</w:t>
      </w:r>
    </w:p>
    <w:p w:rsidR="007F4CA4" w:rsidRPr="007F4CA4" w:rsidRDefault="007F4CA4" w:rsidP="007F4CA4">
      <w:pPr>
        <w:pStyle w:val="Zkladntextodsazen3"/>
        <w:suppressAutoHyphens w:val="0"/>
        <w:spacing w:after="0" w:line="312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</w:p>
    <w:p w:rsidR="009A4592" w:rsidRDefault="00745967" w:rsidP="007F4CA4">
      <w:pPr>
        <w:suppressAutoHyphens w:val="0"/>
        <w:spacing w:line="312" w:lineRule="auto"/>
        <w:ind w:left="284" w:hanging="284"/>
        <w:jc w:val="both"/>
        <w:rPr>
          <w:rFonts w:ascii="Verdana" w:hAnsi="Verdana"/>
          <w:color w:val="000000"/>
        </w:rPr>
      </w:pPr>
      <w:r w:rsidRPr="007F4CA4">
        <w:rPr>
          <w:rFonts w:ascii="Verdana" w:hAnsi="Verdana"/>
          <w:color w:val="000000"/>
        </w:rPr>
        <w:lastRenderedPageBreak/>
        <w:t xml:space="preserve">4. </w:t>
      </w:r>
      <w:r w:rsidR="009A4592" w:rsidRPr="007F4CA4">
        <w:rPr>
          <w:rFonts w:ascii="Verdana" w:hAnsi="Verdana"/>
          <w:color w:val="000000"/>
        </w:rPr>
        <w:t>Tento dodatek se vyhotovuje ve třech stejnopisech s platností originálu, z nichž dva výtisky obdrží objednatel a jeden výtisk zhotovitel.</w:t>
      </w:r>
    </w:p>
    <w:p w:rsidR="00BF5B49" w:rsidRDefault="00BF5B49" w:rsidP="007F4CA4">
      <w:pPr>
        <w:suppressAutoHyphens w:val="0"/>
        <w:spacing w:line="312" w:lineRule="auto"/>
        <w:ind w:left="284" w:hanging="284"/>
        <w:jc w:val="both"/>
        <w:rPr>
          <w:rFonts w:ascii="Verdana" w:hAnsi="Verdana"/>
          <w:color w:val="000000"/>
        </w:rPr>
      </w:pPr>
    </w:p>
    <w:p w:rsidR="00BF5B49" w:rsidRDefault="00BF5B49" w:rsidP="007F4CA4">
      <w:pPr>
        <w:suppressAutoHyphens w:val="0"/>
        <w:spacing w:line="312" w:lineRule="auto"/>
        <w:ind w:left="284" w:hanging="284"/>
        <w:jc w:val="both"/>
        <w:rPr>
          <w:rFonts w:ascii="Verdana" w:hAnsi="Verdana"/>
          <w:color w:val="000000"/>
        </w:rPr>
      </w:pPr>
    </w:p>
    <w:p w:rsidR="00BF5B49" w:rsidRPr="007F4CA4" w:rsidRDefault="00BF5B49" w:rsidP="007F4CA4">
      <w:pPr>
        <w:suppressAutoHyphens w:val="0"/>
        <w:spacing w:line="312" w:lineRule="auto"/>
        <w:ind w:left="284" w:hanging="284"/>
        <w:jc w:val="both"/>
        <w:rPr>
          <w:rFonts w:ascii="Verdana" w:hAnsi="Verdana"/>
          <w:color w:val="000000"/>
        </w:rPr>
      </w:pPr>
    </w:p>
    <w:tbl>
      <w:tblPr>
        <w:tblW w:w="9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4728"/>
        <w:gridCol w:w="293"/>
      </w:tblGrid>
      <w:tr w:rsidR="002E5260" w:rsidRPr="007F4CA4" w:rsidTr="009A4592">
        <w:trPr>
          <w:trHeight w:val="275"/>
        </w:trPr>
        <w:tc>
          <w:tcPr>
            <w:tcW w:w="4659" w:type="dxa"/>
            <w:shd w:val="clear" w:color="auto" w:fill="auto"/>
          </w:tcPr>
          <w:p w:rsidR="004A556B" w:rsidRPr="007F4CA4" w:rsidRDefault="004A556B" w:rsidP="00705AE6">
            <w:pPr>
              <w:spacing w:line="312" w:lineRule="auto"/>
              <w:jc w:val="center"/>
              <w:rPr>
                <w:rFonts w:ascii="Verdana" w:hAnsi="Verdana"/>
                <w:color w:val="000000"/>
                <w:u w:val="single"/>
              </w:rPr>
            </w:pPr>
          </w:p>
          <w:p w:rsidR="001F5E51" w:rsidRDefault="001F5E51" w:rsidP="00705AE6">
            <w:pPr>
              <w:spacing w:line="312" w:lineRule="auto"/>
              <w:jc w:val="center"/>
              <w:rPr>
                <w:rFonts w:ascii="Verdana" w:hAnsi="Verdana"/>
                <w:color w:val="000000"/>
              </w:rPr>
            </w:pPr>
          </w:p>
          <w:p w:rsidR="002E5260" w:rsidRPr="007F4CA4" w:rsidRDefault="002E5260" w:rsidP="00064917">
            <w:pPr>
              <w:spacing w:line="312" w:lineRule="auto"/>
              <w:jc w:val="center"/>
              <w:rPr>
                <w:rFonts w:ascii="Verdana" w:hAnsi="Verdana"/>
                <w:color w:val="000000"/>
              </w:rPr>
            </w:pPr>
            <w:r w:rsidRPr="007F4CA4">
              <w:rPr>
                <w:rFonts w:ascii="Verdana" w:hAnsi="Verdana"/>
                <w:color w:val="000000"/>
              </w:rPr>
              <w:t>V</w:t>
            </w:r>
            <w:r w:rsidR="00386F13">
              <w:rPr>
                <w:rFonts w:ascii="Verdana" w:hAnsi="Verdana"/>
                <w:color w:val="000000"/>
              </w:rPr>
              <w:t> Českých Budějovicích</w:t>
            </w:r>
            <w:r w:rsidR="00E35D81" w:rsidRPr="007F4CA4">
              <w:rPr>
                <w:rFonts w:ascii="Verdana" w:hAnsi="Verdana"/>
                <w:color w:val="000000"/>
              </w:rPr>
              <w:t xml:space="preserve">, dne </w:t>
            </w:r>
            <w:r w:rsidR="00064917">
              <w:rPr>
                <w:rFonts w:ascii="Verdana" w:hAnsi="Verdana"/>
                <w:color w:val="000000"/>
              </w:rPr>
              <w:t>…………</w:t>
            </w:r>
            <w:proofErr w:type="gramStart"/>
            <w:r w:rsidR="00064917">
              <w:rPr>
                <w:rFonts w:ascii="Verdana" w:hAnsi="Verdana"/>
                <w:color w:val="000000"/>
              </w:rPr>
              <w:t>…..</w:t>
            </w:r>
            <w:proofErr w:type="gramEnd"/>
          </w:p>
        </w:tc>
        <w:tc>
          <w:tcPr>
            <w:tcW w:w="4728" w:type="dxa"/>
            <w:shd w:val="clear" w:color="auto" w:fill="auto"/>
          </w:tcPr>
          <w:p w:rsidR="007F7680" w:rsidRPr="007F4CA4" w:rsidRDefault="007F7680" w:rsidP="00705AE6">
            <w:pPr>
              <w:snapToGrid w:val="0"/>
              <w:spacing w:line="312" w:lineRule="auto"/>
              <w:jc w:val="center"/>
              <w:rPr>
                <w:rFonts w:ascii="Verdana" w:hAnsi="Verdana"/>
                <w:color w:val="000000"/>
              </w:rPr>
            </w:pPr>
          </w:p>
          <w:p w:rsidR="007F7680" w:rsidRPr="007F4CA4" w:rsidRDefault="007F7680" w:rsidP="00705AE6">
            <w:pPr>
              <w:snapToGrid w:val="0"/>
              <w:spacing w:line="312" w:lineRule="auto"/>
              <w:jc w:val="center"/>
              <w:rPr>
                <w:rFonts w:ascii="Verdana" w:hAnsi="Verdana"/>
                <w:color w:val="000000"/>
              </w:rPr>
            </w:pPr>
          </w:p>
          <w:p w:rsidR="002E5260" w:rsidRPr="007F4CA4" w:rsidRDefault="002E5260" w:rsidP="00064917">
            <w:pPr>
              <w:spacing w:line="312" w:lineRule="auto"/>
              <w:jc w:val="center"/>
              <w:rPr>
                <w:rFonts w:ascii="Verdana" w:hAnsi="Verdana"/>
                <w:color w:val="000000"/>
              </w:rPr>
            </w:pPr>
            <w:r w:rsidRPr="007F4CA4">
              <w:rPr>
                <w:rFonts w:ascii="Verdana" w:hAnsi="Verdana"/>
                <w:color w:val="000000"/>
              </w:rPr>
              <w:t>V</w:t>
            </w:r>
            <w:r w:rsidR="00A27673" w:rsidRPr="007F4CA4">
              <w:rPr>
                <w:rFonts w:ascii="Verdana" w:hAnsi="Verdana"/>
                <w:color w:val="000000"/>
              </w:rPr>
              <w:t> </w:t>
            </w:r>
            <w:r w:rsidR="00064917">
              <w:rPr>
                <w:rFonts w:ascii="Verdana" w:hAnsi="Verdana"/>
                <w:color w:val="000000"/>
              </w:rPr>
              <w:t>Jivně</w:t>
            </w:r>
            <w:r w:rsidRPr="007F4CA4">
              <w:rPr>
                <w:rFonts w:ascii="Verdana" w:hAnsi="Verdana"/>
                <w:color w:val="000000"/>
              </w:rPr>
              <w:t xml:space="preserve">, dne </w:t>
            </w:r>
            <w:r w:rsidR="00064917">
              <w:rPr>
                <w:rFonts w:ascii="Verdana" w:hAnsi="Verdana"/>
                <w:color w:val="000000"/>
              </w:rPr>
              <w:t>……………………….</w:t>
            </w:r>
          </w:p>
        </w:tc>
        <w:tc>
          <w:tcPr>
            <w:tcW w:w="293" w:type="dxa"/>
            <w:shd w:val="clear" w:color="auto" w:fill="auto"/>
          </w:tcPr>
          <w:p w:rsidR="002E5260" w:rsidRPr="007F4CA4" w:rsidRDefault="002E5260" w:rsidP="007F4CA4">
            <w:pPr>
              <w:snapToGrid w:val="0"/>
              <w:spacing w:line="312" w:lineRule="auto"/>
              <w:rPr>
                <w:rFonts w:ascii="Verdana" w:hAnsi="Verdana"/>
                <w:color w:val="000000"/>
              </w:rPr>
            </w:pPr>
          </w:p>
        </w:tc>
      </w:tr>
      <w:tr w:rsidR="002E5260" w:rsidRPr="007F4CA4" w:rsidTr="009A4592">
        <w:trPr>
          <w:trHeight w:val="275"/>
        </w:trPr>
        <w:tc>
          <w:tcPr>
            <w:tcW w:w="4659" w:type="dxa"/>
            <w:shd w:val="clear" w:color="auto" w:fill="auto"/>
          </w:tcPr>
          <w:p w:rsidR="00924709" w:rsidRPr="007F4CA4" w:rsidRDefault="00924709" w:rsidP="00705AE6">
            <w:pPr>
              <w:pStyle w:val="Zhlav"/>
              <w:tabs>
                <w:tab w:val="clear" w:pos="4536"/>
                <w:tab w:val="clear" w:pos="9072"/>
              </w:tabs>
              <w:spacing w:line="312" w:lineRule="auto"/>
              <w:ind w:left="0" w:firstLine="0"/>
              <w:jc w:val="center"/>
              <w:rPr>
                <w:rFonts w:ascii="Verdana" w:hAnsi="Verdana" w:cs="Times New Roman"/>
                <w:color w:val="000000"/>
                <w:sz w:val="20"/>
                <w:u w:val="single"/>
              </w:rPr>
            </w:pPr>
          </w:p>
          <w:p w:rsidR="002E5260" w:rsidRPr="007F4CA4" w:rsidRDefault="002E5260" w:rsidP="00705AE6">
            <w:pPr>
              <w:pStyle w:val="Zhlav"/>
              <w:tabs>
                <w:tab w:val="clear" w:pos="4536"/>
                <w:tab w:val="clear" w:pos="9072"/>
              </w:tabs>
              <w:spacing w:line="312" w:lineRule="auto"/>
              <w:ind w:left="0" w:firstLine="0"/>
              <w:jc w:val="center"/>
              <w:rPr>
                <w:rFonts w:ascii="Verdana" w:hAnsi="Verdana" w:cs="Times New Roman"/>
                <w:b/>
                <w:color w:val="000000"/>
                <w:sz w:val="20"/>
              </w:rPr>
            </w:pPr>
            <w:r w:rsidRPr="007F4CA4">
              <w:rPr>
                <w:rFonts w:ascii="Verdana" w:hAnsi="Verdana" w:cs="Times New Roman"/>
                <w:b/>
                <w:color w:val="000000"/>
                <w:sz w:val="20"/>
                <w:u w:val="single"/>
              </w:rPr>
              <w:t>Objednatel</w:t>
            </w:r>
            <w:r w:rsidRPr="007F4CA4">
              <w:rPr>
                <w:rFonts w:ascii="Verdana" w:hAnsi="Verdana" w:cs="Times New Roman"/>
                <w:b/>
                <w:color w:val="000000"/>
                <w:sz w:val="20"/>
              </w:rPr>
              <w:t>:</w:t>
            </w:r>
          </w:p>
        </w:tc>
        <w:tc>
          <w:tcPr>
            <w:tcW w:w="4728" w:type="dxa"/>
            <w:shd w:val="clear" w:color="auto" w:fill="auto"/>
          </w:tcPr>
          <w:p w:rsidR="00924709" w:rsidRPr="007F4CA4" w:rsidRDefault="00924709" w:rsidP="00705AE6">
            <w:pPr>
              <w:pStyle w:val="Zhlav"/>
              <w:tabs>
                <w:tab w:val="clear" w:pos="4536"/>
                <w:tab w:val="clear" w:pos="9072"/>
              </w:tabs>
              <w:spacing w:line="312" w:lineRule="auto"/>
              <w:ind w:left="0" w:firstLine="0"/>
              <w:jc w:val="center"/>
              <w:rPr>
                <w:rFonts w:ascii="Verdana" w:hAnsi="Verdana" w:cs="Times New Roman"/>
                <w:color w:val="000000"/>
                <w:sz w:val="20"/>
                <w:u w:val="single"/>
              </w:rPr>
            </w:pPr>
          </w:p>
          <w:p w:rsidR="002E5260" w:rsidRPr="007F4CA4" w:rsidRDefault="002E5260" w:rsidP="00705AE6">
            <w:pPr>
              <w:pStyle w:val="Zhlav"/>
              <w:tabs>
                <w:tab w:val="clear" w:pos="4536"/>
                <w:tab w:val="clear" w:pos="9072"/>
              </w:tabs>
              <w:spacing w:line="312" w:lineRule="auto"/>
              <w:ind w:left="0" w:firstLine="0"/>
              <w:jc w:val="center"/>
              <w:rPr>
                <w:rFonts w:ascii="Verdana" w:hAnsi="Verdana" w:cs="Times New Roman"/>
                <w:b/>
                <w:color w:val="000000"/>
                <w:sz w:val="20"/>
              </w:rPr>
            </w:pPr>
            <w:r w:rsidRPr="007F4CA4">
              <w:rPr>
                <w:rFonts w:ascii="Verdana" w:hAnsi="Verdana" w:cs="Times New Roman"/>
                <w:b/>
                <w:color w:val="000000"/>
                <w:sz w:val="20"/>
                <w:u w:val="single"/>
              </w:rPr>
              <w:t>Zhotovitel</w:t>
            </w:r>
            <w:r w:rsidRPr="007F4CA4">
              <w:rPr>
                <w:rFonts w:ascii="Verdana" w:hAnsi="Verdana" w:cs="Times New Roman"/>
                <w:b/>
                <w:color w:val="000000"/>
                <w:sz w:val="20"/>
              </w:rPr>
              <w:t>:</w:t>
            </w:r>
          </w:p>
        </w:tc>
        <w:tc>
          <w:tcPr>
            <w:tcW w:w="293" w:type="dxa"/>
            <w:shd w:val="clear" w:color="auto" w:fill="auto"/>
          </w:tcPr>
          <w:p w:rsidR="002E5260" w:rsidRPr="007F4CA4" w:rsidRDefault="002E5260" w:rsidP="007F4CA4">
            <w:pPr>
              <w:snapToGrid w:val="0"/>
              <w:spacing w:line="312" w:lineRule="auto"/>
              <w:rPr>
                <w:rFonts w:ascii="Verdana" w:hAnsi="Verdana"/>
                <w:color w:val="000000"/>
              </w:rPr>
            </w:pPr>
          </w:p>
        </w:tc>
      </w:tr>
      <w:tr w:rsidR="002E5260" w:rsidRPr="007F4CA4" w:rsidTr="009A4592">
        <w:trPr>
          <w:trHeight w:val="289"/>
        </w:trPr>
        <w:tc>
          <w:tcPr>
            <w:tcW w:w="4659" w:type="dxa"/>
            <w:shd w:val="clear" w:color="auto" w:fill="auto"/>
          </w:tcPr>
          <w:p w:rsidR="002E5260" w:rsidRDefault="002E5260" w:rsidP="00705AE6">
            <w:pPr>
              <w:snapToGrid w:val="0"/>
              <w:spacing w:line="312" w:lineRule="auto"/>
              <w:jc w:val="center"/>
              <w:rPr>
                <w:rFonts w:ascii="Verdana" w:hAnsi="Verdana"/>
                <w:color w:val="000000"/>
              </w:rPr>
            </w:pPr>
          </w:p>
          <w:p w:rsidR="007F4CA4" w:rsidRDefault="007F4CA4" w:rsidP="00705AE6">
            <w:pPr>
              <w:snapToGrid w:val="0"/>
              <w:spacing w:line="312" w:lineRule="auto"/>
              <w:jc w:val="center"/>
              <w:rPr>
                <w:rFonts w:ascii="Verdana" w:hAnsi="Verdana"/>
                <w:color w:val="000000"/>
              </w:rPr>
            </w:pPr>
          </w:p>
          <w:p w:rsidR="007F4CA4" w:rsidRPr="007F4CA4" w:rsidRDefault="007F4CA4" w:rsidP="00705AE6">
            <w:pPr>
              <w:snapToGrid w:val="0"/>
              <w:spacing w:line="312" w:lineRule="auto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728" w:type="dxa"/>
            <w:shd w:val="clear" w:color="auto" w:fill="auto"/>
          </w:tcPr>
          <w:p w:rsidR="002E5260" w:rsidRPr="007F4CA4" w:rsidRDefault="002E5260" w:rsidP="00705AE6">
            <w:pPr>
              <w:snapToGrid w:val="0"/>
              <w:spacing w:line="312" w:lineRule="auto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93" w:type="dxa"/>
            <w:shd w:val="clear" w:color="auto" w:fill="auto"/>
          </w:tcPr>
          <w:p w:rsidR="002E5260" w:rsidRPr="007F4CA4" w:rsidRDefault="002E5260" w:rsidP="007F4CA4">
            <w:pPr>
              <w:snapToGrid w:val="0"/>
              <w:spacing w:line="312" w:lineRule="auto"/>
              <w:rPr>
                <w:rFonts w:ascii="Verdana" w:hAnsi="Verdana"/>
                <w:color w:val="000000"/>
              </w:rPr>
            </w:pPr>
          </w:p>
        </w:tc>
      </w:tr>
      <w:tr w:rsidR="002E5260" w:rsidRPr="007F4CA4" w:rsidTr="009A4592">
        <w:trPr>
          <w:trHeight w:val="275"/>
        </w:trPr>
        <w:tc>
          <w:tcPr>
            <w:tcW w:w="4659" w:type="dxa"/>
            <w:shd w:val="clear" w:color="auto" w:fill="auto"/>
          </w:tcPr>
          <w:p w:rsidR="002E5260" w:rsidRPr="007F4CA4" w:rsidRDefault="00386F13" w:rsidP="00705AE6">
            <w:pPr>
              <w:snapToGrid w:val="0"/>
              <w:spacing w:line="312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Courier New"/>
                <w:i/>
                <w:szCs w:val="18"/>
              </w:rPr>
              <w:t>Ing. Luboš Kubát, ředitel školy</w:t>
            </w:r>
          </w:p>
        </w:tc>
        <w:tc>
          <w:tcPr>
            <w:tcW w:w="4728" w:type="dxa"/>
            <w:shd w:val="clear" w:color="auto" w:fill="auto"/>
          </w:tcPr>
          <w:p w:rsidR="002E5260" w:rsidRPr="007F4CA4" w:rsidRDefault="0019112E" w:rsidP="00064917">
            <w:pPr>
              <w:snapToGrid w:val="0"/>
              <w:spacing w:line="312" w:lineRule="auto"/>
              <w:jc w:val="center"/>
              <w:rPr>
                <w:rFonts w:ascii="Verdana" w:hAnsi="Verdana"/>
                <w:color w:val="000000"/>
              </w:rPr>
            </w:pPr>
            <w:sdt>
              <w:sdtPr>
                <w:rPr>
                  <w:rFonts w:ascii="Verdana" w:hAnsi="Verdana"/>
                  <w:i/>
                  <w:szCs w:val="18"/>
                </w:rPr>
                <w:id w:val="-776946536"/>
                <w:placeholder>
                  <w:docPart w:val="828A9F75B7354664AC01CE47A14BCC1A"/>
                </w:placeholder>
              </w:sdtPr>
              <w:sdtEndPr/>
              <w:sdtContent>
                <w:r w:rsidR="00064917">
                  <w:rPr>
                    <w:rFonts w:ascii="Verdana" w:hAnsi="Verdana"/>
                    <w:i/>
                    <w:szCs w:val="18"/>
                  </w:rPr>
                  <w:t xml:space="preserve">Jiří </w:t>
                </w:r>
                <w:proofErr w:type="spellStart"/>
                <w:r w:rsidR="00064917">
                  <w:rPr>
                    <w:rFonts w:ascii="Verdana" w:hAnsi="Verdana"/>
                    <w:i/>
                    <w:szCs w:val="18"/>
                  </w:rPr>
                  <w:t>Hranáč</w:t>
                </w:r>
                <w:proofErr w:type="spellEnd"/>
                <w:r w:rsidR="00386F13">
                  <w:rPr>
                    <w:rFonts w:ascii="Verdana" w:hAnsi="Verdana"/>
                    <w:i/>
                    <w:szCs w:val="18"/>
                  </w:rPr>
                  <w:t>, jednatel společnosti</w:t>
                </w:r>
              </w:sdtContent>
            </w:sdt>
          </w:p>
        </w:tc>
        <w:tc>
          <w:tcPr>
            <w:tcW w:w="293" w:type="dxa"/>
            <w:shd w:val="clear" w:color="auto" w:fill="auto"/>
          </w:tcPr>
          <w:p w:rsidR="002E5260" w:rsidRPr="007F4CA4" w:rsidRDefault="002E5260" w:rsidP="007F4CA4">
            <w:pPr>
              <w:snapToGrid w:val="0"/>
              <w:spacing w:line="312" w:lineRule="auto"/>
              <w:rPr>
                <w:rFonts w:ascii="Verdana" w:hAnsi="Verdana"/>
                <w:color w:val="000000"/>
              </w:rPr>
            </w:pPr>
          </w:p>
        </w:tc>
      </w:tr>
    </w:tbl>
    <w:p w:rsidR="002E5260" w:rsidRPr="007F4CA4" w:rsidRDefault="002E5260" w:rsidP="007F4CA4">
      <w:pPr>
        <w:spacing w:line="312" w:lineRule="auto"/>
        <w:rPr>
          <w:rFonts w:ascii="Verdana" w:hAnsi="Verdana"/>
        </w:rPr>
      </w:pPr>
    </w:p>
    <w:sectPr w:rsidR="002E5260" w:rsidRPr="007F4CA4" w:rsidSect="00064917">
      <w:footerReference w:type="default" r:id="rId9"/>
      <w:pgSz w:w="11906" w:h="16838"/>
      <w:pgMar w:top="964" w:right="1416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2E" w:rsidRDefault="0019112E">
      <w:r>
        <w:separator/>
      </w:r>
    </w:p>
  </w:endnote>
  <w:endnote w:type="continuationSeparator" w:id="0">
    <w:p w:rsidR="0019112E" w:rsidRDefault="0019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E8" w:rsidRPr="003920AE" w:rsidRDefault="00112012" w:rsidP="003920AE">
    <w:pPr>
      <w:pStyle w:val="Zpat"/>
      <w:jc w:val="center"/>
      <w:rPr>
        <w:rFonts w:ascii="Verdana" w:hAnsi="Verdana"/>
        <w:sz w:val="18"/>
        <w:szCs w:val="18"/>
      </w:rPr>
    </w:pPr>
    <w:r w:rsidRPr="003920AE">
      <w:rPr>
        <w:rFonts w:ascii="Verdana" w:hAnsi="Verdana"/>
        <w:sz w:val="18"/>
        <w:szCs w:val="18"/>
      </w:rPr>
      <w:fldChar w:fldCharType="begin"/>
    </w:r>
    <w:r w:rsidR="00BC59E8" w:rsidRPr="003920AE">
      <w:rPr>
        <w:rFonts w:ascii="Verdana" w:hAnsi="Verdana"/>
        <w:sz w:val="18"/>
        <w:szCs w:val="18"/>
      </w:rPr>
      <w:instrText xml:space="preserve"> PAGE </w:instrText>
    </w:r>
    <w:r w:rsidRPr="003920AE">
      <w:rPr>
        <w:rFonts w:ascii="Verdana" w:hAnsi="Verdana"/>
        <w:sz w:val="18"/>
        <w:szCs w:val="18"/>
      </w:rPr>
      <w:fldChar w:fldCharType="separate"/>
    </w:r>
    <w:r w:rsidR="00210C3F">
      <w:rPr>
        <w:rFonts w:ascii="Verdana" w:hAnsi="Verdana"/>
        <w:noProof/>
        <w:sz w:val="18"/>
        <w:szCs w:val="18"/>
      </w:rPr>
      <w:t>1</w:t>
    </w:r>
    <w:r w:rsidRPr="003920AE">
      <w:rPr>
        <w:rFonts w:ascii="Verdana" w:hAnsi="Verdana"/>
        <w:sz w:val="18"/>
        <w:szCs w:val="18"/>
      </w:rPr>
      <w:fldChar w:fldCharType="end"/>
    </w:r>
  </w:p>
  <w:p w:rsidR="00BC59E8" w:rsidRDefault="00BC59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2E" w:rsidRDefault="0019112E">
      <w:r>
        <w:separator/>
      </w:r>
    </w:p>
  </w:footnote>
  <w:footnote w:type="continuationSeparator" w:id="0">
    <w:p w:rsidR="0019112E" w:rsidRDefault="0019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cislovani1"/>
      <w:suff w:val="space"/>
      <w:lvlText w:val="%1."/>
      <w:lvlJc w:val="left"/>
      <w:pPr>
        <w:tabs>
          <w:tab w:val="num" w:pos="0"/>
        </w:tabs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4111"/>
        </w:tabs>
        <w:ind w:left="4111" w:hanging="1134"/>
      </w:pPr>
      <w:rPr>
        <w:rFonts w:ascii="Verdana" w:eastAsia="Times New Roman" w:hAnsi="Verdana" w:cs="Calibri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upperRoman"/>
      <w:pStyle w:val="Nadpis7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37" w:hanging="377"/>
      </w:pPr>
      <w:rPr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7"/>
    <w:multiLevelType w:val="multilevel"/>
    <w:tmpl w:val="00000007"/>
    <w:name w:val="WW8Num6"/>
    <w:lvl w:ilvl="0">
      <w:start w:val="15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11">
    <w:nsid w:val="0000000C"/>
    <w:multiLevelType w:val="singleLevel"/>
    <w:tmpl w:val="0000000C"/>
    <w:name w:val="WW8Num1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name w:val="WW8Num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pStyle w:val="Normodsaz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17">
    <w:nsid w:val="00000012"/>
    <w:multiLevelType w:val="multilevel"/>
    <w:tmpl w:val="00000012"/>
    <w:name w:val="WW8Num2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Verdana" w:eastAsia="Times New Roman" w:hAnsi="Verdana" w:cs="Arial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>
    <w:nsid w:val="00000015"/>
    <w:multiLevelType w:val="multilevel"/>
    <w:tmpl w:val="0000001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710C45"/>
    <w:multiLevelType w:val="multilevel"/>
    <w:tmpl w:val="BC8246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07D47F3D"/>
    <w:multiLevelType w:val="multilevel"/>
    <w:tmpl w:val="AB3E1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8"/>
      <w:numFmt w:val="decimal"/>
      <w:isLgl/>
      <w:lvlText w:val="%1.%2"/>
      <w:lvlJc w:val="left"/>
      <w:pPr>
        <w:ind w:left="1808" w:hanging="990"/>
      </w:pPr>
      <w:rPr>
        <w:rFonts w:hint="default"/>
      </w:rPr>
    </w:lvl>
    <w:lvl w:ilvl="2">
      <w:start w:val="552"/>
      <w:numFmt w:val="decimal"/>
      <w:isLgl/>
      <w:lvlText w:val="%1.%2.%3"/>
      <w:lvlJc w:val="left"/>
      <w:pPr>
        <w:ind w:left="2266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2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4" w:hanging="2160"/>
      </w:pPr>
      <w:rPr>
        <w:rFonts w:hint="default"/>
      </w:rPr>
    </w:lvl>
  </w:abstractNum>
  <w:abstractNum w:abstractNumId="23">
    <w:nsid w:val="09F821E3"/>
    <w:multiLevelType w:val="hybridMultilevel"/>
    <w:tmpl w:val="67BAD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907953"/>
    <w:multiLevelType w:val="hybridMultilevel"/>
    <w:tmpl w:val="E13E9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BA28E4"/>
    <w:multiLevelType w:val="hybridMultilevel"/>
    <w:tmpl w:val="EB384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9D2641"/>
    <w:multiLevelType w:val="hybridMultilevel"/>
    <w:tmpl w:val="C6FEBA7C"/>
    <w:lvl w:ilvl="0" w:tplc="ABCEB31C">
      <w:start w:val="1"/>
      <w:numFmt w:val="decimal"/>
      <w:lvlText w:val="%1)"/>
      <w:lvlJc w:val="left"/>
      <w:pPr>
        <w:ind w:left="4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7">
    <w:nsid w:val="2DCA4AFE"/>
    <w:multiLevelType w:val="hybridMultilevel"/>
    <w:tmpl w:val="5CC2F730"/>
    <w:lvl w:ilvl="0" w:tplc="98EE47A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4F5039"/>
    <w:multiLevelType w:val="hybridMultilevel"/>
    <w:tmpl w:val="E5384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AF6082"/>
    <w:multiLevelType w:val="hybridMultilevel"/>
    <w:tmpl w:val="2758C53A"/>
    <w:lvl w:ilvl="0" w:tplc="2E5E5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E3663E"/>
    <w:multiLevelType w:val="hybridMultilevel"/>
    <w:tmpl w:val="3F2E3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4063AB"/>
    <w:multiLevelType w:val="hybridMultilevel"/>
    <w:tmpl w:val="440AC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8751F3"/>
    <w:multiLevelType w:val="hybridMultilevel"/>
    <w:tmpl w:val="41E0BAC6"/>
    <w:lvl w:ilvl="0" w:tplc="271A9D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2E089A"/>
    <w:multiLevelType w:val="hybridMultilevel"/>
    <w:tmpl w:val="01207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E43B29"/>
    <w:multiLevelType w:val="multilevel"/>
    <w:tmpl w:val="E0025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99"/>
      <w:numFmt w:val="decimal"/>
      <w:isLgl/>
      <w:lvlText w:val="%1.%2"/>
      <w:lvlJc w:val="left"/>
      <w:pPr>
        <w:ind w:left="1470" w:hanging="1110"/>
      </w:pPr>
      <w:rPr>
        <w:rFonts w:hint="default"/>
      </w:rPr>
    </w:lvl>
    <w:lvl w:ilvl="2">
      <w:start w:val="630"/>
      <w:numFmt w:val="decimal"/>
      <w:isLgl/>
      <w:lvlText w:val="%1.%2.%3"/>
      <w:lvlJc w:val="left"/>
      <w:pPr>
        <w:ind w:left="2387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5562659B"/>
    <w:multiLevelType w:val="hybridMultilevel"/>
    <w:tmpl w:val="98C6658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118DC"/>
    <w:multiLevelType w:val="hybridMultilevel"/>
    <w:tmpl w:val="C6FEBA7C"/>
    <w:lvl w:ilvl="0" w:tplc="ABCEB31C">
      <w:start w:val="1"/>
      <w:numFmt w:val="decimal"/>
      <w:lvlText w:val="%1)"/>
      <w:lvlJc w:val="left"/>
      <w:pPr>
        <w:ind w:left="4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7">
    <w:nsid w:val="64C34B4A"/>
    <w:multiLevelType w:val="hybridMultilevel"/>
    <w:tmpl w:val="C9DC9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F734C"/>
    <w:multiLevelType w:val="hybridMultilevel"/>
    <w:tmpl w:val="E4867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B2179"/>
    <w:multiLevelType w:val="hybridMultilevel"/>
    <w:tmpl w:val="F73EC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1">
    <w:nsid w:val="7E5420BF"/>
    <w:multiLevelType w:val="hybridMultilevel"/>
    <w:tmpl w:val="0218C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1023A"/>
    <w:multiLevelType w:val="hybridMultilevel"/>
    <w:tmpl w:val="E6F6F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7"/>
  </w:num>
  <w:num w:numId="23">
    <w:abstractNumId w:val="35"/>
  </w:num>
  <w:num w:numId="24">
    <w:abstractNumId w:val="30"/>
  </w:num>
  <w:num w:numId="25">
    <w:abstractNumId w:val="42"/>
  </w:num>
  <w:num w:numId="26">
    <w:abstractNumId w:val="33"/>
  </w:num>
  <w:num w:numId="27">
    <w:abstractNumId w:val="37"/>
  </w:num>
  <w:num w:numId="28">
    <w:abstractNumId w:val="32"/>
  </w:num>
  <w:num w:numId="29">
    <w:abstractNumId w:val="21"/>
  </w:num>
  <w:num w:numId="30">
    <w:abstractNumId w:val="38"/>
  </w:num>
  <w:num w:numId="31">
    <w:abstractNumId w:val="36"/>
  </w:num>
  <w:num w:numId="32">
    <w:abstractNumId w:val="26"/>
  </w:num>
  <w:num w:numId="33">
    <w:abstractNumId w:val="28"/>
  </w:num>
  <w:num w:numId="34">
    <w:abstractNumId w:val="31"/>
  </w:num>
  <w:num w:numId="35">
    <w:abstractNumId w:val="25"/>
  </w:num>
  <w:num w:numId="36">
    <w:abstractNumId w:val="29"/>
  </w:num>
  <w:num w:numId="37">
    <w:abstractNumId w:val="24"/>
  </w:num>
  <w:num w:numId="38">
    <w:abstractNumId w:val="22"/>
  </w:num>
  <w:num w:numId="39">
    <w:abstractNumId w:val="34"/>
  </w:num>
  <w:num w:numId="40">
    <w:abstractNumId w:val="40"/>
  </w:num>
  <w:num w:numId="41">
    <w:abstractNumId w:val="39"/>
  </w:num>
  <w:num w:numId="42">
    <w:abstractNumId w:val="4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3A"/>
    <w:rsid w:val="00015E07"/>
    <w:rsid w:val="00027E41"/>
    <w:rsid w:val="00064917"/>
    <w:rsid w:val="00096514"/>
    <w:rsid w:val="000B0082"/>
    <w:rsid w:val="000E44D3"/>
    <w:rsid w:val="0010255A"/>
    <w:rsid w:val="00112012"/>
    <w:rsid w:val="0011670F"/>
    <w:rsid w:val="00151B66"/>
    <w:rsid w:val="00157A1F"/>
    <w:rsid w:val="0019112E"/>
    <w:rsid w:val="001E253E"/>
    <w:rsid w:val="001E2BC3"/>
    <w:rsid w:val="001F5A12"/>
    <w:rsid w:val="001F5E51"/>
    <w:rsid w:val="00210C3F"/>
    <w:rsid w:val="00235F8F"/>
    <w:rsid w:val="0024324D"/>
    <w:rsid w:val="00254750"/>
    <w:rsid w:val="002A4D80"/>
    <w:rsid w:val="002B3F34"/>
    <w:rsid w:val="002E5260"/>
    <w:rsid w:val="00320785"/>
    <w:rsid w:val="00323E62"/>
    <w:rsid w:val="003660FC"/>
    <w:rsid w:val="00370F1C"/>
    <w:rsid w:val="00373D89"/>
    <w:rsid w:val="00374B08"/>
    <w:rsid w:val="00386F13"/>
    <w:rsid w:val="003920AE"/>
    <w:rsid w:val="003C2B1C"/>
    <w:rsid w:val="003C672D"/>
    <w:rsid w:val="004310C5"/>
    <w:rsid w:val="00446476"/>
    <w:rsid w:val="004A556B"/>
    <w:rsid w:val="004D590C"/>
    <w:rsid w:val="004E0028"/>
    <w:rsid w:val="004E0FF4"/>
    <w:rsid w:val="004F1C80"/>
    <w:rsid w:val="00537053"/>
    <w:rsid w:val="005A44F2"/>
    <w:rsid w:val="005F1B3F"/>
    <w:rsid w:val="006242D8"/>
    <w:rsid w:val="00654EC0"/>
    <w:rsid w:val="006E676B"/>
    <w:rsid w:val="006F1E52"/>
    <w:rsid w:val="00705AE6"/>
    <w:rsid w:val="007354A5"/>
    <w:rsid w:val="007433A3"/>
    <w:rsid w:val="00745967"/>
    <w:rsid w:val="007A0289"/>
    <w:rsid w:val="007B7FA3"/>
    <w:rsid w:val="007F133C"/>
    <w:rsid w:val="007F4CA4"/>
    <w:rsid w:val="007F7680"/>
    <w:rsid w:val="008256DB"/>
    <w:rsid w:val="00847F48"/>
    <w:rsid w:val="00901A9A"/>
    <w:rsid w:val="00915A24"/>
    <w:rsid w:val="00924709"/>
    <w:rsid w:val="00971026"/>
    <w:rsid w:val="009A4592"/>
    <w:rsid w:val="009E1299"/>
    <w:rsid w:val="00A25F8C"/>
    <w:rsid w:val="00A27673"/>
    <w:rsid w:val="00A44A11"/>
    <w:rsid w:val="00A805BD"/>
    <w:rsid w:val="00A87490"/>
    <w:rsid w:val="00B2796A"/>
    <w:rsid w:val="00B4095E"/>
    <w:rsid w:val="00B847AB"/>
    <w:rsid w:val="00BC5175"/>
    <w:rsid w:val="00BC59E8"/>
    <w:rsid w:val="00BE6E8D"/>
    <w:rsid w:val="00BF5B49"/>
    <w:rsid w:val="00C130C2"/>
    <w:rsid w:val="00C1667D"/>
    <w:rsid w:val="00C25D14"/>
    <w:rsid w:val="00C34A9C"/>
    <w:rsid w:val="00C3559A"/>
    <w:rsid w:val="00C37E1A"/>
    <w:rsid w:val="00C5065F"/>
    <w:rsid w:val="00C5210F"/>
    <w:rsid w:val="00C7753A"/>
    <w:rsid w:val="00CB72EF"/>
    <w:rsid w:val="00CD3E7B"/>
    <w:rsid w:val="00D13949"/>
    <w:rsid w:val="00D2798A"/>
    <w:rsid w:val="00D3609E"/>
    <w:rsid w:val="00D602FB"/>
    <w:rsid w:val="00DE1B20"/>
    <w:rsid w:val="00DF6A74"/>
    <w:rsid w:val="00DF7C83"/>
    <w:rsid w:val="00E03E38"/>
    <w:rsid w:val="00E05F95"/>
    <w:rsid w:val="00E17F40"/>
    <w:rsid w:val="00E35D81"/>
    <w:rsid w:val="00E3715B"/>
    <w:rsid w:val="00E65A19"/>
    <w:rsid w:val="00E873D0"/>
    <w:rsid w:val="00E97C3D"/>
    <w:rsid w:val="00EF5F91"/>
    <w:rsid w:val="00F17C03"/>
    <w:rsid w:val="00F2493E"/>
    <w:rsid w:val="00F3101D"/>
    <w:rsid w:val="00F76909"/>
    <w:rsid w:val="00F9044D"/>
    <w:rsid w:val="00FC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01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12012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  <w:sz w:val="18"/>
    </w:rPr>
  </w:style>
  <w:style w:type="paragraph" w:styleId="Nadpis2">
    <w:name w:val="heading 2"/>
    <w:basedOn w:val="Normln"/>
    <w:next w:val="Normln"/>
    <w:qFormat/>
    <w:rsid w:val="0011201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qFormat/>
    <w:rsid w:val="00112012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112012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qFormat/>
    <w:rsid w:val="00112012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qFormat/>
    <w:rsid w:val="00112012"/>
    <w:pPr>
      <w:keepNext/>
      <w:numPr>
        <w:numId w:val="4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qFormat/>
    <w:rsid w:val="00112012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2012"/>
    <w:rPr>
      <w:rFonts w:cs="Times New Roman"/>
      <w:b/>
      <w:i w:val="0"/>
    </w:rPr>
  </w:style>
  <w:style w:type="character" w:customStyle="1" w:styleId="WW8Num1z1">
    <w:name w:val="WW8Num1z1"/>
    <w:rsid w:val="00112012"/>
    <w:rPr>
      <w:rFonts w:cs="Times New Roman"/>
    </w:rPr>
  </w:style>
  <w:style w:type="character" w:customStyle="1" w:styleId="WW8Num1z2">
    <w:name w:val="WW8Num1z2"/>
    <w:rsid w:val="00112012"/>
    <w:rPr>
      <w:rFonts w:ascii="Verdana" w:eastAsia="Times New Roman" w:hAnsi="Verdana" w:cs="Calibri"/>
    </w:rPr>
  </w:style>
  <w:style w:type="character" w:customStyle="1" w:styleId="WW8Num1z3">
    <w:name w:val="WW8Num1z3"/>
    <w:rsid w:val="00112012"/>
    <w:rPr>
      <w:rFonts w:cs="Times New Roman"/>
      <w:color w:val="auto"/>
    </w:rPr>
  </w:style>
  <w:style w:type="character" w:customStyle="1" w:styleId="WW8Num1z4">
    <w:name w:val="WW8Num1z4"/>
    <w:rsid w:val="00112012"/>
    <w:rPr>
      <w:rFonts w:cs="Times New Roman"/>
      <w:i w:val="0"/>
    </w:rPr>
  </w:style>
  <w:style w:type="character" w:customStyle="1" w:styleId="WW8Num2z1">
    <w:name w:val="WW8Num2z1"/>
    <w:rsid w:val="00112012"/>
    <w:rPr>
      <w:rFonts w:ascii="Verdana" w:eastAsia="Times New Roman" w:hAnsi="Verdana" w:cs="Arial"/>
    </w:rPr>
  </w:style>
  <w:style w:type="character" w:customStyle="1" w:styleId="WW8Num3z0">
    <w:name w:val="WW8Num3z0"/>
    <w:rsid w:val="00112012"/>
    <w:rPr>
      <w:b/>
      <w:i/>
    </w:rPr>
  </w:style>
  <w:style w:type="character" w:customStyle="1" w:styleId="WW8Num3z1">
    <w:name w:val="WW8Num3z1"/>
    <w:rsid w:val="00112012"/>
    <w:rPr>
      <w:b w:val="0"/>
      <w:i/>
    </w:rPr>
  </w:style>
  <w:style w:type="character" w:customStyle="1" w:styleId="WW8Num5z1">
    <w:name w:val="WW8Num5z1"/>
    <w:rsid w:val="00112012"/>
    <w:rPr>
      <w:rFonts w:ascii="Verdana" w:eastAsia="Times New Roman" w:hAnsi="Verdana" w:cs="Arial"/>
    </w:rPr>
  </w:style>
  <w:style w:type="character" w:customStyle="1" w:styleId="WW8Num6z1">
    <w:name w:val="WW8Num6z1"/>
    <w:rsid w:val="00112012"/>
    <w:rPr>
      <w:rFonts w:ascii="Verdana" w:eastAsia="Times New Roman" w:hAnsi="Verdana" w:cs="Times New Roman"/>
      <w:strike w:val="0"/>
      <w:dstrike w:val="0"/>
      <w:color w:val="auto"/>
    </w:rPr>
  </w:style>
  <w:style w:type="character" w:customStyle="1" w:styleId="WW8Num7z0">
    <w:name w:val="WW8Num7z0"/>
    <w:rsid w:val="0011201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12012"/>
    <w:rPr>
      <w:rFonts w:ascii="Courier New" w:hAnsi="Courier New" w:cs="Courier New"/>
    </w:rPr>
  </w:style>
  <w:style w:type="character" w:customStyle="1" w:styleId="WW8Num7z2">
    <w:name w:val="WW8Num7z2"/>
    <w:rsid w:val="00112012"/>
    <w:rPr>
      <w:rFonts w:ascii="Wingdings" w:hAnsi="Wingdings"/>
    </w:rPr>
  </w:style>
  <w:style w:type="character" w:customStyle="1" w:styleId="WW8Num7z3">
    <w:name w:val="WW8Num7z3"/>
    <w:rsid w:val="00112012"/>
    <w:rPr>
      <w:rFonts w:ascii="Symbol" w:hAnsi="Symbol"/>
    </w:rPr>
  </w:style>
  <w:style w:type="character" w:customStyle="1" w:styleId="WW8Num10z0">
    <w:name w:val="WW8Num10z0"/>
    <w:rsid w:val="00112012"/>
    <w:rPr>
      <w:rFonts w:ascii="Symbol" w:hAnsi="Symbol"/>
    </w:rPr>
  </w:style>
  <w:style w:type="character" w:customStyle="1" w:styleId="WW8Num10z1">
    <w:name w:val="WW8Num10z1"/>
    <w:rsid w:val="00112012"/>
    <w:rPr>
      <w:rFonts w:ascii="Courier New" w:hAnsi="Courier New" w:cs="Courier New"/>
    </w:rPr>
  </w:style>
  <w:style w:type="character" w:customStyle="1" w:styleId="WW8Num10z2">
    <w:name w:val="WW8Num10z2"/>
    <w:rsid w:val="00112012"/>
    <w:rPr>
      <w:rFonts w:ascii="Wingdings" w:hAnsi="Wingdings"/>
    </w:rPr>
  </w:style>
  <w:style w:type="character" w:customStyle="1" w:styleId="WW8Num11z0">
    <w:name w:val="WW8Num11z0"/>
    <w:rsid w:val="00112012"/>
    <w:rPr>
      <w:rFonts w:ascii="Verdana" w:eastAsia="MS Mincho" w:hAnsi="Verdana" w:cs="Verdana"/>
    </w:rPr>
  </w:style>
  <w:style w:type="character" w:customStyle="1" w:styleId="WW8Num11z1">
    <w:name w:val="WW8Num11z1"/>
    <w:rsid w:val="00112012"/>
    <w:rPr>
      <w:rFonts w:ascii="Courier New" w:hAnsi="Courier New" w:cs="Courier New"/>
    </w:rPr>
  </w:style>
  <w:style w:type="character" w:customStyle="1" w:styleId="WW8Num11z2">
    <w:name w:val="WW8Num11z2"/>
    <w:rsid w:val="00112012"/>
    <w:rPr>
      <w:rFonts w:ascii="Wingdings" w:hAnsi="Wingdings"/>
    </w:rPr>
  </w:style>
  <w:style w:type="character" w:customStyle="1" w:styleId="WW8Num11z3">
    <w:name w:val="WW8Num11z3"/>
    <w:rsid w:val="00112012"/>
    <w:rPr>
      <w:rFonts w:ascii="Symbol" w:hAnsi="Symbol"/>
    </w:rPr>
  </w:style>
  <w:style w:type="character" w:customStyle="1" w:styleId="WW8Num13z1">
    <w:name w:val="WW8Num13z1"/>
    <w:rsid w:val="00112012"/>
    <w:rPr>
      <w:rFonts w:ascii="Verdana" w:eastAsia="Times New Roman" w:hAnsi="Verdana" w:cs="Times New Roman"/>
    </w:rPr>
  </w:style>
  <w:style w:type="character" w:customStyle="1" w:styleId="WW8Num14z0">
    <w:name w:val="WW8Num14z0"/>
    <w:rsid w:val="0011201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12012"/>
    <w:rPr>
      <w:rFonts w:ascii="Courier New" w:hAnsi="Courier New"/>
    </w:rPr>
  </w:style>
  <w:style w:type="character" w:customStyle="1" w:styleId="WW8Num14z2">
    <w:name w:val="WW8Num14z2"/>
    <w:rsid w:val="00112012"/>
    <w:rPr>
      <w:rFonts w:ascii="Wingdings" w:hAnsi="Wingdings"/>
    </w:rPr>
  </w:style>
  <w:style w:type="character" w:customStyle="1" w:styleId="WW8Num14z3">
    <w:name w:val="WW8Num14z3"/>
    <w:rsid w:val="00112012"/>
    <w:rPr>
      <w:rFonts w:ascii="Symbol" w:hAnsi="Symbol"/>
    </w:rPr>
  </w:style>
  <w:style w:type="character" w:customStyle="1" w:styleId="WW8Num15z0">
    <w:name w:val="WW8Num15z0"/>
    <w:rsid w:val="00112012"/>
    <w:rPr>
      <w:rFonts w:ascii="Symbol" w:hAnsi="Symbol"/>
    </w:rPr>
  </w:style>
  <w:style w:type="character" w:customStyle="1" w:styleId="WW8Num15z1">
    <w:name w:val="WW8Num15z1"/>
    <w:rsid w:val="00112012"/>
    <w:rPr>
      <w:rFonts w:ascii="Courier New" w:hAnsi="Courier New" w:cs="Courier New"/>
    </w:rPr>
  </w:style>
  <w:style w:type="character" w:customStyle="1" w:styleId="WW8Num15z2">
    <w:name w:val="WW8Num15z2"/>
    <w:rsid w:val="00112012"/>
    <w:rPr>
      <w:rFonts w:ascii="Wingdings" w:hAnsi="Wingdings"/>
    </w:rPr>
  </w:style>
  <w:style w:type="character" w:customStyle="1" w:styleId="WW8Num16z1">
    <w:name w:val="WW8Num16z1"/>
    <w:rsid w:val="00112012"/>
    <w:rPr>
      <w:rFonts w:ascii="Verdana" w:eastAsia="Times New Roman" w:hAnsi="Verdana" w:cs="Arial"/>
    </w:rPr>
  </w:style>
  <w:style w:type="character" w:customStyle="1" w:styleId="WW8Num18z0">
    <w:name w:val="WW8Num18z0"/>
    <w:rsid w:val="00112012"/>
    <w:rPr>
      <w:rFonts w:ascii="Symbol" w:hAnsi="Symbol"/>
    </w:rPr>
  </w:style>
  <w:style w:type="character" w:customStyle="1" w:styleId="WW8Num18z1">
    <w:name w:val="WW8Num18z1"/>
    <w:rsid w:val="00112012"/>
    <w:rPr>
      <w:rFonts w:ascii="Courier New" w:hAnsi="Courier New" w:cs="Courier New"/>
    </w:rPr>
  </w:style>
  <w:style w:type="character" w:customStyle="1" w:styleId="WW8Num18z2">
    <w:name w:val="WW8Num18z2"/>
    <w:rsid w:val="00112012"/>
    <w:rPr>
      <w:rFonts w:ascii="Wingdings" w:hAnsi="Wingdings"/>
    </w:rPr>
  </w:style>
  <w:style w:type="character" w:customStyle="1" w:styleId="WW8Num20z1">
    <w:name w:val="WW8Num20z1"/>
    <w:rsid w:val="00112012"/>
    <w:rPr>
      <w:rFonts w:ascii="Times New Roman" w:hAnsi="Times New Roman"/>
      <w:b w:val="0"/>
      <w:i w:val="0"/>
    </w:rPr>
  </w:style>
  <w:style w:type="character" w:customStyle="1" w:styleId="WW8Num21z0">
    <w:name w:val="WW8Num21z0"/>
    <w:rsid w:val="00112012"/>
    <w:rPr>
      <w:color w:val="auto"/>
    </w:rPr>
  </w:style>
  <w:style w:type="character" w:customStyle="1" w:styleId="WW8Num22z1">
    <w:name w:val="WW8Num22z1"/>
    <w:rsid w:val="00112012"/>
    <w:rPr>
      <w:rFonts w:ascii="Verdana" w:eastAsia="Times New Roman" w:hAnsi="Verdana" w:cs="Arial"/>
      <w:strike w:val="0"/>
      <w:dstrike w:val="0"/>
      <w:color w:val="000000"/>
    </w:rPr>
  </w:style>
  <w:style w:type="character" w:customStyle="1" w:styleId="WW8Num24z0">
    <w:name w:val="WW8Num24z0"/>
    <w:rsid w:val="00112012"/>
    <w:rPr>
      <w:rFonts w:ascii="Symbol" w:hAnsi="Symbol"/>
    </w:rPr>
  </w:style>
  <w:style w:type="character" w:customStyle="1" w:styleId="WW8Num24z1">
    <w:name w:val="WW8Num24z1"/>
    <w:rsid w:val="00112012"/>
    <w:rPr>
      <w:rFonts w:ascii="Courier New" w:hAnsi="Courier New" w:cs="Courier New"/>
    </w:rPr>
  </w:style>
  <w:style w:type="character" w:customStyle="1" w:styleId="WW8Num24z2">
    <w:name w:val="WW8Num24z2"/>
    <w:rsid w:val="00112012"/>
    <w:rPr>
      <w:rFonts w:ascii="Wingdings" w:hAnsi="Wingdings"/>
    </w:rPr>
  </w:style>
  <w:style w:type="character" w:customStyle="1" w:styleId="WW8Num25z1">
    <w:name w:val="WW8Num25z1"/>
    <w:rsid w:val="00112012"/>
    <w:rPr>
      <w:rFonts w:ascii="Verdana" w:eastAsia="Times New Roman" w:hAnsi="Verdana" w:cs="Arial"/>
    </w:rPr>
  </w:style>
  <w:style w:type="character" w:customStyle="1" w:styleId="Standardnpsmoodstavce1">
    <w:name w:val="Standardní písmo odstavce1"/>
    <w:rsid w:val="00112012"/>
  </w:style>
  <w:style w:type="character" w:styleId="slostrnky">
    <w:name w:val="page number"/>
    <w:basedOn w:val="Standardnpsmoodstavce1"/>
    <w:rsid w:val="00112012"/>
  </w:style>
  <w:style w:type="character" w:styleId="Zvraznn">
    <w:name w:val="Emphasis"/>
    <w:qFormat/>
    <w:rsid w:val="00112012"/>
    <w:rPr>
      <w:i/>
      <w:iCs/>
    </w:rPr>
  </w:style>
  <w:style w:type="character" w:styleId="Hypertextovodkaz">
    <w:name w:val="Hyperlink"/>
    <w:rsid w:val="00112012"/>
    <w:rPr>
      <w:color w:val="0000FF"/>
      <w:u w:val="single"/>
    </w:rPr>
  </w:style>
  <w:style w:type="character" w:styleId="Sledovanodkaz">
    <w:name w:val="FollowedHyperlink"/>
    <w:rsid w:val="00112012"/>
    <w:rPr>
      <w:color w:val="800080"/>
      <w:u w:val="single"/>
    </w:rPr>
  </w:style>
  <w:style w:type="character" w:customStyle="1" w:styleId="Odkaznakoment1">
    <w:name w:val="Odkaz na komentář1"/>
    <w:rsid w:val="00112012"/>
    <w:rPr>
      <w:sz w:val="16"/>
      <w:szCs w:val="16"/>
    </w:rPr>
  </w:style>
  <w:style w:type="character" w:customStyle="1" w:styleId="itl">
    <w:name w:val="itl"/>
    <w:basedOn w:val="Standardnpsmoodstavce1"/>
    <w:rsid w:val="00112012"/>
  </w:style>
  <w:style w:type="character" w:styleId="Siln">
    <w:name w:val="Strong"/>
    <w:qFormat/>
    <w:rsid w:val="00112012"/>
    <w:rPr>
      <w:b/>
      <w:bCs/>
    </w:rPr>
  </w:style>
  <w:style w:type="character" w:customStyle="1" w:styleId="WW8Num5z2">
    <w:name w:val="WW8Num5z2"/>
    <w:rsid w:val="00112012"/>
    <w:rPr>
      <w:rFonts w:ascii="Times New Roman" w:eastAsia="Times New Roman" w:hAnsi="Times New Roman" w:cs="Times New Roman"/>
    </w:rPr>
  </w:style>
  <w:style w:type="character" w:customStyle="1" w:styleId="CharChar3">
    <w:name w:val="Char Char3"/>
    <w:rsid w:val="00112012"/>
    <w:rPr>
      <w:rFonts w:ascii="Arial" w:hAnsi="Arial" w:cs="Arial"/>
      <w:b/>
      <w:bCs/>
      <w:sz w:val="24"/>
      <w:u w:val="single"/>
    </w:rPr>
  </w:style>
  <w:style w:type="character" w:customStyle="1" w:styleId="CharChar1">
    <w:name w:val="Char Char1"/>
    <w:rsid w:val="00112012"/>
    <w:rPr>
      <w:rFonts w:ascii="Arial" w:hAnsi="Arial" w:cs="Arial"/>
    </w:rPr>
  </w:style>
  <w:style w:type="character" w:customStyle="1" w:styleId="CharChar2">
    <w:name w:val="Char Char2"/>
    <w:rsid w:val="00112012"/>
    <w:rPr>
      <w:rFonts w:ascii="Arial" w:hAnsi="Arial" w:cs="Arial"/>
      <w:sz w:val="24"/>
    </w:rPr>
  </w:style>
  <w:style w:type="character" w:customStyle="1" w:styleId="CharChar">
    <w:name w:val="Char Char"/>
    <w:rsid w:val="00112012"/>
    <w:rPr>
      <w:rFonts w:ascii="Arial" w:hAnsi="Arial" w:cs="Arial"/>
      <w:sz w:val="24"/>
    </w:rPr>
  </w:style>
  <w:style w:type="character" w:customStyle="1" w:styleId="Symbolyproslovn">
    <w:name w:val="Symboly pro číslování"/>
    <w:rsid w:val="00112012"/>
  </w:style>
  <w:style w:type="paragraph" w:customStyle="1" w:styleId="Nadpis">
    <w:name w:val="Nadpis"/>
    <w:basedOn w:val="Normln"/>
    <w:next w:val="Zkladntext"/>
    <w:rsid w:val="0011201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112012"/>
    <w:pPr>
      <w:ind w:left="567" w:hanging="709"/>
      <w:jc w:val="center"/>
    </w:pPr>
    <w:rPr>
      <w:rFonts w:ascii="Arial" w:hAnsi="Arial" w:cs="Arial"/>
      <w:b/>
      <w:sz w:val="24"/>
    </w:rPr>
  </w:style>
  <w:style w:type="paragraph" w:styleId="Seznam">
    <w:name w:val="List"/>
    <w:basedOn w:val="Zkladntext"/>
    <w:rsid w:val="00112012"/>
    <w:rPr>
      <w:rFonts w:cs="Tahoma"/>
    </w:rPr>
  </w:style>
  <w:style w:type="paragraph" w:customStyle="1" w:styleId="Popisek">
    <w:name w:val="Popisek"/>
    <w:basedOn w:val="Normln"/>
    <w:rsid w:val="001120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2012"/>
    <w:pPr>
      <w:suppressLineNumbers/>
    </w:pPr>
    <w:rPr>
      <w:rFonts w:cs="Tahoma"/>
    </w:rPr>
  </w:style>
  <w:style w:type="paragraph" w:customStyle="1" w:styleId="Normodsaz">
    <w:name w:val="Norm.odsaz."/>
    <w:basedOn w:val="Normln"/>
    <w:rsid w:val="00112012"/>
    <w:pPr>
      <w:numPr>
        <w:numId w:val="16"/>
      </w:numPr>
      <w:spacing w:before="120" w:after="120"/>
      <w:jc w:val="both"/>
    </w:pPr>
    <w:rPr>
      <w:rFonts w:ascii="Arial" w:hAnsi="Arial" w:cs="Arial"/>
      <w:sz w:val="24"/>
    </w:rPr>
  </w:style>
  <w:style w:type="paragraph" w:styleId="Nzev">
    <w:name w:val="Title"/>
    <w:basedOn w:val="Normln"/>
    <w:next w:val="Podtitul"/>
    <w:uiPriority w:val="1"/>
    <w:qFormat/>
    <w:rsid w:val="00112012"/>
    <w:pPr>
      <w:spacing w:after="120"/>
      <w:ind w:left="709" w:hanging="709"/>
      <w:jc w:val="center"/>
    </w:pPr>
    <w:rPr>
      <w:rFonts w:ascii="Arial" w:hAnsi="Arial" w:cs="Arial"/>
      <w:b/>
      <w:bCs/>
      <w:sz w:val="28"/>
    </w:rPr>
  </w:style>
  <w:style w:type="paragraph" w:styleId="Podtitul">
    <w:name w:val="Subtitle"/>
    <w:basedOn w:val="Nadpis"/>
    <w:next w:val="Zkladntext"/>
    <w:qFormat/>
    <w:rsid w:val="00112012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112012"/>
    <w:pPr>
      <w:spacing w:before="120"/>
      <w:ind w:left="709" w:hanging="709"/>
      <w:jc w:val="center"/>
    </w:pPr>
    <w:rPr>
      <w:rFonts w:ascii="Arial" w:hAnsi="Arial" w:cs="Arial"/>
      <w:sz w:val="22"/>
    </w:rPr>
  </w:style>
  <w:style w:type="paragraph" w:customStyle="1" w:styleId="Zhlavg8RT9A">
    <w:name w:val="Záhlaví§g8/RT9.A"/>
    <w:basedOn w:val="Normln"/>
    <w:rsid w:val="00112012"/>
    <w:pPr>
      <w:widowControl w:val="0"/>
      <w:tabs>
        <w:tab w:val="center" w:pos="4153"/>
        <w:tab w:val="right" w:pos="8306"/>
      </w:tabs>
      <w:ind w:left="709" w:hanging="709"/>
      <w:jc w:val="both"/>
    </w:pPr>
    <w:rPr>
      <w:rFonts w:ascii="Arial" w:hAnsi="Arial" w:cs="Arial"/>
      <w:sz w:val="24"/>
    </w:rPr>
  </w:style>
  <w:style w:type="paragraph" w:styleId="Zkladntextodsazen">
    <w:name w:val="Body Text Indent"/>
    <w:basedOn w:val="Normln"/>
    <w:rsid w:val="00112012"/>
    <w:pPr>
      <w:ind w:left="567" w:hanging="709"/>
      <w:jc w:val="both"/>
    </w:pPr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112012"/>
    <w:pPr>
      <w:ind w:left="709" w:hanging="709"/>
      <w:jc w:val="both"/>
    </w:pPr>
    <w:rPr>
      <w:rFonts w:ascii="Arial" w:hAnsi="Arial" w:cs="Arial"/>
      <w:sz w:val="22"/>
    </w:rPr>
  </w:style>
  <w:style w:type="paragraph" w:customStyle="1" w:styleId="Zkladntextodsazen31">
    <w:name w:val="Základní text odsazený 31"/>
    <w:basedOn w:val="Normln"/>
    <w:rsid w:val="00112012"/>
    <w:pPr>
      <w:ind w:left="709" w:hanging="709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 w:cs="Arial"/>
      <w:sz w:val="24"/>
    </w:rPr>
  </w:style>
  <w:style w:type="paragraph" w:styleId="Zpat">
    <w:name w:val="footer"/>
    <w:basedOn w:val="Normln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/>
      <w:sz w:val="24"/>
    </w:rPr>
  </w:style>
  <w:style w:type="paragraph" w:customStyle="1" w:styleId="Odrky">
    <w:name w:val="Odrážky"/>
    <w:basedOn w:val="Normln"/>
    <w:rsid w:val="00112012"/>
    <w:pPr>
      <w:ind w:left="1134" w:hanging="425"/>
      <w:jc w:val="both"/>
    </w:pPr>
    <w:rPr>
      <w:sz w:val="24"/>
    </w:rPr>
  </w:style>
  <w:style w:type="paragraph" w:styleId="Textbubliny">
    <w:name w:val="Balloon Text"/>
    <w:basedOn w:val="Normln"/>
    <w:rsid w:val="00112012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112012"/>
  </w:style>
  <w:style w:type="paragraph" w:styleId="Pedmtkomente">
    <w:name w:val="annotation subject"/>
    <w:basedOn w:val="Textkomente1"/>
    <w:next w:val="Textkomente1"/>
    <w:rsid w:val="00112012"/>
    <w:rPr>
      <w:b/>
      <w:bCs/>
    </w:rPr>
  </w:style>
  <w:style w:type="paragraph" w:customStyle="1" w:styleId="Basictext">
    <w:name w:val="Basic text"/>
    <w:basedOn w:val="Normln"/>
    <w:rsid w:val="00112012"/>
    <w:pPr>
      <w:widowControl w:val="0"/>
      <w:autoSpaceDE w:val="0"/>
      <w:jc w:val="both"/>
    </w:pPr>
    <w:rPr>
      <w:color w:val="000000"/>
      <w:spacing w:val="-3"/>
    </w:rPr>
  </w:style>
  <w:style w:type="paragraph" w:customStyle="1" w:styleId="Prosttext1">
    <w:name w:val="Prostý text1"/>
    <w:basedOn w:val="Normln"/>
    <w:rsid w:val="00112012"/>
  </w:style>
  <w:style w:type="paragraph" w:styleId="Odstavecseseznamem">
    <w:name w:val="List Paragraph"/>
    <w:basedOn w:val="Normln"/>
    <w:qFormat/>
    <w:rsid w:val="00112012"/>
    <w:pPr>
      <w:ind w:left="720"/>
    </w:pPr>
    <w:rPr>
      <w:rFonts w:cs="Calibri"/>
      <w:sz w:val="24"/>
      <w:szCs w:val="24"/>
    </w:rPr>
  </w:style>
  <w:style w:type="paragraph" w:customStyle="1" w:styleId="Rozvrendokumentu1">
    <w:name w:val="Rozvržení dokumentu1"/>
    <w:basedOn w:val="Normln"/>
    <w:rsid w:val="00112012"/>
    <w:pPr>
      <w:shd w:val="clear" w:color="auto" w:fill="000080"/>
    </w:pPr>
    <w:rPr>
      <w:rFonts w:ascii="Tahoma" w:hAnsi="Tahoma" w:cs="Tahoma"/>
    </w:rPr>
  </w:style>
  <w:style w:type="paragraph" w:customStyle="1" w:styleId="cislovani1">
    <w:name w:val="cislovani 1"/>
    <w:basedOn w:val="Normln"/>
    <w:next w:val="Normln"/>
    <w:rsid w:val="00112012"/>
    <w:pPr>
      <w:keepNext/>
      <w:numPr>
        <w:numId w:val="2"/>
      </w:numPr>
      <w:spacing w:before="480" w:line="288" w:lineRule="auto"/>
      <w:ind w:left="567" w:firstLine="0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112012"/>
    <w:pPr>
      <w:keepNext/>
      <w:tabs>
        <w:tab w:val="num" w:pos="0"/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customStyle="1" w:styleId="Default">
    <w:name w:val="Default"/>
    <w:rsid w:val="0011201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112012"/>
    <w:pPr>
      <w:suppressLineNumbers/>
    </w:pPr>
  </w:style>
  <w:style w:type="paragraph" w:customStyle="1" w:styleId="Nadpistabulky">
    <w:name w:val="Nadpis tabulky"/>
    <w:basedOn w:val="Obsahtabulky"/>
    <w:rsid w:val="00112012"/>
    <w:pPr>
      <w:jc w:val="center"/>
    </w:pPr>
    <w:rPr>
      <w:b/>
      <w:bCs/>
    </w:rPr>
  </w:style>
  <w:style w:type="paragraph" w:styleId="Zkladntextodsazen3">
    <w:name w:val="Body Text Indent 3"/>
    <w:basedOn w:val="Normln"/>
    <w:link w:val="Zkladntextodsazen3Char"/>
    <w:rsid w:val="009A459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A4592"/>
    <w:rPr>
      <w:sz w:val="16"/>
      <w:szCs w:val="16"/>
      <w:lang w:eastAsia="ar-SA"/>
    </w:rPr>
  </w:style>
  <w:style w:type="table" w:styleId="Mkatabulky">
    <w:name w:val="Table Grid"/>
    <w:basedOn w:val="Normlntabulka"/>
    <w:rsid w:val="005A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34A9C"/>
    <w:pPr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7F4CA4"/>
    <w:rPr>
      <w:rFonts w:ascii="Arial" w:hAnsi="Arial" w:cs="Arial"/>
      <w:sz w:val="24"/>
      <w:lang w:eastAsia="ar-SA"/>
    </w:rPr>
  </w:style>
  <w:style w:type="paragraph" w:customStyle="1" w:styleId="rove1-slolnku">
    <w:name w:val="Úroveň 1 - číslo článku"/>
    <w:basedOn w:val="Odstavecseseznamem"/>
    <w:next w:val="Normln"/>
    <w:qFormat/>
    <w:rsid w:val="00027E41"/>
    <w:pPr>
      <w:keepNext/>
      <w:numPr>
        <w:numId w:val="40"/>
      </w:numPr>
      <w:suppressAutoHyphens w:val="0"/>
      <w:spacing w:before="360" w:line="312" w:lineRule="auto"/>
      <w:jc w:val="center"/>
    </w:pPr>
    <w:rPr>
      <w:rFonts w:ascii="Verdana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027E41"/>
    <w:pPr>
      <w:numPr>
        <w:ilvl w:val="1"/>
        <w:numId w:val="40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character" w:customStyle="1" w:styleId="rove2-slovantextChar">
    <w:name w:val="Úroveň 2 - číslovaný text Char"/>
    <w:link w:val="rove2-slovantext"/>
    <w:rsid w:val="00027E41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027E41"/>
    <w:pPr>
      <w:suppressAutoHyphens w:val="0"/>
      <w:spacing w:before="120" w:after="120" w:line="312" w:lineRule="auto"/>
      <w:ind w:left="397"/>
      <w:jc w:val="both"/>
    </w:pPr>
    <w:rPr>
      <w:rFonts w:ascii="Verdana" w:hAnsi="Verdana"/>
      <w:sz w:val="18"/>
      <w:lang w:eastAsia="cs-CZ"/>
    </w:rPr>
  </w:style>
  <w:style w:type="character" w:customStyle="1" w:styleId="rove2-textChar">
    <w:name w:val="Úroveň 2 - text Char"/>
    <w:link w:val="rove2-text"/>
    <w:rsid w:val="00027E41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qFormat/>
    <w:rsid w:val="00027E41"/>
    <w:pPr>
      <w:numPr>
        <w:ilvl w:val="2"/>
        <w:numId w:val="40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01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12012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  <w:sz w:val="18"/>
    </w:rPr>
  </w:style>
  <w:style w:type="paragraph" w:styleId="Nadpis2">
    <w:name w:val="heading 2"/>
    <w:basedOn w:val="Normln"/>
    <w:next w:val="Normln"/>
    <w:qFormat/>
    <w:rsid w:val="0011201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qFormat/>
    <w:rsid w:val="00112012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112012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qFormat/>
    <w:rsid w:val="00112012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qFormat/>
    <w:rsid w:val="00112012"/>
    <w:pPr>
      <w:keepNext/>
      <w:numPr>
        <w:numId w:val="4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qFormat/>
    <w:rsid w:val="00112012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2012"/>
    <w:rPr>
      <w:rFonts w:cs="Times New Roman"/>
      <w:b/>
      <w:i w:val="0"/>
    </w:rPr>
  </w:style>
  <w:style w:type="character" w:customStyle="1" w:styleId="WW8Num1z1">
    <w:name w:val="WW8Num1z1"/>
    <w:rsid w:val="00112012"/>
    <w:rPr>
      <w:rFonts w:cs="Times New Roman"/>
    </w:rPr>
  </w:style>
  <w:style w:type="character" w:customStyle="1" w:styleId="WW8Num1z2">
    <w:name w:val="WW8Num1z2"/>
    <w:rsid w:val="00112012"/>
    <w:rPr>
      <w:rFonts w:ascii="Verdana" w:eastAsia="Times New Roman" w:hAnsi="Verdana" w:cs="Calibri"/>
    </w:rPr>
  </w:style>
  <w:style w:type="character" w:customStyle="1" w:styleId="WW8Num1z3">
    <w:name w:val="WW8Num1z3"/>
    <w:rsid w:val="00112012"/>
    <w:rPr>
      <w:rFonts w:cs="Times New Roman"/>
      <w:color w:val="auto"/>
    </w:rPr>
  </w:style>
  <w:style w:type="character" w:customStyle="1" w:styleId="WW8Num1z4">
    <w:name w:val="WW8Num1z4"/>
    <w:rsid w:val="00112012"/>
    <w:rPr>
      <w:rFonts w:cs="Times New Roman"/>
      <w:i w:val="0"/>
    </w:rPr>
  </w:style>
  <w:style w:type="character" w:customStyle="1" w:styleId="WW8Num2z1">
    <w:name w:val="WW8Num2z1"/>
    <w:rsid w:val="00112012"/>
    <w:rPr>
      <w:rFonts w:ascii="Verdana" w:eastAsia="Times New Roman" w:hAnsi="Verdana" w:cs="Arial"/>
    </w:rPr>
  </w:style>
  <w:style w:type="character" w:customStyle="1" w:styleId="WW8Num3z0">
    <w:name w:val="WW8Num3z0"/>
    <w:rsid w:val="00112012"/>
    <w:rPr>
      <w:b/>
      <w:i/>
    </w:rPr>
  </w:style>
  <w:style w:type="character" w:customStyle="1" w:styleId="WW8Num3z1">
    <w:name w:val="WW8Num3z1"/>
    <w:rsid w:val="00112012"/>
    <w:rPr>
      <w:b w:val="0"/>
      <w:i/>
    </w:rPr>
  </w:style>
  <w:style w:type="character" w:customStyle="1" w:styleId="WW8Num5z1">
    <w:name w:val="WW8Num5z1"/>
    <w:rsid w:val="00112012"/>
    <w:rPr>
      <w:rFonts w:ascii="Verdana" w:eastAsia="Times New Roman" w:hAnsi="Verdana" w:cs="Arial"/>
    </w:rPr>
  </w:style>
  <w:style w:type="character" w:customStyle="1" w:styleId="WW8Num6z1">
    <w:name w:val="WW8Num6z1"/>
    <w:rsid w:val="00112012"/>
    <w:rPr>
      <w:rFonts w:ascii="Verdana" w:eastAsia="Times New Roman" w:hAnsi="Verdana" w:cs="Times New Roman"/>
      <w:strike w:val="0"/>
      <w:dstrike w:val="0"/>
      <w:color w:val="auto"/>
    </w:rPr>
  </w:style>
  <w:style w:type="character" w:customStyle="1" w:styleId="WW8Num7z0">
    <w:name w:val="WW8Num7z0"/>
    <w:rsid w:val="0011201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12012"/>
    <w:rPr>
      <w:rFonts w:ascii="Courier New" w:hAnsi="Courier New" w:cs="Courier New"/>
    </w:rPr>
  </w:style>
  <w:style w:type="character" w:customStyle="1" w:styleId="WW8Num7z2">
    <w:name w:val="WW8Num7z2"/>
    <w:rsid w:val="00112012"/>
    <w:rPr>
      <w:rFonts w:ascii="Wingdings" w:hAnsi="Wingdings"/>
    </w:rPr>
  </w:style>
  <w:style w:type="character" w:customStyle="1" w:styleId="WW8Num7z3">
    <w:name w:val="WW8Num7z3"/>
    <w:rsid w:val="00112012"/>
    <w:rPr>
      <w:rFonts w:ascii="Symbol" w:hAnsi="Symbol"/>
    </w:rPr>
  </w:style>
  <w:style w:type="character" w:customStyle="1" w:styleId="WW8Num10z0">
    <w:name w:val="WW8Num10z0"/>
    <w:rsid w:val="00112012"/>
    <w:rPr>
      <w:rFonts w:ascii="Symbol" w:hAnsi="Symbol"/>
    </w:rPr>
  </w:style>
  <w:style w:type="character" w:customStyle="1" w:styleId="WW8Num10z1">
    <w:name w:val="WW8Num10z1"/>
    <w:rsid w:val="00112012"/>
    <w:rPr>
      <w:rFonts w:ascii="Courier New" w:hAnsi="Courier New" w:cs="Courier New"/>
    </w:rPr>
  </w:style>
  <w:style w:type="character" w:customStyle="1" w:styleId="WW8Num10z2">
    <w:name w:val="WW8Num10z2"/>
    <w:rsid w:val="00112012"/>
    <w:rPr>
      <w:rFonts w:ascii="Wingdings" w:hAnsi="Wingdings"/>
    </w:rPr>
  </w:style>
  <w:style w:type="character" w:customStyle="1" w:styleId="WW8Num11z0">
    <w:name w:val="WW8Num11z0"/>
    <w:rsid w:val="00112012"/>
    <w:rPr>
      <w:rFonts w:ascii="Verdana" w:eastAsia="MS Mincho" w:hAnsi="Verdana" w:cs="Verdana"/>
    </w:rPr>
  </w:style>
  <w:style w:type="character" w:customStyle="1" w:styleId="WW8Num11z1">
    <w:name w:val="WW8Num11z1"/>
    <w:rsid w:val="00112012"/>
    <w:rPr>
      <w:rFonts w:ascii="Courier New" w:hAnsi="Courier New" w:cs="Courier New"/>
    </w:rPr>
  </w:style>
  <w:style w:type="character" w:customStyle="1" w:styleId="WW8Num11z2">
    <w:name w:val="WW8Num11z2"/>
    <w:rsid w:val="00112012"/>
    <w:rPr>
      <w:rFonts w:ascii="Wingdings" w:hAnsi="Wingdings"/>
    </w:rPr>
  </w:style>
  <w:style w:type="character" w:customStyle="1" w:styleId="WW8Num11z3">
    <w:name w:val="WW8Num11z3"/>
    <w:rsid w:val="00112012"/>
    <w:rPr>
      <w:rFonts w:ascii="Symbol" w:hAnsi="Symbol"/>
    </w:rPr>
  </w:style>
  <w:style w:type="character" w:customStyle="1" w:styleId="WW8Num13z1">
    <w:name w:val="WW8Num13z1"/>
    <w:rsid w:val="00112012"/>
    <w:rPr>
      <w:rFonts w:ascii="Verdana" w:eastAsia="Times New Roman" w:hAnsi="Verdana" w:cs="Times New Roman"/>
    </w:rPr>
  </w:style>
  <w:style w:type="character" w:customStyle="1" w:styleId="WW8Num14z0">
    <w:name w:val="WW8Num14z0"/>
    <w:rsid w:val="0011201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12012"/>
    <w:rPr>
      <w:rFonts w:ascii="Courier New" w:hAnsi="Courier New"/>
    </w:rPr>
  </w:style>
  <w:style w:type="character" w:customStyle="1" w:styleId="WW8Num14z2">
    <w:name w:val="WW8Num14z2"/>
    <w:rsid w:val="00112012"/>
    <w:rPr>
      <w:rFonts w:ascii="Wingdings" w:hAnsi="Wingdings"/>
    </w:rPr>
  </w:style>
  <w:style w:type="character" w:customStyle="1" w:styleId="WW8Num14z3">
    <w:name w:val="WW8Num14z3"/>
    <w:rsid w:val="00112012"/>
    <w:rPr>
      <w:rFonts w:ascii="Symbol" w:hAnsi="Symbol"/>
    </w:rPr>
  </w:style>
  <w:style w:type="character" w:customStyle="1" w:styleId="WW8Num15z0">
    <w:name w:val="WW8Num15z0"/>
    <w:rsid w:val="00112012"/>
    <w:rPr>
      <w:rFonts w:ascii="Symbol" w:hAnsi="Symbol"/>
    </w:rPr>
  </w:style>
  <w:style w:type="character" w:customStyle="1" w:styleId="WW8Num15z1">
    <w:name w:val="WW8Num15z1"/>
    <w:rsid w:val="00112012"/>
    <w:rPr>
      <w:rFonts w:ascii="Courier New" w:hAnsi="Courier New" w:cs="Courier New"/>
    </w:rPr>
  </w:style>
  <w:style w:type="character" w:customStyle="1" w:styleId="WW8Num15z2">
    <w:name w:val="WW8Num15z2"/>
    <w:rsid w:val="00112012"/>
    <w:rPr>
      <w:rFonts w:ascii="Wingdings" w:hAnsi="Wingdings"/>
    </w:rPr>
  </w:style>
  <w:style w:type="character" w:customStyle="1" w:styleId="WW8Num16z1">
    <w:name w:val="WW8Num16z1"/>
    <w:rsid w:val="00112012"/>
    <w:rPr>
      <w:rFonts w:ascii="Verdana" w:eastAsia="Times New Roman" w:hAnsi="Verdana" w:cs="Arial"/>
    </w:rPr>
  </w:style>
  <w:style w:type="character" w:customStyle="1" w:styleId="WW8Num18z0">
    <w:name w:val="WW8Num18z0"/>
    <w:rsid w:val="00112012"/>
    <w:rPr>
      <w:rFonts w:ascii="Symbol" w:hAnsi="Symbol"/>
    </w:rPr>
  </w:style>
  <w:style w:type="character" w:customStyle="1" w:styleId="WW8Num18z1">
    <w:name w:val="WW8Num18z1"/>
    <w:rsid w:val="00112012"/>
    <w:rPr>
      <w:rFonts w:ascii="Courier New" w:hAnsi="Courier New" w:cs="Courier New"/>
    </w:rPr>
  </w:style>
  <w:style w:type="character" w:customStyle="1" w:styleId="WW8Num18z2">
    <w:name w:val="WW8Num18z2"/>
    <w:rsid w:val="00112012"/>
    <w:rPr>
      <w:rFonts w:ascii="Wingdings" w:hAnsi="Wingdings"/>
    </w:rPr>
  </w:style>
  <w:style w:type="character" w:customStyle="1" w:styleId="WW8Num20z1">
    <w:name w:val="WW8Num20z1"/>
    <w:rsid w:val="00112012"/>
    <w:rPr>
      <w:rFonts w:ascii="Times New Roman" w:hAnsi="Times New Roman"/>
      <w:b w:val="0"/>
      <w:i w:val="0"/>
    </w:rPr>
  </w:style>
  <w:style w:type="character" w:customStyle="1" w:styleId="WW8Num21z0">
    <w:name w:val="WW8Num21z0"/>
    <w:rsid w:val="00112012"/>
    <w:rPr>
      <w:color w:val="auto"/>
    </w:rPr>
  </w:style>
  <w:style w:type="character" w:customStyle="1" w:styleId="WW8Num22z1">
    <w:name w:val="WW8Num22z1"/>
    <w:rsid w:val="00112012"/>
    <w:rPr>
      <w:rFonts w:ascii="Verdana" w:eastAsia="Times New Roman" w:hAnsi="Verdana" w:cs="Arial"/>
      <w:strike w:val="0"/>
      <w:dstrike w:val="0"/>
      <w:color w:val="000000"/>
    </w:rPr>
  </w:style>
  <w:style w:type="character" w:customStyle="1" w:styleId="WW8Num24z0">
    <w:name w:val="WW8Num24z0"/>
    <w:rsid w:val="00112012"/>
    <w:rPr>
      <w:rFonts w:ascii="Symbol" w:hAnsi="Symbol"/>
    </w:rPr>
  </w:style>
  <w:style w:type="character" w:customStyle="1" w:styleId="WW8Num24z1">
    <w:name w:val="WW8Num24z1"/>
    <w:rsid w:val="00112012"/>
    <w:rPr>
      <w:rFonts w:ascii="Courier New" w:hAnsi="Courier New" w:cs="Courier New"/>
    </w:rPr>
  </w:style>
  <w:style w:type="character" w:customStyle="1" w:styleId="WW8Num24z2">
    <w:name w:val="WW8Num24z2"/>
    <w:rsid w:val="00112012"/>
    <w:rPr>
      <w:rFonts w:ascii="Wingdings" w:hAnsi="Wingdings"/>
    </w:rPr>
  </w:style>
  <w:style w:type="character" w:customStyle="1" w:styleId="WW8Num25z1">
    <w:name w:val="WW8Num25z1"/>
    <w:rsid w:val="00112012"/>
    <w:rPr>
      <w:rFonts w:ascii="Verdana" w:eastAsia="Times New Roman" w:hAnsi="Verdana" w:cs="Arial"/>
    </w:rPr>
  </w:style>
  <w:style w:type="character" w:customStyle="1" w:styleId="Standardnpsmoodstavce1">
    <w:name w:val="Standardní písmo odstavce1"/>
    <w:rsid w:val="00112012"/>
  </w:style>
  <w:style w:type="character" w:styleId="slostrnky">
    <w:name w:val="page number"/>
    <w:basedOn w:val="Standardnpsmoodstavce1"/>
    <w:rsid w:val="00112012"/>
  </w:style>
  <w:style w:type="character" w:styleId="Zvraznn">
    <w:name w:val="Emphasis"/>
    <w:qFormat/>
    <w:rsid w:val="00112012"/>
    <w:rPr>
      <w:i/>
      <w:iCs/>
    </w:rPr>
  </w:style>
  <w:style w:type="character" w:styleId="Hypertextovodkaz">
    <w:name w:val="Hyperlink"/>
    <w:rsid w:val="00112012"/>
    <w:rPr>
      <w:color w:val="0000FF"/>
      <w:u w:val="single"/>
    </w:rPr>
  </w:style>
  <w:style w:type="character" w:styleId="Sledovanodkaz">
    <w:name w:val="FollowedHyperlink"/>
    <w:rsid w:val="00112012"/>
    <w:rPr>
      <w:color w:val="800080"/>
      <w:u w:val="single"/>
    </w:rPr>
  </w:style>
  <w:style w:type="character" w:customStyle="1" w:styleId="Odkaznakoment1">
    <w:name w:val="Odkaz na komentář1"/>
    <w:rsid w:val="00112012"/>
    <w:rPr>
      <w:sz w:val="16"/>
      <w:szCs w:val="16"/>
    </w:rPr>
  </w:style>
  <w:style w:type="character" w:customStyle="1" w:styleId="itl">
    <w:name w:val="itl"/>
    <w:basedOn w:val="Standardnpsmoodstavce1"/>
    <w:rsid w:val="00112012"/>
  </w:style>
  <w:style w:type="character" w:styleId="Siln">
    <w:name w:val="Strong"/>
    <w:qFormat/>
    <w:rsid w:val="00112012"/>
    <w:rPr>
      <w:b/>
      <w:bCs/>
    </w:rPr>
  </w:style>
  <w:style w:type="character" w:customStyle="1" w:styleId="WW8Num5z2">
    <w:name w:val="WW8Num5z2"/>
    <w:rsid w:val="00112012"/>
    <w:rPr>
      <w:rFonts w:ascii="Times New Roman" w:eastAsia="Times New Roman" w:hAnsi="Times New Roman" w:cs="Times New Roman"/>
    </w:rPr>
  </w:style>
  <w:style w:type="character" w:customStyle="1" w:styleId="CharChar3">
    <w:name w:val="Char Char3"/>
    <w:rsid w:val="00112012"/>
    <w:rPr>
      <w:rFonts w:ascii="Arial" w:hAnsi="Arial" w:cs="Arial"/>
      <w:b/>
      <w:bCs/>
      <w:sz w:val="24"/>
      <w:u w:val="single"/>
    </w:rPr>
  </w:style>
  <w:style w:type="character" w:customStyle="1" w:styleId="CharChar1">
    <w:name w:val="Char Char1"/>
    <w:rsid w:val="00112012"/>
    <w:rPr>
      <w:rFonts w:ascii="Arial" w:hAnsi="Arial" w:cs="Arial"/>
    </w:rPr>
  </w:style>
  <w:style w:type="character" w:customStyle="1" w:styleId="CharChar2">
    <w:name w:val="Char Char2"/>
    <w:rsid w:val="00112012"/>
    <w:rPr>
      <w:rFonts w:ascii="Arial" w:hAnsi="Arial" w:cs="Arial"/>
      <w:sz w:val="24"/>
    </w:rPr>
  </w:style>
  <w:style w:type="character" w:customStyle="1" w:styleId="CharChar">
    <w:name w:val="Char Char"/>
    <w:rsid w:val="00112012"/>
    <w:rPr>
      <w:rFonts w:ascii="Arial" w:hAnsi="Arial" w:cs="Arial"/>
      <w:sz w:val="24"/>
    </w:rPr>
  </w:style>
  <w:style w:type="character" w:customStyle="1" w:styleId="Symbolyproslovn">
    <w:name w:val="Symboly pro číslování"/>
    <w:rsid w:val="00112012"/>
  </w:style>
  <w:style w:type="paragraph" w:customStyle="1" w:styleId="Nadpis">
    <w:name w:val="Nadpis"/>
    <w:basedOn w:val="Normln"/>
    <w:next w:val="Zkladntext"/>
    <w:rsid w:val="0011201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112012"/>
    <w:pPr>
      <w:ind w:left="567" w:hanging="709"/>
      <w:jc w:val="center"/>
    </w:pPr>
    <w:rPr>
      <w:rFonts w:ascii="Arial" w:hAnsi="Arial" w:cs="Arial"/>
      <w:b/>
      <w:sz w:val="24"/>
    </w:rPr>
  </w:style>
  <w:style w:type="paragraph" w:styleId="Seznam">
    <w:name w:val="List"/>
    <w:basedOn w:val="Zkladntext"/>
    <w:rsid w:val="00112012"/>
    <w:rPr>
      <w:rFonts w:cs="Tahoma"/>
    </w:rPr>
  </w:style>
  <w:style w:type="paragraph" w:customStyle="1" w:styleId="Popisek">
    <w:name w:val="Popisek"/>
    <w:basedOn w:val="Normln"/>
    <w:rsid w:val="001120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2012"/>
    <w:pPr>
      <w:suppressLineNumbers/>
    </w:pPr>
    <w:rPr>
      <w:rFonts w:cs="Tahoma"/>
    </w:rPr>
  </w:style>
  <w:style w:type="paragraph" w:customStyle="1" w:styleId="Normodsaz">
    <w:name w:val="Norm.odsaz."/>
    <w:basedOn w:val="Normln"/>
    <w:rsid w:val="00112012"/>
    <w:pPr>
      <w:numPr>
        <w:numId w:val="16"/>
      </w:numPr>
      <w:spacing w:before="120" w:after="120"/>
      <w:jc w:val="both"/>
    </w:pPr>
    <w:rPr>
      <w:rFonts w:ascii="Arial" w:hAnsi="Arial" w:cs="Arial"/>
      <w:sz w:val="24"/>
    </w:rPr>
  </w:style>
  <w:style w:type="paragraph" w:styleId="Nzev">
    <w:name w:val="Title"/>
    <w:basedOn w:val="Normln"/>
    <w:next w:val="Podtitul"/>
    <w:uiPriority w:val="1"/>
    <w:qFormat/>
    <w:rsid w:val="00112012"/>
    <w:pPr>
      <w:spacing w:after="120"/>
      <w:ind w:left="709" w:hanging="709"/>
      <w:jc w:val="center"/>
    </w:pPr>
    <w:rPr>
      <w:rFonts w:ascii="Arial" w:hAnsi="Arial" w:cs="Arial"/>
      <w:b/>
      <w:bCs/>
      <w:sz w:val="28"/>
    </w:rPr>
  </w:style>
  <w:style w:type="paragraph" w:styleId="Podtitul">
    <w:name w:val="Subtitle"/>
    <w:basedOn w:val="Nadpis"/>
    <w:next w:val="Zkladntext"/>
    <w:qFormat/>
    <w:rsid w:val="00112012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112012"/>
    <w:pPr>
      <w:spacing w:before="120"/>
      <w:ind w:left="709" w:hanging="709"/>
      <w:jc w:val="center"/>
    </w:pPr>
    <w:rPr>
      <w:rFonts w:ascii="Arial" w:hAnsi="Arial" w:cs="Arial"/>
      <w:sz w:val="22"/>
    </w:rPr>
  </w:style>
  <w:style w:type="paragraph" w:customStyle="1" w:styleId="Zhlavg8RT9A">
    <w:name w:val="Záhlaví§g8/RT9.A"/>
    <w:basedOn w:val="Normln"/>
    <w:rsid w:val="00112012"/>
    <w:pPr>
      <w:widowControl w:val="0"/>
      <w:tabs>
        <w:tab w:val="center" w:pos="4153"/>
        <w:tab w:val="right" w:pos="8306"/>
      </w:tabs>
      <w:ind w:left="709" w:hanging="709"/>
      <w:jc w:val="both"/>
    </w:pPr>
    <w:rPr>
      <w:rFonts w:ascii="Arial" w:hAnsi="Arial" w:cs="Arial"/>
      <w:sz w:val="24"/>
    </w:rPr>
  </w:style>
  <w:style w:type="paragraph" w:styleId="Zkladntextodsazen">
    <w:name w:val="Body Text Indent"/>
    <w:basedOn w:val="Normln"/>
    <w:rsid w:val="00112012"/>
    <w:pPr>
      <w:ind w:left="567" w:hanging="709"/>
      <w:jc w:val="both"/>
    </w:pPr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112012"/>
    <w:pPr>
      <w:ind w:left="709" w:hanging="709"/>
      <w:jc w:val="both"/>
    </w:pPr>
    <w:rPr>
      <w:rFonts w:ascii="Arial" w:hAnsi="Arial" w:cs="Arial"/>
      <w:sz w:val="22"/>
    </w:rPr>
  </w:style>
  <w:style w:type="paragraph" w:customStyle="1" w:styleId="Zkladntextodsazen31">
    <w:name w:val="Základní text odsazený 31"/>
    <w:basedOn w:val="Normln"/>
    <w:rsid w:val="00112012"/>
    <w:pPr>
      <w:ind w:left="709" w:hanging="709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 w:cs="Arial"/>
      <w:sz w:val="24"/>
    </w:rPr>
  </w:style>
  <w:style w:type="paragraph" w:styleId="Zpat">
    <w:name w:val="footer"/>
    <w:basedOn w:val="Normln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/>
      <w:sz w:val="24"/>
    </w:rPr>
  </w:style>
  <w:style w:type="paragraph" w:customStyle="1" w:styleId="Odrky">
    <w:name w:val="Odrážky"/>
    <w:basedOn w:val="Normln"/>
    <w:rsid w:val="00112012"/>
    <w:pPr>
      <w:ind w:left="1134" w:hanging="425"/>
      <w:jc w:val="both"/>
    </w:pPr>
    <w:rPr>
      <w:sz w:val="24"/>
    </w:rPr>
  </w:style>
  <w:style w:type="paragraph" w:styleId="Textbubliny">
    <w:name w:val="Balloon Text"/>
    <w:basedOn w:val="Normln"/>
    <w:rsid w:val="00112012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112012"/>
  </w:style>
  <w:style w:type="paragraph" w:styleId="Pedmtkomente">
    <w:name w:val="annotation subject"/>
    <w:basedOn w:val="Textkomente1"/>
    <w:next w:val="Textkomente1"/>
    <w:rsid w:val="00112012"/>
    <w:rPr>
      <w:b/>
      <w:bCs/>
    </w:rPr>
  </w:style>
  <w:style w:type="paragraph" w:customStyle="1" w:styleId="Basictext">
    <w:name w:val="Basic text"/>
    <w:basedOn w:val="Normln"/>
    <w:rsid w:val="00112012"/>
    <w:pPr>
      <w:widowControl w:val="0"/>
      <w:autoSpaceDE w:val="0"/>
      <w:jc w:val="both"/>
    </w:pPr>
    <w:rPr>
      <w:color w:val="000000"/>
      <w:spacing w:val="-3"/>
    </w:rPr>
  </w:style>
  <w:style w:type="paragraph" w:customStyle="1" w:styleId="Prosttext1">
    <w:name w:val="Prostý text1"/>
    <w:basedOn w:val="Normln"/>
    <w:rsid w:val="00112012"/>
  </w:style>
  <w:style w:type="paragraph" w:styleId="Odstavecseseznamem">
    <w:name w:val="List Paragraph"/>
    <w:basedOn w:val="Normln"/>
    <w:qFormat/>
    <w:rsid w:val="00112012"/>
    <w:pPr>
      <w:ind w:left="720"/>
    </w:pPr>
    <w:rPr>
      <w:rFonts w:cs="Calibri"/>
      <w:sz w:val="24"/>
      <w:szCs w:val="24"/>
    </w:rPr>
  </w:style>
  <w:style w:type="paragraph" w:customStyle="1" w:styleId="Rozvrendokumentu1">
    <w:name w:val="Rozvržení dokumentu1"/>
    <w:basedOn w:val="Normln"/>
    <w:rsid w:val="00112012"/>
    <w:pPr>
      <w:shd w:val="clear" w:color="auto" w:fill="000080"/>
    </w:pPr>
    <w:rPr>
      <w:rFonts w:ascii="Tahoma" w:hAnsi="Tahoma" w:cs="Tahoma"/>
    </w:rPr>
  </w:style>
  <w:style w:type="paragraph" w:customStyle="1" w:styleId="cislovani1">
    <w:name w:val="cislovani 1"/>
    <w:basedOn w:val="Normln"/>
    <w:next w:val="Normln"/>
    <w:rsid w:val="00112012"/>
    <w:pPr>
      <w:keepNext/>
      <w:numPr>
        <w:numId w:val="2"/>
      </w:numPr>
      <w:spacing w:before="480" w:line="288" w:lineRule="auto"/>
      <w:ind w:left="567" w:firstLine="0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112012"/>
    <w:pPr>
      <w:keepNext/>
      <w:tabs>
        <w:tab w:val="num" w:pos="0"/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customStyle="1" w:styleId="Default">
    <w:name w:val="Default"/>
    <w:rsid w:val="0011201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112012"/>
    <w:pPr>
      <w:suppressLineNumbers/>
    </w:pPr>
  </w:style>
  <w:style w:type="paragraph" w:customStyle="1" w:styleId="Nadpistabulky">
    <w:name w:val="Nadpis tabulky"/>
    <w:basedOn w:val="Obsahtabulky"/>
    <w:rsid w:val="00112012"/>
    <w:pPr>
      <w:jc w:val="center"/>
    </w:pPr>
    <w:rPr>
      <w:b/>
      <w:bCs/>
    </w:rPr>
  </w:style>
  <w:style w:type="paragraph" w:styleId="Zkladntextodsazen3">
    <w:name w:val="Body Text Indent 3"/>
    <w:basedOn w:val="Normln"/>
    <w:link w:val="Zkladntextodsazen3Char"/>
    <w:rsid w:val="009A459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A4592"/>
    <w:rPr>
      <w:sz w:val="16"/>
      <w:szCs w:val="16"/>
      <w:lang w:eastAsia="ar-SA"/>
    </w:rPr>
  </w:style>
  <w:style w:type="table" w:styleId="Mkatabulky">
    <w:name w:val="Table Grid"/>
    <w:basedOn w:val="Normlntabulka"/>
    <w:rsid w:val="005A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34A9C"/>
    <w:pPr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7F4CA4"/>
    <w:rPr>
      <w:rFonts w:ascii="Arial" w:hAnsi="Arial" w:cs="Arial"/>
      <w:sz w:val="24"/>
      <w:lang w:eastAsia="ar-SA"/>
    </w:rPr>
  </w:style>
  <w:style w:type="paragraph" w:customStyle="1" w:styleId="rove1-slolnku">
    <w:name w:val="Úroveň 1 - číslo článku"/>
    <w:basedOn w:val="Odstavecseseznamem"/>
    <w:next w:val="Normln"/>
    <w:qFormat/>
    <w:rsid w:val="00027E41"/>
    <w:pPr>
      <w:keepNext/>
      <w:numPr>
        <w:numId w:val="40"/>
      </w:numPr>
      <w:suppressAutoHyphens w:val="0"/>
      <w:spacing w:before="360" w:line="312" w:lineRule="auto"/>
      <w:jc w:val="center"/>
    </w:pPr>
    <w:rPr>
      <w:rFonts w:ascii="Verdana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027E41"/>
    <w:pPr>
      <w:numPr>
        <w:ilvl w:val="1"/>
        <w:numId w:val="40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character" w:customStyle="1" w:styleId="rove2-slovantextChar">
    <w:name w:val="Úroveň 2 - číslovaný text Char"/>
    <w:link w:val="rove2-slovantext"/>
    <w:rsid w:val="00027E41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027E41"/>
    <w:pPr>
      <w:suppressAutoHyphens w:val="0"/>
      <w:spacing w:before="120" w:after="120" w:line="312" w:lineRule="auto"/>
      <w:ind w:left="397"/>
      <w:jc w:val="both"/>
    </w:pPr>
    <w:rPr>
      <w:rFonts w:ascii="Verdana" w:hAnsi="Verdana"/>
      <w:sz w:val="18"/>
      <w:lang w:eastAsia="cs-CZ"/>
    </w:rPr>
  </w:style>
  <w:style w:type="character" w:customStyle="1" w:styleId="rove2-textChar">
    <w:name w:val="Úroveň 2 - text Char"/>
    <w:link w:val="rove2-text"/>
    <w:rsid w:val="00027E41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qFormat/>
    <w:rsid w:val="00027E41"/>
    <w:pPr>
      <w:numPr>
        <w:ilvl w:val="2"/>
        <w:numId w:val="40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8A9F75B7354664AC01CE47A14BC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1E19F-7278-44CD-8D10-082A63106A10}"/>
      </w:docPartPr>
      <w:docPartBody>
        <w:p w:rsidR="00FF24B3" w:rsidRDefault="00A43B44" w:rsidP="00A43B44">
          <w:pPr>
            <w:pStyle w:val="828A9F75B7354664AC01CE47A14BCC1A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E26F6632988E45CF8A3A5C65B380D1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B903E-C37C-4F82-A8E6-08F9E2A3BCB9}"/>
      </w:docPartPr>
      <w:docPartBody>
        <w:p w:rsidR="00547F0B" w:rsidRDefault="00776538" w:rsidP="00776538">
          <w:pPr>
            <w:pStyle w:val="E26F6632988E45CF8A3A5C65B380D117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BE153C998BE44C7CBA9B9B8A91C76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44B1A5-FFAC-4A71-AF49-7F22660A685E}"/>
      </w:docPartPr>
      <w:docPartBody>
        <w:p w:rsidR="00547F0B" w:rsidRDefault="00776538" w:rsidP="00776538">
          <w:pPr>
            <w:pStyle w:val="BE153C998BE44C7CBA9B9B8A91C76AC7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25DB3347BF8347808481838582FC2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512FFD-F54C-4257-ABC6-22436C7CF94B}"/>
      </w:docPartPr>
      <w:docPartBody>
        <w:p w:rsidR="00547F0B" w:rsidRDefault="00776538" w:rsidP="00776538">
          <w:pPr>
            <w:pStyle w:val="25DB3347BF8347808481838582FC2EB7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C6EAB59EC4C459A983D7DE73DDB9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CAE54-22C3-4F17-9B7E-58AF8A930280}"/>
      </w:docPartPr>
      <w:docPartBody>
        <w:p w:rsidR="00547F0B" w:rsidRDefault="00776538" w:rsidP="00776538">
          <w:pPr>
            <w:pStyle w:val="6C6EAB59EC4C459A983D7DE73DDB9669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778F7C696F1944FCB7CDCC793D40A7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08E96-7FC8-4D0B-BA7C-5CE6E2E19F06}"/>
      </w:docPartPr>
      <w:docPartBody>
        <w:p w:rsidR="00547F0B" w:rsidRDefault="00776538" w:rsidP="00776538">
          <w:pPr>
            <w:pStyle w:val="778F7C696F1944FCB7CDCC793D40A716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D7F96CECDB947C481BF120F38097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F6023-0812-4D94-9A80-6BB9B466DB46}"/>
      </w:docPartPr>
      <w:docPartBody>
        <w:p w:rsidR="00547F0B" w:rsidRDefault="00776538" w:rsidP="00776538">
          <w:pPr>
            <w:pStyle w:val="4D7F96CECDB947C481BF120F38097A8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235CE3C98DDF4904BDC77C48CF96E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14E82-4831-45C8-ACF5-9BC29C6C1F91}"/>
      </w:docPartPr>
      <w:docPartBody>
        <w:p w:rsidR="00547F0B" w:rsidRDefault="00776538" w:rsidP="00776538">
          <w:pPr>
            <w:pStyle w:val="235CE3C98DDF4904BDC77C48CF96EFB1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7138EEC82EB7490884DDB0DDC1EDED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EEBF6-A7A8-43D3-B3B9-37D88BCE90A9}"/>
      </w:docPartPr>
      <w:docPartBody>
        <w:p w:rsidR="00547F0B" w:rsidRDefault="00776538" w:rsidP="00776538">
          <w:pPr>
            <w:pStyle w:val="7138EEC82EB7490884DDB0DDC1EDEDBA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DAB1E21BE12400CA4D6021E75DC1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4A79D-9345-45D9-ABEC-A374A34118AE}"/>
      </w:docPartPr>
      <w:docPartBody>
        <w:p w:rsidR="00547F0B" w:rsidRDefault="00776538" w:rsidP="00776538">
          <w:pPr>
            <w:pStyle w:val="4DAB1E21BE12400CA4D6021E75DC102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737CA12F340742E4878251CBD702F5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EE68A-BD86-49E6-B304-8B1128DB9122}"/>
      </w:docPartPr>
      <w:docPartBody>
        <w:p w:rsidR="00547F0B" w:rsidRDefault="00776538" w:rsidP="00776538">
          <w:pPr>
            <w:pStyle w:val="737CA12F340742E4878251CBD702F59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DF83670FEE78449D80B29648BF7C84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793825-E066-494D-9605-028C9E9B6162}"/>
      </w:docPartPr>
      <w:docPartBody>
        <w:p w:rsidR="00547F0B" w:rsidRDefault="00776538" w:rsidP="00776538">
          <w:pPr>
            <w:pStyle w:val="DF83670FEE78449D80B29648BF7C849C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44"/>
    <w:rsid w:val="004D7ACD"/>
    <w:rsid w:val="00547F0B"/>
    <w:rsid w:val="00776538"/>
    <w:rsid w:val="008E6B3B"/>
    <w:rsid w:val="00A43B44"/>
    <w:rsid w:val="00C565D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6538"/>
    <w:rPr>
      <w:color w:val="808080"/>
    </w:rPr>
  </w:style>
  <w:style w:type="paragraph" w:customStyle="1" w:styleId="CA479E73D6F94325A25655348A774E40">
    <w:name w:val="CA479E73D6F94325A25655348A774E40"/>
    <w:rsid w:val="00A43B44"/>
  </w:style>
  <w:style w:type="paragraph" w:customStyle="1" w:styleId="D180F4FACBF3444BAB69B73B3FE9DA53">
    <w:name w:val="D180F4FACBF3444BAB69B73B3FE9DA53"/>
    <w:rsid w:val="00A43B44"/>
  </w:style>
  <w:style w:type="paragraph" w:customStyle="1" w:styleId="828A9F75B7354664AC01CE47A14BCC1A">
    <w:name w:val="828A9F75B7354664AC01CE47A14BCC1A"/>
    <w:rsid w:val="00A43B44"/>
  </w:style>
  <w:style w:type="paragraph" w:customStyle="1" w:styleId="E26F6632988E45CF8A3A5C65B380D117">
    <w:name w:val="E26F6632988E45CF8A3A5C65B380D117"/>
    <w:rsid w:val="00776538"/>
    <w:pPr>
      <w:spacing w:after="200" w:line="276" w:lineRule="auto"/>
    </w:pPr>
  </w:style>
  <w:style w:type="paragraph" w:customStyle="1" w:styleId="BE153C998BE44C7CBA9B9B8A91C76AC7">
    <w:name w:val="BE153C998BE44C7CBA9B9B8A91C76AC7"/>
    <w:rsid w:val="00776538"/>
    <w:pPr>
      <w:spacing w:after="200" w:line="276" w:lineRule="auto"/>
    </w:pPr>
  </w:style>
  <w:style w:type="paragraph" w:customStyle="1" w:styleId="25DB3347BF8347808481838582FC2EB7">
    <w:name w:val="25DB3347BF8347808481838582FC2EB7"/>
    <w:rsid w:val="00776538"/>
    <w:pPr>
      <w:spacing w:after="200" w:line="276" w:lineRule="auto"/>
    </w:pPr>
  </w:style>
  <w:style w:type="paragraph" w:customStyle="1" w:styleId="6C6EAB59EC4C459A983D7DE73DDB9669">
    <w:name w:val="6C6EAB59EC4C459A983D7DE73DDB9669"/>
    <w:rsid w:val="00776538"/>
    <w:pPr>
      <w:spacing w:after="200" w:line="276" w:lineRule="auto"/>
    </w:pPr>
  </w:style>
  <w:style w:type="paragraph" w:customStyle="1" w:styleId="778F7C696F1944FCB7CDCC793D40A716">
    <w:name w:val="778F7C696F1944FCB7CDCC793D40A716"/>
    <w:rsid w:val="00776538"/>
    <w:pPr>
      <w:spacing w:after="200" w:line="276" w:lineRule="auto"/>
    </w:pPr>
  </w:style>
  <w:style w:type="paragraph" w:customStyle="1" w:styleId="4D7F96CECDB947C481BF120F38097A8E">
    <w:name w:val="4D7F96CECDB947C481BF120F38097A8E"/>
    <w:rsid w:val="00776538"/>
    <w:pPr>
      <w:spacing w:after="200" w:line="276" w:lineRule="auto"/>
    </w:pPr>
  </w:style>
  <w:style w:type="paragraph" w:customStyle="1" w:styleId="235CE3C98DDF4904BDC77C48CF96EFB1">
    <w:name w:val="235CE3C98DDF4904BDC77C48CF96EFB1"/>
    <w:rsid w:val="00776538"/>
    <w:pPr>
      <w:spacing w:after="200" w:line="276" w:lineRule="auto"/>
    </w:pPr>
  </w:style>
  <w:style w:type="paragraph" w:customStyle="1" w:styleId="7138EEC82EB7490884DDB0DDC1EDEDBA">
    <w:name w:val="7138EEC82EB7490884DDB0DDC1EDEDBA"/>
    <w:rsid w:val="00776538"/>
    <w:pPr>
      <w:spacing w:after="200" w:line="276" w:lineRule="auto"/>
    </w:pPr>
  </w:style>
  <w:style w:type="paragraph" w:customStyle="1" w:styleId="4DAB1E21BE12400CA4D6021E75DC102E">
    <w:name w:val="4DAB1E21BE12400CA4D6021E75DC102E"/>
    <w:rsid w:val="00776538"/>
    <w:pPr>
      <w:spacing w:after="200" w:line="276" w:lineRule="auto"/>
    </w:pPr>
  </w:style>
  <w:style w:type="paragraph" w:customStyle="1" w:styleId="737CA12F340742E4878251CBD702F595">
    <w:name w:val="737CA12F340742E4878251CBD702F595"/>
    <w:rsid w:val="00776538"/>
    <w:pPr>
      <w:spacing w:after="200" w:line="276" w:lineRule="auto"/>
    </w:pPr>
  </w:style>
  <w:style w:type="paragraph" w:customStyle="1" w:styleId="DF83670FEE78449D80B29648BF7C849C">
    <w:name w:val="DF83670FEE78449D80B29648BF7C849C"/>
    <w:rsid w:val="007765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6538"/>
    <w:rPr>
      <w:color w:val="808080"/>
    </w:rPr>
  </w:style>
  <w:style w:type="paragraph" w:customStyle="1" w:styleId="CA479E73D6F94325A25655348A774E40">
    <w:name w:val="CA479E73D6F94325A25655348A774E40"/>
    <w:rsid w:val="00A43B44"/>
  </w:style>
  <w:style w:type="paragraph" w:customStyle="1" w:styleId="D180F4FACBF3444BAB69B73B3FE9DA53">
    <w:name w:val="D180F4FACBF3444BAB69B73B3FE9DA53"/>
    <w:rsid w:val="00A43B44"/>
  </w:style>
  <w:style w:type="paragraph" w:customStyle="1" w:styleId="828A9F75B7354664AC01CE47A14BCC1A">
    <w:name w:val="828A9F75B7354664AC01CE47A14BCC1A"/>
    <w:rsid w:val="00A43B44"/>
  </w:style>
  <w:style w:type="paragraph" w:customStyle="1" w:styleId="E26F6632988E45CF8A3A5C65B380D117">
    <w:name w:val="E26F6632988E45CF8A3A5C65B380D117"/>
    <w:rsid w:val="00776538"/>
    <w:pPr>
      <w:spacing w:after="200" w:line="276" w:lineRule="auto"/>
    </w:pPr>
  </w:style>
  <w:style w:type="paragraph" w:customStyle="1" w:styleId="BE153C998BE44C7CBA9B9B8A91C76AC7">
    <w:name w:val="BE153C998BE44C7CBA9B9B8A91C76AC7"/>
    <w:rsid w:val="00776538"/>
    <w:pPr>
      <w:spacing w:after="200" w:line="276" w:lineRule="auto"/>
    </w:pPr>
  </w:style>
  <w:style w:type="paragraph" w:customStyle="1" w:styleId="25DB3347BF8347808481838582FC2EB7">
    <w:name w:val="25DB3347BF8347808481838582FC2EB7"/>
    <w:rsid w:val="00776538"/>
    <w:pPr>
      <w:spacing w:after="200" w:line="276" w:lineRule="auto"/>
    </w:pPr>
  </w:style>
  <w:style w:type="paragraph" w:customStyle="1" w:styleId="6C6EAB59EC4C459A983D7DE73DDB9669">
    <w:name w:val="6C6EAB59EC4C459A983D7DE73DDB9669"/>
    <w:rsid w:val="00776538"/>
    <w:pPr>
      <w:spacing w:after="200" w:line="276" w:lineRule="auto"/>
    </w:pPr>
  </w:style>
  <w:style w:type="paragraph" w:customStyle="1" w:styleId="778F7C696F1944FCB7CDCC793D40A716">
    <w:name w:val="778F7C696F1944FCB7CDCC793D40A716"/>
    <w:rsid w:val="00776538"/>
    <w:pPr>
      <w:spacing w:after="200" w:line="276" w:lineRule="auto"/>
    </w:pPr>
  </w:style>
  <w:style w:type="paragraph" w:customStyle="1" w:styleId="4D7F96CECDB947C481BF120F38097A8E">
    <w:name w:val="4D7F96CECDB947C481BF120F38097A8E"/>
    <w:rsid w:val="00776538"/>
    <w:pPr>
      <w:spacing w:after="200" w:line="276" w:lineRule="auto"/>
    </w:pPr>
  </w:style>
  <w:style w:type="paragraph" w:customStyle="1" w:styleId="235CE3C98DDF4904BDC77C48CF96EFB1">
    <w:name w:val="235CE3C98DDF4904BDC77C48CF96EFB1"/>
    <w:rsid w:val="00776538"/>
    <w:pPr>
      <w:spacing w:after="200" w:line="276" w:lineRule="auto"/>
    </w:pPr>
  </w:style>
  <w:style w:type="paragraph" w:customStyle="1" w:styleId="7138EEC82EB7490884DDB0DDC1EDEDBA">
    <w:name w:val="7138EEC82EB7490884DDB0DDC1EDEDBA"/>
    <w:rsid w:val="00776538"/>
    <w:pPr>
      <w:spacing w:after="200" w:line="276" w:lineRule="auto"/>
    </w:pPr>
  </w:style>
  <w:style w:type="paragraph" w:customStyle="1" w:styleId="4DAB1E21BE12400CA4D6021E75DC102E">
    <w:name w:val="4DAB1E21BE12400CA4D6021E75DC102E"/>
    <w:rsid w:val="00776538"/>
    <w:pPr>
      <w:spacing w:after="200" w:line="276" w:lineRule="auto"/>
    </w:pPr>
  </w:style>
  <w:style w:type="paragraph" w:customStyle="1" w:styleId="737CA12F340742E4878251CBD702F595">
    <w:name w:val="737CA12F340742E4878251CBD702F595"/>
    <w:rsid w:val="00776538"/>
    <w:pPr>
      <w:spacing w:after="200" w:line="276" w:lineRule="auto"/>
    </w:pPr>
  </w:style>
  <w:style w:type="paragraph" w:customStyle="1" w:styleId="DF83670FEE78449D80B29648BF7C849C">
    <w:name w:val="DF83670FEE78449D80B29648BF7C849C"/>
    <w:rsid w:val="007765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1CF3-85AD-4952-AC5A-2F3C02DA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ssp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Vojtěch Koudela</dc:creator>
  <cp:lastModifiedBy>Hana Janouchová</cp:lastModifiedBy>
  <cp:revision>2</cp:revision>
  <cp:lastPrinted>2018-11-23T07:58:00Z</cp:lastPrinted>
  <dcterms:created xsi:type="dcterms:W3CDTF">2018-11-23T11:52:00Z</dcterms:created>
  <dcterms:modified xsi:type="dcterms:W3CDTF">2018-11-23T11:52:00Z</dcterms:modified>
</cp:coreProperties>
</file>