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E1" w:rsidRDefault="00157AE1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157AE1" w:rsidRDefault="00157AE1"/>
    <w:p w:rsidR="00157AE1" w:rsidRDefault="00157AE1">
      <w:pPr>
        <w:jc w:val="center"/>
      </w:pPr>
      <w:r>
        <w:t>uzavřená podle ustanovení § 2586 a násl. zákona č. 89/2012 Sb., občanský zákoník (dále jen „</w:t>
      </w:r>
      <w:r>
        <w:rPr>
          <w:b/>
          <w:bCs/>
          <w:i/>
          <w:iCs/>
        </w:rPr>
        <w:t>občanský zákoník</w:t>
      </w:r>
      <w:r>
        <w:t>“)</w:t>
      </w:r>
    </w:p>
    <w:p w:rsidR="00157AE1" w:rsidRDefault="00157AE1">
      <w:pPr>
        <w:jc w:val="center"/>
      </w:pP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>1.1</w:t>
      </w:r>
      <w:r>
        <w:rPr>
          <w:b/>
          <w:bCs/>
        </w:rPr>
        <w:tab/>
        <w:t>Objednatel</w:t>
      </w:r>
      <w:r>
        <w:t xml:space="preserve">: </w:t>
      </w:r>
      <w:r>
        <w:tab/>
      </w:r>
      <w:r>
        <w:rPr>
          <w:b/>
          <w:bCs/>
        </w:rPr>
        <w:t>Sociální a ošetřovatelské služby Praha 8 – SOS Praha 8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</w:t>
      </w:r>
      <w:r>
        <w:tab/>
        <w:t>Bulovka 1462/10, 180 00 Praha 8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 </w:t>
      </w:r>
      <w:r>
        <w:tab/>
        <w:t>Bc. Michalem Součkem, DiS., ředitelem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IČO:   </w:t>
      </w:r>
      <w:r>
        <w:tab/>
        <w:t>70871213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DIČ:   </w:t>
      </w:r>
      <w:r>
        <w:tab/>
        <w:t>CZ70871213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>bankovní spojení:</w:t>
      </w:r>
      <w:r>
        <w:tab/>
        <w:t>Česká spořitelna, a.s.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>číslo účtu:</w:t>
      </w:r>
      <w:r>
        <w:tab/>
        <w:t>2000882399/ 0800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ab/>
        <w:t>(dále jen „</w:t>
      </w:r>
      <w:r>
        <w:rPr>
          <w:b/>
          <w:bCs/>
          <w:i/>
          <w:iCs/>
        </w:rPr>
        <w:t>objednatel</w:t>
      </w:r>
      <w:r>
        <w:t>“)</w:t>
      </w:r>
    </w:p>
    <w:p w:rsidR="00157AE1" w:rsidRDefault="00157AE1">
      <w:pPr>
        <w:spacing w:line="276" w:lineRule="auto"/>
        <w:rPr>
          <w:b/>
          <w:bCs/>
        </w:rPr>
      </w:pPr>
    </w:p>
    <w:p w:rsidR="00D3570E" w:rsidRPr="00D3570E" w:rsidRDefault="00157AE1" w:rsidP="00D3570E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>1.2</w:t>
      </w:r>
      <w:r>
        <w:rPr>
          <w:b/>
          <w:bCs/>
        </w:rPr>
        <w:tab/>
      </w:r>
      <w:r w:rsidR="00D3570E" w:rsidRPr="00D3570E">
        <w:rPr>
          <w:b/>
          <w:bCs/>
        </w:rPr>
        <w:t xml:space="preserve">Zhotovitel: </w:t>
      </w:r>
      <w:r w:rsidR="00D3570E" w:rsidRPr="00D3570E">
        <w:rPr>
          <w:b/>
          <w:bCs/>
        </w:rPr>
        <w:tab/>
        <w:t>Firma s.r.o.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/>
          <w:bCs/>
        </w:rPr>
        <w:tab/>
      </w:r>
      <w:r w:rsidRPr="00D3570E">
        <w:rPr>
          <w:bCs/>
        </w:rPr>
        <w:t xml:space="preserve">se sídlem:   </w:t>
      </w:r>
      <w:r w:rsidRPr="00D3570E">
        <w:rPr>
          <w:bCs/>
        </w:rPr>
        <w:tab/>
        <w:t>Na Pěšinách 247/5, 182 00 Praha 8 - Kobylisy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 xml:space="preserve">zastoupen:  </w:t>
      </w:r>
      <w:r w:rsidRPr="00D3570E">
        <w:rPr>
          <w:bCs/>
        </w:rPr>
        <w:tab/>
        <w:t>Václav Kapal - jednatel, Petr Hodač - ředitel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 xml:space="preserve">IČO:             </w:t>
      </w:r>
      <w:r w:rsidRPr="00D3570E">
        <w:rPr>
          <w:bCs/>
        </w:rPr>
        <w:tab/>
        <w:t>62412272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>DIČ:</w:t>
      </w:r>
      <w:r w:rsidRPr="00D3570E">
        <w:rPr>
          <w:bCs/>
        </w:rPr>
        <w:tab/>
        <w:t>CZ62412272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>bankovní spojení:</w:t>
      </w:r>
      <w:r w:rsidRPr="00D3570E">
        <w:rPr>
          <w:bCs/>
        </w:rPr>
        <w:tab/>
        <w:t>ČSOB a.s.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>číslo účtu:</w:t>
      </w:r>
      <w:r w:rsidRPr="00D3570E">
        <w:rPr>
          <w:bCs/>
        </w:rPr>
        <w:tab/>
        <w:t>128578098/0300</w:t>
      </w:r>
      <w:r w:rsidRPr="00D3570E">
        <w:rPr>
          <w:bCs/>
        </w:rPr>
        <w:tab/>
      </w:r>
      <w:r w:rsidRPr="00D3570E">
        <w:rPr>
          <w:bCs/>
        </w:rPr>
        <w:tab/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</w:rPr>
      </w:pPr>
      <w:r w:rsidRPr="00D3570E">
        <w:rPr>
          <w:bCs/>
        </w:rPr>
        <w:tab/>
        <w:t>zapsán v obchodním rejstříku: MS v Praze, oddíl C, vložka 34288</w:t>
      </w:r>
    </w:p>
    <w:p w:rsidR="00D3570E" w:rsidRPr="00D3570E" w:rsidRDefault="00D3570E" w:rsidP="00D3570E">
      <w:pPr>
        <w:tabs>
          <w:tab w:val="left" w:pos="567"/>
          <w:tab w:val="left" w:pos="2410"/>
        </w:tabs>
        <w:spacing w:line="276" w:lineRule="auto"/>
        <w:rPr>
          <w:bCs/>
          <w:i/>
          <w:iCs/>
        </w:rPr>
      </w:pPr>
      <w:r w:rsidRPr="00D3570E">
        <w:rPr>
          <w:bCs/>
        </w:rPr>
        <w:tab/>
        <w:t xml:space="preserve">(dále jen </w:t>
      </w:r>
      <w:r w:rsidRPr="00D3570E">
        <w:rPr>
          <w:bCs/>
          <w:i/>
          <w:iCs/>
        </w:rPr>
        <w:t>„zhotovitel</w:t>
      </w:r>
      <w:r w:rsidRPr="00D3570E">
        <w:rPr>
          <w:bCs/>
        </w:rPr>
        <w:t>“)</w:t>
      </w:r>
    </w:p>
    <w:p w:rsidR="00157AE1" w:rsidRDefault="00157AE1" w:rsidP="00D3570E">
      <w:pPr>
        <w:tabs>
          <w:tab w:val="left" w:pos="567"/>
          <w:tab w:val="left" w:pos="2410"/>
        </w:tabs>
        <w:spacing w:line="276" w:lineRule="auto"/>
        <w:rPr>
          <w:b/>
          <w:bCs/>
          <w:i/>
          <w:iCs/>
        </w:rPr>
      </w:pP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157AE1" w:rsidRDefault="00157AE1">
      <w:pPr>
        <w:widowControl w:val="0"/>
        <w:autoSpaceDE w:val="0"/>
        <w:spacing w:line="276" w:lineRule="auto"/>
        <w:ind w:left="567" w:hanging="567"/>
        <w:jc w:val="both"/>
      </w:pPr>
      <w:r>
        <w:t xml:space="preserve">2.1 </w:t>
      </w:r>
      <w: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b/>
          <w:bCs/>
        </w:rPr>
        <w:t xml:space="preserve">„Stavební opravné práce </w:t>
      </w:r>
      <w:r w:rsidR="001D557C">
        <w:rPr>
          <w:b/>
          <w:bCs/>
        </w:rPr>
        <w:t>kancelářského prostoru č. 6</w:t>
      </w:r>
      <w:r>
        <w:rPr>
          <w:b/>
          <w:bCs/>
        </w:rPr>
        <w:t xml:space="preserve"> – Bulovka 1462/10, Praha 8“</w:t>
      </w:r>
      <w:r>
        <w:t xml:space="preserve"> (dále jen „</w:t>
      </w:r>
      <w:r>
        <w:rPr>
          <w:b/>
          <w:bCs/>
          <w:i/>
          <w:iCs/>
        </w:rPr>
        <w:t>dílo</w:t>
      </w:r>
      <w:r>
        <w:t>“).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 xml:space="preserve">3.1 </w:t>
      </w:r>
      <w: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3.2</w:t>
      </w:r>
      <w:r>
        <w:tab/>
        <w:t>Součástí plnění předmětu díla je rovněž: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3.3</w:t>
      </w:r>
      <w:r>
        <w:tab/>
        <w:t>Rozsah díla, jeho vlastnosti a technické parametry jsou dány položkovým rozpočtem                      a výkazem výměr, který je přílohou č. 1 této smlouvy.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3.4</w:t>
      </w:r>
      <w:r>
        <w:tab/>
        <w:t>Dílo zhotovené podle této smlouvy bude mít vlastnosti, základní technické parametry                     a ukazatele jakosti dané závaznými předpisy pro provádění staveb.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3.5</w:t>
      </w:r>
      <w:r>
        <w:tab/>
        <w:t xml:space="preserve">Zhotovitel je povinen dát objednateli ke schválení materiály, které budou použity na dílo. 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157AE1" w:rsidRDefault="00157AE1">
      <w:pPr>
        <w:widowControl w:val="0"/>
        <w:autoSpaceDE w:val="0"/>
        <w:spacing w:line="276" w:lineRule="auto"/>
        <w:ind w:left="709" w:hanging="709"/>
        <w:jc w:val="both"/>
      </w:pPr>
      <w:r>
        <w:t>4.1</w:t>
      </w:r>
      <w:r>
        <w:tab/>
        <w:t xml:space="preserve">Zhotovitel dílo řádně provede a předá objednateli nejpozději </w:t>
      </w:r>
      <w:r>
        <w:rPr>
          <w:b/>
          <w:bCs/>
        </w:rPr>
        <w:t xml:space="preserve">do </w:t>
      </w:r>
      <w:r w:rsidR="001D557C">
        <w:rPr>
          <w:b/>
          <w:bCs/>
        </w:rPr>
        <w:t>30 dnů od podpisu smlouvy</w:t>
      </w:r>
      <w:r>
        <w:rPr>
          <w:b/>
          <w:bCs/>
        </w:rPr>
        <w:t>.</w:t>
      </w:r>
    </w:p>
    <w:p w:rsidR="00157AE1" w:rsidRDefault="00157AE1">
      <w:pPr>
        <w:widowControl w:val="0"/>
        <w:autoSpaceDE w:val="0"/>
        <w:spacing w:line="276" w:lineRule="auto"/>
        <w:ind w:left="709" w:hanging="709"/>
        <w:jc w:val="both"/>
      </w:pPr>
      <w:r>
        <w:t>4.2</w:t>
      </w:r>
      <w: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157AE1" w:rsidRDefault="00157AE1">
      <w:pPr>
        <w:widowControl w:val="0"/>
        <w:autoSpaceDE w:val="0"/>
        <w:spacing w:after="60" w:line="276" w:lineRule="auto"/>
        <w:jc w:val="both"/>
        <w:rPr>
          <w:b/>
          <w:bCs/>
        </w:rPr>
      </w:pPr>
      <w:r>
        <w:t>5.1</w:t>
      </w:r>
      <w:r>
        <w:rPr>
          <w:b/>
          <w:bCs/>
        </w:rPr>
        <w:tab/>
      </w:r>
      <w:r>
        <w:t xml:space="preserve">Cena za řádně provedené a předané dílo a další s dílem související úkony je stanovena </w:t>
      </w:r>
      <w:r>
        <w:tab/>
        <w:t>takto:</w:t>
      </w:r>
    </w:p>
    <w:p w:rsidR="00157AE1" w:rsidRDefault="00157AE1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</w:r>
      <w:r w:rsidR="00D3570E">
        <w:rPr>
          <w:b/>
          <w:bCs/>
        </w:rPr>
        <w:t>228.769,36</w:t>
      </w:r>
      <w:r>
        <w:rPr>
          <w:b/>
          <w:bCs/>
        </w:rPr>
        <w:tab/>
        <w:t xml:space="preserve">Kč </w:t>
      </w:r>
    </w:p>
    <w:p w:rsidR="00157AE1" w:rsidRDefault="00157AE1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DPH 21</w:t>
      </w:r>
      <w:r w:rsidR="001D557C">
        <w:rPr>
          <w:b/>
          <w:bCs/>
        </w:rPr>
        <w:t xml:space="preserve"> </w:t>
      </w:r>
      <w:r>
        <w:rPr>
          <w:b/>
          <w:bCs/>
        </w:rPr>
        <w:t>%</w:t>
      </w:r>
      <w:r>
        <w:rPr>
          <w:b/>
          <w:bCs/>
        </w:rPr>
        <w:tab/>
      </w:r>
      <w:r>
        <w:rPr>
          <w:b/>
          <w:bCs/>
        </w:rPr>
        <w:tab/>
      </w:r>
      <w:r w:rsidR="00D3570E">
        <w:rPr>
          <w:b/>
          <w:bCs/>
        </w:rPr>
        <w:t xml:space="preserve">  48.041,57</w:t>
      </w:r>
      <w:r>
        <w:rPr>
          <w:b/>
          <w:bCs/>
        </w:rPr>
        <w:tab/>
        <w:t>Kč</w:t>
      </w:r>
    </w:p>
    <w:p w:rsidR="00157AE1" w:rsidRDefault="00157AE1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</w:r>
      <w:r w:rsidR="00D3570E">
        <w:rPr>
          <w:b/>
          <w:bCs/>
        </w:rPr>
        <w:t>276.810,93</w:t>
      </w:r>
      <w:r>
        <w:rPr>
          <w:b/>
          <w:bCs/>
        </w:rPr>
        <w:tab/>
        <w:t>Kč</w:t>
      </w:r>
    </w:p>
    <w:p w:rsidR="00157AE1" w:rsidRDefault="00157AE1">
      <w:pPr>
        <w:pStyle w:val="Zkladntext"/>
        <w:spacing w:before="120" w:after="120" w:line="276" w:lineRule="auto"/>
        <w:ind w:left="709" w:hanging="709"/>
      </w:pPr>
      <w:r>
        <w:t xml:space="preserve">           (slovy: </w:t>
      </w:r>
      <w:r w:rsidR="00D3570E">
        <w:t xml:space="preserve">dvěstědvacetosmtisícsedmsetšedesátdevětcelýchtřicetšest korun českých </w:t>
      </w:r>
      <w:r>
        <w:t>bez DPH)</w:t>
      </w:r>
    </w:p>
    <w:p w:rsidR="00157AE1" w:rsidRDefault="00157AE1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57AE1" w:rsidRDefault="00157AE1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 xml:space="preserve">Objednatel neposkytuje zálohy.  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Dílčí plnění je možné, a to na základě zjišťovacího protokolu skutečně provedených prací, který je nedílnou součástí fakturace.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 xml:space="preserve">Celková (zbytková) cena bude následně uhrazena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Cena dle odst. 5.1 této smlouvy je splatná ve lhůtě 14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  <w:rPr>
          <w:kern w:val="1"/>
        </w:rPr>
      </w:pPr>
      <w: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157AE1" w:rsidRDefault="00157AE1">
      <w:pPr>
        <w:numPr>
          <w:ilvl w:val="1"/>
          <w:numId w:val="6"/>
        </w:numPr>
        <w:suppressAutoHyphens w:val="0"/>
        <w:spacing w:line="276" w:lineRule="auto"/>
        <w:jc w:val="both"/>
      </w:pPr>
      <w: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157AE1" w:rsidRDefault="00157AE1">
      <w:pPr>
        <w:spacing w:line="276" w:lineRule="auto"/>
        <w:ind w:left="709" w:hanging="709"/>
        <w:jc w:val="both"/>
      </w:pPr>
      <w:r>
        <w:t>6.1</w:t>
      </w:r>
      <w: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157AE1" w:rsidRDefault="00157AE1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157AE1" w:rsidRDefault="00157AE1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lastRenderedPageBreak/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157AE1" w:rsidRDefault="00157AE1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157AE1" w:rsidRDefault="00157AE1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Závěrečná ustanovení a zvláštní ujednání</w:t>
      </w:r>
    </w:p>
    <w:p w:rsidR="00157AE1" w:rsidRDefault="00157AE1">
      <w:pPr>
        <w:spacing w:line="276" w:lineRule="auto"/>
        <w:ind w:left="709" w:hanging="709"/>
        <w:jc w:val="both"/>
      </w:pPr>
      <w:r>
        <w:t>8.1</w:t>
      </w:r>
      <w:r>
        <w:tab/>
        <w:t>Zhotovitel pro vzájemný styk a zabezpečení povinností vyplývajících z této smlouvy určuje následující kontaktní osobu:</w:t>
      </w:r>
    </w:p>
    <w:p w:rsidR="00D3570E" w:rsidRDefault="00D3570E" w:rsidP="00D3570E">
      <w:pPr>
        <w:spacing w:line="276" w:lineRule="auto"/>
        <w:ind w:left="709" w:hanging="1"/>
        <w:jc w:val="both"/>
      </w:pPr>
      <w:r>
        <w:t>Jméno: Petr Hodač, ředitel společnosti</w:t>
      </w:r>
    </w:p>
    <w:p w:rsidR="00D3570E" w:rsidRDefault="00D3570E" w:rsidP="00D3570E">
      <w:pPr>
        <w:spacing w:line="276" w:lineRule="auto"/>
        <w:ind w:left="709" w:hanging="1"/>
        <w:jc w:val="both"/>
      </w:pPr>
      <w:r>
        <w:t>tel: 602 327 970</w:t>
      </w:r>
    </w:p>
    <w:p w:rsidR="00157AE1" w:rsidRDefault="00D3570E" w:rsidP="00D3570E">
      <w:pPr>
        <w:spacing w:after="120" w:line="276" w:lineRule="auto"/>
        <w:ind w:firstLine="708"/>
      </w:pPr>
      <w:r>
        <w:t xml:space="preserve">e-mail: </w:t>
      </w:r>
      <w:hyperlink r:id="rId7" w:history="1">
        <w:r>
          <w:rPr>
            <w:rStyle w:val="Hypertextovodkaz"/>
          </w:rPr>
          <w:t>firma.g@seznam.cz</w:t>
        </w:r>
      </w:hyperlink>
      <w:r>
        <w:t xml:space="preserve"> </w:t>
      </w:r>
    </w:p>
    <w:p w:rsidR="00157AE1" w:rsidRDefault="00157AE1">
      <w:pPr>
        <w:spacing w:line="276" w:lineRule="auto"/>
        <w:ind w:left="709" w:hanging="709"/>
        <w:jc w:val="both"/>
      </w:pPr>
      <w:r>
        <w:t>8.2</w:t>
      </w:r>
      <w:r>
        <w:tab/>
        <w:t>Objednatel pro vzájemný styk a zabezpečení povinností vyplývajících z této smlouvy určuje následující kontaktní osobu: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>Jméno: Bc. Michal Souček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>tel.: 722 222 886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 xml:space="preserve">e-mail: </w:t>
      </w:r>
      <w:hyperlink r:id="rId8" w:history="1">
        <w:r>
          <w:rPr>
            <w:rStyle w:val="Hypertextovodkaz"/>
          </w:rPr>
          <w:t>michal.soucek@sospraha8.cz</w:t>
        </w:r>
      </w:hyperlink>
      <w:r>
        <w:tab/>
      </w:r>
    </w:p>
    <w:p w:rsidR="00157AE1" w:rsidRDefault="00157AE1">
      <w:pPr>
        <w:ind w:left="709" w:hanging="709"/>
        <w:jc w:val="both"/>
      </w:pPr>
      <w:r>
        <w:t>8.3</w:t>
      </w:r>
      <w:r>
        <w:tab/>
        <w:t>Právní vztahy vzniklé z této smlouvy se budou řídit ustanoveními občanského zákoníku.</w:t>
      </w:r>
    </w:p>
    <w:p w:rsidR="00157AE1" w:rsidRDefault="00157AE1">
      <w:pPr>
        <w:spacing w:line="276" w:lineRule="auto"/>
        <w:ind w:left="709" w:hanging="709"/>
        <w:jc w:val="both"/>
      </w:pPr>
      <w:r>
        <w:rPr>
          <w:lang w:eastAsia="en-US"/>
        </w:rPr>
        <w:t>8.4</w:t>
      </w:r>
      <w:r>
        <w:rPr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157AE1" w:rsidRDefault="00157AE1">
      <w:pPr>
        <w:spacing w:line="276" w:lineRule="auto"/>
        <w:ind w:left="709" w:hanging="709"/>
        <w:jc w:val="both"/>
      </w:pPr>
      <w:r>
        <w:t>8.5</w:t>
      </w:r>
      <w:r>
        <w:tab/>
        <w:t>Zhotovitel není oprávněn převést práva a povinnosti z této smlouvy na třetí osobu bez předchozího písemného souhlasu objednatele.</w:t>
      </w:r>
    </w:p>
    <w:p w:rsidR="00157AE1" w:rsidRDefault="00157AE1">
      <w:pPr>
        <w:spacing w:line="276" w:lineRule="auto"/>
        <w:ind w:left="709" w:hanging="709"/>
        <w:jc w:val="both"/>
      </w:pPr>
      <w:r>
        <w:t>8.6</w:t>
      </w:r>
      <w:r>
        <w:tab/>
        <w:t>Tato smlouva se uzavírá ve dvou vyhotoveních s platností originálu, z nichž jedno vyhotovení obdrží objednatel a jedno vyhotovení obdrží zhotovitel.</w:t>
      </w:r>
    </w:p>
    <w:p w:rsidR="00157AE1" w:rsidRDefault="00157AE1">
      <w:pPr>
        <w:spacing w:line="276" w:lineRule="auto"/>
        <w:ind w:left="709" w:hanging="709"/>
        <w:jc w:val="both"/>
      </w:pPr>
      <w:r>
        <w:t>8.7</w:t>
      </w:r>
      <w:r>
        <w:tab/>
        <w:t>Tato smlouva nabývá platnosti a účinnosti dnem jejího podpisu druhou ze smluvních stran.</w:t>
      </w:r>
    </w:p>
    <w:p w:rsidR="00157AE1" w:rsidRDefault="00157AE1">
      <w:pPr>
        <w:spacing w:line="276" w:lineRule="auto"/>
        <w:ind w:left="709" w:hanging="709"/>
        <w:jc w:val="both"/>
      </w:pPr>
      <w:r>
        <w:t>8.8</w:t>
      </w:r>
      <w: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157AE1" w:rsidRDefault="00157AE1">
      <w:pPr>
        <w:spacing w:after="120" w:line="276" w:lineRule="auto"/>
        <w:ind w:left="709" w:hanging="703"/>
        <w:jc w:val="both"/>
        <w:outlineLvl w:val="0"/>
      </w:pPr>
      <w:r>
        <w:t>8.9</w:t>
      </w:r>
      <w:r>
        <w:tab/>
        <w:t>Nedílnou součástí této smlouvy jsou následující přílohy:</w:t>
      </w:r>
    </w:p>
    <w:p w:rsidR="00157AE1" w:rsidRDefault="00157AE1">
      <w:pPr>
        <w:spacing w:line="276" w:lineRule="auto"/>
        <w:ind w:left="709" w:hanging="1"/>
        <w:jc w:val="both"/>
        <w:rPr>
          <w:i/>
          <w:iCs/>
        </w:rPr>
      </w:pPr>
      <w:r>
        <w:rPr>
          <w:i/>
          <w:iCs/>
        </w:rPr>
        <w:t xml:space="preserve">Příloha č. 1 – Stavební opravné práce </w:t>
      </w:r>
      <w:r w:rsidR="001D557C">
        <w:rPr>
          <w:i/>
          <w:iCs/>
        </w:rPr>
        <w:t xml:space="preserve">kancelářského prostoru č. 6 </w:t>
      </w:r>
      <w:r>
        <w:rPr>
          <w:i/>
          <w:iCs/>
        </w:rPr>
        <w:t>– Bulovka 1462/10, Praha 8</w:t>
      </w:r>
    </w:p>
    <w:p w:rsidR="00157AE1" w:rsidRDefault="00157AE1"/>
    <w:p w:rsidR="00157AE1" w:rsidRDefault="00157AE1">
      <w:pPr>
        <w:pStyle w:val="Seznam32"/>
        <w:spacing w:line="276" w:lineRule="auto"/>
        <w:ind w:left="0" w:firstLine="0"/>
      </w:pPr>
    </w:p>
    <w:p w:rsidR="00157AE1" w:rsidRDefault="00157AE1">
      <w:pPr>
        <w:pStyle w:val="Seznam32"/>
        <w:spacing w:line="276" w:lineRule="auto"/>
        <w:ind w:left="709" w:firstLine="0"/>
      </w:pPr>
    </w:p>
    <w:p w:rsidR="00157AE1" w:rsidRDefault="00157AE1">
      <w:pPr>
        <w:pStyle w:val="Seznam32"/>
        <w:spacing w:line="276" w:lineRule="auto"/>
        <w:ind w:left="851" w:firstLine="0"/>
      </w:pPr>
      <w:r>
        <w:t xml:space="preserve">V Praze dne </w:t>
      </w:r>
      <w:r w:rsidR="00D3570E">
        <w:t>1</w:t>
      </w:r>
      <w:r w:rsidR="006A79BC">
        <w:t>5</w:t>
      </w:r>
      <w:r w:rsidR="00D3570E">
        <w:t>. 11. 2018</w:t>
      </w:r>
    </w:p>
    <w:p w:rsidR="00157AE1" w:rsidRDefault="00157AE1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Sociální a ošetřovatelské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570E">
        <w:rPr>
          <w:b/>
          <w:bCs/>
        </w:rPr>
        <w:t>Firma, s.r.o.</w:t>
      </w: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Praha 8 – SOS Praha 8</w:t>
      </w:r>
    </w:p>
    <w:p w:rsidR="00157AE1" w:rsidRDefault="00157AE1">
      <w:pPr>
        <w:pStyle w:val="Seznam32"/>
        <w:spacing w:line="276" w:lineRule="auto"/>
        <w:ind w:left="851" w:firstLine="0"/>
        <w:jc w:val="both"/>
      </w:pPr>
      <w:r>
        <w:t>Bc. Michal Souček, DiS., ředitel</w:t>
      </w:r>
      <w:r>
        <w:tab/>
      </w:r>
      <w:r>
        <w:tab/>
      </w:r>
      <w:r>
        <w:tab/>
      </w:r>
    </w:p>
    <w:p w:rsidR="00157AE1" w:rsidRDefault="00157AE1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ind w:firstLine="680"/>
        <w:jc w:val="both"/>
        <w:rPr>
          <w:sz w:val="22"/>
          <w:szCs w:val="22"/>
        </w:rPr>
      </w:pPr>
    </w:p>
    <w:sectPr w:rsidR="00157AE1" w:rsidSect="00157AE1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95" w:rsidRDefault="00416A95">
      <w:r>
        <w:separator/>
      </w:r>
    </w:p>
  </w:endnote>
  <w:endnote w:type="continuationSeparator" w:id="0">
    <w:p w:rsidR="00416A95" w:rsidRDefault="004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E1" w:rsidRDefault="00DC13B3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D713A">
      <w:rPr>
        <w:noProof/>
      </w:rPr>
      <w:t>2</w:t>
    </w:r>
    <w:r>
      <w:rPr>
        <w:noProof/>
      </w:rPr>
      <w:fldChar w:fldCharType="end"/>
    </w:r>
  </w:p>
  <w:p w:rsidR="00157AE1" w:rsidRDefault="00157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95" w:rsidRDefault="00416A95">
      <w:r>
        <w:separator/>
      </w:r>
    </w:p>
  </w:footnote>
  <w:footnote w:type="continuationSeparator" w:id="0">
    <w:p w:rsidR="00416A95" w:rsidRDefault="0041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1"/>
    <w:rsid w:val="00157AE1"/>
    <w:rsid w:val="001D557C"/>
    <w:rsid w:val="003D713A"/>
    <w:rsid w:val="00416A95"/>
    <w:rsid w:val="006A79BC"/>
    <w:rsid w:val="00D27144"/>
    <w:rsid w:val="00D3570E"/>
    <w:rsid w:val="00DC13B3"/>
    <w:rsid w:val="00E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15FC5C7-148C-5648-ACB4-34B18F5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link w:val="Nadpis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link w:val="Nadpis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link w:val="Nadpis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link w:val="Nadpis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link w:val="Nadpis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link w:val="Nadpis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Times New Roman" w:hAnsi="Times New Roman" w:cs="Times New Roman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b/>
      <w:bCs/>
      <w:u w:val="single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b/>
      <w:bCs/>
      <w:u w:val="single"/>
    </w:rPr>
  </w:style>
  <w:style w:type="character" w:customStyle="1" w:styleId="WW8Num10z0">
    <w:name w:val="WW8Num10z0"/>
    <w:uiPriority w:val="99"/>
    <w:rPr>
      <w:lang w:val="cs-CZ"/>
    </w:rPr>
  </w:style>
  <w:style w:type="character" w:customStyle="1" w:styleId="WW8Num10z1">
    <w:name w:val="WW8Num10z1"/>
    <w:uiPriority w:val="99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  <w:rPr>
      <w:b/>
      <w:bCs/>
    </w:rPr>
  </w:style>
  <w:style w:type="character" w:customStyle="1" w:styleId="WW8Num11z1">
    <w:name w:val="WW8Num11z1"/>
    <w:uiPriority w:val="99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Pr>
      <w:b/>
      <w:bCs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b/>
      <w:bCs/>
      <w:u w:val="single"/>
    </w:rPr>
  </w:style>
  <w:style w:type="character" w:customStyle="1" w:styleId="WW8Num25z0">
    <w:name w:val="WW8Num25z0"/>
    <w:uiPriority w:val="99"/>
    <w:rPr>
      <w:rFonts w:ascii="Georgia" w:hAnsi="Georgia" w:cs="Georgia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Calibri" w:hAnsi="Calibri" w:cs="Calibri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ProsttextChar">
    <w:name w:val="Prostý text Char"/>
    <w:uiPriority w:val="99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</w:style>
  <w:style w:type="character" w:customStyle="1" w:styleId="AAOdstavecChar">
    <w:name w:val="AA_Odstavec Char"/>
    <w:uiPriority w:val="99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Pr>
      <w:sz w:val="24"/>
      <w:szCs w:val="24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Pr>
      <w:sz w:val="22"/>
      <w:szCs w:val="22"/>
    </w:rPr>
  </w:style>
  <w:style w:type="character" w:customStyle="1" w:styleId="NzevChar">
    <w:name w:val="Název Char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uiPriority w:val="99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uiPriority w:val="99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uiPriority w:val="99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vastranaChar">
    <w:name w:val="novastrana Char"/>
    <w:uiPriority w:val="99"/>
    <w:rPr>
      <w:rFonts w:ascii="Calibri" w:hAnsi="Calibri" w:cs="Calibri"/>
      <w:b/>
      <w:bCs/>
      <w:kern w:val="1"/>
      <w:sz w:val="28"/>
      <w:szCs w:val="28"/>
      <w:lang w:val="sk-SK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PodtitulChar">
    <w:name w:val="Podtitul 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uiPriority w:val="99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jc w:val="both"/>
    </w:pPr>
  </w:style>
  <w:style w:type="character" w:customStyle="1" w:styleId="ZkladntextChar1">
    <w:name w:val="Základní text Char1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pPr>
      <w:jc w:val="center"/>
    </w:pPr>
    <w:rPr>
      <w:b/>
      <w:bCs/>
    </w:rPr>
  </w:style>
  <w:style w:type="paragraph" w:customStyle="1" w:styleId="Zkladntext31">
    <w:name w:val="Základní text 31"/>
    <w:basedOn w:val="Normln"/>
    <w:uiPriority w:val="99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1"/>
    <w:uiPriority w:val="9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Pr>
      <w:b/>
      <w:bCs/>
    </w:rPr>
  </w:style>
  <w:style w:type="character" w:customStyle="1" w:styleId="PedmtkomenteChar1">
    <w:name w:val="Předmět komentáře Char1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reztext">
    <w:name w:val="Prez_text"/>
    <w:basedOn w:val="Zkladntext"/>
    <w:uiPriority w:val="99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pPr>
      <w:spacing w:before="120"/>
      <w:jc w:val="both"/>
    </w:pPr>
    <w:rPr>
      <w:b/>
      <w:bCs/>
    </w:rPr>
  </w:style>
  <w:style w:type="paragraph" w:styleId="Revize">
    <w:name w:val="Revision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</w:style>
  <w:style w:type="character" w:customStyle="1" w:styleId="ZhlavChar1">
    <w:name w:val="Záhlaví Char1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pPr>
      <w:ind w:left="709"/>
      <w:jc w:val="both"/>
    </w:pPr>
  </w:style>
  <w:style w:type="paragraph" w:styleId="Textpoznpodarou">
    <w:name w:val="footnote text"/>
    <w:basedOn w:val="Normln"/>
    <w:link w:val="TextpoznpodarouChar1"/>
    <w:uiPriority w:val="99"/>
    <w:pPr>
      <w:spacing w:after="240"/>
    </w:pPr>
    <w:rPr>
      <w:rFonts w:eastAsia="MS Mincho"/>
      <w:lang w:val="en-US"/>
    </w:rPr>
  </w:style>
  <w:style w:type="character" w:customStyle="1" w:styleId="TextpoznpodarouChar1">
    <w:name w:val="Text pozn. pod čarou Char1"/>
    <w:link w:val="Textpoznpodarou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pPr>
      <w:suppressAutoHyphens/>
      <w:jc w:val="center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pPr>
      <w:spacing w:line="360" w:lineRule="auto"/>
      <w:ind w:left="720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1"/>
    <w:uiPriority w:val="99"/>
    <w:qFormat/>
    <w:pPr>
      <w:jc w:val="center"/>
    </w:pPr>
    <w:rPr>
      <w:b/>
      <w:bCs/>
      <w:u w:val="single"/>
    </w:rPr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ind w:left="709" w:hanging="705"/>
      <w:jc w:val="both"/>
    </w:pPr>
    <w:rPr>
      <w:b/>
      <w:bCs/>
    </w:rPr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</w:style>
  <w:style w:type="paragraph" w:customStyle="1" w:styleId="Seznam21">
    <w:name w:val="Seznam 21"/>
    <w:basedOn w:val="Normln"/>
    <w:uiPriority w:val="99"/>
    <w:pPr>
      <w:overflowPunct w:val="0"/>
      <w:autoSpaceDE w:val="0"/>
      <w:ind w:left="566" w:hanging="283"/>
      <w:textAlignment w:val="baseline"/>
    </w:pPr>
  </w:style>
  <w:style w:type="paragraph" w:customStyle="1" w:styleId="Normlnodsazen1">
    <w:name w:val="Normální odsazený1"/>
    <w:basedOn w:val="Normln"/>
    <w:uiPriority w:val="99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pPr>
      <w:ind w:left="849" w:hanging="283"/>
    </w:pPr>
  </w:style>
  <w:style w:type="paragraph" w:customStyle="1" w:styleId="Pokraovnseznamu31">
    <w:name w:val="Pokračování seznamu 31"/>
    <w:basedOn w:val="Normln"/>
    <w:uiPriority w:val="99"/>
    <w:pPr>
      <w:overflowPunct w:val="0"/>
      <w:autoSpaceDE w:val="0"/>
      <w:spacing w:after="120"/>
      <w:ind w:left="849"/>
      <w:textAlignment w:val="baseline"/>
    </w:pPr>
  </w:style>
  <w:style w:type="paragraph" w:customStyle="1" w:styleId="Seznamsodrkami41">
    <w:name w:val="Seznam s odrážkami 41"/>
    <w:basedOn w:val="Normln"/>
    <w:uiPriority w:val="99"/>
    <w:pPr>
      <w:overflowPunct w:val="0"/>
      <w:autoSpaceDE w:val="0"/>
      <w:ind w:left="1132" w:hanging="283"/>
      <w:textAlignment w:val="baseline"/>
    </w:pPr>
  </w:style>
  <w:style w:type="paragraph" w:customStyle="1" w:styleId="Pokraovnseznamu1">
    <w:name w:val="Pokračování seznamu1"/>
    <w:basedOn w:val="Normln"/>
    <w:uiPriority w:val="99"/>
    <w:pPr>
      <w:overflowPunct w:val="0"/>
      <w:autoSpaceDE w:val="0"/>
      <w:spacing w:after="120"/>
      <w:ind w:left="283"/>
      <w:textAlignment w:val="baseline"/>
    </w:pPr>
  </w:style>
  <w:style w:type="paragraph" w:customStyle="1" w:styleId="Pokraovnseznamu21">
    <w:name w:val="Pokračování seznamu 21"/>
    <w:basedOn w:val="Normln"/>
    <w:uiPriority w:val="99"/>
    <w:pPr>
      <w:overflowPunct w:val="0"/>
      <w:autoSpaceDE w:val="0"/>
      <w:spacing w:after="120"/>
      <w:ind w:left="566"/>
      <w:textAlignment w:val="baseline"/>
    </w:pPr>
  </w:style>
  <w:style w:type="paragraph" w:customStyle="1" w:styleId="Seznamsodrkami31">
    <w:name w:val="Seznam s odrážkami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paragraph" w:customStyle="1" w:styleId="Import7">
    <w:name w:val="Import 7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pPr>
      <w:tabs>
        <w:tab w:val="left" w:pos="525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uiPriority w:val="99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pPr>
      <w:ind w:firstLine="0"/>
    </w:pPr>
  </w:style>
  <w:style w:type="paragraph" w:customStyle="1" w:styleId="novastrana">
    <w:name w:val="novastrana"/>
    <w:basedOn w:val="Nadpis1"/>
    <w:next w:val="MT0"/>
    <w:uiPriority w:val="99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evyeenzmnka1">
    <w:name w:val="Nevyřešená zmínka1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sospraha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Avelana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Jiřina Slunečková</cp:lastModifiedBy>
  <cp:revision>2</cp:revision>
  <cp:lastPrinted>2018-11-15T11:28:00Z</cp:lastPrinted>
  <dcterms:created xsi:type="dcterms:W3CDTF">2018-11-21T10:57:00Z</dcterms:created>
  <dcterms:modified xsi:type="dcterms:W3CDTF">2018-11-21T10:57:00Z</dcterms:modified>
</cp:coreProperties>
</file>