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9A" w:rsidRDefault="0007429A" w:rsidP="0007429A">
      <w:pPr>
        <w:jc w:val="center"/>
        <w:rPr>
          <w:rFonts w:ascii="Verdana" w:hAnsi="Verdana"/>
          <w:b/>
          <w:sz w:val="18"/>
          <w:szCs w:val="18"/>
        </w:rPr>
      </w:pPr>
      <w:r w:rsidRPr="0007429A">
        <w:rPr>
          <w:rFonts w:ascii="Verdana" w:hAnsi="Verdana"/>
          <w:b/>
          <w:sz w:val="18"/>
          <w:szCs w:val="18"/>
        </w:rPr>
        <w:t xml:space="preserve">Dodatek č. 1 </w:t>
      </w:r>
      <w:r w:rsidR="00560CF5">
        <w:rPr>
          <w:rFonts w:ascii="Verdana" w:hAnsi="Verdana"/>
          <w:b/>
          <w:sz w:val="18"/>
          <w:szCs w:val="18"/>
        </w:rPr>
        <w:t xml:space="preserve">k Darovací </w:t>
      </w:r>
      <w:r w:rsidR="00560CF5" w:rsidRPr="00560CF5">
        <w:rPr>
          <w:rFonts w:ascii="Verdana" w:hAnsi="Verdana"/>
          <w:b/>
          <w:sz w:val="18"/>
          <w:szCs w:val="18"/>
        </w:rPr>
        <w:t xml:space="preserve">smlouvě </w:t>
      </w:r>
      <w:r w:rsidR="00C053F7" w:rsidRPr="00C053F7">
        <w:rPr>
          <w:rFonts w:ascii="Verdana" w:hAnsi="Verdana"/>
          <w:b/>
          <w:sz w:val="18"/>
          <w:szCs w:val="18"/>
        </w:rPr>
        <w:t>69/2016/SR/JV</w:t>
      </w:r>
      <w:r w:rsidR="002A5CD4">
        <w:rPr>
          <w:rFonts w:ascii="Verdana" w:hAnsi="Verdana"/>
          <w:b/>
          <w:sz w:val="18"/>
          <w:szCs w:val="18"/>
        </w:rPr>
        <w:t xml:space="preserve"> </w:t>
      </w:r>
      <w:r w:rsidR="002A5CD4" w:rsidRPr="00DB1A9A">
        <w:rPr>
          <w:rFonts w:ascii="Verdana" w:hAnsi="Verdana"/>
          <w:b/>
          <w:sz w:val="18"/>
          <w:szCs w:val="18"/>
        </w:rPr>
        <w:t>(dále jen „darovací smlouva“)</w:t>
      </w:r>
    </w:p>
    <w:p w:rsidR="0007429A" w:rsidRDefault="0007429A" w:rsidP="0007429A">
      <w:pPr>
        <w:jc w:val="center"/>
        <w:rPr>
          <w:rFonts w:ascii="Verdana" w:hAnsi="Verdana"/>
          <w:b/>
          <w:sz w:val="18"/>
          <w:szCs w:val="18"/>
        </w:rPr>
      </w:pPr>
    </w:p>
    <w:p w:rsidR="0007429A" w:rsidRPr="0007429A" w:rsidRDefault="0007429A" w:rsidP="0007429A">
      <w:pPr>
        <w:jc w:val="center"/>
        <w:rPr>
          <w:rFonts w:ascii="Verdana" w:hAnsi="Verdana"/>
          <w:b/>
          <w:sz w:val="18"/>
          <w:szCs w:val="18"/>
        </w:rPr>
      </w:pPr>
    </w:p>
    <w:p w:rsidR="0007429A" w:rsidRPr="0007429A" w:rsidRDefault="0007429A" w:rsidP="0007429A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7605"/>
      </w:tblGrid>
      <w:tr w:rsidR="00C053F7" w:rsidRPr="00C053F7" w:rsidTr="001452F5">
        <w:trPr>
          <w:trHeight w:val="340"/>
        </w:trPr>
        <w:tc>
          <w:tcPr>
            <w:tcW w:w="1526" w:type="dxa"/>
          </w:tcPr>
          <w:p w:rsidR="00C053F7" w:rsidRPr="00C053F7" w:rsidRDefault="00C053F7" w:rsidP="001452F5">
            <w:pPr>
              <w:rPr>
                <w:rFonts w:ascii="Verdana" w:hAnsi="Verdana"/>
                <w:sz w:val="18"/>
                <w:szCs w:val="18"/>
              </w:rPr>
            </w:pPr>
            <w:r w:rsidRPr="00C053F7">
              <w:rPr>
                <w:rFonts w:ascii="Verdana" w:hAnsi="Verdana"/>
                <w:b/>
                <w:sz w:val="18"/>
                <w:szCs w:val="18"/>
              </w:rPr>
              <w:t>Dárce</w:t>
            </w:r>
          </w:p>
        </w:tc>
        <w:tc>
          <w:tcPr>
            <w:tcW w:w="8138" w:type="dxa"/>
          </w:tcPr>
          <w:p w:rsidR="00C053F7" w:rsidRPr="00C053F7" w:rsidRDefault="00C053F7" w:rsidP="001452F5">
            <w:pPr>
              <w:rPr>
                <w:rFonts w:ascii="Verdana" w:hAnsi="Verdana"/>
                <w:sz w:val="18"/>
                <w:szCs w:val="18"/>
              </w:rPr>
            </w:pPr>
            <w:r w:rsidRPr="00C053F7">
              <w:rPr>
                <w:rFonts w:ascii="Verdana" w:hAnsi="Verdana"/>
                <w:b/>
                <w:sz w:val="18"/>
                <w:szCs w:val="18"/>
              </w:rPr>
              <w:t>ŠKODA AUTO a.s.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>se sídlem: Tř. Václava Klementa 869, 293 01 Mladá Boleslav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>IČO: 00177041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>DIČ: CZ00177041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 xml:space="preserve">zapsaná v obchodním rejstříku u Městského soudu v Praze, odd. B, </w:t>
            </w:r>
            <w:proofErr w:type="spellStart"/>
            <w:r w:rsidRPr="00C053F7">
              <w:rPr>
                <w:rFonts w:ascii="Verdana" w:hAnsi="Verdana"/>
                <w:sz w:val="18"/>
                <w:szCs w:val="18"/>
              </w:rPr>
              <w:t>vl</w:t>
            </w:r>
            <w:proofErr w:type="spellEnd"/>
            <w:r w:rsidRPr="00C053F7">
              <w:rPr>
                <w:rFonts w:ascii="Verdana" w:hAnsi="Verdana"/>
                <w:sz w:val="18"/>
                <w:szCs w:val="18"/>
              </w:rPr>
              <w:t xml:space="preserve">. 332, pod spisovou značkou </w:t>
            </w:r>
            <w:proofErr w:type="spellStart"/>
            <w:r w:rsidRPr="00C053F7">
              <w:rPr>
                <w:rFonts w:ascii="Verdana" w:hAnsi="Verdana"/>
                <w:sz w:val="18"/>
                <w:szCs w:val="18"/>
              </w:rPr>
              <w:t>Rg</w:t>
            </w:r>
            <w:proofErr w:type="spellEnd"/>
            <w:r w:rsidRPr="00C053F7">
              <w:rPr>
                <w:rFonts w:ascii="Verdana" w:hAnsi="Verdana"/>
                <w:sz w:val="18"/>
                <w:szCs w:val="18"/>
              </w:rPr>
              <w:t>. B 332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 xml:space="preserve">zastoupená: Mgr. Michalem Kaderou, vedoucím vnějších vztahů a Ing. Jozefem Balážem, koordinátorem komunikace podniku </w:t>
            </w:r>
          </w:p>
        </w:tc>
      </w:tr>
    </w:tbl>
    <w:p w:rsidR="00C053F7" w:rsidRPr="00C053F7" w:rsidRDefault="00C053F7" w:rsidP="00C053F7">
      <w:pPr>
        <w:rPr>
          <w:rFonts w:ascii="Verdana" w:hAnsi="Verdana"/>
          <w:sz w:val="18"/>
          <w:szCs w:val="18"/>
        </w:rPr>
      </w:pPr>
      <w:r w:rsidRPr="00C053F7">
        <w:rPr>
          <w:rFonts w:ascii="Verdana" w:hAnsi="Verdana"/>
          <w:sz w:val="18"/>
          <w:szCs w:val="18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555"/>
      </w:tblGrid>
      <w:tr w:rsidR="00C053F7" w:rsidRPr="00C053F7" w:rsidTr="00C053F7">
        <w:trPr>
          <w:trHeight w:val="80"/>
        </w:trPr>
        <w:tc>
          <w:tcPr>
            <w:tcW w:w="1526" w:type="dxa"/>
          </w:tcPr>
          <w:p w:rsidR="00C053F7" w:rsidRPr="00C053F7" w:rsidRDefault="00C053F7" w:rsidP="001452F5">
            <w:pPr>
              <w:rPr>
                <w:rFonts w:ascii="Verdana" w:hAnsi="Verdana"/>
                <w:sz w:val="18"/>
                <w:szCs w:val="18"/>
              </w:rPr>
            </w:pPr>
            <w:r w:rsidRPr="00C053F7">
              <w:rPr>
                <w:rFonts w:ascii="Verdana" w:hAnsi="Verdana"/>
                <w:b/>
                <w:sz w:val="18"/>
                <w:szCs w:val="18"/>
              </w:rPr>
              <w:t>Obdarovaný</w:t>
            </w:r>
          </w:p>
        </w:tc>
        <w:tc>
          <w:tcPr>
            <w:tcW w:w="8191" w:type="dxa"/>
          </w:tcPr>
          <w:p w:rsidR="00C053F7" w:rsidRPr="00C053F7" w:rsidRDefault="00C053F7" w:rsidP="001452F5">
            <w:pPr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C053F7">
              <w:rPr>
                <w:rFonts w:ascii="Verdana" w:hAnsi="Verdana"/>
                <w:b/>
                <w:sz w:val="18"/>
                <w:szCs w:val="18"/>
              </w:rPr>
              <w:t>Mateřská škola Čtyřlístek, příspěvková organizace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>se sídlem: Mladá Boleslav, Havlíčkova 1000</w:t>
            </w:r>
          </w:p>
          <w:p w:rsidR="00C053F7" w:rsidRPr="00C053F7" w:rsidRDefault="00C053F7" w:rsidP="001452F5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C053F7">
              <w:rPr>
                <w:rFonts w:ascii="Verdana" w:hAnsi="Verdana"/>
                <w:sz w:val="18"/>
                <w:szCs w:val="18"/>
              </w:rPr>
              <w:t>IČO: 75034123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>číslo účtu: 484784349/0800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>název banky a adresa: Česká spořitelna a.s.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 xml:space="preserve">zastoupené: Ludmilou </w:t>
            </w:r>
            <w:proofErr w:type="spellStart"/>
            <w:r w:rsidRPr="00C053F7">
              <w:rPr>
                <w:rFonts w:ascii="Verdana" w:hAnsi="Verdana"/>
                <w:sz w:val="18"/>
                <w:szCs w:val="18"/>
              </w:rPr>
              <w:t>Hajzlerovou</w:t>
            </w:r>
            <w:proofErr w:type="spellEnd"/>
            <w:r w:rsidRPr="00C053F7">
              <w:rPr>
                <w:rFonts w:ascii="Verdana" w:hAnsi="Verdana"/>
                <w:sz w:val="18"/>
                <w:szCs w:val="18"/>
              </w:rPr>
              <w:t>, ředitelka školy</w:t>
            </w:r>
            <w:r w:rsidRPr="00C053F7">
              <w:rPr>
                <w:rFonts w:ascii="Verdana" w:hAnsi="Verdana"/>
                <w:sz w:val="18"/>
                <w:szCs w:val="18"/>
              </w:rPr>
              <w:br/>
              <w:t>(dále jen „</w:t>
            </w:r>
            <w:r w:rsidRPr="00C053F7">
              <w:rPr>
                <w:rFonts w:ascii="Verdana" w:hAnsi="Verdana"/>
                <w:b/>
                <w:sz w:val="18"/>
                <w:szCs w:val="18"/>
              </w:rPr>
              <w:t>partner</w:t>
            </w:r>
            <w:r w:rsidRPr="00C053F7">
              <w:rPr>
                <w:rFonts w:ascii="Verdana" w:hAnsi="Verdana"/>
                <w:sz w:val="18"/>
                <w:szCs w:val="18"/>
              </w:rPr>
              <w:t>“)</w:t>
            </w:r>
          </w:p>
        </w:tc>
      </w:tr>
    </w:tbl>
    <w:p w:rsidR="0007429A" w:rsidRDefault="0007429A" w:rsidP="0007429A">
      <w:pPr>
        <w:rPr>
          <w:rFonts w:ascii="Verdana" w:hAnsi="Verdana"/>
          <w:sz w:val="18"/>
          <w:szCs w:val="18"/>
        </w:rPr>
      </w:pPr>
    </w:p>
    <w:p w:rsidR="0007429A" w:rsidRDefault="00C31A37" w:rsidP="0007429A">
      <w:pPr>
        <w:jc w:val="center"/>
        <w:rPr>
          <w:rFonts w:ascii="Verdana" w:hAnsi="Verdana"/>
          <w:b/>
          <w:sz w:val="18"/>
          <w:szCs w:val="18"/>
        </w:rPr>
      </w:pPr>
      <w:r w:rsidRPr="0007429A">
        <w:rPr>
          <w:rFonts w:ascii="Verdana" w:hAnsi="Verdana" w:cs="Arial"/>
          <w:b/>
          <w:sz w:val="18"/>
          <w:szCs w:val="18"/>
        </w:rPr>
        <w:t>uzavírají t</w:t>
      </w:r>
      <w:r w:rsidR="00F30988">
        <w:rPr>
          <w:rFonts w:ascii="Verdana" w:hAnsi="Verdana" w:cs="Arial"/>
          <w:b/>
          <w:sz w:val="18"/>
          <w:szCs w:val="18"/>
        </w:rPr>
        <w:t xml:space="preserve">ento dodatek k </w:t>
      </w:r>
      <w:r w:rsidRPr="0007429A">
        <w:rPr>
          <w:rFonts w:ascii="Verdana" w:hAnsi="Verdana" w:cs="Arial"/>
          <w:b/>
          <w:sz w:val="18"/>
          <w:szCs w:val="18"/>
        </w:rPr>
        <w:t>darovací smlouv</w:t>
      </w:r>
      <w:r w:rsidR="00F30988">
        <w:rPr>
          <w:rFonts w:ascii="Verdana" w:hAnsi="Verdana" w:cs="Arial"/>
          <w:b/>
          <w:sz w:val="18"/>
          <w:szCs w:val="18"/>
        </w:rPr>
        <w:t>ě.</w:t>
      </w:r>
    </w:p>
    <w:p w:rsidR="00C31A37" w:rsidRPr="0007429A" w:rsidRDefault="00C31A37" w:rsidP="003C5435">
      <w:pPr>
        <w:jc w:val="center"/>
        <w:rPr>
          <w:rFonts w:ascii="Verdana" w:hAnsi="Verdana" w:cs="Arial"/>
          <w:b/>
          <w:sz w:val="18"/>
          <w:szCs w:val="18"/>
        </w:rPr>
      </w:pPr>
    </w:p>
    <w:p w:rsidR="00C31A37" w:rsidRPr="0007429A" w:rsidRDefault="00C31A37" w:rsidP="003C5435">
      <w:pPr>
        <w:jc w:val="center"/>
        <w:rPr>
          <w:rFonts w:ascii="Verdana" w:hAnsi="Verdana" w:cs="Arial"/>
          <w:b/>
          <w:sz w:val="18"/>
          <w:szCs w:val="18"/>
        </w:rPr>
      </w:pPr>
    </w:p>
    <w:p w:rsidR="00C31A37" w:rsidRDefault="00C31A37" w:rsidP="003C5435">
      <w:pPr>
        <w:jc w:val="center"/>
        <w:rPr>
          <w:rFonts w:ascii="Verdana" w:hAnsi="Verdana" w:cs="Arial"/>
          <w:b/>
          <w:sz w:val="18"/>
          <w:szCs w:val="18"/>
        </w:rPr>
      </w:pPr>
      <w:r w:rsidRPr="0007429A">
        <w:rPr>
          <w:rFonts w:ascii="Verdana" w:hAnsi="Verdana" w:cs="Arial"/>
          <w:b/>
          <w:sz w:val="18"/>
          <w:szCs w:val="18"/>
        </w:rPr>
        <w:t>I.</w:t>
      </w:r>
    </w:p>
    <w:p w:rsidR="0007429A" w:rsidRPr="0007429A" w:rsidRDefault="0007429A" w:rsidP="003C5435">
      <w:pPr>
        <w:jc w:val="center"/>
        <w:rPr>
          <w:rFonts w:ascii="Verdana" w:hAnsi="Verdana" w:cs="Arial"/>
          <w:b/>
          <w:sz w:val="18"/>
          <w:szCs w:val="18"/>
        </w:rPr>
      </w:pPr>
    </w:p>
    <w:p w:rsidR="00CE4CA2" w:rsidRPr="00AC5234" w:rsidRDefault="00E81A2C" w:rsidP="00CE4CA2">
      <w:r w:rsidRPr="00560CF5">
        <w:rPr>
          <w:rFonts w:ascii="Verdana" w:hAnsi="Verdana" w:cs="Arial"/>
          <w:sz w:val="18"/>
          <w:szCs w:val="18"/>
        </w:rPr>
        <w:t>Na základě darovací smlouvy</w:t>
      </w:r>
      <w:r w:rsidR="00A20907" w:rsidRPr="00560CF5">
        <w:rPr>
          <w:rFonts w:ascii="Verdana" w:hAnsi="Verdana" w:cs="Arial"/>
          <w:sz w:val="18"/>
          <w:szCs w:val="18"/>
        </w:rPr>
        <w:t xml:space="preserve"> </w:t>
      </w:r>
      <w:r w:rsidR="00943133" w:rsidRPr="00560CF5">
        <w:rPr>
          <w:rFonts w:ascii="Verdana" w:hAnsi="Verdana" w:cs="Arial"/>
          <w:sz w:val="18"/>
          <w:szCs w:val="18"/>
        </w:rPr>
        <w:t>obdarovaný</w:t>
      </w:r>
      <w:r w:rsidR="00A20907" w:rsidRPr="00560CF5">
        <w:rPr>
          <w:rFonts w:ascii="Verdana" w:hAnsi="Verdana" w:cs="Arial"/>
          <w:sz w:val="18"/>
          <w:szCs w:val="18"/>
        </w:rPr>
        <w:t xml:space="preserve"> </w:t>
      </w:r>
      <w:r w:rsidR="00560CF5" w:rsidRPr="00560CF5">
        <w:rPr>
          <w:rFonts w:ascii="Verdana" w:hAnsi="Verdana"/>
          <w:sz w:val="18"/>
          <w:szCs w:val="18"/>
        </w:rPr>
        <w:t xml:space="preserve">měl využít peněžní prostředky ve výši 100.000 Kč (slovy: sto tisíc korun českých) </w:t>
      </w:r>
      <w:r w:rsidR="00560CF5" w:rsidRPr="00CE4CA2">
        <w:rPr>
          <w:rFonts w:ascii="Verdana" w:hAnsi="Verdana"/>
          <w:sz w:val="18"/>
          <w:szCs w:val="18"/>
        </w:rPr>
        <w:t xml:space="preserve">za účelem pořízení interaktivní tabule </w:t>
      </w:r>
      <w:r w:rsidR="00CE4CA2" w:rsidRPr="00CE4CA2">
        <w:rPr>
          <w:rFonts w:ascii="Verdana" w:hAnsi="Verdana"/>
          <w:sz w:val="18"/>
          <w:szCs w:val="18"/>
        </w:rPr>
        <w:t>pro mateřskou školu Čtyřlístek se sídlem: Mladá Boleslav, Havlíčkova 1000.</w:t>
      </w:r>
    </w:p>
    <w:p w:rsidR="00A20907" w:rsidRPr="0007429A" w:rsidRDefault="00A20907" w:rsidP="005F73EB">
      <w:pPr>
        <w:rPr>
          <w:rFonts w:ascii="Verdana" w:hAnsi="Verdana" w:cs="Arial"/>
          <w:sz w:val="18"/>
          <w:szCs w:val="18"/>
        </w:rPr>
      </w:pPr>
    </w:p>
    <w:p w:rsidR="008858F2" w:rsidRDefault="008858F2" w:rsidP="008858F2">
      <w:pPr>
        <w:jc w:val="center"/>
        <w:rPr>
          <w:rFonts w:ascii="Verdana" w:hAnsi="Verdana" w:cs="Arial"/>
          <w:b/>
          <w:sz w:val="18"/>
          <w:szCs w:val="18"/>
        </w:rPr>
      </w:pPr>
      <w:r w:rsidRPr="0007429A">
        <w:rPr>
          <w:rFonts w:ascii="Verdana" w:hAnsi="Verdana" w:cs="Arial"/>
          <w:b/>
          <w:sz w:val="18"/>
          <w:szCs w:val="18"/>
        </w:rPr>
        <w:t>II.</w:t>
      </w:r>
    </w:p>
    <w:p w:rsidR="0007429A" w:rsidRPr="005B4E07" w:rsidRDefault="0007429A" w:rsidP="008858F2">
      <w:pPr>
        <w:jc w:val="center"/>
        <w:rPr>
          <w:rFonts w:ascii="Verdana" w:hAnsi="Verdana" w:cs="Arial"/>
          <w:sz w:val="18"/>
          <w:szCs w:val="18"/>
        </w:rPr>
      </w:pPr>
    </w:p>
    <w:p w:rsidR="00F30988" w:rsidRPr="00C5141C" w:rsidRDefault="00F30988" w:rsidP="00F30988">
      <w:pPr>
        <w:jc w:val="both"/>
        <w:rPr>
          <w:rStyle w:val="Siln"/>
          <w:rFonts w:ascii="Verdana" w:hAnsi="Verdana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  <w:highlight w:val="yellow"/>
        </w:rPr>
        <w:t xml:space="preserve">Smluvní strany se dohodly, že namísto pořízení interaktivní </w:t>
      </w:r>
      <w:r w:rsidRPr="00C5141C">
        <w:rPr>
          <w:rFonts w:ascii="Verdana" w:hAnsi="Verdana" w:cs="Arial"/>
          <w:sz w:val="18"/>
          <w:szCs w:val="18"/>
          <w:highlight w:val="yellow"/>
        </w:rPr>
        <w:t xml:space="preserve">tabule, je obdarovaný oprávněn využít darované peněžní prostředky na nákup </w:t>
      </w:r>
      <w:r w:rsidRPr="00C5141C">
        <w:rPr>
          <w:rStyle w:val="Siln"/>
          <w:rFonts w:ascii="Verdana" w:hAnsi="Verdana"/>
          <w:b w:val="0"/>
          <w:sz w:val="18"/>
          <w:szCs w:val="18"/>
          <w:highlight w:val="yellow"/>
        </w:rPr>
        <w:t>interaktivní techniky v</w:t>
      </w:r>
      <w:r w:rsidR="00C5141C" w:rsidRPr="00C5141C">
        <w:rPr>
          <w:rStyle w:val="Siln"/>
          <w:rFonts w:ascii="Verdana" w:hAnsi="Verdana"/>
          <w:b w:val="0"/>
          <w:sz w:val="18"/>
          <w:szCs w:val="18"/>
          <w:highlight w:val="yellow"/>
        </w:rPr>
        <w:t> </w:t>
      </w:r>
      <w:r w:rsidRPr="00C5141C">
        <w:rPr>
          <w:rStyle w:val="Siln"/>
          <w:rFonts w:ascii="Verdana" w:hAnsi="Verdana"/>
          <w:b w:val="0"/>
          <w:sz w:val="18"/>
          <w:szCs w:val="18"/>
          <w:highlight w:val="yellow"/>
        </w:rPr>
        <w:t>podobě</w:t>
      </w:r>
      <w:r w:rsidR="00C5141C" w:rsidRPr="00C5141C">
        <w:rPr>
          <w:rStyle w:val="Siln"/>
          <w:rFonts w:ascii="Verdana" w:hAnsi="Verdana"/>
          <w:b w:val="0"/>
          <w:sz w:val="18"/>
          <w:szCs w:val="18"/>
          <w:highlight w:val="yellow"/>
        </w:rPr>
        <w:t xml:space="preserve"> </w:t>
      </w:r>
      <w:proofErr w:type="spellStart"/>
      <w:r w:rsidR="00C5141C" w:rsidRPr="00C5141C">
        <w:rPr>
          <w:rFonts w:ascii="Verdana" w:hAnsi="Verdana"/>
          <w:sz w:val="18"/>
          <w:szCs w:val="18"/>
          <w:highlight w:val="yellow"/>
        </w:rPr>
        <w:t>Magic</w:t>
      </w:r>
      <w:proofErr w:type="spellEnd"/>
      <w:r w:rsidR="00C5141C" w:rsidRPr="00C5141C">
        <w:rPr>
          <w:rFonts w:ascii="Verdana" w:hAnsi="Verdana"/>
          <w:sz w:val="18"/>
          <w:szCs w:val="18"/>
          <w:highlight w:val="yellow"/>
        </w:rPr>
        <w:t xml:space="preserve"> </w:t>
      </w:r>
      <w:proofErr w:type="gramStart"/>
      <w:r w:rsidR="00C5141C" w:rsidRPr="00C5141C">
        <w:rPr>
          <w:rFonts w:ascii="Verdana" w:hAnsi="Verdana"/>
          <w:sz w:val="18"/>
          <w:szCs w:val="18"/>
          <w:highlight w:val="yellow"/>
        </w:rPr>
        <w:t>Box</w:t>
      </w:r>
      <w:r w:rsidR="00C5141C" w:rsidRPr="00C5141C">
        <w:rPr>
          <w:rFonts w:ascii="Verdana" w:hAnsi="Verdana"/>
          <w:sz w:val="18"/>
          <w:szCs w:val="18"/>
          <w:highlight w:val="yellow"/>
        </w:rPr>
        <w:t>u</w:t>
      </w:r>
      <w:r w:rsidR="00C5141C" w:rsidRPr="00C5141C">
        <w:rPr>
          <w:rFonts w:ascii="Verdana" w:hAnsi="Verdana"/>
          <w:sz w:val="18"/>
          <w:szCs w:val="18"/>
          <w:highlight w:val="yellow"/>
        </w:rPr>
        <w:t>  </w:t>
      </w:r>
      <w:r w:rsidRPr="00C5141C">
        <w:rPr>
          <w:rStyle w:val="Siln"/>
          <w:rFonts w:ascii="Verdana" w:hAnsi="Verdana"/>
          <w:b w:val="0"/>
          <w:sz w:val="18"/>
          <w:szCs w:val="18"/>
          <w:highlight w:val="yellow"/>
        </w:rPr>
        <w:t>. Dle</w:t>
      </w:r>
      <w:proofErr w:type="gramEnd"/>
      <w:r w:rsidRPr="00C5141C">
        <w:rPr>
          <w:rStyle w:val="Siln"/>
          <w:rFonts w:ascii="Verdana" w:hAnsi="Verdana"/>
          <w:b w:val="0"/>
          <w:sz w:val="18"/>
          <w:szCs w:val="18"/>
          <w:highlight w:val="yellow"/>
        </w:rPr>
        <w:t xml:space="preserve"> sdělení obdarovaného bude využití této interaktivní techniky pro výukové metody vhodnější. </w:t>
      </w:r>
    </w:p>
    <w:p w:rsidR="005B4E07" w:rsidRPr="005B4E07" w:rsidRDefault="005B4E07" w:rsidP="008858F2">
      <w:pPr>
        <w:rPr>
          <w:rFonts w:ascii="Verdana" w:hAnsi="Verdana" w:cs="Arial"/>
          <w:i/>
          <w:sz w:val="18"/>
          <w:szCs w:val="18"/>
        </w:rPr>
      </w:pPr>
      <w:bookmarkStart w:id="0" w:name="_GoBack"/>
      <w:bookmarkEnd w:id="0"/>
    </w:p>
    <w:p w:rsidR="00C31A37" w:rsidRDefault="008858F2" w:rsidP="003C5435">
      <w:pPr>
        <w:jc w:val="center"/>
        <w:rPr>
          <w:rFonts w:ascii="Verdana" w:hAnsi="Verdana" w:cs="Arial"/>
          <w:b/>
          <w:sz w:val="18"/>
          <w:szCs w:val="18"/>
        </w:rPr>
      </w:pPr>
      <w:r w:rsidRPr="0007429A">
        <w:rPr>
          <w:rFonts w:ascii="Verdana" w:hAnsi="Verdana" w:cs="Arial"/>
          <w:b/>
          <w:sz w:val="18"/>
          <w:szCs w:val="18"/>
        </w:rPr>
        <w:t>I</w:t>
      </w:r>
      <w:r w:rsidR="00C31A37" w:rsidRPr="0007429A">
        <w:rPr>
          <w:rFonts w:ascii="Verdana" w:hAnsi="Verdana" w:cs="Arial"/>
          <w:b/>
          <w:sz w:val="18"/>
          <w:szCs w:val="18"/>
        </w:rPr>
        <w:t>II.</w:t>
      </w:r>
    </w:p>
    <w:p w:rsidR="0007429A" w:rsidRPr="0007429A" w:rsidRDefault="0007429A" w:rsidP="003C5435">
      <w:pPr>
        <w:jc w:val="center"/>
        <w:rPr>
          <w:rFonts w:ascii="Verdana" w:hAnsi="Verdana" w:cs="Arial"/>
          <w:b/>
          <w:sz w:val="18"/>
          <w:szCs w:val="18"/>
        </w:rPr>
      </w:pPr>
    </w:p>
    <w:p w:rsidR="00C31A37" w:rsidRPr="0007429A" w:rsidRDefault="005F73EB" w:rsidP="003C5435">
      <w:pPr>
        <w:jc w:val="both"/>
        <w:rPr>
          <w:rFonts w:ascii="Verdana" w:hAnsi="Verdana" w:cs="Arial"/>
          <w:sz w:val="18"/>
          <w:szCs w:val="18"/>
        </w:rPr>
      </w:pPr>
      <w:r w:rsidRPr="0007429A">
        <w:rPr>
          <w:rFonts w:ascii="Verdana" w:hAnsi="Verdana" w:cs="Arial"/>
          <w:sz w:val="18"/>
          <w:szCs w:val="18"/>
        </w:rPr>
        <w:t>Ostatní části darovací smlouvy</w:t>
      </w:r>
      <w:r w:rsidR="00E81A2C" w:rsidRPr="0007429A">
        <w:rPr>
          <w:rFonts w:ascii="Verdana" w:hAnsi="Verdana" w:cs="Arial"/>
          <w:sz w:val="18"/>
          <w:szCs w:val="18"/>
        </w:rPr>
        <w:t>, které nejsou tímto dodatkem č. 1 dotčeny, zůstávají nezměněny.</w:t>
      </w:r>
      <w:r w:rsidRPr="0007429A">
        <w:rPr>
          <w:rFonts w:ascii="Verdana" w:hAnsi="Verdana" w:cs="Arial"/>
          <w:sz w:val="18"/>
          <w:szCs w:val="18"/>
        </w:rPr>
        <w:t xml:space="preserve"> </w:t>
      </w:r>
    </w:p>
    <w:p w:rsidR="00C31A37" w:rsidRPr="0007429A" w:rsidRDefault="00C31A37" w:rsidP="003C5435">
      <w:pPr>
        <w:jc w:val="both"/>
        <w:rPr>
          <w:rFonts w:ascii="Verdana" w:hAnsi="Verdana" w:cs="Arial"/>
          <w:sz w:val="18"/>
          <w:szCs w:val="18"/>
        </w:rPr>
      </w:pPr>
    </w:p>
    <w:p w:rsidR="00C31A37" w:rsidRPr="0007429A" w:rsidRDefault="00C31A37" w:rsidP="003C5435">
      <w:pPr>
        <w:jc w:val="both"/>
        <w:rPr>
          <w:rFonts w:ascii="Verdana" w:hAnsi="Verdana" w:cs="Arial"/>
          <w:sz w:val="18"/>
          <w:szCs w:val="18"/>
        </w:rPr>
      </w:pPr>
    </w:p>
    <w:p w:rsidR="0007429A" w:rsidRPr="0007429A" w:rsidRDefault="0007429A" w:rsidP="0007429A">
      <w:pPr>
        <w:spacing w:after="240"/>
        <w:jc w:val="both"/>
        <w:rPr>
          <w:rFonts w:ascii="Verdana" w:hAnsi="Verdana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07429A" w:rsidRPr="0007429A" w:rsidTr="00243DE6">
        <w:tc>
          <w:tcPr>
            <w:tcW w:w="3969" w:type="dxa"/>
          </w:tcPr>
          <w:p w:rsidR="0007429A" w:rsidRPr="0007429A" w:rsidRDefault="0007429A" w:rsidP="0007429A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7429A">
              <w:rPr>
                <w:rFonts w:ascii="Verdana" w:hAnsi="Verdana"/>
                <w:sz w:val="18"/>
                <w:szCs w:val="18"/>
              </w:rPr>
              <w:t>Dne: ……………………………</w:t>
            </w:r>
          </w:p>
        </w:tc>
        <w:tc>
          <w:tcPr>
            <w:tcW w:w="675" w:type="dxa"/>
          </w:tcPr>
          <w:p w:rsidR="0007429A" w:rsidRPr="0007429A" w:rsidRDefault="0007429A" w:rsidP="0007429A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07429A" w:rsidRPr="0007429A" w:rsidRDefault="0007429A" w:rsidP="0007429A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7429A">
              <w:rPr>
                <w:rFonts w:ascii="Verdana" w:hAnsi="Verdana"/>
                <w:sz w:val="18"/>
                <w:szCs w:val="18"/>
              </w:rPr>
              <w:t>Dne: ……………………………</w:t>
            </w:r>
          </w:p>
        </w:tc>
      </w:tr>
      <w:tr w:rsidR="0007429A" w:rsidRPr="0007429A" w:rsidTr="00243DE6">
        <w:tc>
          <w:tcPr>
            <w:tcW w:w="3969" w:type="dxa"/>
          </w:tcPr>
          <w:p w:rsidR="0007429A" w:rsidRPr="0007429A" w:rsidRDefault="0007429A" w:rsidP="0007429A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7429A">
              <w:rPr>
                <w:rFonts w:ascii="Verdana" w:hAnsi="Verdana"/>
                <w:b/>
                <w:sz w:val="18"/>
                <w:szCs w:val="18"/>
              </w:rPr>
              <w:t>Dárce:</w:t>
            </w:r>
            <w:r w:rsidRPr="0007429A">
              <w:rPr>
                <w:rFonts w:ascii="Verdana" w:hAnsi="Verdana"/>
                <w:sz w:val="18"/>
                <w:szCs w:val="18"/>
              </w:rPr>
              <w:t xml:space="preserve"> ŠKODA AUTO a.s.</w:t>
            </w:r>
          </w:p>
          <w:p w:rsidR="0007429A" w:rsidRPr="0007429A" w:rsidRDefault="0007429A" w:rsidP="0007429A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5" w:type="dxa"/>
          </w:tcPr>
          <w:p w:rsidR="0007429A" w:rsidRPr="0007429A" w:rsidRDefault="0007429A" w:rsidP="0007429A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07429A" w:rsidRPr="0007429A" w:rsidRDefault="0007429A" w:rsidP="00785348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7429A">
              <w:rPr>
                <w:rFonts w:ascii="Verdana" w:hAnsi="Verdana"/>
                <w:b/>
                <w:sz w:val="18"/>
                <w:szCs w:val="18"/>
              </w:rPr>
              <w:t>Obdarovaný:</w:t>
            </w:r>
            <w:r w:rsidRPr="0007429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85348" w:rsidRPr="00785348">
              <w:rPr>
                <w:rFonts w:ascii="Verdana" w:hAnsi="Verdana"/>
                <w:sz w:val="18"/>
                <w:szCs w:val="18"/>
              </w:rPr>
              <w:t>Mateřská škola Čtyřlístek, příspěvková organizace</w:t>
            </w:r>
          </w:p>
        </w:tc>
      </w:tr>
      <w:tr w:rsidR="0007429A" w:rsidRPr="0007429A" w:rsidTr="00243DE6">
        <w:tc>
          <w:tcPr>
            <w:tcW w:w="3969" w:type="dxa"/>
          </w:tcPr>
          <w:p w:rsid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7429A" w:rsidRP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29A">
              <w:rPr>
                <w:rFonts w:ascii="Verdana" w:hAnsi="Verdana"/>
                <w:sz w:val="18"/>
                <w:szCs w:val="18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7429A" w:rsidRP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7429A" w:rsidRP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29A">
              <w:rPr>
                <w:rFonts w:ascii="Verdana" w:hAnsi="Verdana"/>
                <w:sz w:val="18"/>
                <w:szCs w:val="18"/>
              </w:rPr>
              <w:br/>
              <w:t>…………………………………………………………</w:t>
            </w:r>
          </w:p>
        </w:tc>
      </w:tr>
      <w:tr w:rsidR="0007429A" w:rsidRPr="0007429A" w:rsidTr="00243DE6">
        <w:trPr>
          <w:trHeight w:val="853"/>
        </w:trPr>
        <w:tc>
          <w:tcPr>
            <w:tcW w:w="3969" w:type="dxa"/>
          </w:tcPr>
          <w:p w:rsidR="0007429A" w:rsidRPr="00560CF5" w:rsidRDefault="00560CF5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60CF5">
              <w:rPr>
                <w:rFonts w:ascii="Verdana" w:hAnsi="Verdana"/>
                <w:sz w:val="18"/>
                <w:szCs w:val="18"/>
              </w:rPr>
              <w:t>Mgr. Michal Kadera</w:t>
            </w:r>
            <w:r w:rsidRPr="00560CF5">
              <w:rPr>
                <w:rFonts w:ascii="Verdana" w:hAnsi="Verdana"/>
                <w:sz w:val="18"/>
                <w:szCs w:val="18"/>
              </w:rPr>
              <w:br/>
              <w:t>vedoucí Vnější vztahy</w:t>
            </w:r>
          </w:p>
          <w:p w:rsidR="0007429A" w:rsidRP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5" w:type="dxa"/>
          </w:tcPr>
          <w:p w:rsidR="0007429A" w:rsidRPr="0007429A" w:rsidRDefault="0007429A" w:rsidP="00243D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785348" w:rsidRPr="00785348" w:rsidRDefault="00785348" w:rsidP="007853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5348">
              <w:rPr>
                <w:rFonts w:ascii="Verdana" w:hAnsi="Verdana"/>
                <w:sz w:val="18"/>
                <w:szCs w:val="18"/>
              </w:rPr>
              <w:t xml:space="preserve">Ludmila </w:t>
            </w:r>
            <w:proofErr w:type="spellStart"/>
            <w:r w:rsidRPr="00785348">
              <w:rPr>
                <w:rFonts w:ascii="Verdana" w:hAnsi="Verdana"/>
                <w:sz w:val="18"/>
                <w:szCs w:val="18"/>
              </w:rPr>
              <w:t>Hajzlerová</w:t>
            </w:r>
            <w:proofErr w:type="spellEnd"/>
          </w:p>
          <w:p w:rsidR="0007429A" w:rsidRPr="0007429A" w:rsidRDefault="00785348" w:rsidP="007853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85348">
              <w:rPr>
                <w:rFonts w:ascii="Verdana" w:hAnsi="Verdana"/>
                <w:sz w:val="18"/>
                <w:szCs w:val="18"/>
              </w:rPr>
              <w:t>ředitelka školy</w:t>
            </w:r>
          </w:p>
        </w:tc>
      </w:tr>
      <w:tr w:rsidR="0007429A" w:rsidRPr="0007429A" w:rsidTr="00243DE6">
        <w:trPr>
          <w:gridAfter w:val="1"/>
          <w:wAfter w:w="4253" w:type="dxa"/>
        </w:trPr>
        <w:tc>
          <w:tcPr>
            <w:tcW w:w="3969" w:type="dxa"/>
          </w:tcPr>
          <w:p w:rsid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7429A" w:rsidRPr="0007429A" w:rsidRDefault="0007429A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7429A">
              <w:rPr>
                <w:rFonts w:ascii="Verdana" w:hAnsi="Verdana"/>
                <w:sz w:val="18"/>
                <w:szCs w:val="18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7429A" w:rsidRPr="0007429A" w:rsidRDefault="0007429A" w:rsidP="00243D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429A" w:rsidRPr="0007429A" w:rsidTr="00243DE6">
        <w:trPr>
          <w:gridAfter w:val="1"/>
          <w:wAfter w:w="4253" w:type="dxa"/>
        </w:trPr>
        <w:tc>
          <w:tcPr>
            <w:tcW w:w="3969" w:type="dxa"/>
          </w:tcPr>
          <w:p w:rsidR="0007429A" w:rsidRPr="00560CF5" w:rsidRDefault="00560CF5" w:rsidP="00243D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60CF5">
              <w:rPr>
                <w:rFonts w:ascii="Verdana" w:hAnsi="Verdana"/>
                <w:sz w:val="18"/>
                <w:szCs w:val="18"/>
              </w:rPr>
              <w:t>Ing. Jozef Baláž</w:t>
            </w:r>
            <w:r w:rsidRPr="00560CF5">
              <w:rPr>
                <w:rFonts w:ascii="Verdana" w:hAnsi="Verdana"/>
                <w:sz w:val="18"/>
                <w:szCs w:val="18"/>
              </w:rPr>
              <w:br/>
              <w:t>koordinátor komunikace podniku</w:t>
            </w:r>
          </w:p>
        </w:tc>
        <w:tc>
          <w:tcPr>
            <w:tcW w:w="675" w:type="dxa"/>
          </w:tcPr>
          <w:p w:rsidR="0007429A" w:rsidRPr="0007429A" w:rsidRDefault="0007429A" w:rsidP="00243DE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1A37" w:rsidRPr="0007429A" w:rsidRDefault="0007429A" w:rsidP="0007429A">
      <w:pPr>
        <w:tabs>
          <w:tab w:val="left" w:pos="4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C31A37" w:rsidRPr="0007429A" w:rsidSect="007A42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45" w:rsidRDefault="00A77445">
      <w:r>
        <w:separator/>
      </w:r>
    </w:p>
  </w:endnote>
  <w:endnote w:type="continuationSeparator" w:id="0">
    <w:p w:rsidR="00A77445" w:rsidRDefault="00A7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BC" w:rsidRPr="00E05803" w:rsidRDefault="003323BC" w:rsidP="0007429A">
    <w:pPr>
      <w:pStyle w:val="Zpat"/>
      <w:tabs>
        <w:tab w:val="left" w:pos="5505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45" w:rsidRDefault="00A77445">
      <w:r>
        <w:separator/>
      </w:r>
    </w:p>
  </w:footnote>
  <w:footnote w:type="continuationSeparator" w:id="0">
    <w:p w:rsidR="00A77445" w:rsidRDefault="00A7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37267E18"/>
    <w:multiLevelType w:val="hybridMultilevel"/>
    <w:tmpl w:val="4E14B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637F"/>
    <w:multiLevelType w:val="hybridMultilevel"/>
    <w:tmpl w:val="06AAFA3E"/>
    <w:lvl w:ilvl="0" w:tplc="3E08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0D6E"/>
    <w:multiLevelType w:val="singleLevel"/>
    <w:tmpl w:val="AC2C8A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2"/>
    <w:rsid w:val="0001359A"/>
    <w:rsid w:val="00023884"/>
    <w:rsid w:val="000409EB"/>
    <w:rsid w:val="000435E3"/>
    <w:rsid w:val="00051A07"/>
    <w:rsid w:val="000559A9"/>
    <w:rsid w:val="0007429A"/>
    <w:rsid w:val="000829F5"/>
    <w:rsid w:val="00096673"/>
    <w:rsid w:val="000A2B70"/>
    <w:rsid w:val="000B0F4D"/>
    <w:rsid w:val="000C7F24"/>
    <w:rsid w:val="000E0A44"/>
    <w:rsid w:val="000E0DEB"/>
    <w:rsid w:val="000E4D2C"/>
    <w:rsid w:val="000E6C81"/>
    <w:rsid w:val="000F587D"/>
    <w:rsid w:val="000F5CB7"/>
    <w:rsid w:val="00115D6F"/>
    <w:rsid w:val="00122E0E"/>
    <w:rsid w:val="00143592"/>
    <w:rsid w:val="00170D4C"/>
    <w:rsid w:val="001930D0"/>
    <w:rsid w:val="0019424F"/>
    <w:rsid w:val="001B5C3C"/>
    <w:rsid w:val="001E3455"/>
    <w:rsid w:val="001F0EE0"/>
    <w:rsid w:val="001F1158"/>
    <w:rsid w:val="00201D9D"/>
    <w:rsid w:val="002108D0"/>
    <w:rsid w:val="0021354A"/>
    <w:rsid w:val="002172C3"/>
    <w:rsid w:val="002452D2"/>
    <w:rsid w:val="00245E9F"/>
    <w:rsid w:val="00260E78"/>
    <w:rsid w:val="002A2AD0"/>
    <w:rsid w:val="002A5C3C"/>
    <w:rsid w:val="002A5CD4"/>
    <w:rsid w:val="002D09DD"/>
    <w:rsid w:val="002D37FF"/>
    <w:rsid w:val="002D508A"/>
    <w:rsid w:val="002F0D3E"/>
    <w:rsid w:val="002F5134"/>
    <w:rsid w:val="002F572A"/>
    <w:rsid w:val="00311E29"/>
    <w:rsid w:val="00316685"/>
    <w:rsid w:val="00323670"/>
    <w:rsid w:val="00331734"/>
    <w:rsid w:val="003323BC"/>
    <w:rsid w:val="00333AAD"/>
    <w:rsid w:val="00334E11"/>
    <w:rsid w:val="00335060"/>
    <w:rsid w:val="00343767"/>
    <w:rsid w:val="00360537"/>
    <w:rsid w:val="003742BB"/>
    <w:rsid w:val="003809F8"/>
    <w:rsid w:val="00382C55"/>
    <w:rsid w:val="00390932"/>
    <w:rsid w:val="00390B0B"/>
    <w:rsid w:val="00392C41"/>
    <w:rsid w:val="003A18F0"/>
    <w:rsid w:val="003A35B5"/>
    <w:rsid w:val="003A48FB"/>
    <w:rsid w:val="003B3B88"/>
    <w:rsid w:val="003B5311"/>
    <w:rsid w:val="003C5435"/>
    <w:rsid w:val="003D1716"/>
    <w:rsid w:val="003D245A"/>
    <w:rsid w:val="003F7646"/>
    <w:rsid w:val="004061E6"/>
    <w:rsid w:val="00412114"/>
    <w:rsid w:val="00421EA6"/>
    <w:rsid w:val="00425FB5"/>
    <w:rsid w:val="00426E00"/>
    <w:rsid w:val="004318FF"/>
    <w:rsid w:val="00435090"/>
    <w:rsid w:val="00435B54"/>
    <w:rsid w:val="004470B9"/>
    <w:rsid w:val="004831C4"/>
    <w:rsid w:val="00497336"/>
    <w:rsid w:val="00497C53"/>
    <w:rsid w:val="004B0953"/>
    <w:rsid w:val="004B7496"/>
    <w:rsid w:val="004C1FF9"/>
    <w:rsid w:val="004C6868"/>
    <w:rsid w:val="004D3E7A"/>
    <w:rsid w:val="004D5DC5"/>
    <w:rsid w:val="004F4272"/>
    <w:rsid w:val="004F6CBE"/>
    <w:rsid w:val="005035CA"/>
    <w:rsid w:val="00507DE1"/>
    <w:rsid w:val="00517B82"/>
    <w:rsid w:val="00521009"/>
    <w:rsid w:val="00532FF1"/>
    <w:rsid w:val="00560CF5"/>
    <w:rsid w:val="00564F9E"/>
    <w:rsid w:val="00580B5C"/>
    <w:rsid w:val="005A1662"/>
    <w:rsid w:val="005A50EE"/>
    <w:rsid w:val="005B4E07"/>
    <w:rsid w:val="005C3346"/>
    <w:rsid w:val="005E253A"/>
    <w:rsid w:val="005F73EB"/>
    <w:rsid w:val="00603F0D"/>
    <w:rsid w:val="00646AC4"/>
    <w:rsid w:val="006659A4"/>
    <w:rsid w:val="006B017A"/>
    <w:rsid w:val="006B133E"/>
    <w:rsid w:val="006D0F38"/>
    <w:rsid w:val="006E38AE"/>
    <w:rsid w:val="006F05DF"/>
    <w:rsid w:val="00702DFB"/>
    <w:rsid w:val="007032DD"/>
    <w:rsid w:val="007100EC"/>
    <w:rsid w:val="007144C3"/>
    <w:rsid w:val="00722C4E"/>
    <w:rsid w:val="00731EC1"/>
    <w:rsid w:val="00735A1D"/>
    <w:rsid w:val="00772B73"/>
    <w:rsid w:val="00777B3F"/>
    <w:rsid w:val="007852D6"/>
    <w:rsid w:val="00785348"/>
    <w:rsid w:val="00796EF1"/>
    <w:rsid w:val="0079715E"/>
    <w:rsid w:val="007A0971"/>
    <w:rsid w:val="007A12EF"/>
    <w:rsid w:val="007A42C6"/>
    <w:rsid w:val="007B390B"/>
    <w:rsid w:val="007C588E"/>
    <w:rsid w:val="007E2124"/>
    <w:rsid w:val="007E328B"/>
    <w:rsid w:val="007E5105"/>
    <w:rsid w:val="00811CF9"/>
    <w:rsid w:val="008205FF"/>
    <w:rsid w:val="008302DF"/>
    <w:rsid w:val="00846FA4"/>
    <w:rsid w:val="0085082E"/>
    <w:rsid w:val="00850F00"/>
    <w:rsid w:val="0086290D"/>
    <w:rsid w:val="008858F2"/>
    <w:rsid w:val="0089550D"/>
    <w:rsid w:val="008B5807"/>
    <w:rsid w:val="008C7F7E"/>
    <w:rsid w:val="008D4CFF"/>
    <w:rsid w:val="00901C1C"/>
    <w:rsid w:val="00905019"/>
    <w:rsid w:val="00905099"/>
    <w:rsid w:val="009051CF"/>
    <w:rsid w:val="009340D9"/>
    <w:rsid w:val="00937A43"/>
    <w:rsid w:val="00943133"/>
    <w:rsid w:val="0094403B"/>
    <w:rsid w:val="00950E79"/>
    <w:rsid w:val="0096307A"/>
    <w:rsid w:val="009646DD"/>
    <w:rsid w:val="00971420"/>
    <w:rsid w:val="009779F6"/>
    <w:rsid w:val="009803E9"/>
    <w:rsid w:val="00981539"/>
    <w:rsid w:val="00984B84"/>
    <w:rsid w:val="009922FB"/>
    <w:rsid w:val="00996637"/>
    <w:rsid w:val="009A772B"/>
    <w:rsid w:val="009B1930"/>
    <w:rsid w:val="009B4E74"/>
    <w:rsid w:val="009B75D4"/>
    <w:rsid w:val="009E77A0"/>
    <w:rsid w:val="009F205A"/>
    <w:rsid w:val="00A01B29"/>
    <w:rsid w:val="00A047F5"/>
    <w:rsid w:val="00A20907"/>
    <w:rsid w:val="00A231C7"/>
    <w:rsid w:val="00A24A1B"/>
    <w:rsid w:val="00A34719"/>
    <w:rsid w:val="00A40382"/>
    <w:rsid w:val="00A424E9"/>
    <w:rsid w:val="00A44D37"/>
    <w:rsid w:val="00A4621F"/>
    <w:rsid w:val="00A64E84"/>
    <w:rsid w:val="00A73054"/>
    <w:rsid w:val="00A77445"/>
    <w:rsid w:val="00AB1C74"/>
    <w:rsid w:val="00AB1DAA"/>
    <w:rsid w:val="00AC3316"/>
    <w:rsid w:val="00AD3D2C"/>
    <w:rsid w:val="00AD470B"/>
    <w:rsid w:val="00AE7C3C"/>
    <w:rsid w:val="00AF5FA5"/>
    <w:rsid w:val="00B63E7F"/>
    <w:rsid w:val="00B72026"/>
    <w:rsid w:val="00B829C9"/>
    <w:rsid w:val="00BA3B2C"/>
    <w:rsid w:val="00BA5E03"/>
    <w:rsid w:val="00BC2AEC"/>
    <w:rsid w:val="00BE3B5C"/>
    <w:rsid w:val="00BF4451"/>
    <w:rsid w:val="00C053F7"/>
    <w:rsid w:val="00C31A37"/>
    <w:rsid w:val="00C33918"/>
    <w:rsid w:val="00C35FC3"/>
    <w:rsid w:val="00C5141C"/>
    <w:rsid w:val="00C56970"/>
    <w:rsid w:val="00C75AC7"/>
    <w:rsid w:val="00C9134C"/>
    <w:rsid w:val="00CA4C69"/>
    <w:rsid w:val="00CA68E2"/>
    <w:rsid w:val="00CD122E"/>
    <w:rsid w:val="00CE4933"/>
    <w:rsid w:val="00CE4CA2"/>
    <w:rsid w:val="00CF13A1"/>
    <w:rsid w:val="00CF7127"/>
    <w:rsid w:val="00CF7819"/>
    <w:rsid w:val="00D114BF"/>
    <w:rsid w:val="00D12FDA"/>
    <w:rsid w:val="00D13ED1"/>
    <w:rsid w:val="00D44317"/>
    <w:rsid w:val="00D62A43"/>
    <w:rsid w:val="00D73A42"/>
    <w:rsid w:val="00D77D88"/>
    <w:rsid w:val="00DA73D4"/>
    <w:rsid w:val="00DA7C34"/>
    <w:rsid w:val="00DD2519"/>
    <w:rsid w:val="00DE237D"/>
    <w:rsid w:val="00DF2B2B"/>
    <w:rsid w:val="00E02DFA"/>
    <w:rsid w:val="00E03CE1"/>
    <w:rsid w:val="00E05803"/>
    <w:rsid w:val="00E12517"/>
    <w:rsid w:val="00E1551A"/>
    <w:rsid w:val="00E210D3"/>
    <w:rsid w:val="00E37679"/>
    <w:rsid w:val="00E433BF"/>
    <w:rsid w:val="00E46759"/>
    <w:rsid w:val="00E552CB"/>
    <w:rsid w:val="00E61526"/>
    <w:rsid w:val="00E66C4B"/>
    <w:rsid w:val="00E672BE"/>
    <w:rsid w:val="00E737BD"/>
    <w:rsid w:val="00E81A2C"/>
    <w:rsid w:val="00E9121A"/>
    <w:rsid w:val="00E971C2"/>
    <w:rsid w:val="00EB6432"/>
    <w:rsid w:val="00EC189A"/>
    <w:rsid w:val="00ED0FA3"/>
    <w:rsid w:val="00ED4DEA"/>
    <w:rsid w:val="00EE481B"/>
    <w:rsid w:val="00F057A3"/>
    <w:rsid w:val="00F30988"/>
    <w:rsid w:val="00F45076"/>
    <w:rsid w:val="00F45D17"/>
    <w:rsid w:val="00F51026"/>
    <w:rsid w:val="00F62A44"/>
    <w:rsid w:val="00F75806"/>
    <w:rsid w:val="00F8102B"/>
    <w:rsid w:val="00F96418"/>
    <w:rsid w:val="00FA1303"/>
    <w:rsid w:val="00FC484A"/>
    <w:rsid w:val="00FC5EEB"/>
    <w:rsid w:val="00FD285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C44E6-A32B-469F-B13A-2FD96D0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B8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B8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B82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3C54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77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77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C5435"/>
    <w:rPr>
      <w:rFonts w:ascii="Cambria" w:hAnsi="Cambria" w:cs="Times New Roman"/>
      <w:b/>
      <w:sz w:val="26"/>
    </w:rPr>
  </w:style>
  <w:style w:type="paragraph" w:styleId="Zkladntextodsazen2">
    <w:name w:val="Body Text Indent 2"/>
    <w:basedOn w:val="Normln"/>
    <w:link w:val="Zkladntextodsazen2Char"/>
    <w:uiPriority w:val="99"/>
    <w:rsid w:val="00517B8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E77A0"/>
    <w:rPr>
      <w:rFonts w:cs="Times New Roman"/>
      <w:sz w:val="20"/>
      <w:szCs w:val="20"/>
    </w:rPr>
  </w:style>
  <w:style w:type="paragraph" w:styleId="Textvbloku">
    <w:name w:val="Block Text"/>
    <w:basedOn w:val="Normln"/>
    <w:rsid w:val="00517B82"/>
    <w:pPr>
      <w:ind w:left="2124" w:right="-427" w:firstLine="6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2F5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E77A0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2452D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659A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659A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E77A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5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77A0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FF7C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77A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F7C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E77A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F7C4F"/>
    <w:rPr>
      <w:rFonts w:cs="Times New Roman"/>
    </w:rPr>
  </w:style>
  <w:style w:type="paragraph" w:customStyle="1" w:styleId="Zkladntextodsazen31">
    <w:name w:val="Základní text odsazený 31"/>
    <w:rsid w:val="003C5435"/>
    <w:pPr>
      <w:widowControl w:val="0"/>
      <w:suppressAutoHyphens/>
      <w:ind w:left="426" w:hanging="426"/>
    </w:pPr>
    <w:rPr>
      <w:rFonts w:ascii="Tahoma" w:hAnsi="Tahoma"/>
      <w:kern w:val="1"/>
      <w:sz w:val="24"/>
      <w:szCs w:val="20"/>
      <w:lang w:eastAsia="ar-SA"/>
    </w:rPr>
  </w:style>
  <w:style w:type="paragraph" w:customStyle="1" w:styleId="Textvbloku1">
    <w:name w:val="Text v bloku1"/>
    <w:rsid w:val="003C5435"/>
    <w:pPr>
      <w:widowControl w:val="0"/>
      <w:suppressAutoHyphens/>
      <w:ind w:left="2124" w:right="-427" w:firstLine="6"/>
    </w:pPr>
    <w:rPr>
      <w:kern w:val="1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3A35B5"/>
    <w:rPr>
      <w:rFonts w:cs="Times New Roman"/>
      <w:b/>
    </w:rPr>
  </w:style>
  <w:style w:type="character" w:customStyle="1" w:styleId="orgname">
    <w:name w:val="org_name"/>
    <w:basedOn w:val="Standardnpsmoodstavce"/>
    <w:uiPriority w:val="99"/>
    <w:rsid w:val="008205F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B0953"/>
    <w:pPr>
      <w:ind w:left="720"/>
      <w:contextualSpacing/>
    </w:pPr>
  </w:style>
  <w:style w:type="table" w:styleId="Mkatabulky">
    <w:name w:val="Table Grid"/>
    <w:basedOn w:val="Normlntabulka"/>
    <w:uiPriority w:val="59"/>
    <w:locked/>
    <w:rsid w:val="0007429A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ŠKODA  AUTO a.s.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Bilej, Marek Dr. (EP)</dc:creator>
  <cp:lastModifiedBy>Korenovska, Magda (SR)</cp:lastModifiedBy>
  <cp:revision>9</cp:revision>
  <cp:lastPrinted>2012-02-14T09:20:00Z</cp:lastPrinted>
  <dcterms:created xsi:type="dcterms:W3CDTF">2016-11-13T10:34:00Z</dcterms:created>
  <dcterms:modified xsi:type="dcterms:W3CDTF">2016-11-14T09:00:00Z</dcterms:modified>
</cp:coreProperties>
</file>