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5BF" w:rsidRDefault="000E6D4D" w:rsidP="00134B58">
      <w:pPr>
        <w:pStyle w:val="Zkladntext"/>
        <w:spacing w:after="240" w:line="276" w:lineRule="auto"/>
        <w:jc w:val="center"/>
        <w:outlineLvl w:val="0"/>
        <w:rPr>
          <w:b/>
          <w:sz w:val="32"/>
          <w:szCs w:val="32"/>
        </w:rPr>
      </w:pPr>
      <w:bookmarkStart w:id="0" w:name="_Toc269728759"/>
      <w:r w:rsidRPr="00A243C4">
        <w:rPr>
          <w:b/>
          <w:sz w:val="32"/>
          <w:szCs w:val="32"/>
        </w:rPr>
        <w:t>S</w:t>
      </w:r>
      <w:bookmarkStart w:id="1" w:name="_Ref270060819"/>
      <w:bookmarkEnd w:id="1"/>
      <w:r w:rsidRPr="00A243C4">
        <w:rPr>
          <w:b/>
          <w:sz w:val="32"/>
          <w:szCs w:val="32"/>
        </w:rPr>
        <w:t>MLOUVA O POSKYTOVÁNÍ SLUŽEB</w:t>
      </w:r>
      <w:bookmarkEnd w:id="0"/>
    </w:p>
    <w:p w:rsidR="006B1FC9" w:rsidRPr="00E92388" w:rsidRDefault="001F4200" w:rsidP="006B1FC9">
      <w:pPr>
        <w:spacing w:line="276" w:lineRule="auto"/>
        <w:jc w:val="center"/>
      </w:pPr>
      <w:r w:rsidRPr="003059AB">
        <w:t>Č</w:t>
      </w:r>
      <w:r w:rsidR="000C5E33" w:rsidRPr="003059AB">
        <w:t>íslo smlouvy</w:t>
      </w:r>
      <w:r w:rsidR="00E65E1B" w:rsidRPr="003059AB">
        <w:t xml:space="preserve"> </w:t>
      </w:r>
      <w:r w:rsidR="00E65E1B" w:rsidRPr="00E92388">
        <w:t>Objednatele</w:t>
      </w:r>
      <w:r w:rsidR="00694CFC" w:rsidRPr="00E92388">
        <w:t xml:space="preserve">: </w:t>
      </w:r>
      <w:r w:rsidR="008507D3">
        <w:t>PH 748-0578-18</w:t>
      </w:r>
    </w:p>
    <w:p w:rsidR="00E65E1B" w:rsidRPr="003059AB" w:rsidRDefault="00E92388" w:rsidP="00E65E1B">
      <w:pPr>
        <w:pStyle w:val="Zkladntext"/>
        <w:spacing w:after="0"/>
        <w:jc w:val="center"/>
        <w:outlineLvl w:val="0"/>
      </w:pPr>
      <w:r w:rsidRPr="00E92388">
        <w:t xml:space="preserve">Číslo smlouvy Poskytovatele: </w:t>
      </w:r>
      <w:r w:rsidR="00DF0857">
        <w:t>2/18</w:t>
      </w:r>
    </w:p>
    <w:p w:rsidR="00F26D0A" w:rsidRPr="003059AB" w:rsidRDefault="00273FAB" w:rsidP="000B704F">
      <w:pPr>
        <w:pStyle w:val="Zkladntext"/>
        <w:jc w:val="center"/>
        <w:outlineLvl w:val="0"/>
        <w:rPr>
          <w:i/>
        </w:rPr>
      </w:pPr>
      <w:r w:rsidRPr="00027E44">
        <w:rPr>
          <w:b/>
          <w:sz w:val="32"/>
          <w:szCs w:val="32"/>
        </w:rPr>
        <w:t>I/37 Chrudim obchvat, úsek křiž. I/17 - Slatiňany, archeologický výzkum</w:t>
      </w:r>
    </w:p>
    <w:p w:rsidR="000E6D4D" w:rsidRPr="00CE7EB5" w:rsidRDefault="009B4B5D" w:rsidP="00694CFC">
      <w:pPr>
        <w:pStyle w:val="Zkladntext"/>
        <w:spacing w:after="600" w:line="276" w:lineRule="auto"/>
        <w:jc w:val="center"/>
        <w:outlineLvl w:val="0"/>
      </w:pPr>
      <w:r w:rsidRPr="003059AB">
        <w:t>u</w:t>
      </w:r>
      <w:r w:rsidR="00B07ECB" w:rsidRPr="003059AB">
        <w:t>zavřená níže uvedeného dne, měsíce a roku mezi následujícími smluvními stranami (dále</w:t>
      </w:r>
      <w:r w:rsidR="00B07ECB" w:rsidRPr="00CE7EB5">
        <w:t xml:space="preserve"> jako „</w:t>
      </w:r>
      <w:r w:rsidR="00B07ECB" w:rsidRPr="00CE7EB5">
        <w:rPr>
          <w:b/>
        </w:rPr>
        <w:t>Smlouva</w:t>
      </w:r>
      <w:r w:rsidR="00B07ECB" w:rsidRPr="00CE7EB5">
        <w:t>“)</w:t>
      </w:r>
      <w:r w:rsidRPr="00CE7EB5">
        <w:t>:</w:t>
      </w:r>
    </w:p>
    <w:p w:rsidR="003135BF" w:rsidRPr="005851EA" w:rsidRDefault="00BB0992" w:rsidP="0087176A">
      <w:pPr>
        <w:tabs>
          <w:tab w:val="left" w:pos="720"/>
          <w:tab w:val="left" w:pos="4678"/>
        </w:tabs>
        <w:spacing w:line="276" w:lineRule="auto"/>
        <w:outlineLvl w:val="0"/>
        <w:rPr>
          <w:b/>
        </w:rPr>
      </w:pPr>
      <w:bookmarkStart w:id="2" w:name="_Toc269728710"/>
      <w:bookmarkStart w:id="3" w:name="_Toc269728761"/>
      <w:r>
        <w:rPr>
          <w:b/>
        </w:rPr>
        <w:t>1</w:t>
      </w:r>
      <w:r w:rsidR="000E6D4D" w:rsidRPr="005851EA">
        <w:rPr>
          <w:b/>
        </w:rPr>
        <w:t>.</w:t>
      </w:r>
      <w:r w:rsidR="000E6D4D" w:rsidRPr="005851EA">
        <w:rPr>
          <w:b/>
        </w:rPr>
        <w:tab/>
      </w:r>
      <w:r w:rsidR="00C15C97">
        <w:rPr>
          <w:b/>
        </w:rPr>
        <w:t>EUROVIA CS, a.s.</w:t>
      </w:r>
      <w:bookmarkEnd w:id="2"/>
      <w:bookmarkEnd w:id="3"/>
    </w:p>
    <w:p w:rsidR="000E6D4D" w:rsidRPr="00325B05" w:rsidRDefault="000E6D4D" w:rsidP="0087176A">
      <w:pPr>
        <w:tabs>
          <w:tab w:val="left" w:pos="720"/>
          <w:tab w:val="left" w:pos="4678"/>
        </w:tabs>
        <w:spacing w:line="276" w:lineRule="auto"/>
        <w:rPr>
          <w:shd w:val="clear" w:color="auto" w:fill="FFFF00"/>
        </w:rPr>
      </w:pPr>
      <w:r w:rsidRPr="005851EA">
        <w:tab/>
        <w:t>se sídlem:</w:t>
      </w:r>
      <w:r w:rsidR="0087176A">
        <w:tab/>
      </w:r>
      <w:r w:rsidR="00C15C97">
        <w:t>Národní 138/10, Nové Město, 110 00 Praha 1</w:t>
      </w:r>
    </w:p>
    <w:p w:rsidR="000E6D4D" w:rsidRPr="005851EA" w:rsidRDefault="000E6D4D" w:rsidP="0087176A">
      <w:pPr>
        <w:tabs>
          <w:tab w:val="left" w:pos="720"/>
          <w:tab w:val="left" w:pos="4678"/>
        </w:tabs>
        <w:spacing w:line="276" w:lineRule="auto"/>
        <w:rPr>
          <w:shd w:val="clear" w:color="auto" w:fill="FFFF00"/>
        </w:rPr>
      </w:pPr>
      <w:r w:rsidRPr="005851EA">
        <w:tab/>
        <w:t>IČ</w:t>
      </w:r>
      <w:r w:rsidR="00B8533F" w:rsidRPr="005851EA">
        <w:t>O</w:t>
      </w:r>
      <w:r w:rsidRPr="005851EA">
        <w:t>:</w:t>
      </w:r>
      <w:r w:rsidR="0087176A">
        <w:tab/>
      </w:r>
    </w:p>
    <w:p w:rsidR="000E6D4D" w:rsidRPr="005851EA" w:rsidRDefault="000E6D4D" w:rsidP="0087176A">
      <w:pPr>
        <w:tabs>
          <w:tab w:val="left" w:pos="720"/>
          <w:tab w:val="left" w:pos="4678"/>
        </w:tabs>
        <w:spacing w:line="276" w:lineRule="auto"/>
        <w:rPr>
          <w:shd w:val="clear" w:color="auto" w:fill="FFFF00"/>
        </w:rPr>
      </w:pPr>
      <w:r w:rsidRPr="005851EA">
        <w:tab/>
        <w:t>DIČ:</w:t>
      </w:r>
      <w:r w:rsidR="0087176A">
        <w:tab/>
      </w:r>
    </w:p>
    <w:p w:rsidR="009C03F9" w:rsidRPr="005851EA" w:rsidRDefault="000E6D4D" w:rsidP="00C15C97">
      <w:pPr>
        <w:tabs>
          <w:tab w:val="left" w:pos="720"/>
          <w:tab w:val="left" w:pos="4678"/>
        </w:tabs>
        <w:spacing w:line="276" w:lineRule="auto"/>
        <w:ind w:left="4678" w:hanging="4678"/>
        <w:rPr>
          <w:shd w:val="clear" w:color="auto" w:fill="FFFF00"/>
        </w:rPr>
      </w:pPr>
      <w:r w:rsidRPr="005851EA">
        <w:tab/>
        <w:t>zápis v obchodním rejstříku:</w:t>
      </w:r>
      <w:r w:rsidR="0087176A">
        <w:tab/>
      </w:r>
      <w:r w:rsidR="00C15C97">
        <w:t>vedeném Městským soudem v Praze, oddíl B, vložka 1561</w:t>
      </w:r>
    </w:p>
    <w:p w:rsidR="003135BF" w:rsidRPr="005851EA" w:rsidRDefault="009C03F9" w:rsidP="0087176A">
      <w:pPr>
        <w:tabs>
          <w:tab w:val="left" w:pos="4678"/>
        </w:tabs>
        <w:spacing w:line="276" w:lineRule="auto"/>
        <w:ind w:left="720" w:hanging="11"/>
        <w:jc w:val="both"/>
      </w:pPr>
      <w:r w:rsidRPr="005851EA">
        <w:rPr>
          <w:shd w:val="clear" w:color="auto" w:fill="FFFF00"/>
        </w:rPr>
        <w:tab/>
      </w:r>
      <w:r w:rsidR="00B07ECB" w:rsidRPr="005851EA">
        <w:t>právní forma:</w:t>
      </w:r>
      <w:r w:rsidR="0087176A">
        <w:tab/>
      </w:r>
      <w:r w:rsidR="00C15C97">
        <w:t>akciová společnost</w:t>
      </w:r>
    </w:p>
    <w:p w:rsidR="003135BF" w:rsidRPr="005851EA" w:rsidRDefault="00B07ECB" w:rsidP="0087176A">
      <w:pPr>
        <w:tabs>
          <w:tab w:val="left" w:pos="4678"/>
        </w:tabs>
        <w:spacing w:line="276" w:lineRule="auto"/>
        <w:ind w:left="720" w:hanging="11"/>
        <w:jc w:val="both"/>
      </w:pPr>
      <w:r w:rsidRPr="005851EA">
        <w:tab/>
        <w:t>bankovní spojení:</w:t>
      </w:r>
      <w:r w:rsidR="0087176A">
        <w:tab/>
      </w:r>
      <w:r w:rsidR="00C15C97">
        <w:t xml:space="preserve">Komerční banka, a.s., </w:t>
      </w:r>
      <w:proofErr w:type="spellStart"/>
      <w:r w:rsidR="00C15C97">
        <w:t>č.ú</w:t>
      </w:r>
      <w:proofErr w:type="spellEnd"/>
      <w:r w:rsidR="00C15C97">
        <w:t xml:space="preserve">.: </w:t>
      </w:r>
    </w:p>
    <w:p w:rsidR="006F21AA" w:rsidRPr="005851EA" w:rsidRDefault="00342E61" w:rsidP="00C15C97">
      <w:pPr>
        <w:tabs>
          <w:tab w:val="left" w:pos="4678"/>
        </w:tabs>
        <w:spacing w:line="276" w:lineRule="auto"/>
        <w:ind w:left="4678" w:hanging="3969"/>
        <w:jc w:val="both"/>
        <w:rPr>
          <w:shd w:val="clear" w:color="auto" w:fill="FFFF00"/>
        </w:rPr>
      </w:pPr>
      <w:r w:rsidRPr="005851EA">
        <w:t>zastoupen</w:t>
      </w:r>
      <w:r w:rsidR="00B07ECB" w:rsidRPr="005851EA">
        <w:t>:</w:t>
      </w:r>
      <w:r w:rsidR="0087176A">
        <w:tab/>
      </w:r>
      <w:r w:rsidR="00C15C97">
        <w:t xml:space="preserve">Ing. Michalem </w:t>
      </w:r>
      <w:proofErr w:type="spellStart"/>
      <w:r w:rsidR="00C15C97">
        <w:t>Šumpíkem</w:t>
      </w:r>
      <w:proofErr w:type="spellEnd"/>
      <w:r w:rsidR="00C15C97">
        <w:t>, ředitelem závodu Čechy východ, dle plné moci</w:t>
      </w:r>
    </w:p>
    <w:p w:rsidR="006F21AA" w:rsidRDefault="00250DC2" w:rsidP="008507D3">
      <w:pPr>
        <w:widowControl/>
        <w:tabs>
          <w:tab w:val="left" w:pos="4678"/>
        </w:tabs>
        <w:suppressAutoHyphens w:val="0"/>
        <w:spacing w:line="276" w:lineRule="auto"/>
        <w:ind w:left="4678" w:hanging="3969"/>
        <w:jc w:val="both"/>
      </w:pPr>
      <w:r w:rsidRPr="0041644E">
        <w:rPr>
          <w:rFonts w:eastAsia="Times New Roman"/>
          <w:kern w:val="0"/>
        </w:rPr>
        <w:t xml:space="preserve">kontaktní osoba </w:t>
      </w:r>
      <w:r w:rsidRPr="00027E44">
        <w:rPr>
          <w:rFonts w:eastAsia="Times New Roman"/>
          <w:kern w:val="0"/>
        </w:rPr>
        <w:t>ve věcech smluvních</w:t>
      </w:r>
      <w:r w:rsidRPr="0041644E">
        <w:rPr>
          <w:rFonts w:eastAsia="Times New Roman"/>
          <w:kern w:val="0"/>
        </w:rPr>
        <w:t>:</w:t>
      </w:r>
      <w:r>
        <w:tab/>
      </w:r>
      <w:r w:rsidR="00C15C97">
        <w:t xml:space="preserve">Ing. Michal </w:t>
      </w:r>
      <w:proofErr w:type="spellStart"/>
      <w:r w:rsidR="00C15C97">
        <w:t>Šumpík</w:t>
      </w:r>
      <w:proofErr w:type="spellEnd"/>
      <w:r w:rsidR="00C15C97">
        <w:t>, ředitel závodu Čechy východ, dle plné moci</w:t>
      </w:r>
    </w:p>
    <w:p w:rsidR="00DF0857" w:rsidRDefault="00250DC2" w:rsidP="0087176A">
      <w:pPr>
        <w:widowControl/>
        <w:tabs>
          <w:tab w:val="left" w:pos="4678"/>
        </w:tabs>
        <w:suppressAutoHyphens w:val="0"/>
        <w:spacing w:line="276" w:lineRule="auto"/>
        <w:ind w:left="720" w:hanging="11"/>
        <w:jc w:val="both"/>
      </w:pPr>
      <w:r>
        <w:t>e-mail:</w:t>
      </w:r>
      <w:r>
        <w:tab/>
      </w:r>
    </w:p>
    <w:p w:rsidR="00250DC2" w:rsidRPr="0041644E" w:rsidRDefault="00250DC2" w:rsidP="0087176A">
      <w:pPr>
        <w:widowControl/>
        <w:tabs>
          <w:tab w:val="left" w:pos="4678"/>
        </w:tabs>
        <w:suppressAutoHyphens w:val="0"/>
        <w:spacing w:line="276" w:lineRule="auto"/>
        <w:ind w:left="720" w:hanging="11"/>
        <w:jc w:val="both"/>
        <w:rPr>
          <w:rFonts w:eastAsia="Times New Roman"/>
          <w:kern w:val="0"/>
        </w:rPr>
      </w:pPr>
      <w:r>
        <w:t>tel:</w:t>
      </w:r>
      <w:r>
        <w:tab/>
      </w:r>
    </w:p>
    <w:p w:rsidR="00250DC2" w:rsidRDefault="00250DC2" w:rsidP="0087176A">
      <w:pPr>
        <w:widowControl/>
        <w:tabs>
          <w:tab w:val="left" w:pos="4678"/>
        </w:tabs>
        <w:suppressAutoHyphens w:val="0"/>
        <w:spacing w:line="276" w:lineRule="auto"/>
        <w:ind w:left="720" w:hanging="11"/>
        <w:jc w:val="both"/>
        <w:rPr>
          <w:shd w:val="clear" w:color="auto" w:fill="00FFFF"/>
        </w:rPr>
      </w:pPr>
      <w:r w:rsidRPr="00027E44">
        <w:rPr>
          <w:rFonts w:eastAsia="Times New Roman"/>
          <w:kern w:val="0"/>
        </w:rPr>
        <w:t>kontaktní osoba ve věcech</w:t>
      </w:r>
      <w:r w:rsidRPr="00027E44">
        <w:t xml:space="preserve"> technických:</w:t>
      </w:r>
      <w:r>
        <w:tab/>
      </w:r>
      <w:r w:rsidR="00236C7D">
        <w:t>Ing. Petr Dostál, hlavní stavbyvedoucí</w:t>
      </w:r>
    </w:p>
    <w:p w:rsidR="00250DC2" w:rsidRDefault="00236C7D" w:rsidP="0087176A">
      <w:pPr>
        <w:widowControl/>
        <w:tabs>
          <w:tab w:val="left" w:pos="4678"/>
        </w:tabs>
        <w:suppressAutoHyphens w:val="0"/>
        <w:spacing w:line="276" w:lineRule="auto"/>
        <w:ind w:left="720" w:hanging="11"/>
        <w:jc w:val="both"/>
      </w:pPr>
      <w:r>
        <w:tab/>
      </w:r>
      <w:r>
        <w:tab/>
      </w:r>
      <w:r w:rsidR="00250DC2" w:rsidRPr="00027E44">
        <w:t>e-mail:</w:t>
      </w:r>
      <w:r>
        <w:t xml:space="preserve"> </w:t>
      </w:r>
    </w:p>
    <w:p w:rsidR="00236C7D" w:rsidRDefault="00236C7D" w:rsidP="00236C7D">
      <w:pPr>
        <w:widowControl/>
        <w:tabs>
          <w:tab w:val="left" w:pos="4678"/>
        </w:tabs>
        <w:suppressAutoHyphens w:val="0"/>
        <w:spacing w:line="276" w:lineRule="auto"/>
        <w:ind w:left="720" w:hanging="11"/>
        <w:jc w:val="both"/>
        <w:rPr>
          <w:shd w:val="clear" w:color="auto" w:fill="00FFFF"/>
        </w:rPr>
      </w:pPr>
      <w:r>
        <w:tab/>
      </w:r>
      <w:r>
        <w:tab/>
        <w:t>Ing. Petr Matějka, projektový manažer</w:t>
      </w:r>
    </w:p>
    <w:p w:rsidR="00236C7D" w:rsidRDefault="00236C7D" w:rsidP="00236C7D">
      <w:pPr>
        <w:widowControl/>
        <w:tabs>
          <w:tab w:val="left" w:pos="4678"/>
        </w:tabs>
        <w:suppressAutoHyphens w:val="0"/>
        <w:spacing w:line="276" w:lineRule="auto"/>
        <w:ind w:left="720" w:hanging="11"/>
        <w:jc w:val="both"/>
      </w:pPr>
      <w:r>
        <w:tab/>
      </w:r>
      <w:r>
        <w:tab/>
      </w:r>
      <w:r w:rsidRPr="00027E44">
        <w:t>e-mail:</w:t>
      </w:r>
      <w:r>
        <w:t xml:space="preserve"> </w:t>
      </w:r>
    </w:p>
    <w:p w:rsidR="00236C7D" w:rsidRDefault="00236C7D" w:rsidP="00236C7D">
      <w:pPr>
        <w:widowControl/>
        <w:tabs>
          <w:tab w:val="left" w:pos="4678"/>
        </w:tabs>
        <w:suppressAutoHyphens w:val="0"/>
        <w:spacing w:line="276" w:lineRule="auto"/>
        <w:ind w:left="720" w:hanging="11"/>
        <w:jc w:val="both"/>
        <w:rPr>
          <w:shd w:val="clear" w:color="auto" w:fill="00FFFF"/>
        </w:rPr>
      </w:pPr>
      <w:r>
        <w:tab/>
      </w:r>
      <w:r>
        <w:tab/>
        <w:t xml:space="preserve">Ing. Pavol </w:t>
      </w:r>
      <w:proofErr w:type="spellStart"/>
      <w:r>
        <w:t>Škuliga</w:t>
      </w:r>
      <w:proofErr w:type="spellEnd"/>
      <w:r>
        <w:t>, projektový manažer</w:t>
      </w:r>
    </w:p>
    <w:p w:rsidR="00236C7D" w:rsidRDefault="00236C7D" w:rsidP="00236C7D">
      <w:pPr>
        <w:widowControl/>
        <w:tabs>
          <w:tab w:val="left" w:pos="4678"/>
        </w:tabs>
        <w:suppressAutoHyphens w:val="0"/>
        <w:spacing w:line="276" w:lineRule="auto"/>
        <w:ind w:left="720" w:hanging="11"/>
        <w:jc w:val="both"/>
      </w:pPr>
      <w:r>
        <w:tab/>
      </w:r>
      <w:r>
        <w:tab/>
      </w:r>
      <w:r w:rsidRPr="00027E44">
        <w:t>e-mail:</w:t>
      </w:r>
      <w:r>
        <w:t xml:space="preserve"> </w:t>
      </w:r>
    </w:p>
    <w:p w:rsidR="00BB0992" w:rsidRDefault="00D91FD0" w:rsidP="00D22A94">
      <w:pPr>
        <w:tabs>
          <w:tab w:val="left" w:pos="720"/>
        </w:tabs>
        <w:spacing w:after="120" w:line="276" w:lineRule="auto"/>
      </w:pPr>
      <w:r>
        <w:tab/>
      </w:r>
      <w:r w:rsidR="000E6D4D" w:rsidRPr="005851EA">
        <w:t>(dále jen „</w:t>
      </w:r>
      <w:r w:rsidR="00BB0992" w:rsidRPr="00F32124">
        <w:rPr>
          <w:b/>
        </w:rPr>
        <w:t>Objednatel</w:t>
      </w:r>
      <w:r w:rsidR="000E6D4D" w:rsidRPr="005851EA">
        <w:t>“)</w:t>
      </w:r>
    </w:p>
    <w:p w:rsidR="00BB0992" w:rsidRDefault="00BB0992" w:rsidP="00D22A94">
      <w:pPr>
        <w:tabs>
          <w:tab w:val="left" w:pos="720"/>
        </w:tabs>
        <w:spacing w:after="120" w:line="276" w:lineRule="auto"/>
      </w:pPr>
      <w:r>
        <w:t>a</w:t>
      </w:r>
    </w:p>
    <w:p w:rsidR="00BB0992" w:rsidRPr="005851EA" w:rsidRDefault="00BB0992" w:rsidP="00BB0992">
      <w:pPr>
        <w:tabs>
          <w:tab w:val="left" w:pos="709"/>
          <w:tab w:val="left" w:pos="4678"/>
        </w:tabs>
        <w:spacing w:line="276" w:lineRule="auto"/>
        <w:ind w:left="720" w:hanging="720"/>
        <w:jc w:val="both"/>
        <w:outlineLvl w:val="0"/>
        <w:rPr>
          <w:b/>
          <w:bCs/>
        </w:rPr>
      </w:pPr>
      <w:r>
        <w:rPr>
          <w:b/>
        </w:rPr>
        <w:t>2</w:t>
      </w:r>
      <w:r w:rsidRPr="005851EA">
        <w:rPr>
          <w:b/>
        </w:rPr>
        <w:t>.</w:t>
      </w:r>
      <w:r w:rsidRPr="005851EA">
        <w:rPr>
          <w:b/>
        </w:rPr>
        <w:tab/>
      </w:r>
      <w:r>
        <w:rPr>
          <w:b/>
        </w:rPr>
        <w:t>Regionální muzeum v Chrudimi</w:t>
      </w:r>
      <w:r>
        <w:rPr>
          <w:b/>
          <w:bCs/>
        </w:rPr>
        <w:tab/>
      </w:r>
    </w:p>
    <w:p w:rsidR="00BB0992" w:rsidRPr="005851EA" w:rsidRDefault="00BB0992" w:rsidP="00BB0992">
      <w:pPr>
        <w:tabs>
          <w:tab w:val="left" w:pos="4678"/>
        </w:tabs>
        <w:spacing w:line="276" w:lineRule="auto"/>
        <w:ind w:left="720" w:hanging="720"/>
        <w:jc w:val="both"/>
        <w:rPr>
          <w:bCs/>
        </w:rPr>
      </w:pPr>
      <w:r w:rsidRPr="005851EA">
        <w:rPr>
          <w:bCs/>
        </w:rPr>
        <w:tab/>
        <w:t xml:space="preserve">se sídlem </w:t>
      </w:r>
      <w:r>
        <w:rPr>
          <w:bCs/>
        </w:rPr>
        <w:tab/>
        <w:t>Široká 86, Chrudim IV, 537 01 Chrudim</w:t>
      </w:r>
      <w:r w:rsidRPr="005851EA">
        <w:rPr>
          <w:bCs/>
        </w:rPr>
        <w:t xml:space="preserve"> </w:t>
      </w:r>
    </w:p>
    <w:p w:rsidR="00BB0992" w:rsidRPr="00BB0992" w:rsidRDefault="00BB0992" w:rsidP="00BB0992">
      <w:pPr>
        <w:tabs>
          <w:tab w:val="left" w:pos="4678"/>
        </w:tabs>
        <w:spacing w:line="276" w:lineRule="auto"/>
        <w:ind w:left="720" w:hanging="720"/>
        <w:jc w:val="both"/>
      </w:pPr>
      <w:r w:rsidRPr="005851EA">
        <w:tab/>
        <w:t xml:space="preserve">IČO: </w:t>
      </w:r>
      <w:r>
        <w:tab/>
      </w:r>
    </w:p>
    <w:p w:rsidR="00DF0857" w:rsidRDefault="00BB0992" w:rsidP="00BB0992">
      <w:pPr>
        <w:tabs>
          <w:tab w:val="left" w:pos="4678"/>
        </w:tabs>
        <w:spacing w:line="276" w:lineRule="auto"/>
        <w:ind w:left="720" w:hanging="11"/>
        <w:jc w:val="both"/>
      </w:pPr>
      <w:r w:rsidRPr="00BB0992">
        <w:t xml:space="preserve">DIČ: </w:t>
      </w:r>
      <w:r w:rsidRPr="00BB0992">
        <w:tab/>
      </w:r>
    </w:p>
    <w:p w:rsidR="00BB0992" w:rsidRPr="005851EA" w:rsidRDefault="00BB0992" w:rsidP="00BB0992">
      <w:pPr>
        <w:tabs>
          <w:tab w:val="left" w:pos="4678"/>
        </w:tabs>
        <w:spacing w:line="276" w:lineRule="auto"/>
        <w:ind w:left="720" w:hanging="11"/>
        <w:jc w:val="both"/>
      </w:pPr>
      <w:r w:rsidRPr="005851EA">
        <w:t xml:space="preserve">právní forma: </w:t>
      </w:r>
      <w:r>
        <w:tab/>
      </w:r>
      <w:r w:rsidRPr="005851EA">
        <w:t>příspěvková organizace</w:t>
      </w:r>
    </w:p>
    <w:p w:rsidR="00BB0992" w:rsidRPr="005851EA" w:rsidRDefault="00BB0992" w:rsidP="00BB0992">
      <w:pPr>
        <w:tabs>
          <w:tab w:val="left" w:pos="4678"/>
        </w:tabs>
        <w:spacing w:line="276" w:lineRule="auto"/>
        <w:ind w:left="720" w:hanging="11"/>
      </w:pPr>
      <w:r w:rsidRPr="005851EA">
        <w:t>bankovní spojení:</w:t>
      </w:r>
      <w:r>
        <w:tab/>
      </w:r>
    </w:p>
    <w:p w:rsidR="00BB0992" w:rsidRPr="00F32124" w:rsidRDefault="00BB0992" w:rsidP="00F32124">
      <w:pPr>
        <w:tabs>
          <w:tab w:val="left" w:pos="4678"/>
        </w:tabs>
        <w:spacing w:line="276" w:lineRule="auto"/>
        <w:ind w:left="720" w:hanging="11"/>
        <w:jc w:val="both"/>
        <w:rPr>
          <w:bCs/>
        </w:rPr>
      </w:pPr>
      <w:r w:rsidRPr="00DC7795">
        <w:t xml:space="preserve">zastoupeno: </w:t>
      </w:r>
      <w:r w:rsidRPr="00DC7795">
        <w:tab/>
      </w:r>
      <w:r>
        <w:t>Mgr. Klára Habart</w:t>
      </w:r>
      <w:r w:rsidRPr="00BB0992">
        <w:t>ová</w:t>
      </w:r>
      <w:r w:rsidRPr="00BB0992">
        <w:rPr>
          <w:bCs/>
        </w:rPr>
        <w:t>, ředitelka</w:t>
      </w:r>
    </w:p>
    <w:p w:rsidR="00BB0992" w:rsidRPr="00BB0992" w:rsidRDefault="00BB0992" w:rsidP="00BB0992">
      <w:pPr>
        <w:widowControl/>
        <w:tabs>
          <w:tab w:val="left" w:pos="4678"/>
        </w:tabs>
        <w:suppressAutoHyphens w:val="0"/>
        <w:spacing w:line="276" w:lineRule="auto"/>
        <w:ind w:left="720" w:hanging="11"/>
        <w:jc w:val="both"/>
        <w:rPr>
          <w:shd w:val="clear" w:color="auto" w:fill="00FFFF"/>
        </w:rPr>
      </w:pPr>
      <w:r w:rsidRPr="00BB0992">
        <w:rPr>
          <w:rFonts w:eastAsia="Times New Roman"/>
          <w:kern w:val="0"/>
        </w:rPr>
        <w:t>kontaktní osoba ve věcech</w:t>
      </w:r>
      <w:r w:rsidRPr="00BB0992">
        <w:t xml:space="preserve"> technických:</w:t>
      </w:r>
      <w:r w:rsidRPr="00BB0992">
        <w:tab/>
      </w:r>
      <w:r w:rsidR="004970CF">
        <w:t>PhDr. Jan Musil</w:t>
      </w:r>
    </w:p>
    <w:p w:rsidR="00BB0992" w:rsidRPr="00BB0992" w:rsidRDefault="00BB0992" w:rsidP="00BB0992">
      <w:pPr>
        <w:widowControl/>
        <w:tabs>
          <w:tab w:val="left" w:pos="4678"/>
        </w:tabs>
        <w:suppressAutoHyphens w:val="0"/>
        <w:spacing w:line="276" w:lineRule="auto"/>
        <w:ind w:left="720" w:hanging="11"/>
        <w:jc w:val="both"/>
      </w:pPr>
      <w:r w:rsidRPr="00BB0992">
        <w:t>e-mail</w:t>
      </w:r>
      <w:r w:rsidR="004970CF">
        <w:t xml:space="preserve">:                                                       </w:t>
      </w:r>
    </w:p>
    <w:p w:rsidR="00BB0992" w:rsidRPr="00BB0992" w:rsidRDefault="00BB0992" w:rsidP="00BB0992">
      <w:pPr>
        <w:widowControl/>
        <w:tabs>
          <w:tab w:val="left" w:pos="4678"/>
        </w:tabs>
        <w:suppressAutoHyphens w:val="0"/>
        <w:spacing w:line="276" w:lineRule="auto"/>
        <w:ind w:left="720" w:hanging="11"/>
        <w:jc w:val="both"/>
      </w:pPr>
      <w:r w:rsidRPr="00BB0992">
        <w:t>tel:</w:t>
      </w:r>
      <w:r w:rsidR="004970CF">
        <w:t xml:space="preserve">                                                             </w:t>
      </w:r>
    </w:p>
    <w:p w:rsidR="00BB0992" w:rsidRPr="005851EA" w:rsidRDefault="00BB0992" w:rsidP="00BB0992">
      <w:pPr>
        <w:tabs>
          <w:tab w:val="left" w:pos="720"/>
          <w:tab w:val="left" w:pos="4678"/>
        </w:tabs>
        <w:spacing w:after="240" w:line="276" w:lineRule="auto"/>
      </w:pPr>
      <w:r w:rsidRPr="00BB0992">
        <w:tab/>
        <w:t>(dále jen „</w:t>
      </w:r>
      <w:r>
        <w:rPr>
          <w:b/>
        </w:rPr>
        <w:t>Poskytovatel</w:t>
      </w:r>
      <w:r w:rsidRPr="00BB0992">
        <w:t>”)</w:t>
      </w:r>
    </w:p>
    <w:p w:rsidR="00BB0992" w:rsidRPr="005851EA" w:rsidRDefault="00BB0992" w:rsidP="00D22A94">
      <w:pPr>
        <w:tabs>
          <w:tab w:val="left" w:pos="720"/>
        </w:tabs>
        <w:spacing w:after="120" w:line="276" w:lineRule="auto"/>
      </w:pPr>
    </w:p>
    <w:p w:rsidR="000E6D4D" w:rsidRDefault="000E6D4D" w:rsidP="00D22A94">
      <w:pPr>
        <w:spacing w:after="120" w:line="276" w:lineRule="auto"/>
        <w:ind w:left="720"/>
        <w:jc w:val="both"/>
      </w:pPr>
      <w:r w:rsidRPr="005851EA">
        <w:t>(Objednatel a Poskytovatel společně dále jen „</w:t>
      </w:r>
      <w:r w:rsidRPr="005851EA">
        <w:rPr>
          <w:b/>
        </w:rPr>
        <w:t>Smluvní strany</w:t>
      </w:r>
      <w:r w:rsidRPr="005851EA">
        <w:t>“ nebo každý samostatně jen „</w:t>
      </w:r>
      <w:r w:rsidRPr="005851EA">
        <w:rPr>
          <w:b/>
        </w:rPr>
        <w:t>Smluvní strana</w:t>
      </w:r>
      <w:r w:rsidRPr="005851EA">
        <w:t>“)</w:t>
      </w:r>
    </w:p>
    <w:p w:rsidR="00236C7D" w:rsidRPr="00D22A94" w:rsidRDefault="00236C7D" w:rsidP="00D22A94">
      <w:pPr>
        <w:spacing w:after="120" w:line="276" w:lineRule="auto"/>
        <w:ind w:left="720"/>
        <w:jc w:val="both"/>
      </w:pPr>
    </w:p>
    <w:p w:rsidR="000E6D4D" w:rsidRPr="005851EA" w:rsidRDefault="000E6D4D" w:rsidP="00D22A94">
      <w:pPr>
        <w:pStyle w:val="Pleading3L1"/>
        <w:keepNext w:val="0"/>
        <w:keepLines w:val="0"/>
        <w:spacing w:before="0" w:after="120" w:line="276" w:lineRule="auto"/>
        <w:rPr>
          <w:szCs w:val="24"/>
          <w:lang w:val="en-US"/>
        </w:rPr>
      </w:pPr>
      <w:r w:rsidRPr="005851EA">
        <w:rPr>
          <w:szCs w:val="24"/>
        </w:rPr>
        <w:br/>
      </w:r>
      <w:bookmarkStart w:id="4" w:name="_Toc269728711"/>
      <w:bookmarkStart w:id="5" w:name="_Toc269728762"/>
      <w:r w:rsidRPr="005851EA">
        <w:rPr>
          <w:szCs w:val="24"/>
        </w:rPr>
        <w:t>ÚVODNÍ USTANOVENÍ</w:t>
      </w:r>
      <w:bookmarkEnd w:id="4"/>
      <w:bookmarkEnd w:id="5"/>
    </w:p>
    <w:p w:rsidR="00D21A97" w:rsidRDefault="00D21A97" w:rsidP="00D22A94">
      <w:pPr>
        <w:pStyle w:val="Pleading3L2"/>
        <w:spacing w:before="0" w:line="276" w:lineRule="auto"/>
        <w:rPr>
          <w:szCs w:val="24"/>
        </w:rPr>
      </w:pPr>
    </w:p>
    <w:p w:rsidR="00252367" w:rsidRDefault="002A6BDA" w:rsidP="00F32124">
      <w:pPr>
        <w:pStyle w:val="Pleading3L2"/>
        <w:numPr>
          <w:ilvl w:val="0"/>
          <w:numId w:val="0"/>
        </w:numPr>
        <w:spacing w:before="0" w:line="276" w:lineRule="auto"/>
        <w:ind w:left="720"/>
        <w:rPr>
          <w:szCs w:val="24"/>
        </w:rPr>
      </w:pPr>
      <w:r w:rsidRPr="00933F6C">
        <w:rPr>
          <w:szCs w:val="24"/>
        </w:rPr>
        <w:t xml:space="preserve">Smlouva je uzavřena podle </w:t>
      </w:r>
      <w:proofErr w:type="spellStart"/>
      <w:r w:rsidRPr="00933F6C">
        <w:rPr>
          <w:szCs w:val="24"/>
        </w:rPr>
        <w:t>ust</w:t>
      </w:r>
      <w:proofErr w:type="spellEnd"/>
      <w:r w:rsidRPr="00D658B5">
        <w:t>. § 1746 odst. 2 zákona</w:t>
      </w:r>
      <w:r w:rsidRPr="00933F6C">
        <w:rPr>
          <w:szCs w:val="24"/>
        </w:rPr>
        <w:t xml:space="preserve"> č. 89/2012 Sb., občansk</w:t>
      </w:r>
      <w:r w:rsidR="00C645B0">
        <w:rPr>
          <w:szCs w:val="24"/>
        </w:rPr>
        <w:t>ý</w:t>
      </w:r>
      <w:r w:rsidRPr="00933F6C">
        <w:rPr>
          <w:szCs w:val="24"/>
        </w:rPr>
        <w:t xml:space="preserve"> zákoník, ve znění pozdějších předpisů (dále jen „</w:t>
      </w:r>
      <w:r w:rsidRPr="00933F6C">
        <w:rPr>
          <w:b/>
          <w:szCs w:val="24"/>
        </w:rPr>
        <w:t>NOZ</w:t>
      </w:r>
      <w:r w:rsidRPr="00933F6C">
        <w:rPr>
          <w:szCs w:val="24"/>
        </w:rPr>
        <w:t>“)</w:t>
      </w:r>
      <w:r w:rsidR="00CC16EA">
        <w:rPr>
          <w:szCs w:val="24"/>
        </w:rPr>
        <w:t xml:space="preserve">. Objednatel je </w:t>
      </w:r>
      <w:r w:rsidRPr="00933F6C">
        <w:rPr>
          <w:szCs w:val="24"/>
        </w:rPr>
        <w:t xml:space="preserve">na základě výsledků zadávacího řízení </w:t>
      </w:r>
      <w:r w:rsidR="00CC16EA">
        <w:rPr>
          <w:szCs w:val="24"/>
        </w:rPr>
        <w:t>Ředitelství silnic a dálnic ČR</w:t>
      </w:r>
      <w:r w:rsidR="0059507D">
        <w:rPr>
          <w:szCs w:val="24"/>
        </w:rPr>
        <w:t xml:space="preserve"> (dále jen „</w:t>
      </w:r>
      <w:r w:rsidR="0059507D" w:rsidRPr="00F32124">
        <w:rPr>
          <w:b/>
        </w:rPr>
        <w:t>Investor</w:t>
      </w:r>
      <w:r w:rsidR="0059507D">
        <w:rPr>
          <w:szCs w:val="24"/>
        </w:rPr>
        <w:t xml:space="preserve">“) </w:t>
      </w:r>
      <w:r w:rsidR="00CC16EA">
        <w:rPr>
          <w:szCs w:val="24"/>
        </w:rPr>
        <w:t xml:space="preserve"> poskytovatelem</w:t>
      </w:r>
      <w:r w:rsidRPr="00B44F10">
        <w:rPr>
          <w:szCs w:val="24"/>
        </w:rPr>
        <w:t xml:space="preserve"> veřejné zakázky na služby s názvem </w:t>
      </w:r>
      <w:r w:rsidR="00B44F10" w:rsidRPr="00B44F10">
        <w:rPr>
          <w:b/>
        </w:rPr>
        <w:t>I/37 Chrudim obchvat, úsek křiž. I/17 - Slatiňany, archeologický výzkum</w:t>
      </w:r>
      <w:r w:rsidR="00665BAB">
        <w:rPr>
          <w:b/>
        </w:rPr>
        <w:t xml:space="preserve"> </w:t>
      </w:r>
      <w:r w:rsidR="000846CC">
        <w:rPr>
          <w:szCs w:val="24"/>
        </w:rPr>
        <w:t xml:space="preserve"> </w:t>
      </w:r>
      <w:r w:rsidRPr="00933F6C">
        <w:rPr>
          <w:szCs w:val="24"/>
        </w:rPr>
        <w:t>(dále jen „</w:t>
      </w:r>
      <w:r w:rsidRPr="00933F6C">
        <w:rPr>
          <w:b/>
          <w:szCs w:val="24"/>
        </w:rPr>
        <w:t>Veřejná zakázka</w:t>
      </w:r>
      <w:r w:rsidRPr="00933F6C">
        <w:rPr>
          <w:szCs w:val="24"/>
        </w:rPr>
        <w:t>“).</w:t>
      </w:r>
    </w:p>
    <w:p w:rsidR="00665BAB" w:rsidRPr="00337FB2" w:rsidRDefault="00665BAB" w:rsidP="00F32124">
      <w:pPr>
        <w:pStyle w:val="Zkladntext"/>
        <w:ind w:left="709"/>
      </w:pPr>
      <w:r>
        <w:rPr>
          <w:lang w:eastAsia="en-US"/>
        </w:rPr>
        <w:t xml:space="preserve">Objednatel a Poskytovatel uzavřeli dne 23.8.2018 </w:t>
      </w:r>
      <w:r w:rsidRPr="00984660">
        <w:rPr>
          <w:lang w:eastAsia="en-US"/>
        </w:rPr>
        <w:t>Smlouvu o spolupráci a o budoucí smlouvě</w:t>
      </w:r>
      <w:r>
        <w:rPr>
          <w:lang w:eastAsia="en-US"/>
        </w:rPr>
        <w:t xml:space="preserve"> na jejímž základě (čl</w:t>
      </w:r>
      <w:r w:rsidR="00EA0FAF">
        <w:rPr>
          <w:lang w:eastAsia="en-US"/>
        </w:rPr>
        <w:t xml:space="preserve">ánku </w:t>
      </w:r>
      <w:r>
        <w:rPr>
          <w:lang w:eastAsia="en-US"/>
        </w:rPr>
        <w:t xml:space="preserve">2. odst. 2.10.) se Poskytovatel zavázal k uzavření této Smlouvy. </w:t>
      </w:r>
    </w:p>
    <w:p w:rsidR="003135BF" w:rsidRPr="005851EA" w:rsidRDefault="008D4999" w:rsidP="00D22A94">
      <w:pPr>
        <w:pStyle w:val="Pleading3L2"/>
        <w:spacing w:before="0" w:after="60" w:line="276" w:lineRule="auto"/>
        <w:rPr>
          <w:szCs w:val="24"/>
        </w:rPr>
      </w:pPr>
      <w:bookmarkStart w:id="6" w:name="_Toc414378755"/>
      <w:bookmarkStart w:id="7" w:name="_Toc415476412"/>
      <w:bookmarkStart w:id="8" w:name="_Toc419445111"/>
      <w:bookmarkStart w:id="9" w:name="_Toc419465133"/>
      <w:bookmarkStart w:id="10" w:name="_Toc425139140"/>
      <w:bookmarkStart w:id="11" w:name="_Toc450752511"/>
      <w:r w:rsidRPr="005851EA">
        <w:rPr>
          <w:szCs w:val="24"/>
        </w:rPr>
        <w:t xml:space="preserve">Poskytovatel </w:t>
      </w:r>
      <w:r w:rsidR="00B07ECB" w:rsidRPr="005851EA">
        <w:rPr>
          <w:szCs w:val="24"/>
        </w:rPr>
        <w:t>prohlašuje, že:</w:t>
      </w:r>
      <w:bookmarkEnd w:id="6"/>
      <w:bookmarkEnd w:id="7"/>
      <w:bookmarkEnd w:id="8"/>
      <w:bookmarkEnd w:id="9"/>
      <w:bookmarkEnd w:id="10"/>
      <w:bookmarkEnd w:id="11"/>
    </w:p>
    <w:p w:rsidR="00B54F70" w:rsidRDefault="00B07ECB" w:rsidP="00745B09">
      <w:pPr>
        <w:pStyle w:val="Odstavecseseznamem"/>
        <w:widowControl/>
        <w:numPr>
          <w:ilvl w:val="2"/>
          <w:numId w:val="10"/>
        </w:numPr>
        <w:suppressAutoHyphens w:val="0"/>
        <w:spacing w:after="60" w:line="276" w:lineRule="auto"/>
        <w:ind w:left="1134"/>
        <w:contextualSpacing w:val="0"/>
        <w:jc w:val="both"/>
      </w:pPr>
      <w:r w:rsidRPr="005851EA">
        <w:t xml:space="preserve">splňuje veškeré podmínky a požadavky </w:t>
      </w:r>
      <w:r w:rsidR="004441DA" w:rsidRPr="005851EA">
        <w:t xml:space="preserve">stanovené </w:t>
      </w:r>
      <w:r w:rsidRPr="005851EA">
        <w:t>ve Smlouvě</w:t>
      </w:r>
      <w:r w:rsidR="00506412" w:rsidRPr="005851EA">
        <w:t>,</w:t>
      </w:r>
      <w:r w:rsidRPr="005851EA">
        <w:t xml:space="preserve"> a je oprávněn Smlouvu uzavřít a řádně plnit závazky v ní obsažené;</w:t>
      </w:r>
    </w:p>
    <w:p w:rsidR="00B54F70" w:rsidRDefault="00B07ECB" w:rsidP="00745B09">
      <w:pPr>
        <w:pStyle w:val="Odstavecseseznamem"/>
        <w:widowControl/>
        <w:numPr>
          <w:ilvl w:val="2"/>
          <w:numId w:val="10"/>
        </w:numPr>
        <w:suppressAutoHyphens w:val="0"/>
        <w:spacing w:after="60" w:line="276" w:lineRule="auto"/>
        <w:ind w:left="1134"/>
        <w:contextualSpacing w:val="0"/>
        <w:jc w:val="both"/>
      </w:pPr>
      <w:r w:rsidRPr="005851EA">
        <w:t>ke dni uzavření Smlouvy vůči němu není vedeno řízení dle zákona č. 182/2006 Sb., o úpadku a způsobech jeho řešení (insolvenční zákon), ve znění pozdějších předpisů, a zároveň se zavazuje Objednatele o všech skutečnostech o hrozícím úpadku bezodkladně informovat;</w:t>
      </w:r>
    </w:p>
    <w:p w:rsidR="00B54F70" w:rsidRPr="00D658B5" w:rsidRDefault="00B07ECB" w:rsidP="00745B09">
      <w:pPr>
        <w:pStyle w:val="Odstavecseseznamem"/>
        <w:widowControl/>
        <w:numPr>
          <w:ilvl w:val="2"/>
          <w:numId w:val="10"/>
        </w:numPr>
        <w:suppressAutoHyphens w:val="0"/>
        <w:spacing w:after="60" w:line="276" w:lineRule="auto"/>
        <w:ind w:left="1134"/>
        <w:contextualSpacing w:val="0"/>
        <w:jc w:val="both"/>
      </w:pPr>
      <w:r w:rsidRPr="00D658B5">
        <w:t>se náležitě seznámil se všemi podklady, které byly součástí zadávací dokumentace</w:t>
      </w:r>
      <w:r w:rsidR="006C6539" w:rsidRPr="00D658B5">
        <w:t>, popř. výzvy pro podání nabídek,</w:t>
      </w:r>
      <w:r w:rsidRPr="00D658B5">
        <w:t xml:space="preserve"> Veřejné zakázky včetně všech jejích příloh (dále jen „</w:t>
      </w:r>
      <w:r w:rsidR="00304A52" w:rsidRPr="00D658B5">
        <w:rPr>
          <w:b/>
        </w:rPr>
        <w:t>Zadávací dokumentace</w:t>
      </w:r>
      <w:r w:rsidR="000C3E5A" w:rsidRPr="00D658B5">
        <w:t>“)</w:t>
      </w:r>
      <w:r w:rsidR="00F92AB0">
        <w:t>, kterou mu Objednatel poskytl před uzavřením této Smlouvy</w:t>
      </w:r>
      <w:r w:rsidRPr="00D658B5">
        <w:t xml:space="preserve">; </w:t>
      </w:r>
    </w:p>
    <w:p w:rsidR="00B54F70" w:rsidRDefault="00B07ECB" w:rsidP="00745B09">
      <w:pPr>
        <w:pStyle w:val="Odstavecseseznamem"/>
        <w:widowControl/>
        <w:numPr>
          <w:ilvl w:val="2"/>
          <w:numId w:val="10"/>
        </w:numPr>
        <w:suppressAutoHyphens w:val="0"/>
        <w:spacing w:after="60" w:line="276" w:lineRule="auto"/>
        <w:ind w:left="1134"/>
        <w:contextualSpacing w:val="0"/>
        <w:jc w:val="both"/>
      </w:pPr>
      <w:r w:rsidRPr="005851EA">
        <w:t>je odborně způsobilý ke splnění všech svých závazků podle Smlouvy;</w:t>
      </w:r>
    </w:p>
    <w:p w:rsidR="00B54F70" w:rsidRDefault="00B07ECB" w:rsidP="00745B09">
      <w:pPr>
        <w:pStyle w:val="Odstavecseseznamem"/>
        <w:widowControl/>
        <w:numPr>
          <w:ilvl w:val="2"/>
          <w:numId w:val="10"/>
        </w:numPr>
        <w:suppressAutoHyphens w:val="0"/>
        <w:spacing w:after="60" w:line="276" w:lineRule="auto"/>
        <w:ind w:left="1134"/>
        <w:contextualSpacing w:val="0"/>
        <w:jc w:val="both"/>
      </w:pPr>
      <w:r w:rsidRPr="005851EA">
        <w:t>se detailně seznámil s rozsahem a povahou předmětu plnění, že jsou mu známy veškeré relevantní technické, kvalitativní a jiné podmínky nezbytné k realizaci předmětu plnění, a že disponuje takovými kapacitami a odbornými znalostmi, které jsou nezbytné pro realizaci předmětu plnění za dohodnuté smluvní ceny uvedené ve Smlouvě, a to rovněž ve vazbě na jím prokázanou kvalifikaci pro plnění Veřejné zakázky; a</w:t>
      </w:r>
    </w:p>
    <w:p w:rsidR="00B54F70" w:rsidRDefault="00B07ECB" w:rsidP="00745B09">
      <w:pPr>
        <w:pStyle w:val="Odstavecseseznamem"/>
        <w:widowControl/>
        <w:numPr>
          <w:ilvl w:val="2"/>
          <w:numId w:val="10"/>
        </w:numPr>
        <w:suppressAutoHyphens w:val="0"/>
        <w:spacing w:after="60" w:line="276" w:lineRule="auto"/>
        <w:ind w:left="1134"/>
        <w:contextualSpacing w:val="0"/>
        <w:jc w:val="both"/>
      </w:pPr>
      <w:r w:rsidRPr="005851EA">
        <w:t>jím poskytované plnění odpovídá všem požadavkům vyplývajícím z platných právních předpisů, které se na plnění vztahují.</w:t>
      </w:r>
    </w:p>
    <w:p w:rsidR="003135BF" w:rsidRPr="00984660" w:rsidRDefault="00B07ECB" w:rsidP="00D22A94">
      <w:pPr>
        <w:pStyle w:val="Pleading3L2"/>
        <w:spacing w:before="0" w:after="60" w:line="276" w:lineRule="auto"/>
        <w:rPr>
          <w:szCs w:val="24"/>
        </w:rPr>
      </w:pPr>
      <w:r w:rsidRPr="00984660">
        <w:rPr>
          <w:szCs w:val="24"/>
        </w:rPr>
        <w:t>Pro vyloučení jakýchkoliv pochybností o vztahu Smlouvy a Zadávací dokumentace jsou stanovena tato výkladová pravidla:</w:t>
      </w:r>
    </w:p>
    <w:p w:rsidR="00B54F70" w:rsidRPr="00984660" w:rsidRDefault="00B07ECB" w:rsidP="00745B09">
      <w:pPr>
        <w:pStyle w:val="Odstavecseseznamem"/>
        <w:widowControl/>
        <w:numPr>
          <w:ilvl w:val="2"/>
          <w:numId w:val="11"/>
        </w:numPr>
        <w:suppressAutoHyphens w:val="0"/>
        <w:spacing w:after="60" w:line="276" w:lineRule="auto"/>
        <w:ind w:left="1134"/>
        <w:contextualSpacing w:val="0"/>
        <w:jc w:val="both"/>
      </w:pPr>
      <w:r w:rsidRPr="00984660">
        <w:t>v případě jakékoliv nejistoty ohledně výkladu ustanovení Smlouvy budou tato ustanovení vykládána tak, aby v co nejširší míře zohledňovala účel Veřejné zakázky vyjádřený Zadávací dokumentací;</w:t>
      </w:r>
    </w:p>
    <w:p w:rsidR="00B54F70" w:rsidRPr="00984660" w:rsidRDefault="00B07ECB" w:rsidP="00745B09">
      <w:pPr>
        <w:pStyle w:val="Odstavecseseznamem"/>
        <w:widowControl/>
        <w:numPr>
          <w:ilvl w:val="2"/>
          <w:numId w:val="11"/>
        </w:numPr>
        <w:suppressAutoHyphens w:val="0"/>
        <w:spacing w:after="60" w:line="276" w:lineRule="auto"/>
        <w:ind w:left="1134"/>
        <w:contextualSpacing w:val="0"/>
        <w:jc w:val="both"/>
      </w:pPr>
      <w:r w:rsidRPr="00984660">
        <w:t>v případě chybějících ustanovení Smlouvy budou použita dostatečně konkrétní ustanovení Zadávací dokumentace;</w:t>
      </w:r>
    </w:p>
    <w:p w:rsidR="00FA19C0" w:rsidRPr="00984660" w:rsidRDefault="00B07ECB" w:rsidP="00745B09">
      <w:pPr>
        <w:pStyle w:val="Odstavecseseznamem"/>
        <w:widowControl/>
        <w:numPr>
          <w:ilvl w:val="2"/>
          <w:numId w:val="11"/>
        </w:numPr>
        <w:suppressAutoHyphens w:val="0"/>
        <w:spacing w:after="240" w:line="276" w:lineRule="auto"/>
        <w:ind w:left="1134"/>
        <w:contextualSpacing w:val="0"/>
        <w:jc w:val="both"/>
      </w:pPr>
      <w:r w:rsidRPr="00984660">
        <w:t xml:space="preserve">v případě rozporu mezi ustanoveními Smlouvy a Zadávací dokumentace </w:t>
      </w:r>
      <w:r w:rsidR="002837E2" w:rsidRPr="00984660">
        <w:t>mají</w:t>
      </w:r>
      <w:r w:rsidRPr="00984660">
        <w:t xml:space="preserve"> přednost ustanovení Smlouvy.</w:t>
      </w:r>
    </w:p>
    <w:p w:rsidR="000E6D4D" w:rsidRPr="005851EA" w:rsidRDefault="000E6D4D" w:rsidP="00D22A94">
      <w:pPr>
        <w:pStyle w:val="Pleading3L1"/>
        <w:keepNext w:val="0"/>
        <w:keepLines w:val="0"/>
        <w:spacing w:before="0" w:after="120" w:line="276" w:lineRule="auto"/>
        <w:rPr>
          <w:szCs w:val="24"/>
          <w:lang w:val="en-US"/>
        </w:rPr>
      </w:pPr>
      <w:r w:rsidRPr="005851EA">
        <w:rPr>
          <w:szCs w:val="24"/>
        </w:rPr>
        <w:lastRenderedPageBreak/>
        <w:br/>
      </w:r>
      <w:bookmarkStart w:id="12" w:name="_Ref269201890"/>
      <w:bookmarkStart w:id="13" w:name="_Toc269728713"/>
      <w:bookmarkStart w:id="14" w:name="_Toc269728764"/>
      <w:r w:rsidRPr="005851EA">
        <w:rPr>
          <w:szCs w:val="24"/>
        </w:rPr>
        <w:t>předmět smlouvy</w:t>
      </w:r>
      <w:bookmarkEnd w:id="12"/>
      <w:bookmarkEnd w:id="13"/>
      <w:bookmarkEnd w:id="14"/>
    </w:p>
    <w:p w:rsidR="003135BF" w:rsidRPr="005851EA" w:rsidRDefault="000E6D4D" w:rsidP="00D22A94">
      <w:pPr>
        <w:pStyle w:val="Pleading3L2"/>
        <w:spacing w:before="0" w:after="120" w:line="276" w:lineRule="auto"/>
        <w:rPr>
          <w:bCs/>
          <w:szCs w:val="24"/>
        </w:rPr>
      </w:pPr>
      <w:r w:rsidRPr="005851EA">
        <w:rPr>
          <w:szCs w:val="24"/>
        </w:rPr>
        <w:t xml:space="preserve">Na základě této Smlouvy se Poskytovatel zavazuje </w:t>
      </w:r>
      <w:r w:rsidR="00266EE7" w:rsidRPr="005851EA">
        <w:rPr>
          <w:szCs w:val="24"/>
        </w:rPr>
        <w:t xml:space="preserve">na své náklady a nebezpečí </w:t>
      </w:r>
      <w:r w:rsidRPr="005851EA">
        <w:rPr>
          <w:szCs w:val="24"/>
        </w:rPr>
        <w:t>k</w:t>
      </w:r>
      <w:r w:rsidR="00266EE7" w:rsidRPr="005851EA">
        <w:rPr>
          <w:szCs w:val="24"/>
        </w:rPr>
        <w:t xml:space="preserve"> řádnému a včasnému </w:t>
      </w:r>
      <w:r w:rsidRPr="005851EA">
        <w:rPr>
          <w:szCs w:val="24"/>
        </w:rPr>
        <w:t xml:space="preserve">poskytnutí </w:t>
      </w:r>
      <w:r w:rsidRPr="005851EA">
        <w:rPr>
          <w:bCs/>
          <w:szCs w:val="24"/>
        </w:rPr>
        <w:t>služeb</w:t>
      </w:r>
      <w:r w:rsidR="00266EE7" w:rsidRPr="005851EA">
        <w:rPr>
          <w:bCs/>
          <w:szCs w:val="24"/>
        </w:rPr>
        <w:t>, jak jsou specifikovány v</w:t>
      </w:r>
      <w:r w:rsidR="00B862B6">
        <w:rPr>
          <w:bCs/>
          <w:szCs w:val="24"/>
        </w:rPr>
        <w:t> </w:t>
      </w:r>
      <w:r w:rsidR="00ED74A7">
        <w:rPr>
          <w:bCs/>
          <w:szCs w:val="24"/>
        </w:rPr>
        <w:t>čl.</w:t>
      </w:r>
      <w:r w:rsidR="00266EE7" w:rsidRPr="005851EA">
        <w:rPr>
          <w:bCs/>
          <w:szCs w:val="24"/>
        </w:rPr>
        <w:t xml:space="preserve"> 2.2 Smlouvy, Objednateli. </w:t>
      </w:r>
      <w:r w:rsidRPr="005851EA">
        <w:rPr>
          <w:bCs/>
          <w:szCs w:val="24"/>
        </w:rPr>
        <w:t xml:space="preserve"> </w:t>
      </w:r>
    </w:p>
    <w:p w:rsidR="001C3AE5" w:rsidRDefault="00266EE7" w:rsidP="00D22A94">
      <w:pPr>
        <w:pStyle w:val="Pleading3L2"/>
        <w:spacing w:before="0" w:after="120" w:line="276" w:lineRule="auto"/>
        <w:rPr>
          <w:szCs w:val="24"/>
        </w:rPr>
      </w:pPr>
      <w:r w:rsidRPr="005851EA">
        <w:rPr>
          <w:bCs/>
          <w:szCs w:val="24"/>
        </w:rPr>
        <w:t xml:space="preserve">Poskytovatel se zavazuje </w:t>
      </w:r>
      <w:r w:rsidR="002837E2">
        <w:rPr>
          <w:bCs/>
          <w:szCs w:val="24"/>
        </w:rPr>
        <w:t xml:space="preserve">na základě Smlouvy </w:t>
      </w:r>
      <w:r w:rsidRPr="005851EA">
        <w:rPr>
          <w:bCs/>
          <w:szCs w:val="24"/>
        </w:rPr>
        <w:t xml:space="preserve">poskytnout Objednateli následující služby: </w:t>
      </w:r>
      <w:r w:rsidRPr="003F7F5D">
        <w:rPr>
          <w:szCs w:val="24"/>
        </w:rPr>
        <w:t xml:space="preserve"> </w:t>
      </w:r>
    </w:p>
    <w:p w:rsidR="001C3AE5" w:rsidRDefault="001C3AE5" w:rsidP="001C3AE5">
      <w:pPr>
        <w:pStyle w:val="Pleading3L2"/>
        <w:numPr>
          <w:ilvl w:val="0"/>
          <w:numId w:val="0"/>
        </w:numPr>
        <w:spacing w:after="120"/>
        <w:ind w:left="720"/>
        <w:rPr>
          <w:bCs/>
          <w:color w:val="0000FF"/>
          <w:szCs w:val="24"/>
        </w:rPr>
      </w:pPr>
      <w:r w:rsidRPr="006A5714">
        <w:rPr>
          <w:bCs/>
          <w:color w:val="0000FF"/>
          <w:szCs w:val="24"/>
        </w:rPr>
        <w:t>Provedení záchranného archeologického výzkumu v souladu se zák. č. 20/1987 Sb. o státní památkové péči</w:t>
      </w:r>
      <w:r w:rsidR="00BA5D51">
        <w:rPr>
          <w:bCs/>
          <w:color w:val="0000FF"/>
          <w:szCs w:val="24"/>
        </w:rPr>
        <w:t>, který zahrnuje</w:t>
      </w:r>
      <w:r>
        <w:rPr>
          <w:bCs/>
          <w:color w:val="0000FF"/>
          <w:szCs w:val="24"/>
        </w:rPr>
        <w:t>:</w:t>
      </w:r>
    </w:p>
    <w:p w:rsidR="001C3AE5" w:rsidRPr="00906B6E" w:rsidRDefault="001C3AE5" w:rsidP="003762E5">
      <w:pPr>
        <w:pStyle w:val="Zkladntext"/>
        <w:ind w:left="1500"/>
        <w:rPr>
          <w:color w:val="0000FF"/>
          <w:lang w:eastAsia="en-US"/>
        </w:rPr>
      </w:pPr>
    </w:p>
    <w:p w:rsidR="001C3AE5" w:rsidRPr="00906B6E" w:rsidRDefault="001C3AE5" w:rsidP="00745B09">
      <w:pPr>
        <w:pStyle w:val="Zkladntext"/>
        <w:numPr>
          <w:ilvl w:val="0"/>
          <w:numId w:val="21"/>
        </w:numPr>
        <w:spacing w:after="0"/>
        <w:ind w:left="1843" w:hanging="283"/>
        <w:rPr>
          <w:color w:val="0000FF"/>
          <w:lang w:eastAsia="en-US"/>
        </w:rPr>
      </w:pPr>
      <w:r w:rsidRPr="00906B6E">
        <w:rPr>
          <w:color w:val="0000FF"/>
          <w:lang w:eastAsia="en-US"/>
        </w:rPr>
        <w:t>terénní část záchranného archeologického výzkumu zahrnující začištění terénu, identifikaci jednotlivých archeologických vrstev a objektů, jejich dokumentaci a rozebrání;</w:t>
      </w:r>
    </w:p>
    <w:p w:rsidR="001C3AE5" w:rsidRPr="00906B6E" w:rsidRDefault="001C3AE5" w:rsidP="00745B09">
      <w:pPr>
        <w:pStyle w:val="Zkladntext"/>
        <w:numPr>
          <w:ilvl w:val="0"/>
          <w:numId w:val="21"/>
        </w:numPr>
        <w:spacing w:after="0"/>
        <w:ind w:left="1843" w:hanging="283"/>
        <w:rPr>
          <w:color w:val="0000FF"/>
          <w:lang w:eastAsia="en-US"/>
        </w:rPr>
      </w:pPr>
      <w:r w:rsidRPr="00906B6E">
        <w:rPr>
          <w:color w:val="0000FF"/>
          <w:lang w:eastAsia="en-US"/>
        </w:rPr>
        <w:t>zpracování záchranného archeologického výzkumu zahrnující laboratorní ošetření movitých archeologických nálezů, zpracování a vyhodnocení nemovitých a movitých archeologických nálezů v nálezové zprávě;</w:t>
      </w:r>
    </w:p>
    <w:p w:rsidR="001C3AE5" w:rsidRPr="00906B6E" w:rsidRDefault="001C3AE5" w:rsidP="00745B09">
      <w:pPr>
        <w:pStyle w:val="Zkladntext"/>
        <w:numPr>
          <w:ilvl w:val="0"/>
          <w:numId w:val="21"/>
        </w:numPr>
        <w:spacing w:after="0"/>
        <w:ind w:left="1843" w:hanging="283"/>
        <w:rPr>
          <w:color w:val="0000FF"/>
          <w:lang w:eastAsia="en-US"/>
        </w:rPr>
      </w:pPr>
      <w:r w:rsidRPr="00906B6E">
        <w:rPr>
          <w:color w:val="0000FF"/>
          <w:lang w:eastAsia="en-US"/>
        </w:rPr>
        <w:t>zpracování a předání nálezové zprávy v českém jazyce o provedení záchranného archeologického výzkumu. Nálezová zpráva bude splňovat náležitosti stanovené příslušným předpisem Archeologického ústavu AV ČR, Praha, v. v. i.;</w:t>
      </w:r>
    </w:p>
    <w:p w:rsidR="001C3AE5" w:rsidRPr="00906B6E" w:rsidRDefault="001C3AE5" w:rsidP="00745B09">
      <w:pPr>
        <w:pStyle w:val="Zkladntext"/>
        <w:numPr>
          <w:ilvl w:val="0"/>
          <w:numId w:val="21"/>
        </w:numPr>
        <w:ind w:left="1843" w:hanging="283"/>
        <w:rPr>
          <w:color w:val="0000FF"/>
          <w:lang w:eastAsia="en-US"/>
        </w:rPr>
      </w:pPr>
      <w:r w:rsidRPr="00906B6E">
        <w:rPr>
          <w:color w:val="0000FF"/>
          <w:lang w:eastAsia="en-US"/>
        </w:rPr>
        <w:t>odevzdání movitých archeologických nálezů subjektu určenému v souladu se zákonem o památkové péči.</w:t>
      </w:r>
    </w:p>
    <w:p w:rsidR="007509E8" w:rsidRDefault="001C3AE5" w:rsidP="001C3AE5">
      <w:pPr>
        <w:pStyle w:val="Pleading3L2"/>
        <w:numPr>
          <w:ilvl w:val="0"/>
          <w:numId w:val="0"/>
        </w:numPr>
        <w:spacing w:before="0" w:after="120" w:line="276" w:lineRule="auto"/>
        <w:ind w:left="720"/>
        <w:rPr>
          <w:szCs w:val="24"/>
        </w:rPr>
      </w:pPr>
      <w:r w:rsidRPr="003F7F5D">
        <w:rPr>
          <w:szCs w:val="24"/>
        </w:rPr>
        <w:t>(dále jen „</w:t>
      </w:r>
      <w:r w:rsidRPr="00134FDF">
        <w:rPr>
          <w:b/>
          <w:szCs w:val="24"/>
        </w:rPr>
        <w:t>Služby</w:t>
      </w:r>
      <w:r w:rsidRPr="003F7F5D">
        <w:rPr>
          <w:szCs w:val="24"/>
        </w:rPr>
        <w:t xml:space="preserve">“). </w:t>
      </w:r>
    </w:p>
    <w:p w:rsidR="000E6D4D" w:rsidRPr="003F7F5D" w:rsidRDefault="00C12533" w:rsidP="001C3AE5">
      <w:pPr>
        <w:pStyle w:val="Pleading3L2"/>
        <w:numPr>
          <w:ilvl w:val="0"/>
          <w:numId w:val="0"/>
        </w:numPr>
        <w:spacing w:before="0" w:after="120" w:line="276" w:lineRule="auto"/>
        <w:ind w:left="720"/>
        <w:rPr>
          <w:szCs w:val="24"/>
        </w:rPr>
      </w:pPr>
      <w:r w:rsidRPr="006940F5">
        <w:rPr>
          <w:szCs w:val="24"/>
        </w:rPr>
        <w:t>Podrobný popis Služeb poskytovaných Poskytovatelem Objednateli na základě Smlouvy je obsažen v příloze č. 1 Smlouvy.</w:t>
      </w:r>
    </w:p>
    <w:p w:rsidR="008A3B59" w:rsidRPr="004F27E2" w:rsidRDefault="008A3B59" w:rsidP="00D22A94">
      <w:pPr>
        <w:pStyle w:val="Pleading3L2"/>
        <w:spacing w:before="0" w:after="120" w:line="276" w:lineRule="auto"/>
      </w:pPr>
      <w:r w:rsidRPr="00D629B5">
        <w:t>Poskytování Služeb musí splňovat veškeré požadavky stanovené příslušnými právními předpisy, profesními</w:t>
      </w:r>
      <w:r>
        <w:t xml:space="preserve"> či stavovskými</w:t>
      </w:r>
      <w:r w:rsidRPr="00D629B5">
        <w:t xml:space="preserve"> předpisy</w:t>
      </w:r>
      <w:r>
        <w:t xml:space="preserve">, technickými </w:t>
      </w:r>
      <w:r w:rsidRPr="00D629B5">
        <w:t>normami a Zadávací dokumentací. Hmotné výsledky Služeb musí být vybaveny veškerými případnými certifikáty, atesty a schváleními nutnými k jejich užívání Objednatelem</w:t>
      </w:r>
      <w:r>
        <w:t xml:space="preserve"> a musí být prosté jakýchkoliv právních či faktických vad. </w:t>
      </w:r>
    </w:p>
    <w:p w:rsidR="003762E5" w:rsidRPr="003762E5" w:rsidRDefault="008A3B59" w:rsidP="00BE680D">
      <w:pPr>
        <w:pStyle w:val="Pleading3L2"/>
        <w:spacing w:before="0" w:after="120" w:line="276" w:lineRule="auto"/>
      </w:pPr>
      <w:r w:rsidRPr="00412B91">
        <w:t>Poskytovatel je povinen předat Objednateli veškeré</w:t>
      </w:r>
      <w:r w:rsidR="00AE4B2E">
        <w:t xml:space="preserve"> sjednané nebo</w:t>
      </w:r>
      <w:r w:rsidRPr="00412B91">
        <w:t xml:space="preserve"> nezbytné doklady a dokumenty vztahující se k provádění Služeb, a to zejména veškeré podané žádosti, rozhodnutí orgánů veřejné správy, spisy a jiné písemné materiály</w:t>
      </w:r>
      <w:r w:rsidR="00AE4B2E">
        <w:t xml:space="preserve"> (dále jen „</w:t>
      </w:r>
      <w:r w:rsidR="00AE4B2E" w:rsidRPr="003762E5">
        <w:rPr>
          <w:b/>
        </w:rPr>
        <w:t>Dokumentace</w:t>
      </w:r>
      <w:r w:rsidR="00AE4B2E">
        <w:t>“)</w:t>
      </w:r>
      <w:r w:rsidR="004F27E2">
        <w:t xml:space="preserve"> a samotné výstupy poskytovaných Služeb jako např. posudek, analýza nebo stanovisko (dále jako „</w:t>
      </w:r>
      <w:r w:rsidR="004F27E2" w:rsidRPr="003762E5">
        <w:rPr>
          <w:b/>
        </w:rPr>
        <w:t>Výstup</w:t>
      </w:r>
      <w:r w:rsidR="004F27E2">
        <w:t>“)</w:t>
      </w:r>
      <w:r w:rsidRPr="00412B91">
        <w:t>. Dokumentace</w:t>
      </w:r>
      <w:r w:rsidR="004F27E2">
        <w:t xml:space="preserve"> a Výstupy</w:t>
      </w:r>
      <w:r w:rsidRPr="00412B91">
        <w:t xml:space="preserve"> musí být Objednateli předán</w:t>
      </w:r>
      <w:r w:rsidR="00E156D6">
        <w:t>y</w:t>
      </w:r>
      <w:r w:rsidRPr="00412B91">
        <w:t xml:space="preserve"> v českém jazyce</w:t>
      </w:r>
      <w:r w:rsidR="004F27E2">
        <w:t>, není-li dohodnuto Smluvními stranami v konkrétním případě jinak.</w:t>
      </w:r>
    </w:p>
    <w:p w:rsidR="003135BF" w:rsidRDefault="00494F93" w:rsidP="00D22A94">
      <w:pPr>
        <w:pStyle w:val="Pleading3L2"/>
        <w:spacing w:before="0" w:after="120" w:line="276" w:lineRule="auto"/>
      </w:pPr>
      <w:bookmarkStart w:id="15" w:name="_Ref270060629"/>
      <w:r w:rsidRPr="00784AC2">
        <w:t xml:space="preserve">Objednatel se zavazuje </w:t>
      </w:r>
      <w:r w:rsidR="004441DA" w:rsidRPr="00784AC2">
        <w:t xml:space="preserve">řádně a včas poskytnuté Služby převzít (přijmout) a </w:t>
      </w:r>
      <w:r w:rsidRPr="00784AC2">
        <w:t xml:space="preserve">uhradit Poskytovateli </w:t>
      </w:r>
      <w:r w:rsidR="005660A1" w:rsidRPr="00784AC2">
        <w:t xml:space="preserve">cenu sjednanou </w:t>
      </w:r>
      <w:r w:rsidR="000A631E">
        <w:t>v čl.</w:t>
      </w:r>
      <w:r w:rsidR="005660A1" w:rsidRPr="00784AC2">
        <w:t xml:space="preserve"> IV</w:t>
      </w:r>
      <w:r w:rsidRPr="00784AC2">
        <w:t>. Smlouvy, a to za podmínek stanovených dále v této Smlouvě.</w:t>
      </w:r>
    </w:p>
    <w:p w:rsidR="003762E5" w:rsidRDefault="00C12533" w:rsidP="003762E5">
      <w:pPr>
        <w:pStyle w:val="Pleading3L2"/>
      </w:pPr>
      <w:r w:rsidRPr="00784AC2">
        <w:t xml:space="preserve">Poskytovatel je povinen na základě této Smlouvy jako nedílnou součást poskytování Služeb předat Objednateli </w:t>
      </w:r>
      <w:r w:rsidR="00A17788">
        <w:t>Dokumentaci a Výstupy, které se standardně dodávají spolu s</w:t>
      </w:r>
      <w:r w:rsidR="006624A3">
        <w:t xml:space="preserve"> dílčí</w:t>
      </w:r>
      <w:r w:rsidR="00A17788">
        <w:t xml:space="preserve"> Služ</w:t>
      </w:r>
      <w:r w:rsidR="006624A3">
        <w:t>bou</w:t>
      </w:r>
      <w:r w:rsidR="00A17788">
        <w:t xml:space="preserve"> </w:t>
      </w:r>
      <w:r w:rsidR="006624A3">
        <w:t xml:space="preserve">poskytovanou </w:t>
      </w:r>
      <w:r w:rsidR="00A17788">
        <w:t xml:space="preserve">na základě této Smlouvy, zejména pak </w:t>
      </w:r>
      <w:r w:rsidRPr="00784AC2">
        <w:t>následující Dokumentaci a Výstupy:</w:t>
      </w:r>
      <w:bookmarkEnd w:id="15"/>
      <w:r w:rsidRPr="00784AC2">
        <w:t xml:space="preserve"> </w:t>
      </w:r>
    </w:p>
    <w:p w:rsidR="007509E8" w:rsidRPr="003762E5" w:rsidRDefault="007509E8" w:rsidP="003762E5">
      <w:pPr>
        <w:pStyle w:val="Pleading3L2"/>
        <w:numPr>
          <w:ilvl w:val="0"/>
          <w:numId w:val="20"/>
        </w:numPr>
        <w:ind w:left="1134" w:hanging="425"/>
        <w:rPr>
          <w:color w:val="0000FF"/>
        </w:rPr>
      </w:pPr>
      <w:r w:rsidRPr="003762E5">
        <w:rPr>
          <w:color w:val="0000FF"/>
        </w:rPr>
        <w:t>Zpracování a předání nálezové zprávy v českém jazyce o provedení záchranného archeologického výzkumu. Nálezová zpráva bude splňovat náležitosti stanovené příslušným předpisem Archeologického ústavu AV ČR, Praha, v. v. i.</w:t>
      </w:r>
    </w:p>
    <w:p w:rsidR="007509E8" w:rsidRDefault="00C12533" w:rsidP="00D22A94">
      <w:pPr>
        <w:pStyle w:val="Pleading3L2"/>
        <w:spacing w:before="0" w:after="120" w:line="276" w:lineRule="auto"/>
        <w:rPr>
          <w:szCs w:val="24"/>
        </w:rPr>
      </w:pPr>
      <w:r w:rsidRPr="00784AC2">
        <w:lastRenderedPageBreak/>
        <w:t>Objednatel poskytne Poskytovateli za účelem plnění předmětu Smlouvy (poskytnutí</w:t>
      </w:r>
      <w:r w:rsidRPr="00C12533">
        <w:rPr>
          <w:szCs w:val="24"/>
        </w:rPr>
        <w:t xml:space="preserve"> Služby) následující podklady:</w:t>
      </w:r>
    </w:p>
    <w:p w:rsidR="007509E8" w:rsidRPr="00104AF1" w:rsidRDefault="007509E8" w:rsidP="00745B09">
      <w:pPr>
        <w:pStyle w:val="Pleading3L2"/>
        <w:numPr>
          <w:ilvl w:val="0"/>
          <w:numId w:val="22"/>
        </w:numPr>
        <w:spacing w:before="0" w:after="120" w:line="276" w:lineRule="auto"/>
        <w:ind w:left="993" w:hanging="284"/>
        <w:rPr>
          <w:color w:val="0000FF"/>
          <w:szCs w:val="24"/>
        </w:rPr>
      </w:pPr>
      <w:r w:rsidRPr="00104AF1">
        <w:rPr>
          <w:color w:val="0000FF"/>
          <w:szCs w:val="24"/>
        </w:rPr>
        <w:t xml:space="preserve">Projektová dokumentace ve stupni PDPS vyhotovené firmou </w:t>
      </w:r>
      <w:proofErr w:type="spellStart"/>
      <w:r w:rsidRPr="00104AF1">
        <w:rPr>
          <w:color w:val="0000FF"/>
          <w:szCs w:val="24"/>
        </w:rPr>
        <w:t>Valbek</w:t>
      </w:r>
      <w:proofErr w:type="spellEnd"/>
      <w:r w:rsidRPr="00104AF1">
        <w:rPr>
          <w:color w:val="0000FF"/>
          <w:szCs w:val="24"/>
        </w:rPr>
        <w:t>, spol.</w:t>
      </w:r>
      <w:r w:rsidR="00717BB4">
        <w:rPr>
          <w:color w:val="0000FF"/>
          <w:szCs w:val="24"/>
        </w:rPr>
        <w:t xml:space="preserve"> </w:t>
      </w:r>
      <w:r w:rsidRPr="00104AF1">
        <w:rPr>
          <w:color w:val="0000FF"/>
          <w:szCs w:val="24"/>
        </w:rPr>
        <w:t>s r.o. v lednu 2018</w:t>
      </w:r>
    </w:p>
    <w:p w:rsidR="00E66AD6" w:rsidRDefault="007509E8" w:rsidP="007509E8">
      <w:pPr>
        <w:pStyle w:val="Pleading3L2"/>
        <w:numPr>
          <w:ilvl w:val="0"/>
          <w:numId w:val="0"/>
        </w:numPr>
        <w:spacing w:before="0" w:after="120" w:line="276" w:lineRule="auto"/>
        <w:ind w:left="720"/>
        <w:rPr>
          <w:szCs w:val="24"/>
        </w:rPr>
      </w:pPr>
      <w:r w:rsidRPr="00C12533">
        <w:rPr>
          <w:szCs w:val="24"/>
        </w:rPr>
        <w:t xml:space="preserve"> </w:t>
      </w:r>
      <w:r w:rsidR="00784AC2" w:rsidRPr="00C12533">
        <w:rPr>
          <w:szCs w:val="24"/>
        </w:rPr>
        <w:t>(dále jako „</w:t>
      </w:r>
      <w:r w:rsidR="00784AC2" w:rsidRPr="00134FDF">
        <w:rPr>
          <w:b/>
          <w:szCs w:val="24"/>
        </w:rPr>
        <w:t>Podklady</w:t>
      </w:r>
      <w:r w:rsidR="00784AC2" w:rsidRPr="00C12533">
        <w:rPr>
          <w:szCs w:val="24"/>
        </w:rPr>
        <w:t>“).</w:t>
      </w:r>
    </w:p>
    <w:p w:rsidR="007509E8" w:rsidRDefault="007509E8" w:rsidP="00F32124">
      <w:pPr>
        <w:pStyle w:val="Pleading3L2"/>
        <w:numPr>
          <w:ilvl w:val="0"/>
          <w:numId w:val="0"/>
        </w:numPr>
        <w:spacing w:before="0" w:after="120" w:line="276" w:lineRule="auto"/>
        <w:ind w:left="720"/>
      </w:pPr>
    </w:p>
    <w:p w:rsidR="000E351E" w:rsidRDefault="000E351E" w:rsidP="00E556CA">
      <w:pPr>
        <w:pStyle w:val="Pleading3L2"/>
        <w:numPr>
          <w:ilvl w:val="0"/>
          <w:numId w:val="0"/>
        </w:numPr>
        <w:spacing w:before="0" w:after="120" w:line="276" w:lineRule="auto"/>
        <w:ind w:left="720"/>
        <w:rPr>
          <w:highlight w:val="green"/>
          <w:shd w:val="clear" w:color="auto" w:fill="00FF00"/>
        </w:rPr>
      </w:pPr>
    </w:p>
    <w:p w:rsidR="003135BF" w:rsidRPr="005851EA" w:rsidRDefault="000E6D4D" w:rsidP="00D22A94">
      <w:pPr>
        <w:pStyle w:val="Pleading3L1"/>
        <w:keepNext w:val="0"/>
        <w:keepLines w:val="0"/>
        <w:spacing w:before="0" w:after="120" w:line="276" w:lineRule="auto"/>
        <w:rPr>
          <w:szCs w:val="24"/>
          <w:lang w:val="en-US"/>
        </w:rPr>
      </w:pPr>
      <w:r w:rsidRPr="005851EA">
        <w:rPr>
          <w:szCs w:val="24"/>
        </w:rPr>
        <w:br/>
      </w:r>
      <w:bookmarkStart w:id="16" w:name="_Ref269201911"/>
      <w:bookmarkStart w:id="17" w:name="_Toc269728714"/>
      <w:bookmarkStart w:id="18" w:name="_Toc269728765"/>
      <w:r w:rsidRPr="005851EA">
        <w:rPr>
          <w:szCs w:val="24"/>
        </w:rPr>
        <w:t xml:space="preserve">doba </w:t>
      </w:r>
      <w:r w:rsidR="00CB720D" w:rsidRPr="005851EA">
        <w:rPr>
          <w:szCs w:val="24"/>
        </w:rPr>
        <w:t xml:space="preserve">A MÍSTO </w:t>
      </w:r>
      <w:r w:rsidRPr="005851EA">
        <w:rPr>
          <w:szCs w:val="24"/>
        </w:rPr>
        <w:t>plnění</w:t>
      </w:r>
      <w:bookmarkEnd w:id="16"/>
      <w:bookmarkEnd w:id="17"/>
      <w:bookmarkEnd w:id="18"/>
    </w:p>
    <w:p w:rsidR="003135BF" w:rsidRPr="005851EA" w:rsidRDefault="00B07ECB" w:rsidP="00D22A94">
      <w:pPr>
        <w:pStyle w:val="Pleading3L2"/>
        <w:spacing w:before="0" w:after="120" w:line="276" w:lineRule="auto"/>
        <w:rPr>
          <w:szCs w:val="24"/>
        </w:rPr>
      </w:pPr>
      <w:bookmarkStart w:id="19" w:name="_Ref269202531"/>
      <w:r w:rsidRPr="005851EA">
        <w:rPr>
          <w:szCs w:val="24"/>
        </w:rPr>
        <w:t>Zahájení poskytování Služeb na základě Smlouvy:</w:t>
      </w:r>
    </w:p>
    <w:p w:rsidR="006B0FD8" w:rsidRPr="006436CD" w:rsidRDefault="006B0FD8" w:rsidP="00D22A94">
      <w:pPr>
        <w:pStyle w:val="Pleading3L2"/>
        <w:numPr>
          <w:ilvl w:val="0"/>
          <w:numId w:val="0"/>
        </w:numPr>
        <w:spacing w:before="0" w:after="120" w:line="276" w:lineRule="auto"/>
        <w:ind w:left="720"/>
        <w:rPr>
          <w:szCs w:val="24"/>
        </w:rPr>
      </w:pPr>
      <w:r w:rsidRPr="006436CD">
        <w:rPr>
          <w:szCs w:val="24"/>
        </w:rPr>
        <w:t>Poskytovatel</w:t>
      </w:r>
      <w:r w:rsidRPr="006436CD">
        <w:rPr>
          <w:b/>
          <w:szCs w:val="24"/>
        </w:rPr>
        <w:t xml:space="preserve"> </w:t>
      </w:r>
      <w:r w:rsidRPr="006436CD">
        <w:rPr>
          <w:szCs w:val="24"/>
        </w:rPr>
        <w:t xml:space="preserve">je povinen zahájit poskytování Služeb bez zbytečného odkladu po doručení výzvy </w:t>
      </w:r>
      <w:r w:rsidR="009F7DBE" w:rsidRPr="006436CD">
        <w:rPr>
          <w:szCs w:val="24"/>
        </w:rPr>
        <w:t>Objednatele</w:t>
      </w:r>
      <w:r w:rsidRPr="006436CD">
        <w:rPr>
          <w:szCs w:val="24"/>
        </w:rPr>
        <w:t xml:space="preserve">. Výzva </w:t>
      </w:r>
      <w:r w:rsidR="00E97EC3" w:rsidRPr="006436CD">
        <w:rPr>
          <w:szCs w:val="24"/>
        </w:rPr>
        <w:t>Objednatele</w:t>
      </w:r>
      <w:r w:rsidRPr="006436CD">
        <w:rPr>
          <w:szCs w:val="24"/>
        </w:rPr>
        <w:t xml:space="preserve"> může znít na zahájení Služeb jako celku, popř. jejich části, pokud je poskytování Služeb rozděleno na části, přičemž konkrétní vymezení bude obsaženo v textu výzvy. Výzva Objednatele k zahájení poskytování Služeb bude učiněna Objedna</w:t>
      </w:r>
      <w:r w:rsidR="006337ED" w:rsidRPr="006436CD">
        <w:rPr>
          <w:szCs w:val="24"/>
        </w:rPr>
        <w:t xml:space="preserve">telem </w:t>
      </w:r>
      <w:r w:rsidRPr="006436CD">
        <w:rPr>
          <w:szCs w:val="24"/>
        </w:rPr>
        <w:t>písemně,</w:t>
      </w:r>
      <w:r w:rsidR="006337ED" w:rsidRPr="006436CD">
        <w:rPr>
          <w:szCs w:val="24"/>
        </w:rPr>
        <w:t xml:space="preserve"> a to v listinné nebo elektronické formě</w:t>
      </w:r>
      <w:r w:rsidRPr="006436CD">
        <w:rPr>
          <w:szCs w:val="24"/>
        </w:rPr>
        <w:t xml:space="preserve"> podle volby Objednatele, a to na kontaktní údaje </w:t>
      </w:r>
      <w:r w:rsidR="006337ED" w:rsidRPr="006436CD">
        <w:rPr>
          <w:szCs w:val="24"/>
        </w:rPr>
        <w:t xml:space="preserve">odpovědných osob </w:t>
      </w:r>
      <w:r w:rsidRPr="006436CD">
        <w:rPr>
          <w:szCs w:val="24"/>
        </w:rPr>
        <w:t xml:space="preserve">uvedené ve Smlouvě. </w:t>
      </w:r>
    </w:p>
    <w:p w:rsidR="00AE2616" w:rsidRPr="005851EA" w:rsidRDefault="00AE2616" w:rsidP="00D22A94">
      <w:pPr>
        <w:pStyle w:val="Pleading3L2"/>
        <w:spacing w:before="0" w:after="120" w:line="276" w:lineRule="auto"/>
        <w:rPr>
          <w:szCs w:val="24"/>
        </w:rPr>
      </w:pPr>
      <w:bookmarkStart w:id="20" w:name="_Ref269202571"/>
      <w:bookmarkEnd w:id="19"/>
      <w:r w:rsidRPr="005851EA">
        <w:rPr>
          <w:szCs w:val="24"/>
        </w:rPr>
        <w:t>Doba poskytování Služeb na základě Smlouvy:</w:t>
      </w:r>
    </w:p>
    <w:p w:rsidR="00F66966" w:rsidRPr="00F66966" w:rsidRDefault="00C14C61" w:rsidP="00F66966">
      <w:pPr>
        <w:pStyle w:val="Pleading3L2"/>
        <w:numPr>
          <w:ilvl w:val="0"/>
          <w:numId w:val="0"/>
        </w:numPr>
        <w:spacing w:before="0" w:after="120" w:line="276" w:lineRule="auto"/>
        <w:ind w:left="720"/>
        <w:rPr>
          <w:szCs w:val="24"/>
        </w:rPr>
      </w:pPr>
      <w:r w:rsidRPr="006436CD">
        <w:rPr>
          <w:szCs w:val="24"/>
        </w:rPr>
        <w:t>Poskytovatel je povinen poskytnout Služby</w:t>
      </w:r>
      <w:r w:rsidR="008D000D" w:rsidRPr="006436CD">
        <w:rPr>
          <w:szCs w:val="24"/>
        </w:rPr>
        <w:t xml:space="preserve"> v celém rozsahu dle Smlouvy</w:t>
      </w:r>
      <w:r w:rsidRPr="006436CD">
        <w:rPr>
          <w:szCs w:val="24"/>
        </w:rPr>
        <w:t xml:space="preserve"> nejpozději</w:t>
      </w:r>
      <w:r w:rsidR="00B07ECB" w:rsidRPr="006436CD">
        <w:rPr>
          <w:szCs w:val="24"/>
        </w:rPr>
        <w:t xml:space="preserve"> </w:t>
      </w:r>
      <w:r w:rsidRPr="006436CD">
        <w:rPr>
          <w:szCs w:val="24"/>
        </w:rPr>
        <w:t xml:space="preserve">do </w:t>
      </w:r>
      <w:r w:rsidR="00212A31">
        <w:rPr>
          <w:b/>
          <w:color w:val="0000FF"/>
          <w:szCs w:val="24"/>
        </w:rPr>
        <w:t xml:space="preserve">518 </w:t>
      </w:r>
      <w:r w:rsidR="00C36DB3">
        <w:rPr>
          <w:b/>
          <w:color w:val="0000FF"/>
          <w:szCs w:val="24"/>
        </w:rPr>
        <w:t xml:space="preserve">kalendářních dnů </w:t>
      </w:r>
      <w:r w:rsidRPr="006436CD">
        <w:rPr>
          <w:szCs w:val="24"/>
        </w:rPr>
        <w:t xml:space="preserve">ode dne zahájení poskytování Služeb stanoveného dle </w:t>
      </w:r>
      <w:r w:rsidR="00ED74A7" w:rsidRPr="006436CD">
        <w:rPr>
          <w:szCs w:val="24"/>
        </w:rPr>
        <w:t>čl.</w:t>
      </w:r>
      <w:r w:rsidR="00F576AD" w:rsidRPr="006436CD">
        <w:rPr>
          <w:szCs w:val="24"/>
        </w:rPr>
        <w:t> </w:t>
      </w:r>
      <w:r w:rsidRPr="006436CD">
        <w:rPr>
          <w:szCs w:val="24"/>
        </w:rPr>
        <w:t>3.1 Smlouvy.</w:t>
      </w:r>
    </w:p>
    <w:p w:rsidR="000E6D4D" w:rsidRDefault="006436CD" w:rsidP="00D22A94">
      <w:pPr>
        <w:pStyle w:val="Zkladntext"/>
        <w:spacing w:line="276" w:lineRule="auto"/>
        <w:ind w:firstLine="709"/>
      </w:pPr>
      <w:r w:rsidRPr="005851EA">
        <w:t xml:space="preserve"> </w:t>
      </w:r>
      <w:r w:rsidR="00A71E60" w:rsidRPr="005851EA">
        <w:t>(dále jen „</w:t>
      </w:r>
      <w:r w:rsidR="00B07ECB" w:rsidRPr="0073218F">
        <w:rPr>
          <w:b/>
        </w:rPr>
        <w:t>Doba plnění</w:t>
      </w:r>
      <w:r w:rsidR="00A71E60" w:rsidRPr="0073218F">
        <w:t>“)</w:t>
      </w:r>
      <w:bookmarkEnd w:id="20"/>
      <w:r w:rsidR="006E1E15">
        <w:t>.</w:t>
      </w:r>
    </w:p>
    <w:p w:rsidR="00F66966" w:rsidRPr="00F66966" w:rsidRDefault="00F66966" w:rsidP="00F66966">
      <w:pPr>
        <w:pStyle w:val="Zkladntext"/>
        <w:spacing w:line="276" w:lineRule="auto"/>
        <w:ind w:firstLine="709"/>
      </w:pPr>
    </w:p>
    <w:p w:rsidR="005427E8" w:rsidRPr="006436CD" w:rsidRDefault="005427E8" w:rsidP="00D22A94">
      <w:pPr>
        <w:pStyle w:val="Pleading3L2"/>
        <w:spacing w:before="0" w:after="120" w:line="276" w:lineRule="auto"/>
        <w:rPr>
          <w:szCs w:val="24"/>
        </w:rPr>
      </w:pPr>
      <w:r w:rsidRPr="006436CD">
        <w:rPr>
          <w:szCs w:val="24"/>
        </w:rPr>
        <w:t xml:space="preserve">Doba poskytování jednotlivých částí </w:t>
      </w:r>
      <w:r w:rsidR="002A1EF2" w:rsidRPr="006436CD">
        <w:rPr>
          <w:szCs w:val="24"/>
        </w:rPr>
        <w:t xml:space="preserve">(dílčích) </w:t>
      </w:r>
      <w:r w:rsidRPr="006436CD">
        <w:rPr>
          <w:szCs w:val="24"/>
        </w:rPr>
        <w:t>Služeb:</w:t>
      </w:r>
    </w:p>
    <w:tbl>
      <w:tblPr>
        <w:tblpPr w:leftFromText="141" w:rightFromText="141" w:vertAnchor="text" w:horzAnchor="margin" w:tblpXSpec="center" w:tblpY="370"/>
        <w:tblW w:w="45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4"/>
        <w:gridCol w:w="4228"/>
      </w:tblGrid>
      <w:tr w:rsidR="006436CD" w:rsidRPr="00BE4BF0" w:rsidTr="006436CD">
        <w:trPr>
          <w:trHeight w:val="536"/>
        </w:trPr>
        <w:tc>
          <w:tcPr>
            <w:tcW w:w="2562" w:type="pct"/>
            <w:vAlign w:val="center"/>
          </w:tcPr>
          <w:p w:rsidR="006436CD" w:rsidRPr="00BE4BF0" w:rsidRDefault="006436CD" w:rsidP="006436CD">
            <w:pPr>
              <w:snapToGrid w:val="0"/>
              <w:spacing w:before="120" w:after="120" w:line="276" w:lineRule="auto"/>
              <w:jc w:val="center"/>
              <w:rPr>
                <w:b/>
              </w:rPr>
            </w:pPr>
            <w:r w:rsidRPr="00BE4BF0">
              <w:rPr>
                <w:b/>
              </w:rPr>
              <w:t>Popis dané části Služeb</w:t>
            </w:r>
          </w:p>
        </w:tc>
        <w:tc>
          <w:tcPr>
            <w:tcW w:w="2438" w:type="pct"/>
            <w:vAlign w:val="center"/>
          </w:tcPr>
          <w:p w:rsidR="006436CD" w:rsidRPr="00BE4BF0" w:rsidRDefault="006436CD" w:rsidP="006436CD">
            <w:pPr>
              <w:pStyle w:val="Zkladntextodsazen3"/>
              <w:snapToGrid w:val="0"/>
              <w:spacing w:before="120" w:after="120" w:line="276" w:lineRule="auto"/>
              <w:ind w:left="0" w:firstLine="0"/>
              <w:jc w:val="center"/>
              <w:rPr>
                <w:b/>
              </w:rPr>
            </w:pPr>
            <w:r w:rsidRPr="00BE4BF0">
              <w:rPr>
                <w:b/>
              </w:rPr>
              <w:t>Lhůta pro provedení dané částí Služeb</w:t>
            </w:r>
          </w:p>
        </w:tc>
      </w:tr>
      <w:tr w:rsidR="006436CD" w:rsidRPr="00BE4BF0" w:rsidTr="006436CD">
        <w:trPr>
          <w:cantSplit/>
        </w:trPr>
        <w:tc>
          <w:tcPr>
            <w:tcW w:w="2562" w:type="pct"/>
            <w:vAlign w:val="center"/>
          </w:tcPr>
          <w:p w:rsidR="006436CD" w:rsidRDefault="006436CD" w:rsidP="006436CD">
            <w:pPr>
              <w:spacing w:line="276" w:lineRule="auto"/>
              <w:jc w:val="both"/>
              <w:rPr>
                <w:color w:val="0000FF"/>
              </w:rPr>
            </w:pPr>
            <w:r>
              <w:rPr>
                <w:color w:val="0000FF"/>
              </w:rPr>
              <w:t>Terénní část archeologického výzkumu</w:t>
            </w:r>
          </w:p>
          <w:p w:rsidR="006436CD" w:rsidRPr="002D2180" w:rsidRDefault="006436CD" w:rsidP="00745B09">
            <w:pPr>
              <w:pStyle w:val="Odstavecseseznamem"/>
              <w:widowControl/>
              <w:numPr>
                <w:ilvl w:val="0"/>
                <w:numId w:val="23"/>
              </w:numPr>
              <w:suppressAutoHyphens w:val="0"/>
              <w:spacing w:after="240"/>
              <w:jc w:val="both"/>
              <w:rPr>
                <w:color w:val="0000FF"/>
              </w:rPr>
            </w:pPr>
            <w:r w:rsidRPr="002D2180">
              <w:rPr>
                <w:color w:val="0000FF"/>
              </w:rPr>
              <w:t>archeologický výzkum v terénu</w:t>
            </w:r>
            <w:r w:rsidRPr="00BE4BF0">
              <w:rPr>
                <w:lang w:eastAsia="en-US"/>
              </w:rPr>
              <w:t xml:space="preserve"> </w:t>
            </w:r>
          </w:p>
        </w:tc>
        <w:tc>
          <w:tcPr>
            <w:tcW w:w="2438" w:type="pct"/>
            <w:vAlign w:val="center"/>
          </w:tcPr>
          <w:p w:rsidR="006436CD" w:rsidRDefault="006436CD" w:rsidP="00835EB9">
            <w:pPr>
              <w:snapToGrid w:val="0"/>
              <w:spacing w:before="120" w:after="120"/>
              <w:jc w:val="center"/>
              <w:rPr>
                <w:lang w:eastAsia="en-US"/>
              </w:rPr>
            </w:pPr>
            <w:r w:rsidRPr="00BE4BF0">
              <w:rPr>
                <w:lang w:eastAsia="en-US"/>
              </w:rPr>
              <w:t xml:space="preserve">do </w:t>
            </w:r>
            <w:r w:rsidR="00212A31">
              <w:rPr>
                <w:b/>
                <w:color w:val="0000FF"/>
              </w:rPr>
              <w:t>153</w:t>
            </w:r>
            <w:r w:rsidR="00212A31" w:rsidRPr="007440CC">
              <w:rPr>
                <w:b/>
                <w:color w:val="0000FF"/>
              </w:rPr>
              <w:t xml:space="preserve"> </w:t>
            </w:r>
            <w:r w:rsidR="00212A31" w:rsidRPr="007440CC">
              <w:t xml:space="preserve"> </w:t>
            </w:r>
            <w:r w:rsidR="00D160F8" w:rsidRPr="007440CC">
              <w:t>kalendářních</w:t>
            </w:r>
            <w:r w:rsidR="00D160F8">
              <w:t xml:space="preserve"> dn</w:t>
            </w:r>
            <w:r w:rsidR="00BB1618">
              <w:t>ů</w:t>
            </w:r>
            <w:r w:rsidRPr="00BE4BF0">
              <w:rPr>
                <w:lang w:eastAsia="en-US"/>
              </w:rPr>
              <w:t xml:space="preserve"> ode dne zahájení poskytování Služeb stanoveného dle čl. 3.1 Smlouvy.</w:t>
            </w:r>
          </w:p>
          <w:p w:rsidR="006F2DEC" w:rsidRDefault="006F2DEC" w:rsidP="00835EB9">
            <w:pPr>
              <w:snapToGrid w:val="0"/>
              <w:spacing w:before="120" w:after="120"/>
              <w:jc w:val="center"/>
              <w:rPr>
                <w:b/>
                <w:i/>
                <w:color w:val="FF0000"/>
              </w:rPr>
            </w:pPr>
            <w:r w:rsidRPr="00B521D8">
              <w:rPr>
                <w:b/>
                <w:i/>
                <w:color w:val="FF0000"/>
              </w:rPr>
              <w:t>Do lhůty provedení terénní části archeologického výzkumu nebude započítána zimní technologická přestávka (prosinec, leden a únor)</w:t>
            </w:r>
          </w:p>
          <w:p w:rsidR="007440CC" w:rsidRPr="00BE4BF0" w:rsidRDefault="007440CC" w:rsidP="00835EB9">
            <w:pPr>
              <w:snapToGrid w:val="0"/>
              <w:spacing w:before="120" w:after="120"/>
              <w:jc w:val="center"/>
              <w:rPr>
                <w:lang w:eastAsia="en-US"/>
              </w:rPr>
            </w:pPr>
          </w:p>
        </w:tc>
      </w:tr>
      <w:tr w:rsidR="006436CD" w:rsidRPr="005851EA" w:rsidTr="006436CD">
        <w:trPr>
          <w:cantSplit/>
        </w:trPr>
        <w:tc>
          <w:tcPr>
            <w:tcW w:w="2562" w:type="pct"/>
            <w:vAlign w:val="center"/>
          </w:tcPr>
          <w:p w:rsidR="006436CD" w:rsidRDefault="006436CD" w:rsidP="006436CD">
            <w:pPr>
              <w:spacing w:after="60" w:line="276" w:lineRule="auto"/>
              <w:jc w:val="both"/>
              <w:rPr>
                <w:color w:val="0000FF"/>
              </w:rPr>
            </w:pPr>
            <w:r>
              <w:rPr>
                <w:color w:val="0000FF"/>
              </w:rPr>
              <w:t>Zpracování terénní části archeologického výzkumu:</w:t>
            </w:r>
          </w:p>
          <w:p w:rsidR="006436CD" w:rsidRDefault="006436CD" w:rsidP="00745B09">
            <w:pPr>
              <w:pStyle w:val="Odstavecseseznamem"/>
              <w:widowControl/>
              <w:numPr>
                <w:ilvl w:val="0"/>
                <w:numId w:val="24"/>
              </w:numPr>
              <w:suppressAutoHyphens w:val="0"/>
              <w:spacing w:after="60"/>
              <w:jc w:val="both"/>
              <w:rPr>
                <w:color w:val="0000FF"/>
              </w:rPr>
            </w:pPr>
            <w:r>
              <w:rPr>
                <w:color w:val="0000FF"/>
              </w:rPr>
              <w:t>laboratorní ošetření nálezů</w:t>
            </w:r>
          </w:p>
          <w:p w:rsidR="006436CD" w:rsidRDefault="006436CD" w:rsidP="00745B09">
            <w:pPr>
              <w:pStyle w:val="Odstavecseseznamem"/>
              <w:widowControl/>
              <w:numPr>
                <w:ilvl w:val="0"/>
                <w:numId w:val="24"/>
              </w:numPr>
              <w:suppressAutoHyphens w:val="0"/>
              <w:spacing w:after="60"/>
              <w:jc w:val="both"/>
              <w:rPr>
                <w:color w:val="0000FF"/>
              </w:rPr>
            </w:pPr>
            <w:r>
              <w:rPr>
                <w:color w:val="0000FF"/>
              </w:rPr>
              <w:t>zpracování a vyhodnocení nálezů</w:t>
            </w:r>
          </w:p>
          <w:p w:rsidR="006436CD" w:rsidRDefault="006436CD" w:rsidP="00745B09">
            <w:pPr>
              <w:pStyle w:val="Odstavecseseznamem"/>
              <w:widowControl/>
              <w:numPr>
                <w:ilvl w:val="0"/>
                <w:numId w:val="24"/>
              </w:numPr>
              <w:suppressAutoHyphens w:val="0"/>
              <w:spacing w:after="60"/>
              <w:jc w:val="both"/>
              <w:rPr>
                <w:color w:val="0000FF"/>
              </w:rPr>
            </w:pPr>
            <w:r>
              <w:rPr>
                <w:color w:val="0000FF"/>
              </w:rPr>
              <w:t>vypracování nálezové zprávy</w:t>
            </w:r>
          </w:p>
          <w:p w:rsidR="006436CD" w:rsidRPr="002D2180" w:rsidRDefault="006436CD" w:rsidP="00745B09">
            <w:pPr>
              <w:pStyle w:val="Odstavecseseznamem"/>
              <w:widowControl/>
              <w:numPr>
                <w:ilvl w:val="0"/>
                <w:numId w:val="24"/>
              </w:numPr>
              <w:suppressAutoHyphens w:val="0"/>
              <w:spacing w:after="60"/>
              <w:jc w:val="both"/>
              <w:rPr>
                <w:color w:val="0000FF"/>
              </w:rPr>
            </w:pPr>
            <w:r w:rsidRPr="002D2180">
              <w:rPr>
                <w:color w:val="0000FF"/>
              </w:rPr>
              <w:t>odevzdání nálezů</w:t>
            </w:r>
          </w:p>
        </w:tc>
        <w:tc>
          <w:tcPr>
            <w:tcW w:w="2438" w:type="pct"/>
            <w:vAlign w:val="center"/>
          </w:tcPr>
          <w:p w:rsidR="006F2DEC" w:rsidRPr="00BE4BF0" w:rsidRDefault="006436CD" w:rsidP="00212A31">
            <w:pPr>
              <w:snapToGrid w:val="0"/>
              <w:spacing w:before="120" w:after="120"/>
              <w:jc w:val="center"/>
              <w:rPr>
                <w:lang w:eastAsia="en-US"/>
              </w:rPr>
            </w:pPr>
            <w:r w:rsidRPr="00BE4BF0">
              <w:rPr>
                <w:lang w:eastAsia="en-US"/>
              </w:rPr>
              <w:t xml:space="preserve">do </w:t>
            </w:r>
            <w:r w:rsidR="00212A31">
              <w:rPr>
                <w:b/>
                <w:color w:val="0000FF"/>
                <w:lang w:eastAsia="en-US"/>
              </w:rPr>
              <w:t>365</w:t>
            </w:r>
            <w:r w:rsidR="00212A31" w:rsidRPr="00BE4BF0">
              <w:rPr>
                <w:lang w:eastAsia="en-US"/>
              </w:rPr>
              <w:t xml:space="preserve"> </w:t>
            </w:r>
            <w:r w:rsidR="00D160F8">
              <w:rPr>
                <w:lang w:eastAsia="en-US"/>
              </w:rPr>
              <w:t>kalendářních dn</w:t>
            </w:r>
            <w:r w:rsidR="00BB1618">
              <w:rPr>
                <w:lang w:eastAsia="en-US"/>
              </w:rPr>
              <w:t>ů</w:t>
            </w:r>
            <w:r w:rsidRPr="00BE4BF0">
              <w:rPr>
                <w:lang w:eastAsia="en-US"/>
              </w:rPr>
              <w:t xml:space="preserve"> od </w:t>
            </w:r>
            <w:r>
              <w:rPr>
                <w:lang w:eastAsia="en-US"/>
              </w:rPr>
              <w:t>protokolárního dokončení terénní části záchranného archeologického výzkumu</w:t>
            </w:r>
          </w:p>
        </w:tc>
      </w:tr>
    </w:tbl>
    <w:p w:rsidR="006436CD" w:rsidRDefault="000E6D4D" w:rsidP="006436CD">
      <w:pPr>
        <w:pStyle w:val="Pleading3L2"/>
        <w:numPr>
          <w:ilvl w:val="0"/>
          <w:numId w:val="0"/>
        </w:numPr>
        <w:spacing w:before="0" w:after="600" w:line="276" w:lineRule="auto"/>
        <w:ind w:left="720"/>
        <w:rPr>
          <w:szCs w:val="24"/>
        </w:rPr>
      </w:pPr>
      <w:r w:rsidRPr="006940F5">
        <w:rPr>
          <w:szCs w:val="24"/>
        </w:rPr>
        <w:t xml:space="preserve">Poskytovatel je povinen </w:t>
      </w:r>
      <w:r w:rsidR="005427E8" w:rsidRPr="006940F5">
        <w:rPr>
          <w:szCs w:val="24"/>
        </w:rPr>
        <w:t xml:space="preserve">poskytovat jednotlivé </w:t>
      </w:r>
      <w:r w:rsidRPr="006940F5">
        <w:rPr>
          <w:szCs w:val="24"/>
        </w:rPr>
        <w:t xml:space="preserve">části Služeb v </w:t>
      </w:r>
      <w:r w:rsidR="005427E8" w:rsidRPr="006940F5">
        <w:rPr>
          <w:szCs w:val="24"/>
        </w:rPr>
        <w:t>níže uvedených lhůtách:</w:t>
      </w:r>
      <w:r w:rsidR="005427E8" w:rsidRPr="005851EA">
        <w:rPr>
          <w:szCs w:val="24"/>
        </w:rPr>
        <w:t xml:space="preserve"> </w:t>
      </w:r>
    </w:p>
    <w:p w:rsidR="006436CD" w:rsidRPr="006436CD" w:rsidRDefault="006436CD" w:rsidP="006436CD">
      <w:pPr>
        <w:pStyle w:val="Zkladntext"/>
        <w:rPr>
          <w:lang w:eastAsia="en-US"/>
        </w:rPr>
      </w:pPr>
    </w:p>
    <w:p w:rsidR="003135BF" w:rsidRPr="00596B4C" w:rsidRDefault="004845E6" w:rsidP="00D22A94">
      <w:pPr>
        <w:pStyle w:val="Pleading3L2"/>
        <w:spacing w:before="0" w:after="120" w:line="276" w:lineRule="auto"/>
        <w:rPr>
          <w:szCs w:val="24"/>
        </w:rPr>
      </w:pPr>
      <w:r w:rsidRPr="00596B4C">
        <w:rPr>
          <w:szCs w:val="24"/>
        </w:rPr>
        <w:lastRenderedPageBreak/>
        <w:t xml:space="preserve">V případě, že je výsledkem poskytování Služeb na základě Smlouvy jednorázový Výstup ve smyslu čl. 2.4 Smlouvy a Služby nejsou na základě Smlouvy poskytovány Objednateli kontinuálně, je </w:t>
      </w:r>
      <w:r w:rsidR="00B07ECB" w:rsidRPr="00596B4C">
        <w:rPr>
          <w:szCs w:val="24"/>
        </w:rPr>
        <w:t>Objednatel oprávněn v</w:t>
      </w:r>
      <w:r w:rsidRPr="00596B4C">
        <w:rPr>
          <w:szCs w:val="24"/>
        </w:rPr>
        <w:t xml:space="preserve"> odůvodněných </w:t>
      </w:r>
      <w:r w:rsidR="00B07ECB" w:rsidRPr="00596B4C">
        <w:rPr>
          <w:szCs w:val="24"/>
        </w:rPr>
        <w:t>případ</w:t>
      </w:r>
      <w:r w:rsidRPr="00596B4C">
        <w:rPr>
          <w:szCs w:val="24"/>
        </w:rPr>
        <w:t>ech</w:t>
      </w:r>
      <w:r w:rsidR="0057731F" w:rsidRPr="00596B4C">
        <w:rPr>
          <w:szCs w:val="24"/>
        </w:rPr>
        <w:t xml:space="preserve"> </w:t>
      </w:r>
      <w:r w:rsidR="00B07ECB" w:rsidRPr="00596B4C">
        <w:rPr>
          <w:szCs w:val="24"/>
        </w:rPr>
        <w:t xml:space="preserve">objektivně </w:t>
      </w:r>
      <w:r w:rsidR="0057731F" w:rsidRPr="00596B4C">
        <w:rPr>
          <w:szCs w:val="24"/>
        </w:rPr>
        <w:t xml:space="preserve">nastalých předem </w:t>
      </w:r>
      <w:r w:rsidR="00B07ECB" w:rsidRPr="00596B4C">
        <w:rPr>
          <w:szCs w:val="24"/>
        </w:rPr>
        <w:t xml:space="preserve">nepředvídatelných okolností na základě svého vlastního rozhodnutí jednostranně prodloužit </w:t>
      </w:r>
      <w:r w:rsidR="00B23FF7" w:rsidRPr="00596B4C">
        <w:rPr>
          <w:szCs w:val="24"/>
        </w:rPr>
        <w:t>lhůtu</w:t>
      </w:r>
      <w:r w:rsidR="00036315" w:rsidRPr="00596B4C">
        <w:rPr>
          <w:szCs w:val="24"/>
        </w:rPr>
        <w:t xml:space="preserve"> či termín</w:t>
      </w:r>
      <w:r w:rsidR="00B23FF7" w:rsidRPr="00596B4C">
        <w:rPr>
          <w:szCs w:val="24"/>
        </w:rPr>
        <w:t xml:space="preserve"> pro </w:t>
      </w:r>
      <w:r w:rsidR="005B33D7" w:rsidRPr="00596B4C">
        <w:rPr>
          <w:szCs w:val="24"/>
        </w:rPr>
        <w:t>poskytnutí</w:t>
      </w:r>
      <w:r w:rsidR="005427E8" w:rsidRPr="00596B4C">
        <w:rPr>
          <w:szCs w:val="24"/>
        </w:rPr>
        <w:t xml:space="preserve"> Služeb</w:t>
      </w:r>
      <w:r w:rsidR="00777AA0" w:rsidRPr="00596B4C">
        <w:rPr>
          <w:szCs w:val="24"/>
        </w:rPr>
        <w:t xml:space="preserve"> stanoven</w:t>
      </w:r>
      <w:r w:rsidR="00036315" w:rsidRPr="00596B4C">
        <w:rPr>
          <w:szCs w:val="24"/>
        </w:rPr>
        <w:t>é</w:t>
      </w:r>
      <w:r w:rsidR="00777AA0" w:rsidRPr="00596B4C">
        <w:rPr>
          <w:szCs w:val="24"/>
        </w:rPr>
        <w:t xml:space="preserve"> </w:t>
      </w:r>
      <w:r w:rsidR="000A631E" w:rsidRPr="00596B4C">
        <w:rPr>
          <w:szCs w:val="24"/>
        </w:rPr>
        <w:t>v čl.</w:t>
      </w:r>
      <w:r w:rsidR="00777AA0" w:rsidRPr="00596B4C">
        <w:rPr>
          <w:szCs w:val="24"/>
        </w:rPr>
        <w:t xml:space="preserve"> 3.2 Smlouvy</w:t>
      </w:r>
      <w:r w:rsidR="005427E8" w:rsidRPr="00596B4C">
        <w:rPr>
          <w:szCs w:val="24"/>
        </w:rPr>
        <w:t xml:space="preserve">, resp. </w:t>
      </w:r>
      <w:r w:rsidR="00B23FF7" w:rsidRPr="00596B4C">
        <w:rPr>
          <w:szCs w:val="24"/>
        </w:rPr>
        <w:t>lhůty</w:t>
      </w:r>
      <w:r w:rsidR="00036315" w:rsidRPr="00596B4C">
        <w:rPr>
          <w:szCs w:val="24"/>
        </w:rPr>
        <w:t xml:space="preserve"> či termíny</w:t>
      </w:r>
      <w:r w:rsidR="00B23FF7" w:rsidRPr="00596B4C">
        <w:rPr>
          <w:szCs w:val="24"/>
        </w:rPr>
        <w:t xml:space="preserve"> pro </w:t>
      </w:r>
      <w:r w:rsidR="00777AA0" w:rsidRPr="00596B4C">
        <w:rPr>
          <w:szCs w:val="24"/>
        </w:rPr>
        <w:t xml:space="preserve">poskytnutí </w:t>
      </w:r>
      <w:r w:rsidR="005427E8" w:rsidRPr="00596B4C">
        <w:rPr>
          <w:szCs w:val="24"/>
        </w:rPr>
        <w:t>jednotlivých částí Služeb</w:t>
      </w:r>
      <w:r w:rsidR="00777AA0" w:rsidRPr="00596B4C">
        <w:rPr>
          <w:szCs w:val="24"/>
        </w:rPr>
        <w:t xml:space="preserve"> stanoven</w:t>
      </w:r>
      <w:r w:rsidR="00B23FF7" w:rsidRPr="00596B4C">
        <w:rPr>
          <w:szCs w:val="24"/>
        </w:rPr>
        <w:t>é</w:t>
      </w:r>
      <w:r w:rsidR="00777AA0" w:rsidRPr="00596B4C">
        <w:rPr>
          <w:szCs w:val="24"/>
        </w:rPr>
        <w:t xml:space="preserve"> </w:t>
      </w:r>
      <w:r w:rsidR="000A631E" w:rsidRPr="00596B4C">
        <w:rPr>
          <w:szCs w:val="24"/>
        </w:rPr>
        <w:t>v čl.</w:t>
      </w:r>
      <w:r w:rsidR="00777AA0" w:rsidRPr="00596B4C">
        <w:rPr>
          <w:szCs w:val="24"/>
        </w:rPr>
        <w:t xml:space="preserve"> 3.3 Smlouvy</w:t>
      </w:r>
      <w:r w:rsidR="00B07ECB" w:rsidRPr="00596B4C">
        <w:rPr>
          <w:szCs w:val="24"/>
        </w:rPr>
        <w:t xml:space="preserve">. Prodloužení </w:t>
      </w:r>
      <w:r w:rsidR="00B23FF7" w:rsidRPr="00596B4C">
        <w:rPr>
          <w:szCs w:val="24"/>
        </w:rPr>
        <w:t>lhůt</w:t>
      </w:r>
      <w:r w:rsidR="00036315" w:rsidRPr="00596B4C">
        <w:rPr>
          <w:szCs w:val="24"/>
        </w:rPr>
        <w:t xml:space="preserve"> či termínů</w:t>
      </w:r>
      <w:r w:rsidR="00B23FF7" w:rsidRPr="00596B4C">
        <w:rPr>
          <w:szCs w:val="24"/>
        </w:rPr>
        <w:t xml:space="preserve"> </w:t>
      </w:r>
      <w:r w:rsidR="00B07ECB" w:rsidRPr="00596B4C">
        <w:rPr>
          <w:szCs w:val="24"/>
        </w:rPr>
        <w:t xml:space="preserve">ve smyslu tohoto </w:t>
      </w:r>
      <w:r w:rsidR="0072558F" w:rsidRPr="00596B4C">
        <w:rPr>
          <w:szCs w:val="24"/>
        </w:rPr>
        <w:t>ustanovení</w:t>
      </w:r>
      <w:r w:rsidR="00B07ECB" w:rsidRPr="00596B4C">
        <w:rPr>
          <w:szCs w:val="24"/>
        </w:rPr>
        <w:t xml:space="preserve"> Smlouvy je účinné od</w:t>
      </w:r>
      <w:r w:rsidR="0072558F" w:rsidRPr="00596B4C">
        <w:rPr>
          <w:szCs w:val="24"/>
        </w:rPr>
        <w:t>e dne</w:t>
      </w:r>
      <w:r w:rsidR="00B07ECB" w:rsidRPr="00596B4C">
        <w:rPr>
          <w:szCs w:val="24"/>
        </w:rPr>
        <w:t xml:space="preserve"> doručení písemného oznámení o takovém prodloužení Objednatele </w:t>
      </w:r>
      <w:r w:rsidR="005427E8" w:rsidRPr="00596B4C">
        <w:rPr>
          <w:szCs w:val="24"/>
        </w:rPr>
        <w:t>Poskytovateli</w:t>
      </w:r>
      <w:r w:rsidR="00B07ECB" w:rsidRPr="00596B4C">
        <w:rPr>
          <w:szCs w:val="24"/>
        </w:rPr>
        <w:t xml:space="preserve">, přičemž Smluvní strany se rovněž výslovně dohodly, že takové prodloužení nebude mít žádný dopad na cenu </w:t>
      </w:r>
      <w:r w:rsidR="005427E8" w:rsidRPr="00596B4C">
        <w:rPr>
          <w:szCs w:val="24"/>
        </w:rPr>
        <w:t xml:space="preserve">za poskytování Služeb </w:t>
      </w:r>
      <w:r w:rsidR="00B07ECB" w:rsidRPr="00596B4C">
        <w:rPr>
          <w:szCs w:val="24"/>
        </w:rPr>
        <w:t xml:space="preserve">stanovenou </w:t>
      </w:r>
      <w:r w:rsidR="000A631E" w:rsidRPr="00596B4C">
        <w:rPr>
          <w:szCs w:val="24"/>
        </w:rPr>
        <w:t>v čl.</w:t>
      </w:r>
      <w:r w:rsidR="00B07ECB" w:rsidRPr="00596B4C">
        <w:rPr>
          <w:szCs w:val="24"/>
        </w:rPr>
        <w:t xml:space="preserve"> </w:t>
      </w:r>
      <w:r w:rsidR="005427E8" w:rsidRPr="00596B4C">
        <w:rPr>
          <w:szCs w:val="24"/>
        </w:rPr>
        <w:t>I</w:t>
      </w:r>
      <w:r w:rsidR="00B07ECB" w:rsidRPr="00596B4C">
        <w:rPr>
          <w:szCs w:val="24"/>
        </w:rPr>
        <w:t>V. Smlouvy.</w:t>
      </w:r>
      <w:r w:rsidR="005A56EA" w:rsidRPr="00596B4C">
        <w:rPr>
          <w:szCs w:val="24"/>
        </w:rPr>
        <w:t xml:space="preserve"> </w:t>
      </w:r>
      <w:r w:rsidRPr="00596B4C">
        <w:rPr>
          <w:szCs w:val="24"/>
        </w:rPr>
        <w:t xml:space="preserve">V případě, že Objednatel přistoupí jednostranně k prodloužení </w:t>
      </w:r>
      <w:r w:rsidR="00036315" w:rsidRPr="00596B4C">
        <w:rPr>
          <w:szCs w:val="24"/>
        </w:rPr>
        <w:t xml:space="preserve">lhůty či termínu </w:t>
      </w:r>
      <w:r w:rsidRPr="00596B4C">
        <w:rPr>
          <w:szCs w:val="24"/>
        </w:rPr>
        <w:t>pro poskytnutí Služeb, neskončí doba trv</w:t>
      </w:r>
      <w:r w:rsidR="0057731F" w:rsidRPr="00596B4C">
        <w:rPr>
          <w:szCs w:val="24"/>
        </w:rPr>
        <w:t xml:space="preserve">ání Smlouvy stanovená </w:t>
      </w:r>
      <w:r w:rsidR="000A631E" w:rsidRPr="00596B4C">
        <w:rPr>
          <w:szCs w:val="24"/>
        </w:rPr>
        <w:t>v čl.</w:t>
      </w:r>
      <w:r w:rsidR="0057731F" w:rsidRPr="00596B4C">
        <w:rPr>
          <w:szCs w:val="24"/>
        </w:rPr>
        <w:t xml:space="preserve"> XV</w:t>
      </w:r>
      <w:r w:rsidRPr="00596B4C">
        <w:rPr>
          <w:szCs w:val="24"/>
        </w:rPr>
        <w:t>. Smlouvy před uplynutím prodloužené</w:t>
      </w:r>
      <w:r w:rsidR="00036315" w:rsidRPr="00596B4C">
        <w:rPr>
          <w:szCs w:val="24"/>
        </w:rPr>
        <w:t xml:space="preserve"> lhůty či termínu</w:t>
      </w:r>
      <w:r w:rsidRPr="00596B4C">
        <w:rPr>
          <w:szCs w:val="24"/>
        </w:rPr>
        <w:t xml:space="preserve"> </w:t>
      </w:r>
      <w:r w:rsidR="00777AA0" w:rsidRPr="00596B4C">
        <w:rPr>
          <w:szCs w:val="24"/>
        </w:rPr>
        <w:t xml:space="preserve">pro </w:t>
      </w:r>
      <w:r w:rsidRPr="00596B4C">
        <w:rPr>
          <w:szCs w:val="24"/>
        </w:rPr>
        <w:t>poskytnutí Služeb</w:t>
      </w:r>
      <w:r w:rsidR="00777AA0" w:rsidRPr="00596B4C">
        <w:rPr>
          <w:szCs w:val="24"/>
        </w:rPr>
        <w:t xml:space="preserve">, doba trvání Smlouvy se vždy automaticky prodlouží do uplynutí </w:t>
      </w:r>
      <w:r w:rsidR="002F43A9" w:rsidRPr="00596B4C">
        <w:rPr>
          <w:szCs w:val="24"/>
        </w:rPr>
        <w:t>prodloužené</w:t>
      </w:r>
      <w:r w:rsidR="00036315" w:rsidRPr="00596B4C">
        <w:rPr>
          <w:szCs w:val="24"/>
        </w:rPr>
        <w:t xml:space="preserve"> lhůty či termínu</w:t>
      </w:r>
      <w:r w:rsidR="00777AA0" w:rsidRPr="00596B4C">
        <w:rPr>
          <w:szCs w:val="24"/>
        </w:rPr>
        <w:t xml:space="preserve"> pro poskytnutí Služeb.  </w:t>
      </w:r>
      <w:r w:rsidRPr="00596B4C">
        <w:rPr>
          <w:szCs w:val="24"/>
        </w:rPr>
        <w:t xml:space="preserve">   </w:t>
      </w:r>
    </w:p>
    <w:p w:rsidR="006436CD" w:rsidRDefault="001D4863" w:rsidP="00D22A94">
      <w:pPr>
        <w:pStyle w:val="Pleading3L2"/>
        <w:spacing w:before="0" w:after="120" w:line="276" w:lineRule="auto"/>
        <w:rPr>
          <w:szCs w:val="24"/>
        </w:rPr>
      </w:pPr>
      <w:r>
        <w:rPr>
          <w:szCs w:val="24"/>
        </w:rPr>
        <w:t>Pokud není písemně stanoveno Objednatelem pro poskytnutí dílčí Služby jinak, je m</w:t>
      </w:r>
      <w:r w:rsidR="00CB720D" w:rsidRPr="005851EA">
        <w:rPr>
          <w:szCs w:val="24"/>
        </w:rPr>
        <w:t>ístem plnění Služeb</w:t>
      </w:r>
      <w:r>
        <w:rPr>
          <w:szCs w:val="24"/>
        </w:rPr>
        <w:t xml:space="preserve"> na základě této Smlouvy</w:t>
      </w:r>
      <w:r w:rsidR="002A1EF2">
        <w:rPr>
          <w:szCs w:val="24"/>
        </w:rPr>
        <w:t>:</w:t>
      </w:r>
      <w:r w:rsidR="00CB720D" w:rsidRPr="005851EA">
        <w:rPr>
          <w:szCs w:val="24"/>
        </w:rPr>
        <w:t xml:space="preserve"> </w:t>
      </w:r>
    </w:p>
    <w:p w:rsidR="006436CD" w:rsidRPr="00BB74E8" w:rsidRDefault="006436CD" w:rsidP="006436CD">
      <w:pPr>
        <w:pStyle w:val="Pleading3L2"/>
        <w:numPr>
          <w:ilvl w:val="0"/>
          <w:numId w:val="0"/>
        </w:numPr>
        <w:spacing w:before="0" w:after="120"/>
        <w:ind w:left="720"/>
        <w:rPr>
          <w:color w:val="0000FF"/>
          <w:szCs w:val="24"/>
        </w:rPr>
      </w:pPr>
      <w:r w:rsidRPr="00BB74E8">
        <w:rPr>
          <w:color w:val="0000FF"/>
          <w:szCs w:val="24"/>
        </w:rPr>
        <w:t>Trasa budoucí novostavby silnice I/37 v úseku od křižovatky se silnicí I/17 až po konec obce Slatiňa</w:t>
      </w:r>
      <w:r>
        <w:rPr>
          <w:color w:val="0000FF"/>
          <w:szCs w:val="24"/>
        </w:rPr>
        <w:t>n</w:t>
      </w:r>
      <w:r w:rsidRPr="00BB74E8">
        <w:rPr>
          <w:color w:val="0000FF"/>
          <w:szCs w:val="24"/>
        </w:rPr>
        <w:t>y</w:t>
      </w:r>
      <w:r w:rsidR="002F2A3E">
        <w:rPr>
          <w:color w:val="0000FF"/>
          <w:szCs w:val="24"/>
        </w:rPr>
        <w:t xml:space="preserve"> </w:t>
      </w:r>
      <w:r w:rsidR="002F2A3E" w:rsidRPr="00284DD2">
        <w:rPr>
          <w:color w:val="0000FF"/>
          <w:szCs w:val="24"/>
        </w:rPr>
        <w:t>a prostory v majetku či nájmu Poskytovatele</w:t>
      </w:r>
      <w:r w:rsidRPr="00BB74E8">
        <w:rPr>
          <w:color w:val="0000FF"/>
        </w:rPr>
        <w:t xml:space="preserve">. </w:t>
      </w:r>
    </w:p>
    <w:p w:rsidR="0096498A" w:rsidRPr="005851EA" w:rsidRDefault="0018755C" w:rsidP="00D22A94">
      <w:pPr>
        <w:pStyle w:val="Pleading3L2"/>
        <w:spacing w:before="0" w:after="120" w:line="276" w:lineRule="auto"/>
        <w:rPr>
          <w:szCs w:val="24"/>
        </w:rPr>
      </w:pPr>
      <w:r>
        <w:rPr>
          <w:szCs w:val="24"/>
        </w:rPr>
        <w:t xml:space="preserve">Poskytování </w:t>
      </w:r>
      <w:r w:rsidR="0096498A" w:rsidRPr="005851EA">
        <w:rPr>
          <w:szCs w:val="24"/>
        </w:rPr>
        <w:t>Služ</w:t>
      </w:r>
      <w:r>
        <w:rPr>
          <w:szCs w:val="24"/>
        </w:rPr>
        <w:t>eb</w:t>
      </w:r>
      <w:r w:rsidR="0096498A" w:rsidRPr="005851EA">
        <w:rPr>
          <w:szCs w:val="24"/>
        </w:rPr>
        <w:t xml:space="preserve"> </w:t>
      </w:r>
      <w:r>
        <w:rPr>
          <w:szCs w:val="24"/>
        </w:rPr>
        <w:t>je dokončeno</w:t>
      </w:r>
      <w:r w:rsidR="0096498A" w:rsidRPr="005851EA">
        <w:rPr>
          <w:szCs w:val="24"/>
        </w:rPr>
        <w:t xml:space="preserve"> jejich </w:t>
      </w:r>
      <w:r>
        <w:rPr>
          <w:szCs w:val="24"/>
        </w:rPr>
        <w:t>úplným a komplexním poskytnutím Objednateli</w:t>
      </w:r>
      <w:r w:rsidR="00030A57" w:rsidRPr="005851EA">
        <w:rPr>
          <w:szCs w:val="24"/>
        </w:rPr>
        <w:t>,</w:t>
      </w:r>
      <w:r>
        <w:rPr>
          <w:szCs w:val="24"/>
        </w:rPr>
        <w:t xml:space="preserve"> případně úplným a komplexním poskytnutím vymezené části Služeb dle </w:t>
      </w:r>
      <w:r w:rsidR="00ED74A7">
        <w:rPr>
          <w:szCs w:val="24"/>
        </w:rPr>
        <w:t>čl.</w:t>
      </w:r>
      <w:r>
        <w:rPr>
          <w:szCs w:val="24"/>
        </w:rPr>
        <w:t xml:space="preserve"> 3.3 Smlouvy Objednateli. U</w:t>
      </w:r>
      <w:r w:rsidR="00030A57" w:rsidRPr="005851EA">
        <w:rPr>
          <w:szCs w:val="24"/>
        </w:rPr>
        <w:t xml:space="preserve"> Služeb</w:t>
      </w:r>
      <w:r>
        <w:rPr>
          <w:szCs w:val="24"/>
        </w:rPr>
        <w:t>, jejichž nedílnou součástí je předání</w:t>
      </w:r>
      <w:r w:rsidR="00030A57" w:rsidRPr="005851EA">
        <w:rPr>
          <w:szCs w:val="24"/>
        </w:rPr>
        <w:t xml:space="preserve"> </w:t>
      </w:r>
      <w:r>
        <w:rPr>
          <w:szCs w:val="24"/>
        </w:rPr>
        <w:t xml:space="preserve">Výstupů, je poskytování Služeb </w:t>
      </w:r>
      <w:r w:rsidR="00095A09">
        <w:rPr>
          <w:szCs w:val="24"/>
        </w:rPr>
        <w:t xml:space="preserve">dokončeno </w:t>
      </w:r>
      <w:r w:rsidR="00131AE6">
        <w:rPr>
          <w:szCs w:val="24"/>
        </w:rPr>
        <w:t xml:space="preserve">řádným </w:t>
      </w:r>
      <w:r>
        <w:rPr>
          <w:szCs w:val="24"/>
        </w:rPr>
        <w:t>předáním V</w:t>
      </w:r>
      <w:r w:rsidR="0096498A" w:rsidRPr="005851EA">
        <w:rPr>
          <w:szCs w:val="24"/>
        </w:rPr>
        <w:t>ýs</w:t>
      </w:r>
      <w:r w:rsidR="00364042" w:rsidRPr="005851EA">
        <w:rPr>
          <w:szCs w:val="24"/>
        </w:rPr>
        <w:t xml:space="preserve">tupů </w:t>
      </w:r>
      <w:r w:rsidR="0096498A" w:rsidRPr="005851EA">
        <w:rPr>
          <w:szCs w:val="24"/>
        </w:rPr>
        <w:t xml:space="preserve">Služeb </w:t>
      </w:r>
      <w:r w:rsidR="00364042" w:rsidRPr="005851EA">
        <w:rPr>
          <w:szCs w:val="24"/>
        </w:rPr>
        <w:t>Objednateli</w:t>
      </w:r>
      <w:r w:rsidR="006F34B2">
        <w:rPr>
          <w:szCs w:val="24"/>
        </w:rPr>
        <w:t>, o tomto předání sepíší Smluvní strany Předávací protokol</w:t>
      </w:r>
      <w:r w:rsidR="0096498A" w:rsidRPr="005851EA">
        <w:rPr>
          <w:szCs w:val="24"/>
        </w:rPr>
        <w:t>.</w:t>
      </w:r>
      <w:r w:rsidR="006F34B2">
        <w:rPr>
          <w:szCs w:val="24"/>
        </w:rPr>
        <w:t xml:space="preserve"> U Služeb, jejichž nedílnou součástí není předání Výstupů, je poskytnutí Služeb dokončeno jejich řádným poskytnutím Objednateli, o řádném poskytnutí Služby vystaví Objednatel Poskytovateli písemné potvrzení. </w:t>
      </w:r>
      <w:r w:rsidR="00701D25">
        <w:rPr>
          <w:szCs w:val="24"/>
        </w:rPr>
        <w:t>Má-li být v rámci poskytování Služeb předána Dokumentace, je podmínkou dokončení poskytování Služeb také předání Dokumentace Objednateli</w:t>
      </w:r>
      <w:r w:rsidR="004A7455">
        <w:rPr>
          <w:szCs w:val="24"/>
        </w:rPr>
        <w:t xml:space="preserve"> Poskytovatelem</w:t>
      </w:r>
      <w:r w:rsidR="00701D25">
        <w:rPr>
          <w:szCs w:val="24"/>
        </w:rPr>
        <w:t xml:space="preserve">. </w:t>
      </w:r>
    </w:p>
    <w:p w:rsidR="0096498A" w:rsidRPr="005851EA" w:rsidRDefault="0096498A" w:rsidP="00D22A94">
      <w:pPr>
        <w:pStyle w:val="Pleading3L2"/>
        <w:spacing w:before="0" w:after="120" w:line="276" w:lineRule="auto"/>
        <w:rPr>
          <w:szCs w:val="24"/>
        </w:rPr>
      </w:pPr>
      <w:r w:rsidRPr="005851EA">
        <w:rPr>
          <w:szCs w:val="24"/>
        </w:rPr>
        <w:t xml:space="preserve">Není-li Smluvními stranami písemně dohodnuto jinak, je Poskytovatel povinen předat </w:t>
      </w:r>
      <w:r w:rsidR="004A7455">
        <w:rPr>
          <w:szCs w:val="24"/>
        </w:rPr>
        <w:t xml:space="preserve">Dokumentaci a </w:t>
      </w:r>
      <w:r w:rsidR="00364042" w:rsidRPr="005851EA">
        <w:rPr>
          <w:szCs w:val="24"/>
        </w:rPr>
        <w:t xml:space="preserve">Výstupy </w:t>
      </w:r>
      <w:r w:rsidRPr="005851EA">
        <w:rPr>
          <w:szCs w:val="24"/>
        </w:rPr>
        <w:t>v místě sídla Objednatele oproti vyhotovení Předávacího protokolu, a to na náklady Poskytovatele.</w:t>
      </w:r>
    </w:p>
    <w:p w:rsidR="0096498A" w:rsidRDefault="0096498A" w:rsidP="00D22A94">
      <w:pPr>
        <w:pStyle w:val="Pleading3L2"/>
        <w:spacing w:before="0" w:after="120" w:line="276" w:lineRule="auto"/>
        <w:rPr>
          <w:szCs w:val="24"/>
        </w:rPr>
      </w:pPr>
      <w:r w:rsidRPr="005851EA">
        <w:rPr>
          <w:szCs w:val="24"/>
        </w:rPr>
        <w:t xml:space="preserve">Poskytovatel je povinen </w:t>
      </w:r>
      <w:r w:rsidR="00364042" w:rsidRPr="005851EA">
        <w:rPr>
          <w:szCs w:val="24"/>
        </w:rPr>
        <w:t xml:space="preserve">poskytnout </w:t>
      </w:r>
      <w:r w:rsidRPr="005851EA">
        <w:rPr>
          <w:szCs w:val="24"/>
        </w:rPr>
        <w:t>Objednateli</w:t>
      </w:r>
      <w:r w:rsidR="00364042" w:rsidRPr="005851EA">
        <w:rPr>
          <w:szCs w:val="24"/>
        </w:rPr>
        <w:t xml:space="preserve"> </w:t>
      </w:r>
      <w:r w:rsidR="004A7455">
        <w:rPr>
          <w:szCs w:val="24"/>
        </w:rPr>
        <w:t xml:space="preserve">Dokumentace a </w:t>
      </w:r>
      <w:r w:rsidR="00364042" w:rsidRPr="005851EA">
        <w:rPr>
          <w:szCs w:val="24"/>
        </w:rPr>
        <w:t>Výstupy k jejich prohlídce</w:t>
      </w:r>
      <w:r w:rsidRPr="005851EA">
        <w:rPr>
          <w:szCs w:val="24"/>
        </w:rPr>
        <w:t xml:space="preserve"> </w:t>
      </w:r>
      <w:r w:rsidR="00B36132" w:rsidRPr="005851EA">
        <w:rPr>
          <w:szCs w:val="24"/>
        </w:rPr>
        <w:t>za účelem</w:t>
      </w:r>
      <w:r w:rsidR="00364042" w:rsidRPr="005851EA">
        <w:rPr>
          <w:szCs w:val="24"/>
        </w:rPr>
        <w:t> </w:t>
      </w:r>
      <w:r w:rsidRPr="005851EA">
        <w:rPr>
          <w:szCs w:val="24"/>
        </w:rPr>
        <w:t>ověření</w:t>
      </w:r>
      <w:r w:rsidR="00364042" w:rsidRPr="005851EA">
        <w:rPr>
          <w:szCs w:val="24"/>
        </w:rPr>
        <w:t xml:space="preserve"> jejich bezvadnosti</w:t>
      </w:r>
      <w:r w:rsidRPr="005851EA">
        <w:rPr>
          <w:szCs w:val="24"/>
        </w:rPr>
        <w:t xml:space="preserve"> v dostatečné době</w:t>
      </w:r>
      <w:r w:rsidR="00B36132" w:rsidRPr="005851EA">
        <w:rPr>
          <w:szCs w:val="24"/>
        </w:rPr>
        <w:t xml:space="preserve"> před </w:t>
      </w:r>
      <w:r w:rsidR="004A7455">
        <w:rPr>
          <w:szCs w:val="24"/>
        </w:rPr>
        <w:t xml:space="preserve">jejich </w:t>
      </w:r>
      <w:r w:rsidRPr="005851EA">
        <w:rPr>
          <w:szCs w:val="24"/>
        </w:rPr>
        <w:t>předáním</w:t>
      </w:r>
      <w:r w:rsidR="00B36132" w:rsidRPr="005851EA">
        <w:rPr>
          <w:szCs w:val="24"/>
        </w:rPr>
        <w:t xml:space="preserve"> </w:t>
      </w:r>
      <w:r w:rsidR="00364042" w:rsidRPr="005851EA">
        <w:rPr>
          <w:szCs w:val="24"/>
        </w:rPr>
        <w:t xml:space="preserve">ve finální fyzické podobě, nejméně však s předstihem </w:t>
      </w:r>
      <w:r w:rsidR="0059507D">
        <w:rPr>
          <w:szCs w:val="24"/>
        </w:rPr>
        <w:t>12</w:t>
      </w:r>
      <w:r w:rsidR="00364042" w:rsidRPr="006436CD">
        <w:rPr>
          <w:szCs w:val="24"/>
        </w:rPr>
        <w:t xml:space="preserve"> (</w:t>
      </w:r>
      <w:r w:rsidR="0059507D">
        <w:rPr>
          <w:szCs w:val="24"/>
        </w:rPr>
        <w:t>dvanácti</w:t>
      </w:r>
      <w:r w:rsidR="00364042" w:rsidRPr="006436CD">
        <w:rPr>
          <w:szCs w:val="24"/>
        </w:rPr>
        <w:t>) kalendářních dnů</w:t>
      </w:r>
      <w:r w:rsidRPr="006436CD">
        <w:rPr>
          <w:szCs w:val="24"/>
        </w:rPr>
        <w:t>.</w:t>
      </w:r>
      <w:r w:rsidRPr="005851EA">
        <w:rPr>
          <w:szCs w:val="24"/>
        </w:rPr>
        <w:t xml:space="preserve"> Poskytovatel bere na vědomí, že Objednatel není povinen </w:t>
      </w:r>
      <w:r w:rsidR="00B36132" w:rsidRPr="005851EA">
        <w:rPr>
          <w:szCs w:val="24"/>
        </w:rPr>
        <w:t>podepsat</w:t>
      </w:r>
      <w:r w:rsidRPr="005851EA">
        <w:rPr>
          <w:szCs w:val="24"/>
        </w:rPr>
        <w:t xml:space="preserve"> Předávací protokol, pokud nebude mít dostatečnou možnost ověření </w:t>
      </w:r>
      <w:r w:rsidR="004A7455">
        <w:rPr>
          <w:szCs w:val="24"/>
        </w:rPr>
        <w:t>V</w:t>
      </w:r>
      <w:r w:rsidR="00B36132" w:rsidRPr="005851EA">
        <w:rPr>
          <w:szCs w:val="24"/>
        </w:rPr>
        <w:t xml:space="preserve">ýstupů </w:t>
      </w:r>
      <w:r w:rsidRPr="005851EA">
        <w:rPr>
          <w:szCs w:val="24"/>
        </w:rPr>
        <w:t>Služeb, resp. jejich části, z hlediska jejich řádného a včasného provedení v s</w:t>
      </w:r>
      <w:r w:rsidR="00B36132" w:rsidRPr="005851EA">
        <w:rPr>
          <w:szCs w:val="24"/>
        </w:rPr>
        <w:t>ouladu se Smlouvou</w:t>
      </w:r>
      <w:r w:rsidRPr="005851EA">
        <w:rPr>
          <w:szCs w:val="24"/>
        </w:rPr>
        <w:t xml:space="preserve">. Objednatel je oprávněn přizvat k převzetí nebo ověření </w:t>
      </w:r>
      <w:r w:rsidR="00E744FE">
        <w:rPr>
          <w:szCs w:val="24"/>
        </w:rPr>
        <w:t>V</w:t>
      </w:r>
      <w:r w:rsidR="00B36132" w:rsidRPr="005851EA">
        <w:rPr>
          <w:szCs w:val="24"/>
        </w:rPr>
        <w:t xml:space="preserve">ýstupů </w:t>
      </w:r>
      <w:r w:rsidRPr="005851EA">
        <w:rPr>
          <w:szCs w:val="24"/>
        </w:rPr>
        <w:t>Služeb, resp. jejich části, kteréhokoliv svého zaměstnance, zmocněnce, poradce</w:t>
      </w:r>
      <w:r w:rsidR="0059507D">
        <w:rPr>
          <w:szCs w:val="24"/>
        </w:rPr>
        <w:t>, Investora</w:t>
      </w:r>
      <w:r w:rsidRPr="005851EA">
        <w:rPr>
          <w:szCs w:val="24"/>
        </w:rPr>
        <w:t xml:space="preserve"> či jakoukoli třetí osobu.</w:t>
      </w:r>
    </w:p>
    <w:p w:rsidR="0096498A" w:rsidRPr="005851EA" w:rsidRDefault="0096498A" w:rsidP="00D22A94">
      <w:pPr>
        <w:pStyle w:val="Pleading3L2"/>
        <w:spacing w:before="0" w:after="120" w:line="276" w:lineRule="auto"/>
        <w:rPr>
          <w:szCs w:val="24"/>
        </w:rPr>
      </w:pPr>
      <w:r w:rsidRPr="005851EA">
        <w:rPr>
          <w:szCs w:val="24"/>
        </w:rPr>
        <w:t xml:space="preserve">Objednatel není povinen převzít Služby, resp. </w:t>
      </w:r>
      <w:r w:rsidR="00B36132" w:rsidRPr="005851EA">
        <w:rPr>
          <w:szCs w:val="24"/>
        </w:rPr>
        <w:t xml:space="preserve">jejich </w:t>
      </w:r>
      <w:r w:rsidRPr="005851EA">
        <w:rPr>
          <w:szCs w:val="24"/>
        </w:rPr>
        <w:t xml:space="preserve">části, pokud trpí jakýmikoliv vadami, zejména pokud </w:t>
      </w:r>
      <w:r w:rsidR="00AE5519" w:rsidRPr="005851EA">
        <w:rPr>
          <w:szCs w:val="24"/>
        </w:rPr>
        <w:t>pro</w:t>
      </w:r>
      <w:r w:rsidR="008B6B0F">
        <w:rPr>
          <w:szCs w:val="24"/>
        </w:rPr>
        <w:t>vedení, Dokumentace nebo V</w:t>
      </w:r>
      <w:r w:rsidR="00AE5519" w:rsidRPr="005851EA">
        <w:rPr>
          <w:szCs w:val="24"/>
        </w:rPr>
        <w:t xml:space="preserve">ýstupy </w:t>
      </w:r>
      <w:r w:rsidRPr="005851EA">
        <w:rPr>
          <w:szCs w:val="24"/>
        </w:rPr>
        <w:t>Služeb neodpovídají specifikaci</w:t>
      </w:r>
      <w:r w:rsidR="005B4D08" w:rsidRPr="005851EA">
        <w:rPr>
          <w:szCs w:val="24"/>
        </w:rPr>
        <w:t xml:space="preserve"> Služeb uvedené v</w:t>
      </w:r>
      <w:r w:rsidR="00B862B6">
        <w:rPr>
          <w:szCs w:val="24"/>
        </w:rPr>
        <w:t> </w:t>
      </w:r>
      <w:r w:rsidR="00ED74A7">
        <w:rPr>
          <w:szCs w:val="24"/>
        </w:rPr>
        <w:t>čl.</w:t>
      </w:r>
      <w:r w:rsidR="00B862B6">
        <w:rPr>
          <w:szCs w:val="24"/>
        </w:rPr>
        <w:t xml:space="preserve"> </w:t>
      </w:r>
      <w:r w:rsidR="005B4D08" w:rsidRPr="005851EA">
        <w:rPr>
          <w:szCs w:val="24"/>
        </w:rPr>
        <w:t xml:space="preserve">2.2, resp. příloze č. </w:t>
      </w:r>
      <w:r w:rsidR="000C3842">
        <w:rPr>
          <w:szCs w:val="24"/>
        </w:rPr>
        <w:t>1</w:t>
      </w:r>
      <w:r w:rsidR="005B4D08" w:rsidRPr="005851EA">
        <w:rPr>
          <w:szCs w:val="24"/>
        </w:rPr>
        <w:t xml:space="preserve"> Smlouvy, nebo Služby nejsou provedeny řádně nebo úplně</w:t>
      </w:r>
      <w:r w:rsidR="00D220F9">
        <w:rPr>
          <w:szCs w:val="24"/>
        </w:rPr>
        <w:t xml:space="preserve"> nebo Investor odmítne převzetí Služeb</w:t>
      </w:r>
      <w:r w:rsidR="005B4D08" w:rsidRPr="005851EA">
        <w:rPr>
          <w:szCs w:val="24"/>
        </w:rPr>
        <w:t>.</w:t>
      </w:r>
      <w:r w:rsidRPr="005851EA">
        <w:rPr>
          <w:szCs w:val="24"/>
        </w:rPr>
        <w:t xml:space="preserve"> </w:t>
      </w:r>
    </w:p>
    <w:p w:rsidR="0096498A" w:rsidRPr="005851EA" w:rsidRDefault="0096498A" w:rsidP="00D22A94">
      <w:pPr>
        <w:pStyle w:val="Pleading3L2"/>
        <w:spacing w:before="0" w:after="120" w:line="276" w:lineRule="auto"/>
        <w:rPr>
          <w:szCs w:val="24"/>
        </w:rPr>
      </w:pPr>
      <w:r w:rsidRPr="005851EA">
        <w:rPr>
          <w:szCs w:val="24"/>
        </w:rPr>
        <w:t xml:space="preserve">V případě, že Objednatel odmítne z důvodů uvedených </w:t>
      </w:r>
      <w:r w:rsidR="00033905" w:rsidRPr="005851EA">
        <w:rPr>
          <w:szCs w:val="24"/>
        </w:rPr>
        <w:t xml:space="preserve">v </w:t>
      </w:r>
      <w:r w:rsidR="00ED74A7">
        <w:rPr>
          <w:szCs w:val="24"/>
        </w:rPr>
        <w:t>čl.</w:t>
      </w:r>
      <w:r w:rsidR="00033905" w:rsidRPr="005851EA">
        <w:rPr>
          <w:szCs w:val="24"/>
        </w:rPr>
        <w:t xml:space="preserve"> 3.9 Služby</w:t>
      </w:r>
      <w:r w:rsidR="001122EC">
        <w:rPr>
          <w:szCs w:val="24"/>
        </w:rPr>
        <w:t>,</w:t>
      </w:r>
      <w:r w:rsidR="008B6B0F">
        <w:rPr>
          <w:szCs w:val="24"/>
        </w:rPr>
        <w:t xml:space="preserve"> Dokumentaci nebo </w:t>
      </w:r>
      <w:r w:rsidR="008B6B0F">
        <w:rPr>
          <w:szCs w:val="24"/>
        </w:rPr>
        <w:lastRenderedPageBreak/>
        <w:t>V</w:t>
      </w:r>
      <w:r w:rsidR="004108C7" w:rsidRPr="005851EA">
        <w:rPr>
          <w:szCs w:val="24"/>
        </w:rPr>
        <w:t>ýstupy Služeb</w:t>
      </w:r>
      <w:r w:rsidR="00033905" w:rsidRPr="005851EA">
        <w:rPr>
          <w:szCs w:val="24"/>
        </w:rPr>
        <w:t xml:space="preserve"> nebo jejich části převzít, </w:t>
      </w:r>
      <w:r w:rsidRPr="005851EA">
        <w:rPr>
          <w:szCs w:val="24"/>
        </w:rPr>
        <w:t xml:space="preserve">je Poskytovatel povinen </w:t>
      </w:r>
      <w:r w:rsidR="008B6B0F">
        <w:rPr>
          <w:szCs w:val="24"/>
        </w:rPr>
        <w:t xml:space="preserve">bezodkladně </w:t>
      </w:r>
      <w:r w:rsidR="004108C7" w:rsidRPr="005851EA">
        <w:rPr>
          <w:szCs w:val="24"/>
        </w:rPr>
        <w:t>odstranit vady, které byly důvodem odmítnutí převzetí Služeb Objednatelem</w:t>
      </w:r>
      <w:r w:rsidR="001122EC">
        <w:rPr>
          <w:szCs w:val="24"/>
        </w:rPr>
        <w:t xml:space="preserve"> (případně Investorem)</w:t>
      </w:r>
      <w:r w:rsidRPr="005851EA">
        <w:rPr>
          <w:szCs w:val="24"/>
        </w:rPr>
        <w:t xml:space="preserve"> </w:t>
      </w:r>
      <w:r w:rsidR="004108C7" w:rsidRPr="005851EA">
        <w:rPr>
          <w:szCs w:val="24"/>
        </w:rPr>
        <w:t xml:space="preserve">a je povinen </w:t>
      </w:r>
      <w:r w:rsidR="00A97EB2" w:rsidRPr="005851EA">
        <w:rPr>
          <w:szCs w:val="24"/>
        </w:rPr>
        <w:t xml:space="preserve">znovu </w:t>
      </w:r>
      <w:r w:rsidR="004108C7" w:rsidRPr="005851EA">
        <w:rPr>
          <w:szCs w:val="24"/>
        </w:rPr>
        <w:t xml:space="preserve">předložit Služby k převzetí </w:t>
      </w:r>
      <w:r w:rsidR="00055CEE">
        <w:rPr>
          <w:szCs w:val="24"/>
        </w:rPr>
        <w:t>Objednateli</w:t>
      </w:r>
      <w:r w:rsidR="00A97EB2" w:rsidRPr="005851EA">
        <w:rPr>
          <w:szCs w:val="24"/>
        </w:rPr>
        <w:t>.</w:t>
      </w:r>
      <w:r w:rsidR="004108C7" w:rsidRPr="005851EA">
        <w:rPr>
          <w:szCs w:val="24"/>
        </w:rPr>
        <w:t xml:space="preserve"> </w:t>
      </w:r>
      <w:r w:rsidR="00A97EB2" w:rsidRPr="005851EA">
        <w:rPr>
          <w:szCs w:val="24"/>
        </w:rPr>
        <w:t>Tímto není dotčena povinnost Poskytovatele poskytnout Služby v</w:t>
      </w:r>
      <w:r w:rsidR="00036315">
        <w:rPr>
          <w:szCs w:val="24"/>
        </w:rPr>
        <w:t>e</w:t>
      </w:r>
      <w:r w:rsidR="00A97EB2" w:rsidRPr="005851EA">
        <w:rPr>
          <w:szCs w:val="24"/>
        </w:rPr>
        <w:t> </w:t>
      </w:r>
      <w:r w:rsidR="00036315">
        <w:rPr>
          <w:szCs w:val="24"/>
        </w:rPr>
        <w:t xml:space="preserve">lhůtách či </w:t>
      </w:r>
      <w:r w:rsidR="00A97EB2" w:rsidRPr="005851EA">
        <w:rPr>
          <w:szCs w:val="24"/>
        </w:rPr>
        <w:t>termínech stanovených v čl. III</w:t>
      </w:r>
      <w:r w:rsidR="00B862B6">
        <w:rPr>
          <w:szCs w:val="24"/>
        </w:rPr>
        <w:t>.</w:t>
      </w:r>
      <w:r w:rsidR="00A97EB2" w:rsidRPr="005851EA">
        <w:rPr>
          <w:szCs w:val="24"/>
        </w:rPr>
        <w:t xml:space="preserve"> Smlouvy.</w:t>
      </w:r>
    </w:p>
    <w:p w:rsidR="0096498A" w:rsidRPr="005851EA" w:rsidRDefault="0096498A" w:rsidP="00D22A94">
      <w:pPr>
        <w:pStyle w:val="Pleading3L2"/>
        <w:spacing w:before="0" w:after="120" w:line="276" w:lineRule="auto"/>
        <w:rPr>
          <w:szCs w:val="24"/>
        </w:rPr>
      </w:pPr>
      <w:r w:rsidRPr="005851EA">
        <w:rPr>
          <w:szCs w:val="24"/>
        </w:rPr>
        <w:t xml:space="preserve">Přesný termín předání </w:t>
      </w:r>
      <w:r w:rsidR="00036315">
        <w:rPr>
          <w:szCs w:val="24"/>
        </w:rPr>
        <w:t xml:space="preserve">finální </w:t>
      </w:r>
      <w:r w:rsidR="00996A0C">
        <w:rPr>
          <w:szCs w:val="24"/>
        </w:rPr>
        <w:t>Dokumentace nebo V</w:t>
      </w:r>
      <w:r w:rsidR="00A531F9" w:rsidRPr="005851EA">
        <w:rPr>
          <w:szCs w:val="24"/>
        </w:rPr>
        <w:t>ýstupů</w:t>
      </w:r>
      <w:r w:rsidRPr="005851EA">
        <w:rPr>
          <w:szCs w:val="24"/>
        </w:rPr>
        <w:t xml:space="preserve"> Služeb je Poskytovatel povinen </w:t>
      </w:r>
      <w:r w:rsidR="00A531F9" w:rsidRPr="005851EA">
        <w:rPr>
          <w:szCs w:val="24"/>
        </w:rPr>
        <w:t xml:space="preserve">písemně navrhnout </w:t>
      </w:r>
      <w:r w:rsidRPr="005851EA">
        <w:rPr>
          <w:szCs w:val="24"/>
        </w:rPr>
        <w:t xml:space="preserve">Objednateli nejpozději </w:t>
      </w:r>
      <w:r w:rsidR="001122EC">
        <w:rPr>
          <w:szCs w:val="24"/>
        </w:rPr>
        <w:t>15</w:t>
      </w:r>
      <w:r w:rsidR="00B00648" w:rsidRPr="005851EA">
        <w:rPr>
          <w:szCs w:val="24"/>
        </w:rPr>
        <w:t xml:space="preserve"> (</w:t>
      </w:r>
      <w:r w:rsidR="001122EC">
        <w:rPr>
          <w:szCs w:val="24"/>
        </w:rPr>
        <w:t>patnáct</w:t>
      </w:r>
      <w:r w:rsidR="00B00648" w:rsidRPr="005851EA">
        <w:rPr>
          <w:szCs w:val="24"/>
        </w:rPr>
        <w:t xml:space="preserve">) kalendářních </w:t>
      </w:r>
      <w:r w:rsidRPr="005851EA">
        <w:rPr>
          <w:szCs w:val="24"/>
        </w:rPr>
        <w:t xml:space="preserve">dnů </w:t>
      </w:r>
      <w:r w:rsidR="00B00648" w:rsidRPr="005851EA">
        <w:rPr>
          <w:szCs w:val="24"/>
        </w:rPr>
        <w:t xml:space="preserve">před plánovaným dnem předání. </w:t>
      </w:r>
      <w:r w:rsidRPr="005851EA">
        <w:rPr>
          <w:szCs w:val="24"/>
        </w:rPr>
        <w:t xml:space="preserve">Objednatel </w:t>
      </w:r>
      <w:r w:rsidR="001122EC">
        <w:rPr>
          <w:szCs w:val="24"/>
        </w:rPr>
        <w:t xml:space="preserve">a Investor </w:t>
      </w:r>
      <w:r w:rsidRPr="005851EA">
        <w:rPr>
          <w:szCs w:val="24"/>
        </w:rPr>
        <w:t>m</w:t>
      </w:r>
      <w:r w:rsidR="001122EC">
        <w:rPr>
          <w:szCs w:val="24"/>
        </w:rPr>
        <w:t>ají</w:t>
      </w:r>
      <w:r w:rsidRPr="005851EA">
        <w:rPr>
          <w:szCs w:val="24"/>
        </w:rPr>
        <w:t xml:space="preserve"> právo </w:t>
      </w:r>
      <w:r w:rsidR="00B00648" w:rsidRPr="005851EA">
        <w:rPr>
          <w:szCs w:val="24"/>
        </w:rPr>
        <w:t xml:space="preserve">navržený </w:t>
      </w:r>
      <w:r w:rsidRPr="005851EA">
        <w:rPr>
          <w:szCs w:val="24"/>
        </w:rPr>
        <w:t xml:space="preserve">termín </w:t>
      </w:r>
      <w:r w:rsidR="00B00648" w:rsidRPr="005851EA">
        <w:rPr>
          <w:szCs w:val="24"/>
        </w:rPr>
        <w:t>s přihlédnutím ke svým</w:t>
      </w:r>
      <w:r w:rsidRPr="005851EA">
        <w:rPr>
          <w:szCs w:val="24"/>
        </w:rPr>
        <w:t xml:space="preserve"> </w:t>
      </w:r>
      <w:r w:rsidR="00AF4413" w:rsidRPr="005851EA">
        <w:rPr>
          <w:szCs w:val="24"/>
        </w:rPr>
        <w:t>organizační</w:t>
      </w:r>
      <w:r w:rsidR="00AF4413">
        <w:rPr>
          <w:szCs w:val="24"/>
        </w:rPr>
        <w:t>m</w:t>
      </w:r>
      <w:r w:rsidR="00AF4413" w:rsidRPr="005851EA">
        <w:rPr>
          <w:szCs w:val="24"/>
        </w:rPr>
        <w:t xml:space="preserve"> </w:t>
      </w:r>
      <w:r w:rsidRPr="005851EA">
        <w:rPr>
          <w:szCs w:val="24"/>
        </w:rPr>
        <w:t xml:space="preserve">a </w:t>
      </w:r>
      <w:r w:rsidR="00B00648" w:rsidRPr="005851EA">
        <w:rPr>
          <w:szCs w:val="24"/>
        </w:rPr>
        <w:t xml:space="preserve">provozním potřebám </w:t>
      </w:r>
      <w:r w:rsidRPr="005851EA">
        <w:rPr>
          <w:szCs w:val="24"/>
        </w:rPr>
        <w:t xml:space="preserve">změnit </w:t>
      </w:r>
      <w:r w:rsidR="00401095" w:rsidRPr="005851EA">
        <w:rPr>
          <w:szCs w:val="24"/>
        </w:rPr>
        <w:t xml:space="preserve">a stanovit závazný náhradní termín. </w:t>
      </w:r>
      <w:r w:rsidR="00063F74">
        <w:rPr>
          <w:szCs w:val="24"/>
        </w:rPr>
        <w:t xml:space="preserve">V případě, že náhradní termín </w:t>
      </w:r>
      <w:r w:rsidR="002A47BE" w:rsidRPr="00063F74">
        <w:rPr>
          <w:szCs w:val="24"/>
        </w:rPr>
        <w:t>Poskytovatel</w:t>
      </w:r>
      <w:r w:rsidR="00063F74" w:rsidRPr="00063F74">
        <w:rPr>
          <w:szCs w:val="24"/>
        </w:rPr>
        <w:t>i z objektivních důvodů nevyhovuje</w:t>
      </w:r>
      <w:r w:rsidR="00063F74">
        <w:rPr>
          <w:szCs w:val="24"/>
        </w:rPr>
        <w:t>,</w:t>
      </w:r>
      <w:r w:rsidR="00401095" w:rsidRPr="005851EA">
        <w:rPr>
          <w:szCs w:val="24"/>
        </w:rPr>
        <w:t xml:space="preserve"> Smluvní strany </w:t>
      </w:r>
      <w:r w:rsidR="00063F74">
        <w:rPr>
          <w:szCs w:val="24"/>
        </w:rPr>
        <w:t xml:space="preserve">se </w:t>
      </w:r>
      <w:r w:rsidR="00401095" w:rsidRPr="005851EA">
        <w:rPr>
          <w:szCs w:val="24"/>
        </w:rPr>
        <w:t xml:space="preserve">dohodnou písemně na jiném termínu předání </w:t>
      </w:r>
      <w:r w:rsidR="00996A0C">
        <w:rPr>
          <w:szCs w:val="24"/>
        </w:rPr>
        <w:t>Dokumentace nebo V</w:t>
      </w:r>
      <w:r w:rsidR="00401095" w:rsidRPr="005851EA">
        <w:rPr>
          <w:szCs w:val="24"/>
        </w:rPr>
        <w:t>ýstupů Služeb nebo jejich části</w:t>
      </w:r>
      <w:r w:rsidR="00C36DB3">
        <w:rPr>
          <w:szCs w:val="24"/>
        </w:rPr>
        <w:t>, s přihlédnutím k požadavkům a možnostem Investora</w:t>
      </w:r>
      <w:r w:rsidR="00401095" w:rsidRPr="005851EA">
        <w:rPr>
          <w:szCs w:val="24"/>
        </w:rPr>
        <w:t xml:space="preserve">. </w:t>
      </w:r>
    </w:p>
    <w:p w:rsidR="00BC1813" w:rsidRDefault="0096498A" w:rsidP="00D22A94">
      <w:pPr>
        <w:pStyle w:val="Pleading3L2"/>
        <w:spacing w:before="0" w:after="120" w:line="276" w:lineRule="auto"/>
        <w:rPr>
          <w:szCs w:val="24"/>
        </w:rPr>
      </w:pPr>
      <w:r w:rsidRPr="005851EA">
        <w:rPr>
          <w:szCs w:val="24"/>
        </w:rPr>
        <w:t>Vlastnické právo k</w:t>
      </w:r>
      <w:r w:rsidR="00401095" w:rsidRPr="005851EA">
        <w:rPr>
          <w:szCs w:val="24"/>
        </w:rPr>
        <w:t> hmotným vý</w:t>
      </w:r>
      <w:r w:rsidR="00996A0C">
        <w:rPr>
          <w:szCs w:val="24"/>
        </w:rPr>
        <w:t xml:space="preserve">sledkům poskytování </w:t>
      </w:r>
      <w:r w:rsidR="00401095" w:rsidRPr="005851EA">
        <w:rPr>
          <w:szCs w:val="24"/>
        </w:rPr>
        <w:t>Služeb</w:t>
      </w:r>
      <w:r w:rsidR="00996A0C">
        <w:rPr>
          <w:szCs w:val="24"/>
        </w:rPr>
        <w:t>, tj. k Dokumentaci a</w:t>
      </w:r>
      <w:r w:rsidR="007F0C95">
        <w:rPr>
          <w:szCs w:val="24"/>
        </w:rPr>
        <w:t> </w:t>
      </w:r>
      <w:r w:rsidR="00996A0C">
        <w:rPr>
          <w:szCs w:val="24"/>
        </w:rPr>
        <w:t>Výstupům,</w:t>
      </w:r>
      <w:r w:rsidR="00401095" w:rsidRPr="005851EA">
        <w:rPr>
          <w:szCs w:val="24"/>
        </w:rPr>
        <w:t xml:space="preserve"> </w:t>
      </w:r>
      <w:r w:rsidRPr="005851EA">
        <w:rPr>
          <w:szCs w:val="24"/>
        </w:rPr>
        <w:t xml:space="preserve">přechází na Objednatele okamžikem </w:t>
      </w:r>
      <w:r w:rsidR="00036315">
        <w:rPr>
          <w:szCs w:val="24"/>
        </w:rPr>
        <w:t>podpisu</w:t>
      </w:r>
      <w:r w:rsidR="00036315" w:rsidRPr="005851EA">
        <w:rPr>
          <w:szCs w:val="24"/>
        </w:rPr>
        <w:t xml:space="preserve"> </w:t>
      </w:r>
      <w:r w:rsidR="00996A0C">
        <w:rPr>
          <w:szCs w:val="24"/>
        </w:rPr>
        <w:t>příslušného předávacího protokolu</w:t>
      </w:r>
      <w:r w:rsidR="00036315">
        <w:rPr>
          <w:szCs w:val="24"/>
        </w:rPr>
        <w:t xml:space="preserve"> Objednatelem</w:t>
      </w:r>
      <w:r w:rsidR="00996A0C">
        <w:rPr>
          <w:szCs w:val="24"/>
        </w:rPr>
        <w:t xml:space="preserve">. </w:t>
      </w:r>
    </w:p>
    <w:p w:rsidR="00FB63B8" w:rsidRPr="00FB63B8" w:rsidRDefault="00FB63B8" w:rsidP="00FB63B8">
      <w:pPr>
        <w:pStyle w:val="Zkladntext"/>
        <w:rPr>
          <w:lang w:eastAsia="en-US"/>
        </w:rPr>
      </w:pPr>
    </w:p>
    <w:p w:rsidR="003135BF" w:rsidRPr="005660A1" w:rsidRDefault="000E6D4D" w:rsidP="00D22A94">
      <w:pPr>
        <w:pStyle w:val="Pleading3L1"/>
        <w:spacing w:before="0" w:after="120" w:line="276" w:lineRule="auto"/>
        <w:rPr>
          <w:szCs w:val="24"/>
        </w:rPr>
      </w:pPr>
      <w:r w:rsidRPr="005851EA">
        <w:rPr>
          <w:szCs w:val="24"/>
        </w:rPr>
        <w:br/>
      </w:r>
      <w:bookmarkStart w:id="21" w:name="_Toc269728715"/>
      <w:bookmarkStart w:id="22" w:name="_Toc269728766"/>
      <w:r w:rsidRPr="005851EA">
        <w:rPr>
          <w:szCs w:val="24"/>
        </w:rPr>
        <w:t>cena za poskytování služeb</w:t>
      </w:r>
      <w:bookmarkEnd w:id="21"/>
      <w:bookmarkEnd w:id="22"/>
      <w:r w:rsidR="00CB720D" w:rsidRPr="005851EA">
        <w:rPr>
          <w:szCs w:val="24"/>
        </w:rPr>
        <w:t xml:space="preserve"> </w:t>
      </w:r>
      <w:bookmarkStart w:id="23" w:name="_Ref269202593"/>
    </w:p>
    <w:p w:rsidR="00875530" w:rsidRDefault="00875530" w:rsidP="00D22A94">
      <w:pPr>
        <w:pStyle w:val="Pleading3L2"/>
        <w:spacing w:before="0" w:after="120" w:line="276" w:lineRule="auto"/>
        <w:rPr>
          <w:szCs w:val="24"/>
        </w:rPr>
      </w:pPr>
      <w:r>
        <w:rPr>
          <w:szCs w:val="24"/>
        </w:rPr>
        <w:t>Cena Služeb</w:t>
      </w:r>
    </w:p>
    <w:p w:rsidR="000E6D4D" w:rsidRPr="005851EA" w:rsidRDefault="000E6D4D" w:rsidP="004B3ABE">
      <w:pPr>
        <w:pStyle w:val="Pleading3L2"/>
        <w:numPr>
          <w:ilvl w:val="0"/>
          <w:numId w:val="0"/>
        </w:numPr>
        <w:spacing w:before="0" w:after="120" w:line="276" w:lineRule="auto"/>
        <w:ind w:left="720"/>
        <w:rPr>
          <w:b/>
          <w:szCs w:val="24"/>
        </w:rPr>
      </w:pPr>
      <w:r w:rsidRPr="005851EA">
        <w:rPr>
          <w:szCs w:val="24"/>
        </w:rPr>
        <w:t>Objednatel se zavazuje uhradit Poskytovateli za řádné</w:t>
      </w:r>
      <w:r w:rsidR="008D0DB9" w:rsidRPr="005851EA">
        <w:rPr>
          <w:szCs w:val="24"/>
        </w:rPr>
        <w:t xml:space="preserve"> a včasné</w:t>
      </w:r>
      <w:r w:rsidRPr="005851EA">
        <w:rPr>
          <w:szCs w:val="24"/>
        </w:rPr>
        <w:t xml:space="preserve"> poskytnutí Služeb dle této Smlouvy </w:t>
      </w:r>
      <w:r w:rsidR="008D0DB9" w:rsidRPr="005851EA">
        <w:rPr>
          <w:szCs w:val="24"/>
        </w:rPr>
        <w:t xml:space="preserve">celkovou cenu </w:t>
      </w:r>
      <w:r w:rsidRPr="005851EA">
        <w:rPr>
          <w:szCs w:val="24"/>
        </w:rPr>
        <w:t>v následující výši:</w:t>
      </w:r>
      <w:bookmarkEnd w:id="23"/>
      <w:r w:rsidRPr="005851EA">
        <w:rPr>
          <w:szCs w:val="24"/>
        </w:rPr>
        <w:t xml:space="preserve"> </w:t>
      </w:r>
    </w:p>
    <w:tbl>
      <w:tblPr>
        <w:tblW w:w="9281" w:type="dxa"/>
        <w:tblInd w:w="779" w:type="dxa"/>
        <w:tblLayout w:type="fixed"/>
        <w:tblCellMar>
          <w:left w:w="70" w:type="dxa"/>
          <w:right w:w="70" w:type="dxa"/>
        </w:tblCellMar>
        <w:tblLook w:val="0000" w:firstRow="0" w:lastRow="0" w:firstColumn="0" w:lastColumn="0" w:noHBand="0" w:noVBand="0"/>
      </w:tblPr>
      <w:tblGrid>
        <w:gridCol w:w="3327"/>
        <w:gridCol w:w="2835"/>
        <w:gridCol w:w="3119"/>
      </w:tblGrid>
      <w:tr w:rsidR="00875530" w:rsidRPr="005851EA" w:rsidTr="00523398">
        <w:tc>
          <w:tcPr>
            <w:tcW w:w="3327" w:type="dxa"/>
            <w:tcBorders>
              <w:top w:val="single" w:sz="4" w:space="0" w:color="000000"/>
              <w:left w:val="single" w:sz="4" w:space="0" w:color="000000"/>
              <w:bottom w:val="single" w:sz="4" w:space="0" w:color="000000"/>
            </w:tcBorders>
            <w:vAlign w:val="center"/>
          </w:tcPr>
          <w:p w:rsidR="00875530" w:rsidRPr="005851EA" w:rsidRDefault="00875530" w:rsidP="000C0719">
            <w:pPr>
              <w:snapToGrid w:val="0"/>
              <w:spacing w:before="60" w:after="120" w:line="276" w:lineRule="auto"/>
              <w:jc w:val="center"/>
              <w:rPr>
                <w:b/>
                <w:bCs/>
              </w:rPr>
            </w:pPr>
            <w:r w:rsidRPr="005851EA">
              <w:rPr>
                <w:b/>
                <w:bCs/>
              </w:rPr>
              <w:t xml:space="preserve">Celková cena Služeb </w:t>
            </w:r>
            <w:r w:rsidR="001565BC">
              <w:rPr>
                <w:b/>
                <w:bCs/>
              </w:rPr>
              <w:t xml:space="preserve">v Kč </w:t>
            </w:r>
            <w:r w:rsidRPr="005851EA">
              <w:rPr>
                <w:b/>
                <w:bCs/>
              </w:rPr>
              <w:t>bez DPH</w:t>
            </w:r>
          </w:p>
        </w:tc>
        <w:tc>
          <w:tcPr>
            <w:tcW w:w="2835" w:type="dxa"/>
            <w:tcBorders>
              <w:top w:val="single" w:sz="4" w:space="0" w:color="000000"/>
              <w:left w:val="single" w:sz="4" w:space="0" w:color="000000"/>
              <w:bottom w:val="single" w:sz="4" w:space="0" w:color="000000"/>
            </w:tcBorders>
            <w:vAlign w:val="center"/>
          </w:tcPr>
          <w:p w:rsidR="00875530" w:rsidRPr="005851EA" w:rsidRDefault="00875530" w:rsidP="001565BC">
            <w:pPr>
              <w:snapToGrid w:val="0"/>
              <w:spacing w:before="60" w:after="120" w:line="276" w:lineRule="auto"/>
              <w:jc w:val="center"/>
              <w:rPr>
                <w:b/>
                <w:bCs/>
              </w:rPr>
            </w:pPr>
            <w:r w:rsidRPr="005851EA">
              <w:rPr>
                <w:b/>
                <w:bCs/>
              </w:rPr>
              <w:t>DPH v </w:t>
            </w:r>
            <w:r w:rsidR="001565BC">
              <w:rPr>
                <w:b/>
                <w:bCs/>
              </w:rPr>
              <w:t>Kč</w:t>
            </w:r>
          </w:p>
        </w:tc>
        <w:tc>
          <w:tcPr>
            <w:tcW w:w="3119" w:type="dxa"/>
            <w:tcBorders>
              <w:top w:val="single" w:sz="4" w:space="0" w:color="000000"/>
              <w:left w:val="single" w:sz="4" w:space="0" w:color="000000"/>
              <w:bottom w:val="single" w:sz="4" w:space="0" w:color="000000"/>
              <w:right w:val="single" w:sz="4" w:space="0" w:color="000000"/>
            </w:tcBorders>
            <w:vAlign w:val="center"/>
          </w:tcPr>
          <w:p w:rsidR="00772044" w:rsidRDefault="00875530" w:rsidP="000C0719">
            <w:pPr>
              <w:snapToGrid w:val="0"/>
              <w:spacing w:before="60" w:line="276" w:lineRule="auto"/>
              <w:jc w:val="center"/>
              <w:rPr>
                <w:b/>
                <w:bCs/>
              </w:rPr>
            </w:pPr>
            <w:r w:rsidRPr="005851EA">
              <w:rPr>
                <w:b/>
                <w:bCs/>
              </w:rPr>
              <w:t>Celková cena Služeb</w:t>
            </w:r>
            <w:r w:rsidR="001565BC">
              <w:rPr>
                <w:b/>
                <w:bCs/>
              </w:rPr>
              <w:t xml:space="preserve"> v Kč</w:t>
            </w:r>
          </w:p>
          <w:p w:rsidR="00875530" w:rsidRPr="005851EA" w:rsidRDefault="00875530" w:rsidP="000C0719">
            <w:pPr>
              <w:snapToGrid w:val="0"/>
              <w:spacing w:before="60" w:after="120" w:line="276" w:lineRule="auto"/>
              <w:jc w:val="center"/>
              <w:rPr>
                <w:b/>
                <w:bCs/>
              </w:rPr>
            </w:pPr>
            <w:r w:rsidRPr="005851EA">
              <w:rPr>
                <w:b/>
                <w:bCs/>
              </w:rPr>
              <w:t>včetně DPH</w:t>
            </w:r>
          </w:p>
        </w:tc>
      </w:tr>
    </w:tbl>
    <w:p w:rsidR="00DF0857" w:rsidRDefault="00DF0857" w:rsidP="00D22A94">
      <w:pPr>
        <w:pStyle w:val="Pleading3L2"/>
        <w:numPr>
          <w:ilvl w:val="0"/>
          <w:numId w:val="0"/>
        </w:numPr>
        <w:spacing w:before="120" w:after="120" w:line="276" w:lineRule="auto"/>
        <w:ind w:firstLine="709"/>
        <w:rPr>
          <w:bCs/>
          <w:szCs w:val="24"/>
        </w:rPr>
      </w:pPr>
    </w:p>
    <w:p w:rsidR="000E6D4D" w:rsidRDefault="000E6D4D" w:rsidP="00D22A94">
      <w:pPr>
        <w:pStyle w:val="Pleading3L2"/>
        <w:numPr>
          <w:ilvl w:val="0"/>
          <w:numId w:val="0"/>
        </w:numPr>
        <w:spacing w:before="120" w:after="120" w:line="276" w:lineRule="auto"/>
        <w:ind w:firstLine="709"/>
        <w:rPr>
          <w:bCs/>
          <w:szCs w:val="24"/>
        </w:rPr>
      </w:pPr>
      <w:r w:rsidRPr="005851EA">
        <w:rPr>
          <w:bCs/>
          <w:szCs w:val="24"/>
        </w:rPr>
        <w:t>(dále jen „</w:t>
      </w:r>
      <w:r w:rsidRPr="005851EA">
        <w:rPr>
          <w:b/>
          <w:bCs/>
          <w:szCs w:val="24"/>
        </w:rPr>
        <w:t>Cena</w:t>
      </w:r>
      <w:r w:rsidR="000E4FBE" w:rsidRPr="005851EA">
        <w:rPr>
          <w:b/>
          <w:bCs/>
          <w:szCs w:val="24"/>
        </w:rPr>
        <w:t xml:space="preserve"> Služeb</w:t>
      </w:r>
      <w:r w:rsidRPr="005851EA">
        <w:rPr>
          <w:bCs/>
          <w:szCs w:val="24"/>
        </w:rPr>
        <w:t>“).</w:t>
      </w:r>
    </w:p>
    <w:p w:rsidR="007F0C95" w:rsidRPr="00031213" w:rsidRDefault="007F0C95" w:rsidP="007F0C95">
      <w:pPr>
        <w:spacing w:after="120" w:line="276" w:lineRule="auto"/>
        <w:ind w:left="709"/>
        <w:jc w:val="both"/>
      </w:pPr>
      <w:r w:rsidRPr="00031213">
        <w:t>Detailní jednotkový rozpis ceny Služeb včetně množství jednotek a jejich jednotkových cen obsahuje příloha č. 2 Smlouvy Oceněný Soupis služeb obsahující jednotkové ceny.</w:t>
      </w:r>
    </w:p>
    <w:p w:rsidR="003135BF" w:rsidRPr="00E322EA" w:rsidRDefault="00120E7E" w:rsidP="00D22A94">
      <w:pPr>
        <w:pStyle w:val="Pleading3L2"/>
        <w:spacing w:before="0" w:after="120" w:line="276" w:lineRule="auto"/>
        <w:rPr>
          <w:szCs w:val="24"/>
        </w:rPr>
      </w:pPr>
      <w:r w:rsidRPr="00E322EA">
        <w:rPr>
          <w:szCs w:val="24"/>
        </w:rPr>
        <w:t>C</w:t>
      </w:r>
      <w:r w:rsidR="00B07ECB" w:rsidRPr="00E322EA">
        <w:rPr>
          <w:szCs w:val="24"/>
        </w:rPr>
        <w:t xml:space="preserve">ena za poskytování Služeb </w:t>
      </w:r>
      <w:r w:rsidR="00854A48" w:rsidRPr="00E322EA">
        <w:rPr>
          <w:szCs w:val="24"/>
        </w:rPr>
        <w:t xml:space="preserve">(včetně DPH) stanovená </w:t>
      </w:r>
      <w:r w:rsidR="000A631E">
        <w:rPr>
          <w:szCs w:val="24"/>
        </w:rPr>
        <w:t>v čl.</w:t>
      </w:r>
      <w:r w:rsidR="00854A48" w:rsidRPr="00E322EA">
        <w:rPr>
          <w:szCs w:val="24"/>
        </w:rPr>
        <w:t xml:space="preserve"> 4.1 </w:t>
      </w:r>
      <w:r w:rsidR="00B07ECB" w:rsidRPr="00E322EA">
        <w:rPr>
          <w:szCs w:val="24"/>
        </w:rPr>
        <w:t>je sjednána jako</w:t>
      </w:r>
      <w:r w:rsidRPr="00E322EA">
        <w:rPr>
          <w:szCs w:val="24"/>
        </w:rPr>
        <w:t xml:space="preserve"> maximální </w:t>
      </w:r>
      <w:r w:rsidR="00B07ECB" w:rsidRPr="00E322EA">
        <w:rPr>
          <w:szCs w:val="24"/>
        </w:rPr>
        <w:t>a nepřekročitelná</w:t>
      </w:r>
      <w:r w:rsidR="006D5FB6" w:rsidRPr="00E322EA">
        <w:rPr>
          <w:szCs w:val="24"/>
        </w:rPr>
        <w:t xml:space="preserve"> s výjimkou zákonné změny sazby DPH</w:t>
      </w:r>
      <w:r w:rsidR="00DB45E4">
        <w:rPr>
          <w:color w:val="000000"/>
        </w:rPr>
        <w:t>,</w:t>
      </w:r>
      <w:r w:rsidR="0098517F">
        <w:rPr>
          <w:color w:val="000000"/>
        </w:rPr>
        <w:t xml:space="preserve"> </w:t>
      </w:r>
      <w:r w:rsidR="00DB45E4">
        <w:rPr>
          <w:color w:val="000000"/>
        </w:rPr>
        <w:t>nebo s výjimkou dodatkem Smlouvy sjednané změny Smlouvy</w:t>
      </w:r>
      <w:r w:rsidRPr="00E322EA">
        <w:rPr>
          <w:szCs w:val="24"/>
        </w:rPr>
        <w:t>.</w:t>
      </w:r>
    </w:p>
    <w:p w:rsidR="00854A48" w:rsidRDefault="000942F7" w:rsidP="00D22A94">
      <w:pPr>
        <w:pStyle w:val="Pleading3L2"/>
        <w:spacing w:before="0" w:after="120" w:line="276" w:lineRule="auto"/>
        <w:rPr>
          <w:szCs w:val="24"/>
        </w:rPr>
      </w:pPr>
      <w:r w:rsidRPr="005851EA">
        <w:rPr>
          <w:szCs w:val="24"/>
        </w:rPr>
        <w:t>Není-li ve Smlouvě uvedeno jinak, Cena Služeb zahrnuje veškeré náklady Poskytovatele spojené s plněním Smlouvy, a to zejména veškeré náklady na dopravu, vyhotovování tisků a kopií, tlumočnické a překladatelské služby, telefonní služby, úplatu za poskytnutí licence k</w:t>
      </w:r>
      <w:r w:rsidR="000A631E">
        <w:rPr>
          <w:szCs w:val="24"/>
        </w:rPr>
        <w:t> </w:t>
      </w:r>
      <w:r w:rsidRPr="005851EA">
        <w:rPr>
          <w:szCs w:val="24"/>
        </w:rPr>
        <w:t>právům duševního vlastnictví a jakékoli další případné poplatky související s plněním této Smlouvy.</w:t>
      </w:r>
    </w:p>
    <w:p w:rsidR="00FB63B8" w:rsidRPr="00717BB4" w:rsidRDefault="000942F7" w:rsidP="00FB63B8">
      <w:pPr>
        <w:pStyle w:val="Pleading3L2"/>
        <w:spacing w:before="0" w:after="240" w:line="276" w:lineRule="auto"/>
        <w:rPr>
          <w:szCs w:val="24"/>
        </w:rPr>
      </w:pPr>
      <w:r w:rsidRPr="005851EA">
        <w:rPr>
          <w:szCs w:val="24"/>
        </w:rPr>
        <w:t xml:space="preserve">Pro vyloučení jakýchkoli pochybností se stanoví, že Poskytovatel </w:t>
      </w:r>
      <w:r w:rsidR="0070177C">
        <w:rPr>
          <w:szCs w:val="24"/>
        </w:rPr>
        <w:t xml:space="preserve">nese případné </w:t>
      </w:r>
      <w:r w:rsidR="00854A48">
        <w:rPr>
          <w:szCs w:val="24"/>
        </w:rPr>
        <w:t xml:space="preserve">dodatečné </w:t>
      </w:r>
      <w:r w:rsidR="00177BD3">
        <w:rPr>
          <w:szCs w:val="24"/>
        </w:rPr>
        <w:t>náklady</w:t>
      </w:r>
      <w:r w:rsidRPr="005851EA">
        <w:rPr>
          <w:szCs w:val="24"/>
        </w:rPr>
        <w:t xml:space="preserve"> nebo </w:t>
      </w:r>
      <w:r w:rsidR="00EB37B7">
        <w:rPr>
          <w:szCs w:val="24"/>
        </w:rPr>
        <w:t xml:space="preserve">dodatečné </w:t>
      </w:r>
      <w:r w:rsidRPr="005851EA">
        <w:rPr>
          <w:szCs w:val="24"/>
        </w:rPr>
        <w:t xml:space="preserve">poplatky </w:t>
      </w:r>
      <w:r w:rsidR="0070177C">
        <w:rPr>
          <w:szCs w:val="24"/>
        </w:rPr>
        <w:t xml:space="preserve">prokazatelně </w:t>
      </w:r>
      <w:r w:rsidR="00D1530B">
        <w:rPr>
          <w:szCs w:val="24"/>
        </w:rPr>
        <w:t xml:space="preserve">přímo </w:t>
      </w:r>
      <w:r w:rsidRPr="005851EA">
        <w:rPr>
          <w:szCs w:val="24"/>
        </w:rPr>
        <w:t>související s</w:t>
      </w:r>
      <w:r w:rsidR="00717BB4">
        <w:rPr>
          <w:szCs w:val="24"/>
        </w:rPr>
        <w:t> </w:t>
      </w:r>
      <w:r w:rsidR="0070177C">
        <w:rPr>
          <w:szCs w:val="24"/>
        </w:rPr>
        <w:t xml:space="preserve">poskytováním Služeb dle </w:t>
      </w:r>
      <w:r w:rsidRPr="005851EA">
        <w:rPr>
          <w:szCs w:val="24"/>
        </w:rPr>
        <w:t>této Smlouvy bez toho, že by tím Poskytovateli vznikl vůči Objednateli jakýkoli dodatečný finanční nárok.</w:t>
      </w:r>
    </w:p>
    <w:p w:rsidR="003135BF" w:rsidRPr="005851EA" w:rsidRDefault="000E6D4D" w:rsidP="00D22A94">
      <w:pPr>
        <w:pStyle w:val="Pleading3L1"/>
        <w:keepLines w:val="0"/>
        <w:widowControl/>
        <w:tabs>
          <w:tab w:val="clear" w:pos="720"/>
          <w:tab w:val="num" w:pos="0"/>
        </w:tabs>
        <w:spacing w:before="0" w:after="120" w:line="276" w:lineRule="auto"/>
        <w:rPr>
          <w:szCs w:val="24"/>
        </w:rPr>
      </w:pPr>
      <w:r w:rsidRPr="005851EA">
        <w:rPr>
          <w:szCs w:val="24"/>
        </w:rPr>
        <w:lastRenderedPageBreak/>
        <w:br/>
      </w:r>
      <w:bookmarkStart w:id="24" w:name="_Toc269728716"/>
      <w:bookmarkStart w:id="25" w:name="_Toc269728767"/>
      <w:r w:rsidRPr="005851EA">
        <w:rPr>
          <w:szCs w:val="24"/>
        </w:rPr>
        <w:t>platební podmínky</w:t>
      </w:r>
      <w:bookmarkEnd w:id="24"/>
      <w:bookmarkEnd w:id="25"/>
    </w:p>
    <w:p w:rsidR="003135BF" w:rsidRPr="00866B72" w:rsidRDefault="000E4FBE" w:rsidP="00D22A94">
      <w:pPr>
        <w:pStyle w:val="Pleading3L2"/>
        <w:keepNext/>
        <w:widowControl/>
        <w:spacing w:before="0" w:after="120" w:line="276" w:lineRule="auto"/>
        <w:rPr>
          <w:szCs w:val="24"/>
        </w:rPr>
      </w:pPr>
      <w:r w:rsidRPr="005851EA">
        <w:rPr>
          <w:szCs w:val="24"/>
        </w:rPr>
        <w:t xml:space="preserve">Podkladem pro úhradu Ceny Služeb bude </w:t>
      </w:r>
      <w:r w:rsidR="00795980" w:rsidRPr="005851EA">
        <w:rPr>
          <w:szCs w:val="24"/>
        </w:rPr>
        <w:t xml:space="preserve">daňový doklad </w:t>
      </w:r>
      <w:r w:rsidR="0010372A" w:rsidRPr="005851EA">
        <w:rPr>
          <w:szCs w:val="24"/>
        </w:rPr>
        <w:t xml:space="preserve">vystavený Poskytovatelem </w:t>
      </w:r>
      <w:r w:rsidR="0010372A">
        <w:rPr>
          <w:szCs w:val="24"/>
        </w:rPr>
        <w:t>v souladu s tímto článkem</w:t>
      </w:r>
      <w:r w:rsidR="0010372A" w:rsidRPr="005851EA">
        <w:rPr>
          <w:szCs w:val="24"/>
        </w:rPr>
        <w:t xml:space="preserve"> Smlouvy </w:t>
      </w:r>
      <w:r w:rsidR="00795980" w:rsidRPr="005851EA">
        <w:rPr>
          <w:szCs w:val="24"/>
        </w:rPr>
        <w:t xml:space="preserve">splňující požadavky právních předpisů, zejména zákona č. 563/1991 Sb., o účetnictví, ve </w:t>
      </w:r>
      <w:r w:rsidR="00795980" w:rsidRPr="00866B72">
        <w:rPr>
          <w:szCs w:val="24"/>
        </w:rPr>
        <w:t>znění pozdějších předpisů</w:t>
      </w:r>
      <w:r w:rsidR="00140B6C" w:rsidRPr="00866B72">
        <w:rPr>
          <w:szCs w:val="24"/>
        </w:rPr>
        <w:t xml:space="preserve">, </w:t>
      </w:r>
      <w:proofErr w:type="spellStart"/>
      <w:r w:rsidR="0010372A" w:rsidRPr="00866B72">
        <w:rPr>
          <w:szCs w:val="24"/>
        </w:rPr>
        <w:t>ust</w:t>
      </w:r>
      <w:proofErr w:type="spellEnd"/>
      <w:r w:rsidR="0010372A" w:rsidRPr="00866B72">
        <w:rPr>
          <w:szCs w:val="24"/>
        </w:rPr>
        <w:t xml:space="preserve">. </w:t>
      </w:r>
      <w:r w:rsidR="0010372A" w:rsidRPr="00126C9A">
        <w:rPr>
          <w:szCs w:val="24"/>
        </w:rPr>
        <w:t>§ 29 zákona č. 235/2004 Sb., o dani z přidané hodnoty, ve zněn</w:t>
      </w:r>
      <w:r w:rsidR="0010372A" w:rsidRPr="0053311C">
        <w:rPr>
          <w:szCs w:val="24"/>
        </w:rPr>
        <w:t>í pozdějších předpisů</w:t>
      </w:r>
      <w:r w:rsidR="00CE4622" w:rsidRPr="0053311C">
        <w:rPr>
          <w:szCs w:val="24"/>
        </w:rPr>
        <w:t xml:space="preserve"> (dále jen „</w:t>
      </w:r>
      <w:r w:rsidR="00CE4622" w:rsidRPr="00126C9A">
        <w:rPr>
          <w:b/>
          <w:szCs w:val="24"/>
        </w:rPr>
        <w:t>zákon o DPH</w:t>
      </w:r>
      <w:r w:rsidR="00CE4622" w:rsidRPr="00126C9A">
        <w:rPr>
          <w:szCs w:val="24"/>
        </w:rPr>
        <w:t>“)</w:t>
      </w:r>
      <w:r w:rsidR="00140B6C" w:rsidRPr="00126C9A">
        <w:rPr>
          <w:szCs w:val="24"/>
        </w:rPr>
        <w:t xml:space="preserve"> a </w:t>
      </w:r>
      <w:proofErr w:type="spellStart"/>
      <w:r w:rsidR="00140B6C" w:rsidRPr="00126C9A">
        <w:rPr>
          <w:szCs w:val="24"/>
        </w:rPr>
        <w:t>ust</w:t>
      </w:r>
      <w:proofErr w:type="spellEnd"/>
      <w:r w:rsidR="00140B6C" w:rsidRPr="00126C9A">
        <w:rPr>
          <w:szCs w:val="24"/>
        </w:rPr>
        <w:t>. § 435 NOZ</w:t>
      </w:r>
      <w:r w:rsidR="00795980" w:rsidRPr="00866B72">
        <w:rPr>
          <w:szCs w:val="24"/>
        </w:rPr>
        <w:t xml:space="preserve"> </w:t>
      </w:r>
      <w:r w:rsidR="00E15183" w:rsidRPr="00866B72">
        <w:rPr>
          <w:szCs w:val="24"/>
        </w:rPr>
        <w:t>(dále jako „</w:t>
      </w:r>
      <w:r w:rsidR="00E15183" w:rsidRPr="00866B72">
        <w:rPr>
          <w:b/>
          <w:szCs w:val="24"/>
        </w:rPr>
        <w:t>Faktura</w:t>
      </w:r>
      <w:r w:rsidR="00E15183" w:rsidRPr="00866B72">
        <w:rPr>
          <w:szCs w:val="24"/>
        </w:rPr>
        <w:t>“)</w:t>
      </w:r>
      <w:r w:rsidR="00795980" w:rsidRPr="00866B72">
        <w:rPr>
          <w:szCs w:val="24"/>
        </w:rPr>
        <w:t>.</w:t>
      </w:r>
    </w:p>
    <w:p w:rsidR="003135BF" w:rsidRPr="00337FB2" w:rsidRDefault="00230EF8" w:rsidP="00F32124">
      <w:pPr>
        <w:pStyle w:val="Pleading3L2"/>
        <w:spacing w:before="0"/>
        <w:rPr>
          <w:szCs w:val="24"/>
        </w:rPr>
      </w:pPr>
      <w:r w:rsidRPr="00337FB2">
        <w:rPr>
          <w:szCs w:val="24"/>
        </w:rPr>
        <w:t>Poskytovatel se zavazuje při zpracování faktury určené pro Objednatele dodržovat minimální gramáž papíru 80g/m2 bez jakýchkoliv reklamních potisků na lícové či rubové straně, a dále nepřikládat kopii faktury, nelepit k faktuře přílohy a faktury nesešívat.</w:t>
      </w:r>
    </w:p>
    <w:p w:rsidR="00230EF8" w:rsidRPr="00F32124" w:rsidRDefault="00230EF8" w:rsidP="00F32124">
      <w:pPr>
        <w:pStyle w:val="Zkladntext"/>
        <w:spacing w:after="0"/>
        <w:ind w:left="709"/>
      </w:pPr>
      <w:r w:rsidRPr="00F32124">
        <w:t>Poskytovatel se zavazuje faktury zpracované podle předchozích odstavců zasílat na fakturační adresu Objednatele:</w:t>
      </w:r>
    </w:p>
    <w:p w:rsidR="00F32124" w:rsidRPr="00717BB4" w:rsidRDefault="00F32124" w:rsidP="00F32124">
      <w:pPr>
        <w:tabs>
          <w:tab w:val="left" w:pos="1418"/>
        </w:tabs>
        <w:ind w:left="284"/>
        <w:rPr>
          <w:b/>
          <w:color w:val="FF0000"/>
        </w:rPr>
      </w:pPr>
      <w:r>
        <w:rPr>
          <w:rFonts w:ascii="Vinci Sans" w:hAnsi="Vinci Sans" w:cs="Tahoma"/>
          <w:b/>
          <w:color w:val="FF0000"/>
          <w:sz w:val="22"/>
          <w:szCs w:val="22"/>
        </w:rPr>
        <w:tab/>
      </w:r>
      <w:r w:rsidRPr="00717BB4">
        <w:rPr>
          <w:b/>
          <w:color w:val="FF0000"/>
        </w:rPr>
        <w:t xml:space="preserve">EUROVIA CS, a.s., se sídlem Praha 1, Národní 138/10, </w:t>
      </w:r>
    </w:p>
    <w:p w:rsidR="00F32124" w:rsidRPr="00717BB4" w:rsidRDefault="00F32124" w:rsidP="00F32124">
      <w:pPr>
        <w:ind w:left="284"/>
        <w:rPr>
          <w:b/>
          <w:color w:val="FF0000"/>
        </w:rPr>
      </w:pPr>
      <w:r w:rsidRPr="00717BB4">
        <w:rPr>
          <w:b/>
          <w:color w:val="FF0000"/>
        </w:rPr>
        <w:tab/>
      </w:r>
      <w:r w:rsidRPr="00717BB4">
        <w:rPr>
          <w:b/>
          <w:color w:val="FF0000"/>
        </w:rPr>
        <w:tab/>
        <w:t>MUCODE1519 závod Čechy východ,</w:t>
      </w:r>
    </w:p>
    <w:p w:rsidR="00F32124" w:rsidRPr="00717BB4" w:rsidRDefault="00F32124" w:rsidP="00F32124">
      <w:pPr>
        <w:tabs>
          <w:tab w:val="left" w:pos="1418"/>
        </w:tabs>
        <w:ind w:left="284"/>
        <w:rPr>
          <w:b/>
          <w:color w:val="FF0000"/>
        </w:rPr>
      </w:pPr>
      <w:r w:rsidRPr="00717BB4">
        <w:rPr>
          <w:b/>
          <w:color w:val="FF0000"/>
        </w:rPr>
        <w:tab/>
        <w:t>PO BOX 202, 160 41 Praha 6.</w:t>
      </w:r>
    </w:p>
    <w:p w:rsidR="00230EF8" w:rsidRPr="00F32124" w:rsidRDefault="00230EF8" w:rsidP="00F32124">
      <w:pPr>
        <w:ind w:left="709"/>
      </w:pPr>
      <w:r w:rsidRPr="00F32124">
        <w:t xml:space="preserve">Tato adresa bude na fakturách také uvedena jako fakturační adresa, resp. adresa </w:t>
      </w:r>
      <w:r w:rsidR="0070177C">
        <w:t>Objednatele</w:t>
      </w:r>
      <w:r w:rsidRPr="00337FB2">
        <w:t>.</w:t>
      </w:r>
    </w:p>
    <w:p w:rsidR="00587D25" w:rsidRDefault="00587D25" w:rsidP="00F32124">
      <w:pPr>
        <w:pStyle w:val="Zkladntextodsazen2"/>
        <w:spacing w:after="0" w:line="240" w:lineRule="auto"/>
        <w:ind w:left="709" w:firstLine="11"/>
        <w:jc w:val="both"/>
      </w:pPr>
    </w:p>
    <w:p w:rsidR="00230EF8" w:rsidRPr="00F32124" w:rsidRDefault="00230EF8" w:rsidP="00F32124">
      <w:pPr>
        <w:pStyle w:val="Zkladntextodsazen2"/>
        <w:spacing w:after="0" w:line="240" w:lineRule="auto"/>
        <w:ind w:left="709" w:firstLine="11"/>
        <w:jc w:val="both"/>
        <w:rPr>
          <w:rFonts w:eastAsiaTheme="minorHAnsi"/>
          <w:kern w:val="0"/>
        </w:rPr>
      </w:pPr>
      <w:r w:rsidRPr="00F32124">
        <w:t xml:space="preserve">Fakturu lze </w:t>
      </w:r>
      <w:r w:rsidRPr="00866B72">
        <w:t>O</w:t>
      </w:r>
      <w:r w:rsidRPr="00F32124">
        <w:t xml:space="preserve">bjednateli zasílat rovněž elektronicky ve formátu nekomprimovaného PDF souboru na adresu </w:t>
      </w:r>
      <w:hyperlink r:id="rId8" w:history="1">
        <w:r w:rsidRPr="00F32124">
          <w:rPr>
            <w:rStyle w:val="Hypertextovodkaz"/>
            <w:color w:val="auto"/>
          </w:rPr>
          <w:t>euroviacs.faktury@eurovia.cz</w:t>
        </w:r>
      </w:hyperlink>
      <w:r w:rsidRPr="00F32124">
        <w:t xml:space="preserve"> .V takovém případě musí být v předmětu mailu (popř. jeho textu) uvedeno některé ze slov „faktura“, „fakturace“, „fakturujeme“, „</w:t>
      </w:r>
      <w:proofErr w:type="spellStart"/>
      <w:r w:rsidRPr="00F32124">
        <w:t>přefakturace</w:t>
      </w:r>
      <w:proofErr w:type="spellEnd"/>
      <w:r w:rsidRPr="00F32124">
        <w:t>“, „</w:t>
      </w:r>
      <w:proofErr w:type="spellStart"/>
      <w:r w:rsidRPr="00F32124">
        <w:t>invoice</w:t>
      </w:r>
      <w:proofErr w:type="spellEnd"/>
      <w:r w:rsidRPr="00F32124">
        <w:t>“, „</w:t>
      </w:r>
      <w:proofErr w:type="spellStart"/>
      <w:r w:rsidRPr="00F32124">
        <w:t>facture</w:t>
      </w:r>
      <w:proofErr w:type="spellEnd"/>
      <w:r w:rsidRPr="00F32124">
        <w:t>“, „</w:t>
      </w:r>
      <w:proofErr w:type="spellStart"/>
      <w:r w:rsidRPr="00F32124">
        <w:t>faktúr</w:t>
      </w:r>
      <w:proofErr w:type="spellEnd"/>
      <w:r w:rsidRPr="00F32124">
        <w:t>“, „</w:t>
      </w:r>
      <w:proofErr w:type="spellStart"/>
      <w:r w:rsidRPr="00F32124">
        <w:t>rechnung</w:t>
      </w:r>
      <w:proofErr w:type="spellEnd"/>
      <w:r w:rsidRPr="00F32124">
        <w:t>“, „dobropis“. V názvu přiložených souborů musí být uvedeno, zda se jedná o fakturu nebo její přílohu. Velikost přijímaného mailu je omezena na 15 MB. V případě nedodržení uvedených pravidel nebude faktura akceptována.</w:t>
      </w:r>
    </w:p>
    <w:p w:rsidR="00230EF8" w:rsidRPr="00337FB2" w:rsidRDefault="00230EF8" w:rsidP="00F32124">
      <w:pPr>
        <w:ind w:left="2836" w:firstLine="709"/>
      </w:pPr>
    </w:p>
    <w:p w:rsidR="003135BF" w:rsidRPr="00031213" w:rsidRDefault="00E15183" w:rsidP="00F32124">
      <w:pPr>
        <w:pStyle w:val="Pleading3L2"/>
        <w:spacing w:before="0"/>
        <w:rPr>
          <w:b/>
          <w:szCs w:val="24"/>
        </w:rPr>
      </w:pPr>
      <w:r w:rsidRPr="00866B72">
        <w:rPr>
          <w:szCs w:val="24"/>
        </w:rPr>
        <w:t xml:space="preserve">Poskytovatel </w:t>
      </w:r>
      <w:r w:rsidR="008F66A1" w:rsidRPr="00866B72">
        <w:rPr>
          <w:szCs w:val="24"/>
        </w:rPr>
        <w:t xml:space="preserve">je oprávněn </w:t>
      </w:r>
      <w:r w:rsidRPr="00866B72">
        <w:rPr>
          <w:szCs w:val="24"/>
        </w:rPr>
        <w:t xml:space="preserve">vystavit Fakturu na úhradu Ceny </w:t>
      </w:r>
      <w:r w:rsidR="00545478" w:rsidRPr="00866B72">
        <w:rPr>
          <w:szCs w:val="24"/>
        </w:rPr>
        <w:t>Služ</w:t>
      </w:r>
      <w:r w:rsidR="008F66A1" w:rsidRPr="00866B72">
        <w:rPr>
          <w:szCs w:val="24"/>
        </w:rPr>
        <w:t xml:space="preserve">eb stanovené </w:t>
      </w:r>
      <w:r w:rsidR="000A631E" w:rsidRPr="00866B72">
        <w:rPr>
          <w:szCs w:val="24"/>
        </w:rPr>
        <w:t>v čl.</w:t>
      </w:r>
      <w:r w:rsidR="008F66A1" w:rsidRPr="00866B72">
        <w:rPr>
          <w:szCs w:val="24"/>
        </w:rPr>
        <w:t xml:space="preserve"> 4.1 Smlouvy nebo Ceny </w:t>
      </w:r>
      <w:r w:rsidR="004836CE" w:rsidRPr="00866B72">
        <w:rPr>
          <w:szCs w:val="24"/>
        </w:rPr>
        <w:t xml:space="preserve">stanovené </w:t>
      </w:r>
      <w:r w:rsidRPr="00866B72">
        <w:rPr>
          <w:szCs w:val="24"/>
        </w:rPr>
        <w:t>část</w:t>
      </w:r>
      <w:r w:rsidR="00545478" w:rsidRPr="00866B72">
        <w:rPr>
          <w:szCs w:val="24"/>
        </w:rPr>
        <w:t>i Služeb</w:t>
      </w:r>
      <w:r w:rsidR="008F66A1" w:rsidRPr="00866B72">
        <w:rPr>
          <w:szCs w:val="24"/>
        </w:rPr>
        <w:t xml:space="preserve"> dle čl. 5.8 Smlouvy</w:t>
      </w:r>
      <w:r w:rsidRPr="00866B72">
        <w:rPr>
          <w:szCs w:val="24"/>
        </w:rPr>
        <w:t xml:space="preserve"> nejdříve v</w:t>
      </w:r>
      <w:r w:rsidR="00545478" w:rsidRPr="00866B72">
        <w:rPr>
          <w:szCs w:val="24"/>
        </w:rPr>
        <w:t> </w:t>
      </w:r>
      <w:r w:rsidRPr="00866B72">
        <w:rPr>
          <w:szCs w:val="24"/>
        </w:rPr>
        <w:t>den</w:t>
      </w:r>
      <w:r w:rsidR="00545478" w:rsidRPr="00866B72">
        <w:rPr>
          <w:szCs w:val="24"/>
        </w:rPr>
        <w:t xml:space="preserve"> úplného poskytnutí Služeb</w:t>
      </w:r>
      <w:r w:rsidR="008F66A1" w:rsidRPr="00866B72">
        <w:rPr>
          <w:szCs w:val="24"/>
        </w:rPr>
        <w:t xml:space="preserve"> nebo </w:t>
      </w:r>
      <w:r w:rsidR="00545478" w:rsidRPr="00866B72">
        <w:rPr>
          <w:szCs w:val="24"/>
        </w:rPr>
        <w:t>úplného poskytnutí části Služeb</w:t>
      </w:r>
      <w:r w:rsidR="008F66A1" w:rsidRPr="00230EF8">
        <w:rPr>
          <w:szCs w:val="24"/>
        </w:rPr>
        <w:t xml:space="preserve"> stanovené </w:t>
      </w:r>
      <w:r w:rsidR="000A631E" w:rsidRPr="00230EF8">
        <w:rPr>
          <w:szCs w:val="24"/>
        </w:rPr>
        <w:t>v čl.</w:t>
      </w:r>
      <w:r w:rsidR="00911CCB" w:rsidRPr="00230EF8">
        <w:rPr>
          <w:szCs w:val="24"/>
        </w:rPr>
        <w:t xml:space="preserve"> 5.8 Smlouvy</w:t>
      </w:r>
      <w:r w:rsidR="00545478" w:rsidRPr="00230EF8">
        <w:rPr>
          <w:szCs w:val="24"/>
        </w:rPr>
        <w:t xml:space="preserve">, vždy však až </w:t>
      </w:r>
      <w:r w:rsidR="00C37F12" w:rsidRPr="00230EF8">
        <w:rPr>
          <w:szCs w:val="24"/>
        </w:rPr>
        <w:t xml:space="preserve">po </w:t>
      </w:r>
      <w:r w:rsidR="00545478" w:rsidRPr="00230EF8">
        <w:rPr>
          <w:szCs w:val="24"/>
        </w:rPr>
        <w:t xml:space="preserve">podpisu Předávacího protokolu nebo jiného </w:t>
      </w:r>
      <w:r w:rsidR="003B1001" w:rsidRPr="00230EF8">
        <w:rPr>
          <w:szCs w:val="24"/>
        </w:rPr>
        <w:t xml:space="preserve">písemného </w:t>
      </w:r>
      <w:r w:rsidR="003B1001">
        <w:rPr>
          <w:szCs w:val="24"/>
        </w:rPr>
        <w:t xml:space="preserve">potvrzení vystaveného Objednatelem dle čl. 3.6 Smlouvy </w:t>
      </w:r>
      <w:r w:rsidR="00545478" w:rsidRPr="005851EA">
        <w:rPr>
          <w:szCs w:val="24"/>
        </w:rPr>
        <w:t xml:space="preserve">potvrzujícího řádné poskytnutí Služeb Objednatelem. </w:t>
      </w:r>
    </w:p>
    <w:p w:rsidR="003135BF" w:rsidRPr="005851EA" w:rsidRDefault="00E15183" w:rsidP="00D22A94">
      <w:pPr>
        <w:pStyle w:val="Pleading3L2"/>
        <w:spacing w:before="0" w:after="120" w:line="276" w:lineRule="auto"/>
        <w:rPr>
          <w:szCs w:val="24"/>
        </w:rPr>
      </w:pPr>
      <w:r w:rsidRPr="005851EA">
        <w:rPr>
          <w:szCs w:val="24"/>
        </w:rPr>
        <w:t>Poskytovatel je povinen vést podrobný výkaz zahrnující charakteristiku každého plnění prováděného v rámci Služeb, údaj o odpracovaném času, případně jiných vykázaných měrných jednotkách, a záznam o veškerých výdajích vynaložených</w:t>
      </w:r>
      <w:r w:rsidR="0046101F" w:rsidRPr="005851EA">
        <w:rPr>
          <w:szCs w:val="24"/>
        </w:rPr>
        <w:t xml:space="preserve"> jménem Objednatele v</w:t>
      </w:r>
      <w:r w:rsidR="000A631E">
        <w:rPr>
          <w:szCs w:val="24"/>
        </w:rPr>
        <w:t> </w:t>
      </w:r>
      <w:r w:rsidR="0046101F" w:rsidRPr="005851EA">
        <w:rPr>
          <w:szCs w:val="24"/>
        </w:rPr>
        <w:t>souladu s plněním předmětu Smlouvy</w:t>
      </w:r>
      <w:r w:rsidR="003B1001">
        <w:rPr>
          <w:szCs w:val="24"/>
        </w:rPr>
        <w:t>, a to vždy v rozsahu a podrobnosti dle charakteru poskytované Služby</w:t>
      </w:r>
      <w:r w:rsidRPr="005851EA">
        <w:rPr>
          <w:szCs w:val="24"/>
        </w:rPr>
        <w:t xml:space="preserve">. Objednatel je oprávněn </w:t>
      </w:r>
      <w:r w:rsidR="0046101F" w:rsidRPr="005851EA">
        <w:rPr>
          <w:szCs w:val="24"/>
        </w:rPr>
        <w:t>provést kdykoliv za trvání Smlouvy a následně po dobu 1 (jednoho) kalendářního roku po ukončení Smlouvy kontrolu výkazů</w:t>
      </w:r>
      <w:r w:rsidR="009D1004" w:rsidRPr="005851EA">
        <w:rPr>
          <w:szCs w:val="24"/>
        </w:rPr>
        <w:t xml:space="preserve">. Poskytovatel je povinen umožnit Objednateli provedení kontroly výkazů nebo předložit Objednateli kopii výkazů ve lhůtě </w:t>
      </w:r>
      <w:r w:rsidR="000405E7">
        <w:rPr>
          <w:szCs w:val="24"/>
        </w:rPr>
        <w:t>3</w:t>
      </w:r>
      <w:r w:rsidR="009D1004" w:rsidRPr="005851EA">
        <w:rPr>
          <w:szCs w:val="24"/>
        </w:rPr>
        <w:t xml:space="preserve"> (</w:t>
      </w:r>
      <w:r w:rsidR="000405E7">
        <w:rPr>
          <w:szCs w:val="24"/>
        </w:rPr>
        <w:t>tří</w:t>
      </w:r>
      <w:r w:rsidR="009D1004" w:rsidRPr="005851EA">
        <w:rPr>
          <w:szCs w:val="24"/>
        </w:rPr>
        <w:t xml:space="preserve">) </w:t>
      </w:r>
      <w:r w:rsidR="0070177C">
        <w:rPr>
          <w:szCs w:val="24"/>
        </w:rPr>
        <w:t>pracovních</w:t>
      </w:r>
      <w:r w:rsidR="00841FBC" w:rsidRPr="005851EA">
        <w:rPr>
          <w:szCs w:val="24"/>
        </w:rPr>
        <w:t xml:space="preserve"> </w:t>
      </w:r>
      <w:r w:rsidR="009D1004" w:rsidRPr="005851EA">
        <w:rPr>
          <w:szCs w:val="24"/>
        </w:rPr>
        <w:t>dnů ode</w:t>
      </w:r>
      <w:r w:rsidR="00841FBC" w:rsidRPr="005851EA">
        <w:rPr>
          <w:szCs w:val="24"/>
        </w:rPr>
        <w:t xml:space="preserve"> dne</w:t>
      </w:r>
      <w:r w:rsidR="009D1004" w:rsidRPr="005851EA">
        <w:rPr>
          <w:szCs w:val="24"/>
        </w:rPr>
        <w:t xml:space="preserve"> </w:t>
      </w:r>
      <w:r w:rsidR="000942F7" w:rsidRPr="005851EA">
        <w:rPr>
          <w:szCs w:val="24"/>
        </w:rPr>
        <w:t xml:space="preserve">oznámení takového požadavku Objednatelem. </w:t>
      </w:r>
    </w:p>
    <w:p w:rsidR="00B54F70" w:rsidRDefault="00E15183" w:rsidP="00D22A94">
      <w:pPr>
        <w:pStyle w:val="Pleading3L2"/>
        <w:spacing w:before="0" w:after="120" w:line="276" w:lineRule="auto"/>
      </w:pPr>
      <w:r w:rsidRPr="005851EA">
        <w:t>Faktura je splatná</w:t>
      </w:r>
      <w:r w:rsidR="0090131C">
        <w:t xml:space="preserve"> nejpozději v den</w:t>
      </w:r>
      <w:r w:rsidRPr="005851EA">
        <w:t xml:space="preserve"> stanoven</w:t>
      </w:r>
      <w:r w:rsidR="0090131C">
        <w:t>ý</w:t>
      </w:r>
      <w:r w:rsidR="0010372A">
        <w:t xml:space="preserve"> Poskytovatelem</w:t>
      </w:r>
      <w:r w:rsidRPr="005851EA">
        <w:t xml:space="preserve"> </w:t>
      </w:r>
      <w:r w:rsidR="00E0546B">
        <w:t>na Faktuře</w:t>
      </w:r>
      <w:r w:rsidR="000942F7" w:rsidRPr="005851EA">
        <w:t>,</w:t>
      </w:r>
      <w:r w:rsidR="00E0546B">
        <w:t xml:space="preserve"> přičemž</w:t>
      </w:r>
      <w:r w:rsidR="000942F7" w:rsidRPr="005851EA">
        <w:t xml:space="preserve"> </w:t>
      </w:r>
      <w:r w:rsidR="002D18B2">
        <w:t xml:space="preserve">lhůta splatnosti Faktury stanovená Poskytovatelem nesmí být kratší </w:t>
      </w:r>
      <w:r w:rsidR="00212A31" w:rsidRPr="00094003">
        <w:t xml:space="preserve">40 </w:t>
      </w:r>
      <w:r w:rsidR="000942F7" w:rsidRPr="00094003">
        <w:t>(</w:t>
      </w:r>
      <w:r w:rsidR="00212A31" w:rsidRPr="00094003">
        <w:t>čtyřicet</w:t>
      </w:r>
      <w:r w:rsidR="000942F7" w:rsidRPr="00094003">
        <w:t>)</w:t>
      </w:r>
      <w:r w:rsidR="000942F7" w:rsidRPr="00126C9A">
        <w:t xml:space="preserve"> kalendářních</w:t>
      </w:r>
      <w:r w:rsidR="000942F7" w:rsidRPr="005851EA">
        <w:t xml:space="preserve"> dnů</w:t>
      </w:r>
      <w:r w:rsidR="00667B05">
        <w:t xml:space="preserve"> </w:t>
      </w:r>
      <w:r w:rsidR="0090131C">
        <w:t>po dni</w:t>
      </w:r>
      <w:r w:rsidR="00667B05">
        <w:t xml:space="preserve"> doručení Faktury Objednateli</w:t>
      </w:r>
      <w:r w:rsidRPr="005851EA">
        <w:t xml:space="preserve">. V případě vrácení Faktury Objednatelem zpět Poskytovateli postupem podle </w:t>
      </w:r>
      <w:r w:rsidR="007D63A8">
        <w:t>čl</w:t>
      </w:r>
      <w:r w:rsidR="00B862B6">
        <w:t>.</w:t>
      </w:r>
      <w:r w:rsidR="000942F7" w:rsidRPr="005851EA">
        <w:t xml:space="preserve"> 5.2 Smlouvy </w:t>
      </w:r>
      <w:r w:rsidRPr="005851EA">
        <w:t xml:space="preserve">započne běžet </w:t>
      </w:r>
      <w:r w:rsidR="00667B05">
        <w:t xml:space="preserve">nová </w:t>
      </w:r>
      <w:r w:rsidR="00667B05">
        <w:rPr>
          <w:szCs w:val="24"/>
        </w:rPr>
        <w:t>lhůta splatnosti</w:t>
      </w:r>
      <w:r w:rsidR="00667B05" w:rsidRPr="00667B05">
        <w:rPr>
          <w:szCs w:val="24"/>
        </w:rPr>
        <w:t xml:space="preserve"> až oka</w:t>
      </w:r>
      <w:r w:rsidR="00667B05">
        <w:rPr>
          <w:szCs w:val="24"/>
        </w:rPr>
        <w:t>mžikem doručení nové (opravené) F</w:t>
      </w:r>
      <w:r w:rsidR="00667B05" w:rsidRPr="00667B05">
        <w:rPr>
          <w:szCs w:val="24"/>
        </w:rPr>
        <w:t xml:space="preserve">aktury </w:t>
      </w:r>
      <w:r w:rsidR="003C5287">
        <w:rPr>
          <w:szCs w:val="24"/>
        </w:rPr>
        <w:t>O</w:t>
      </w:r>
      <w:r w:rsidR="00667B05" w:rsidRPr="00667B05">
        <w:rPr>
          <w:szCs w:val="24"/>
        </w:rPr>
        <w:t>bjednateli.</w:t>
      </w:r>
      <w:r w:rsidRPr="005851EA">
        <w:t xml:space="preserve"> Připadne-li poslední den </w:t>
      </w:r>
      <w:r w:rsidR="00667B05">
        <w:t>lhůty</w:t>
      </w:r>
      <w:r w:rsidRPr="005851EA">
        <w:t xml:space="preserve"> splatno</w:t>
      </w:r>
      <w:r w:rsidR="00E97569">
        <w:t>sti Faktury na sobotu, neděli nebo státní svátek</w:t>
      </w:r>
      <w:r w:rsidRPr="005851EA">
        <w:t xml:space="preserve">, </w:t>
      </w:r>
      <w:r w:rsidR="00667B05">
        <w:t xml:space="preserve">pak je posledním dnem této lhůty </w:t>
      </w:r>
      <w:r w:rsidR="000942F7" w:rsidRPr="005851EA">
        <w:t>následující p</w:t>
      </w:r>
      <w:r w:rsidRPr="005851EA">
        <w:t>racovní den.</w:t>
      </w:r>
    </w:p>
    <w:p w:rsidR="003135BF" w:rsidRPr="005851EA" w:rsidRDefault="00795980" w:rsidP="0071058B">
      <w:pPr>
        <w:pStyle w:val="Pleading3L2"/>
        <w:spacing w:before="120" w:after="240" w:line="276" w:lineRule="auto"/>
      </w:pPr>
      <w:r w:rsidRPr="005851EA">
        <w:t xml:space="preserve">Smluvní strany se dohodly, že </w:t>
      </w:r>
      <w:r w:rsidR="004342DF">
        <w:t>p</w:t>
      </w:r>
      <w:r w:rsidR="004342DF" w:rsidRPr="004342DF">
        <w:t>ovinnost úhrady</w:t>
      </w:r>
      <w:r w:rsidR="004342DF">
        <w:t xml:space="preserve"> Faktury</w:t>
      </w:r>
      <w:r w:rsidR="00BF7B91">
        <w:t xml:space="preserve"> vystavené Poskytovatelem za poskytování Služby nebo její části</w:t>
      </w:r>
      <w:r w:rsidR="004342DF" w:rsidRPr="004342DF">
        <w:t xml:space="preserve"> je splněna okamžikem </w:t>
      </w:r>
      <w:r w:rsidR="0070177C">
        <w:t>připsání</w:t>
      </w:r>
      <w:r w:rsidR="00BF7B91">
        <w:t xml:space="preserve"> příslušné</w:t>
      </w:r>
      <w:r w:rsidR="004342DF">
        <w:t xml:space="preserve"> peněžní částky</w:t>
      </w:r>
      <w:r w:rsidR="004342DF" w:rsidRPr="004342DF">
        <w:t xml:space="preserve"> </w:t>
      </w:r>
      <w:r w:rsidR="00BF7B91">
        <w:lastRenderedPageBreak/>
        <w:t>ve prospěch účtu Poskytovatele uvedeného na Faktuře.</w:t>
      </w:r>
      <w:r w:rsidR="004A0A8F">
        <w:t xml:space="preserve"> Poskytovatel je ve smyslu předchozí věty povinen na Faktuře uvádět účet Poskytovatele uvedený </w:t>
      </w:r>
      <w:r w:rsidR="004A0A8F" w:rsidRPr="004A0A8F">
        <w:rPr>
          <w:szCs w:val="24"/>
        </w:rPr>
        <w:t>v</w:t>
      </w:r>
      <w:r w:rsidR="000A631E">
        <w:rPr>
          <w:szCs w:val="24"/>
        </w:rPr>
        <w:t> </w:t>
      </w:r>
      <w:r w:rsidR="004A0A8F" w:rsidRPr="004A0A8F">
        <w:rPr>
          <w:szCs w:val="24"/>
        </w:rPr>
        <w:t>ustanovení Smlouvy upravujícím Smluvní strany</w:t>
      </w:r>
      <w:r w:rsidR="004A0A8F">
        <w:rPr>
          <w:szCs w:val="24"/>
        </w:rPr>
        <w:t>.</w:t>
      </w:r>
      <w:r w:rsidR="004A0A8F">
        <w:t xml:space="preserve"> </w:t>
      </w:r>
    </w:p>
    <w:p w:rsidR="003135BF" w:rsidRPr="005851EA" w:rsidRDefault="00BF7B91" w:rsidP="00D22A94">
      <w:pPr>
        <w:pStyle w:val="Pleading3L2"/>
        <w:spacing w:before="0" w:after="120" w:line="276" w:lineRule="auto"/>
        <w:rPr>
          <w:szCs w:val="24"/>
        </w:rPr>
      </w:pPr>
      <w:r w:rsidRPr="00BF7B91">
        <w:rPr>
          <w:szCs w:val="24"/>
        </w:rPr>
        <w:t>Platby budou probíh</w:t>
      </w:r>
      <w:r>
        <w:rPr>
          <w:szCs w:val="24"/>
        </w:rPr>
        <w:t>at v Kč (korunách českých) a rovněž veškeré</w:t>
      </w:r>
      <w:r w:rsidRPr="00BF7B91">
        <w:rPr>
          <w:szCs w:val="24"/>
        </w:rPr>
        <w:t xml:space="preserve"> cenové údaje budou </w:t>
      </w:r>
      <w:r>
        <w:rPr>
          <w:szCs w:val="24"/>
        </w:rPr>
        <w:t xml:space="preserve">uvedeny </w:t>
      </w:r>
      <w:r w:rsidRPr="00BF7B91">
        <w:rPr>
          <w:szCs w:val="24"/>
        </w:rPr>
        <w:t>v této měně.</w:t>
      </w:r>
      <w:r w:rsidR="004D3C4D" w:rsidRPr="005851EA">
        <w:rPr>
          <w:szCs w:val="24"/>
        </w:rPr>
        <w:t xml:space="preserve"> </w:t>
      </w:r>
    </w:p>
    <w:p w:rsidR="006561BC" w:rsidRPr="005851EA" w:rsidRDefault="006561BC" w:rsidP="00D22A94">
      <w:pPr>
        <w:pStyle w:val="Pleading3L2"/>
        <w:spacing w:before="0" w:after="120" w:line="276" w:lineRule="auto"/>
        <w:rPr>
          <w:szCs w:val="24"/>
        </w:rPr>
      </w:pPr>
      <w:r w:rsidRPr="005851EA">
        <w:rPr>
          <w:szCs w:val="24"/>
        </w:rPr>
        <w:t>Úhrada Ceny</w:t>
      </w:r>
      <w:r w:rsidR="00B07ECB" w:rsidRPr="005851EA">
        <w:rPr>
          <w:szCs w:val="24"/>
        </w:rPr>
        <w:t xml:space="preserve"> Služeb</w:t>
      </w:r>
    </w:p>
    <w:p w:rsidR="009D5430" w:rsidRDefault="00F16F96" w:rsidP="00CE7EB5">
      <w:pPr>
        <w:pStyle w:val="Zkladntext"/>
        <w:ind w:left="709"/>
        <w:jc w:val="both"/>
        <w:rPr>
          <w:lang w:eastAsia="en-US"/>
        </w:rPr>
      </w:pPr>
      <w:r w:rsidRPr="006940F5">
        <w:rPr>
          <w:lang w:eastAsia="en-US"/>
        </w:rPr>
        <w:t xml:space="preserve">Objednatel se zavazuje hradit Poskytovateli za poskytnutí Služeb Cenu </w:t>
      </w:r>
      <w:r w:rsidR="009F0E6E" w:rsidRPr="006940F5">
        <w:rPr>
          <w:lang w:eastAsia="en-US"/>
        </w:rPr>
        <w:t xml:space="preserve">Služeb </w:t>
      </w:r>
      <w:r w:rsidRPr="006940F5">
        <w:rPr>
          <w:lang w:eastAsia="en-US"/>
        </w:rPr>
        <w:t>měsíčně zpětně za Služby řádně poskytnuté v předcházejícím kalendářním měsíci, a to ve výši stanovené dle přílohy č. 2 Smlouvy Oceněný Soupis služeb obsahující jednotkové ceny (dále jen „Cena“), která obsahuje položkový soupis Služeb s jednotkovými cenami (cena poskytnuté položky * počet poskytnutých jednotek v součtu za všechny druhy poskytnutých položek</w:t>
      </w:r>
      <w:r w:rsidR="008F12C3" w:rsidRPr="006940F5">
        <w:rPr>
          <w:lang w:eastAsia="en-US"/>
        </w:rPr>
        <w:t xml:space="preserve"> v rámci příslušného kalendářního měsíce</w:t>
      </w:r>
      <w:r w:rsidRPr="006940F5">
        <w:rPr>
          <w:lang w:eastAsia="en-US"/>
        </w:rPr>
        <w:t xml:space="preserve">). </w:t>
      </w:r>
      <w:r w:rsidR="009F0E6E" w:rsidRPr="006940F5">
        <w:rPr>
          <w:lang w:eastAsia="en-US"/>
        </w:rPr>
        <w:t>Celková uhrazená Cena, tj. součet částek jednotlivých uhrazených Faktur, nepřesáhne Cenu Služeb uvedenou v čl. 4.1 Smlouvy</w:t>
      </w:r>
      <w:r w:rsidR="00695DA8" w:rsidRPr="006940F5">
        <w:rPr>
          <w:lang w:eastAsia="en-US"/>
        </w:rPr>
        <w:t>.</w:t>
      </w:r>
    </w:p>
    <w:p w:rsidR="00026986" w:rsidRPr="00026986" w:rsidRDefault="006F21AA" w:rsidP="00026986">
      <w:pPr>
        <w:pStyle w:val="Pleading3L2"/>
        <w:spacing w:line="276" w:lineRule="auto"/>
      </w:pPr>
      <w:r>
        <w:t>Vyhrazeno.</w:t>
      </w:r>
    </w:p>
    <w:p w:rsidR="00920129" w:rsidRPr="005851EA" w:rsidRDefault="00AA2867" w:rsidP="00D22A94">
      <w:pPr>
        <w:pStyle w:val="Pleading3L2"/>
        <w:spacing w:before="0" w:after="120" w:line="276" w:lineRule="auto"/>
        <w:rPr>
          <w:szCs w:val="24"/>
        </w:rPr>
      </w:pPr>
      <w:r w:rsidRPr="008F404B">
        <w:rPr>
          <w:szCs w:val="24"/>
        </w:rPr>
        <w:t>Objednatel neposkytuje Poskytovateli</w:t>
      </w:r>
      <w:r>
        <w:rPr>
          <w:szCs w:val="24"/>
        </w:rPr>
        <w:t xml:space="preserve"> žádné z</w:t>
      </w:r>
      <w:r w:rsidRPr="005851EA">
        <w:rPr>
          <w:szCs w:val="24"/>
        </w:rPr>
        <w:t>álohy</w:t>
      </w:r>
      <w:r>
        <w:rPr>
          <w:szCs w:val="24"/>
        </w:rPr>
        <w:t xml:space="preserve"> na plnění Smlouvy. </w:t>
      </w:r>
    </w:p>
    <w:p w:rsidR="009C2030" w:rsidRDefault="00140B6C" w:rsidP="00D22A94">
      <w:pPr>
        <w:pStyle w:val="Pleading3L2"/>
        <w:spacing w:before="0" w:after="240" w:line="276" w:lineRule="auto"/>
        <w:rPr>
          <w:szCs w:val="24"/>
        </w:rPr>
      </w:pPr>
      <w:bookmarkStart w:id="26" w:name="_Ref420674581"/>
      <w:r>
        <w:rPr>
          <w:szCs w:val="24"/>
        </w:rPr>
        <w:t>Poskytovatel</w:t>
      </w:r>
      <w:r w:rsidRPr="00140B6C">
        <w:rPr>
          <w:szCs w:val="24"/>
        </w:rPr>
        <w:t xml:space="preserve"> prohlašuje, že správce daně před uzavřením Smlouvy nerozhodl, že </w:t>
      </w:r>
      <w:r>
        <w:rPr>
          <w:szCs w:val="24"/>
        </w:rPr>
        <w:t>Poskytovatel</w:t>
      </w:r>
      <w:r w:rsidRPr="00140B6C">
        <w:rPr>
          <w:szCs w:val="24"/>
        </w:rPr>
        <w:t xml:space="preserve"> je nespolehlivým plátcem ve smyslu § 106a zákona o DPH (dále jen „</w:t>
      </w:r>
      <w:r w:rsidR="00C12533" w:rsidRPr="00C12533">
        <w:rPr>
          <w:b/>
        </w:rPr>
        <w:t>Nespolehlivý plátce</w:t>
      </w:r>
      <w:r w:rsidRPr="00140B6C">
        <w:rPr>
          <w:szCs w:val="24"/>
        </w:rPr>
        <w:t xml:space="preserve">“). V případě, že správce daně rozhodne o tom, že </w:t>
      </w:r>
      <w:r>
        <w:rPr>
          <w:szCs w:val="24"/>
        </w:rPr>
        <w:t>Poskytovatel</w:t>
      </w:r>
      <w:r w:rsidRPr="00140B6C">
        <w:rPr>
          <w:szCs w:val="24"/>
        </w:rPr>
        <w:t xml:space="preserve"> je Nespolehlivým plátcem, zavazuje se </w:t>
      </w:r>
      <w:r>
        <w:rPr>
          <w:szCs w:val="24"/>
        </w:rPr>
        <w:t>Poskytovatel</w:t>
      </w:r>
      <w:r w:rsidRPr="00140B6C">
        <w:rPr>
          <w:szCs w:val="24"/>
        </w:rPr>
        <w:t xml:space="preserve"> o tomto informovat Objednatele do tří (3) pracovních dní. Stane-li se </w:t>
      </w:r>
      <w:r>
        <w:rPr>
          <w:szCs w:val="24"/>
        </w:rPr>
        <w:t>Poskytovatel</w:t>
      </w:r>
      <w:r w:rsidRPr="00140B6C">
        <w:rPr>
          <w:szCs w:val="24"/>
        </w:rPr>
        <w:t xml:space="preserve"> nespolehlivým plátcem, uhradí Objednatel </w:t>
      </w:r>
      <w:r>
        <w:rPr>
          <w:szCs w:val="24"/>
        </w:rPr>
        <w:t>Poskytovateli</w:t>
      </w:r>
      <w:r w:rsidRPr="00140B6C">
        <w:rPr>
          <w:szCs w:val="24"/>
        </w:rPr>
        <w:t xml:space="preserve"> pouze základ daně, přičemž DPH bude Objednatelem uhrazena </w:t>
      </w:r>
      <w:r>
        <w:rPr>
          <w:szCs w:val="24"/>
        </w:rPr>
        <w:t>Poskytovateli</w:t>
      </w:r>
      <w:r w:rsidRPr="00140B6C">
        <w:rPr>
          <w:szCs w:val="24"/>
        </w:rPr>
        <w:t xml:space="preserve"> až po písemném doložení </w:t>
      </w:r>
      <w:r>
        <w:rPr>
          <w:szCs w:val="24"/>
        </w:rPr>
        <w:t>Poskytovatele</w:t>
      </w:r>
      <w:r w:rsidRPr="00140B6C">
        <w:rPr>
          <w:szCs w:val="24"/>
        </w:rPr>
        <w:t xml:space="preserve"> o jeho úhradě této DPH příslušnému správci daně.</w:t>
      </w:r>
      <w:bookmarkEnd w:id="26"/>
    </w:p>
    <w:p w:rsidR="00FB63B8" w:rsidRPr="00FB63B8" w:rsidRDefault="00FB63B8" w:rsidP="00FB63B8">
      <w:pPr>
        <w:pStyle w:val="Zkladntext"/>
        <w:rPr>
          <w:lang w:eastAsia="en-US"/>
        </w:rPr>
      </w:pPr>
    </w:p>
    <w:p w:rsidR="00386CB2" w:rsidRDefault="00386CB2" w:rsidP="00D22A94">
      <w:pPr>
        <w:spacing w:line="276" w:lineRule="auto"/>
        <w:jc w:val="center"/>
        <w:rPr>
          <w:b/>
        </w:rPr>
      </w:pPr>
      <w:r w:rsidRPr="009A710D">
        <w:rPr>
          <w:b/>
        </w:rPr>
        <w:t>VI.</w:t>
      </w:r>
    </w:p>
    <w:p w:rsidR="00386CB2" w:rsidRDefault="00386CB2" w:rsidP="00D22A94">
      <w:pPr>
        <w:spacing w:after="120" w:line="276" w:lineRule="auto"/>
        <w:jc w:val="center"/>
        <w:rPr>
          <w:b/>
        </w:rPr>
      </w:pPr>
      <w:r w:rsidRPr="009A710D">
        <w:rPr>
          <w:b/>
        </w:rPr>
        <w:t>PRÁVA A POVINNOSTI SMLUVNÍCH STRAN</w:t>
      </w:r>
    </w:p>
    <w:p w:rsidR="00386CB2" w:rsidRDefault="00386CB2" w:rsidP="00745B09">
      <w:pPr>
        <w:pStyle w:val="Pleading3L2"/>
        <w:numPr>
          <w:ilvl w:val="1"/>
          <w:numId w:val="7"/>
        </w:numPr>
        <w:spacing w:before="0" w:after="120" w:line="276" w:lineRule="auto"/>
        <w:ind w:left="709" w:hanging="709"/>
      </w:pPr>
      <w:r w:rsidRPr="005851EA">
        <w:rPr>
          <w:szCs w:val="24"/>
        </w:rPr>
        <w:t xml:space="preserve">Poskytovatel Služeb prohlašuje, že splňuje všechny požadavky stanovené </w:t>
      </w:r>
      <w:r w:rsidR="00453287">
        <w:rPr>
          <w:szCs w:val="24"/>
        </w:rPr>
        <w:t xml:space="preserve">relevantními </w:t>
      </w:r>
      <w:r w:rsidRPr="005851EA">
        <w:rPr>
          <w:szCs w:val="24"/>
        </w:rPr>
        <w:t xml:space="preserve">právními předpisy, profesními a stavovskými předpisy, příslušnými technickými normami, Zadávací dokumentací a Smlouvou. </w:t>
      </w:r>
    </w:p>
    <w:p w:rsidR="00386CB2" w:rsidRDefault="00386CB2" w:rsidP="00745B09">
      <w:pPr>
        <w:pStyle w:val="Pleading3L2"/>
        <w:numPr>
          <w:ilvl w:val="1"/>
          <w:numId w:val="7"/>
        </w:numPr>
        <w:spacing w:before="0" w:after="60" w:line="276" w:lineRule="auto"/>
        <w:ind w:left="709" w:hanging="709"/>
      </w:pPr>
      <w:r w:rsidRPr="005851EA">
        <w:rPr>
          <w:szCs w:val="24"/>
        </w:rPr>
        <w:t>Poskytovatel se zavazuje:</w:t>
      </w:r>
    </w:p>
    <w:p w:rsidR="00386CB2" w:rsidRDefault="00386CB2" w:rsidP="00745B09">
      <w:pPr>
        <w:pStyle w:val="Pleading3L2"/>
        <w:numPr>
          <w:ilvl w:val="2"/>
          <w:numId w:val="7"/>
        </w:numPr>
        <w:spacing w:before="0" w:after="60" w:line="276" w:lineRule="auto"/>
      </w:pPr>
      <w:r w:rsidRPr="005851EA">
        <w:rPr>
          <w:szCs w:val="24"/>
        </w:rPr>
        <w:t>poskytovat Služby na základě této Smlouvy v souladu s</w:t>
      </w:r>
      <w:r w:rsidR="00680AF8">
        <w:rPr>
          <w:szCs w:val="24"/>
        </w:rPr>
        <w:t xml:space="preserve"> relevantními </w:t>
      </w:r>
      <w:r w:rsidRPr="005851EA">
        <w:rPr>
          <w:szCs w:val="24"/>
        </w:rPr>
        <w:t>právními předpisy, příslušnými technickými normami a pravidly stanovenými profesními a stavovskými předpisy;</w:t>
      </w:r>
    </w:p>
    <w:p w:rsidR="00386CB2" w:rsidRDefault="00FE7130" w:rsidP="00745B09">
      <w:pPr>
        <w:pStyle w:val="Pleading3L2"/>
        <w:numPr>
          <w:ilvl w:val="2"/>
          <w:numId w:val="7"/>
        </w:numPr>
        <w:spacing w:before="0" w:after="60" w:line="276" w:lineRule="auto"/>
        <w:rPr>
          <w:szCs w:val="24"/>
        </w:rPr>
      </w:pPr>
      <w:bookmarkStart w:id="27" w:name="_Toc450752568"/>
      <w:r>
        <w:rPr>
          <w:szCs w:val="24"/>
        </w:rPr>
        <w:t>plnit Smlouvu</w:t>
      </w:r>
      <w:r w:rsidR="00680AF8">
        <w:rPr>
          <w:szCs w:val="24"/>
        </w:rPr>
        <w:t xml:space="preserve"> </w:t>
      </w:r>
      <w:r w:rsidR="00386CB2" w:rsidRPr="009A710D">
        <w:rPr>
          <w:szCs w:val="24"/>
        </w:rPr>
        <w:t>řádně</w:t>
      </w:r>
      <w:r w:rsidR="00FE521B">
        <w:rPr>
          <w:szCs w:val="24"/>
        </w:rPr>
        <w:t>, zejména</w:t>
      </w:r>
      <w:r w:rsidR="00386CB2" w:rsidRPr="009A710D">
        <w:rPr>
          <w:szCs w:val="24"/>
        </w:rPr>
        <w:t xml:space="preserve"> včas</w:t>
      </w:r>
      <w:r w:rsidR="00FE521B">
        <w:rPr>
          <w:szCs w:val="24"/>
        </w:rPr>
        <w:t xml:space="preserve"> a</w:t>
      </w:r>
      <w:r w:rsidR="00386CB2" w:rsidRPr="009A710D">
        <w:rPr>
          <w:szCs w:val="24"/>
        </w:rPr>
        <w:t xml:space="preserve"> bez faktických a právních vad;</w:t>
      </w:r>
      <w:bookmarkEnd w:id="27"/>
    </w:p>
    <w:p w:rsidR="00386CB2" w:rsidRDefault="00386CB2" w:rsidP="00745B09">
      <w:pPr>
        <w:pStyle w:val="Pleading3L2"/>
        <w:numPr>
          <w:ilvl w:val="2"/>
          <w:numId w:val="7"/>
        </w:numPr>
        <w:spacing w:before="0" w:after="60" w:line="276" w:lineRule="auto"/>
        <w:rPr>
          <w:szCs w:val="24"/>
        </w:rPr>
      </w:pPr>
      <w:bookmarkStart w:id="28" w:name="_Toc401946273"/>
      <w:bookmarkStart w:id="29" w:name="_Toc414378798"/>
      <w:bookmarkStart w:id="30" w:name="_Toc415476447"/>
      <w:bookmarkStart w:id="31" w:name="_Toc419445144"/>
      <w:bookmarkStart w:id="32" w:name="_Toc419465166"/>
      <w:bookmarkStart w:id="33" w:name="_Toc425139184"/>
      <w:bookmarkStart w:id="34" w:name="_Toc450752569"/>
      <w:r w:rsidRPr="009A710D">
        <w:rPr>
          <w:szCs w:val="24"/>
        </w:rPr>
        <w:t xml:space="preserve">postupovat při </w:t>
      </w:r>
      <w:r w:rsidR="00FE7130">
        <w:rPr>
          <w:szCs w:val="24"/>
        </w:rPr>
        <w:t>plnění Smlouvy</w:t>
      </w:r>
      <w:r w:rsidRPr="009A710D">
        <w:rPr>
          <w:szCs w:val="24"/>
        </w:rPr>
        <w:t xml:space="preserve"> s odbornou péčí, podle nejlepších znalostí a schopností, sledovat a chránit oprávněné zájmy Objednatele </w:t>
      </w:r>
      <w:r w:rsidR="008C2CCA">
        <w:rPr>
          <w:szCs w:val="24"/>
        </w:rPr>
        <w:t xml:space="preserve">a Investora </w:t>
      </w:r>
      <w:r w:rsidRPr="009A710D">
        <w:rPr>
          <w:szCs w:val="24"/>
        </w:rPr>
        <w:t>a postupovat v souladu s je</w:t>
      </w:r>
      <w:r w:rsidR="008C2CCA">
        <w:rPr>
          <w:szCs w:val="24"/>
        </w:rPr>
        <w:t>jic</w:t>
      </w:r>
      <w:r w:rsidRPr="009A710D">
        <w:rPr>
          <w:szCs w:val="24"/>
        </w:rPr>
        <w:t xml:space="preserve">h pokyny a interními předpisy souvisejícími s předmětem plnění Smlouvy (či jeho dílčí části), které Objednatel </w:t>
      </w:r>
      <w:r w:rsidR="008C2CCA">
        <w:rPr>
          <w:szCs w:val="24"/>
        </w:rPr>
        <w:t xml:space="preserve">nebo Investor </w:t>
      </w:r>
      <w:r w:rsidRPr="005851EA">
        <w:rPr>
          <w:szCs w:val="24"/>
        </w:rPr>
        <w:t>Poskytovateli</w:t>
      </w:r>
      <w:r w:rsidRPr="009A710D">
        <w:rPr>
          <w:szCs w:val="24"/>
        </w:rPr>
        <w:t xml:space="preserve"> poskytne, nebo s pokyny jím pověřených osob;</w:t>
      </w:r>
      <w:bookmarkEnd w:id="28"/>
      <w:bookmarkEnd w:id="29"/>
      <w:bookmarkEnd w:id="30"/>
      <w:bookmarkEnd w:id="31"/>
      <w:bookmarkEnd w:id="32"/>
      <w:bookmarkEnd w:id="33"/>
      <w:bookmarkEnd w:id="34"/>
    </w:p>
    <w:p w:rsidR="00386CB2" w:rsidRDefault="00386CB2" w:rsidP="00745B09">
      <w:pPr>
        <w:pStyle w:val="Pleading3L2"/>
        <w:numPr>
          <w:ilvl w:val="2"/>
          <w:numId w:val="7"/>
        </w:numPr>
        <w:spacing w:before="0" w:after="60" w:line="276" w:lineRule="auto"/>
        <w:rPr>
          <w:szCs w:val="24"/>
        </w:rPr>
      </w:pPr>
      <w:bookmarkStart w:id="35" w:name="_Toc425139185"/>
      <w:bookmarkStart w:id="36" w:name="_Toc450752570"/>
      <w:bookmarkStart w:id="37" w:name="_Ref419452620"/>
      <w:bookmarkStart w:id="38" w:name="_Toc419465171"/>
      <w:r w:rsidRPr="009A710D">
        <w:rPr>
          <w:szCs w:val="24"/>
        </w:rPr>
        <w:t xml:space="preserve">bez zbytečného odkladu oznámit Objednateli veškeré skutečnosti, které mohou mít vliv na povahu nebo na podmínky </w:t>
      </w:r>
      <w:r w:rsidR="00FE7130">
        <w:rPr>
          <w:szCs w:val="24"/>
        </w:rPr>
        <w:t>plnění Smlouvy</w:t>
      </w:r>
      <w:r w:rsidRPr="005851EA">
        <w:rPr>
          <w:szCs w:val="24"/>
        </w:rPr>
        <w:t>,</w:t>
      </w:r>
      <w:r w:rsidRPr="009A710D">
        <w:rPr>
          <w:szCs w:val="24"/>
        </w:rPr>
        <w:t xml:space="preserve"> </w:t>
      </w:r>
      <w:r w:rsidRPr="005851EA">
        <w:rPr>
          <w:szCs w:val="24"/>
        </w:rPr>
        <w:t>z</w:t>
      </w:r>
      <w:r w:rsidRPr="009A710D">
        <w:rPr>
          <w:szCs w:val="24"/>
        </w:rPr>
        <w:t xml:space="preserve">ejména je </w:t>
      </w:r>
      <w:r w:rsidRPr="005851EA">
        <w:rPr>
          <w:szCs w:val="24"/>
        </w:rPr>
        <w:t xml:space="preserve">Poskytovatel </w:t>
      </w:r>
      <w:r w:rsidRPr="009A710D">
        <w:rPr>
          <w:szCs w:val="24"/>
        </w:rPr>
        <w:t xml:space="preserve">povinen </w:t>
      </w:r>
      <w:r w:rsidRPr="005851EA">
        <w:rPr>
          <w:szCs w:val="24"/>
        </w:rPr>
        <w:t>bezodkladně, nejpozději však do 3 (</w:t>
      </w:r>
      <w:r w:rsidR="00B06740" w:rsidRPr="005851EA">
        <w:rPr>
          <w:szCs w:val="24"/>
        </w:rPr>
        <w:t>tř</w:t>
      </w:r>
      <w:r w:rsidR="00B06740">
        <w:rPr>
          <w:szCs w:val="24"/>
        </w:rPr>
        <w:t>í</w:t>
      </w:r>
      <w:r w:rsidRPr="005851EA">
        <w:rPr>
          <w:szCs w:val="24"/>
        </w:rPr>
        <w:t>) kalendářních dnů,</w:t>
      </w:r>
      <w:r w:rsidRPr="009A710D">
        <w:rPr>
          <w:szCs w:val="24"/>
        </w:rPr>
        <w:t xml:space="preserve"> písemně oznámit Objednateli </w:t>
      </w:r>
      <w:r w:rsidRPr="009A710D">
        <w:rPr>
          <w:szCs w:val="24"/>
        </w:rPr>
        <w:lastRenderedPageBreak/>
        <w:t>změny své</w:t>
      </w:r>
      <w:r w:rsidRPr="005851EA">
        <w:rPr>
          <w:szCs w:val="24"/>
        </w:rPr>
        <w:t xml:space="preserve"> majetkové struktury, změnu své právní formy, </w:t>
      </w:r>
      <w:r w:rsidRPr="009A710D">
        <w:rPr>
          <w:szCs w:val="24"/>
        </w:rPr>
        <w:t>snížení základního kapitálu, vstup do likvidace,</w:t>
      </w:r>
      <w:r w:rsidRPr="005851EA">
        <w:rPr>
          <w:szCs w:val="24"/>
        </w:rPr>
        <w:t xml:space="preserve"> zahájení insolvenčního řízení s</w:t>
      </w:r>
      <w:r w:rsidR="00680AF8">
        <w:rPr>
          <w:szCs w:val="24"/>
        </w:rPr>
        <w:t> </w:t>
      </w:r>
      <w:r w:rsidRPr="005851EA">
        <w:rPr>
          <w:szCs w:val="24"/>
        </w:rPr>
        <w:t>Poskytovatelem</w:t>
      </w:r>
      <w:r w:rsidR="00680AF8">
        <w:rPr>
          <w:szCs w:val="24"/>
        </w:rPr>
        <w:t xml:space="preserve"> a</w:t>
      </w:r>
      <w:r w:rsidRPr="009A710D">
        <w:rPr>
          <w:szCs w:val="24"/>
        </w:rPr>
        <w:t xml:space="preserve"> </w:t>
      </w:r>
      <w:r w:rsidR="00680AF8">
        <w:rPr>
          <w:szCs w:val="24"/>
        </w:rPr>
        <w:t>prohlášení úpadku Poskytovatele</w:t>
      </w:r>
      <w:r w:rsidRPr="009A710D">
        <w:rPr>
          <w:szCs w:val="24"/>
        </w:rPr>
        <w:t>;</w:t>
      </w:r>
      <w:bookmarkEnd w:id="35"/>
      <w:bookmarkEnd w:id="36"/>
    </w:p>
    <w:p w:rsidR="00386CB2" w:rsidRDefault="00386CB2" w:rsidP="00745B09">
      <w:pPr>
        <w:pStyle w:val="Pleading3L2"/>
        <w:numPr>
          <w:ilvl w:val="2"/>
          <w:numId w:val="7"/>
        </w:numPr>
        <w:spacing w:before="0" w:after="60" w:line="276" w:lineRule="auto"/>
        <w:rPr>
          <w:szCs w:val="24"/>
        </w:rPr>
      </w:pPr>
      <w:bookmarkStart w:id="39" w:name="_Toc425139186"/>
      <w:bookmarkStart w:id="40" w:name="_Toc450752571"/>
      <w:r w:rsidRPr="009A710D">
        <w:rPr>
          <w:szCs w:val="24"/>
        </w:rPr>
        <w:t>informovat bezodkladně</w:t>
      </w:r>
      <w:r w:rsidRPr="005851EA">
        <w:rPr>
          <w:szCs w:val="24"/>
        </w:rPr>
        <w:t xml:space="preserve">, nejpozději však do </w:t>
      </w:r>
      <w:r w:rsidR="008C2CCA">
        <w:rPr>
          <w:szCs w:val="24"/>
        </w:rPr>
        <w:t>24</w:t>
      </w:r>
      <w:r w:rsidRPr="005851EA">
        <w:rPr>
          <w:szCs w:val="24"/>
        </w:rPr>
        <w:t xml:space="preserve"> (</w:t>
      </w:r>
      <w:r w:rsidR="008C2CCA">
        <w:rPr>
          <w:szCs w:val="24"/>
        </w:rPr>
        <w:t>dvaceti čtyř</w:t>
      </w:r>
      <w:r w:rsidRPr="005851EA">
        <w:rPr>
          <w:szCs w:val="24"/>
        </w:rPr>
        <w:t xml:space="preserve">) </w:t>
      </w:r>
      <w:r w:rsidR="008C2CCA">
        <w:rPr>
          <w:szCs w:val="24"/>
        </w:rPr>
        <w:t>hodin</w:t>
      </w:r>
      <w:r w:rsidRPr="005851EA">
        <w:rPr>
          <w:szCs w:val="24"/>
        </w:rPr>
        <w:t>,</w:t>
      </w:r>
      <w:r w:rsidRPr="009A710D">
        <w:rPr>
          <w:szCs w:val="24"/>
        </w:rPr>
        <w:t xml:space="preserve"> Objednatele o</w:t>
      </w:r>
      <w:r w:rsidR="000A631E">
        <w:rPr>
          <w:szCs w:val="24"/>
        </w:rPr>
        <w:t> </w:t>
      </w:r>
      <w:r w:rsidRPr="009A710D">
        <w:rPr>
          <w:szCs w:val="24"/>
        </w:rPr>
        <w:t>jakýchkoliv zjištěných překážkách plnění</w:t>
      </w:r>
      <w:r w:rsidRPr="005851EA">
        <w:rPr>
          <w:szCs w:val="24"/>
        </w:rPr>
        <w:t xml:space="preserve"> Smlouvy (</w:t>
      </w:r>
      <w:r w:rsidRPr="009A710D">
        <w:rPr>
          <w:szCs w:val="24"/>
        </w:rPr>
        <w:t xml:space="preserve">byť by za ně </w:t>
      </w:r>
      <w:r w:rsidRPr="005851EA">
        <w:rPr>
          <w:szCs w:val="24"/>
        </w:rPr>
        <w:t xml:space="preserve">Poskytovatel </w:t>
      </w:r>
      <w:r w:rsidRPr="009A710D">
        <w:rPr>
          <w:szCs w:val="24"/>
        </w:rPr>
        <w:t>neodpovídal</w:t>
      </w:r>
      <w:r w:rsidRPr="005851EA">
        <w:rPr>
          <w:szCs w:val="24"/>
        </w:rPr>
        <w:t>)</w:t>
      </w:r>
      <w:r w:rsidRPr="009A710D">
        <w:rPr>
          <w:szCs w:val="24"/>
        </w:rPr>
        <w:t xml:space="preserve">, o vznesených požadavcích orgánů </w:t>
      </w:r>
      <w:r w:rsidRPr="005851EA">
        <w:rPr>
          <w:szCs w:val="24"/>
        </w:rPr>
        <w:t>veřejné moci (</w:t>
      </w:r>
      <w:r w:rsidRPr="009A710D">
        <w:rPr>
          <w:szCs w:val="24"/>
        </w:rPr>
        <w:t>státního dozoru</w:t>
      </w:r>
      <w:r w:rsidRPr="005851EA">
        <w:rPr>
          <w:szCs w:val="24"/>
        </w:rPr>
        <w:t>)</w:t>
      </w:r>
      <w:r w:rsidRPr="009A710D">
        <w:rPr>
          <w:szCs w:val="24"/>
        </w:rPr>
        <w:t xml:space="preserve"> a o</w:t>
      </w:r>
      <w:r w:rsidR="000A631E">
        <w:rPr>
          <w:szCs w:val="24"/>
        </w:rPr>
        <w:t> </w:t>
      </w:r>
      <w:r w:rsidRPr="009A710D">
        <w:rPr>
          <w:szCs w:val="24"/>
        </w:rPr>
        <w:t xml:space="preserve">uplatněných nárocích třetích osob, které by mohly </w:t>
      </w:r>
      <w:r w:rsidRPr="005851EA">
        <w:rPr>
          <w:szCs w:val="24"/>
        </w:rPr>
        <w:t xml:space="preserve">ovlivnit </w:t>
      </w:r>
      <w:r w:rsidRPr="009A710D">
        <w:rPr>
          <w:szCs w:val="24"/>
        </w:rPr>
        <w:t>plnění Smlouvy</w:t>
      </w:r>
      <w:r w:rsidRPr="005851EA">
        <w:rPr>
          <w:szCs w:val="24"/>
        </w:rPr>
        <w:t xml:space="preserve"> Poskytovatelem</w:t>
      </w:r>
      <w:r w:rsidRPr="009A710D">
        <w:rPr>
          <w:szCs w:val="24"/>
        </w:rPr>
        <w:t>;</w:t>
      </w:r>
      <w:bookmarkEnd w:id="39"/>
      <w:bookmarkEnd w:id="40"/>
    </w:p>
    <w:p w:rsidR="00386CB2" w:rsidRDefault="00386CB2" w:rsidP="00745B09">
      <w:pPr>
        <w:pStyle w:val="Pleading3L2"/>
        <w:numPr>
          <w:ilvl w:val="2"/>
          <w:numId w:val="7"/>
        </w:numPr>
        <w:spacing w:before="0" w:after="60" w:line="276" w:lineRule="auto"/>
        <w:rPr>
          <w:szCs w:val="24"/>
        </w:rPr>
      </w:pPr>
      <w:bookmarkStart w:id="41" w:name="_Toc425139187"/>
      <w:bookmarkStart w:id="42" w:name="_Toc450752572"/>
      <w:r w:rsidRPr="009A710D">
        <w:rPr>
          <w:szCs w:val="24"/>
        </w:rPr>
        <w:t xml:space="preserve">poskytnout Objednateli </w:t>
      </w:r>
      <w:r w:rsidR="00680AF8">
        <w:rPr>
          <w:szCs w:val="24"/>
        </w:rPr>
        <w:t xml:space="preserve">veškerou součinnost ke splnění předmětu </w:t>
      </w:r>
      <w:r w:rsidR="00FE7130">
        <w:rPr>
          <w:szCs w:val="24"/>
        </w:rPr>
        <w:t>Smlouvy</w:t>
      </w:r>
      <w:r w:rsidR="00596B4C">
        <w:rPr>
          <w:szCs w:val="24"/>
        </w:rPr>
        <w:t xml:space="preserve">, kterou lze po </w:t>
      </w:r>
      <w:r w:rsidR="00A82BFB">
        <w:rPr>
          <w:szCs w:val="24"/>
        </w:rPr>
        <w:t>Poskytovateli</w:t>
      </w:r>
      <w:r w:rsidR="00596B4C">
        <w:rPr>
          <w:szCs w:val="24"/>
        </w:rPr>
        <w:t xml:space="preserve"> oprávněně požadovat</w:t>
      </w:r>
      <w:r w:rsidRPr="009A710D">
        <w:rPr>
          <w:szCs w:val="24"/>
        </w:rPr>
        <w:t>;</w:t>
      </w:r>
      <w:bookmarkEnd w:id="41"/>
      <w:bookmarkEnd w:id="42"/>
    </w:p>
    <w:p w:rsidR="00386CB2" w:rsidRPr="00596B4C" w:rsidRDefault="00386CB2" w:rsidP="00745B09">
      <w:pPr>
        <w:pStyle w:val="Pleading3L2"/>
        <w:numPr>
          <w:ilvl w:val="2"/>
          <w:numId w:val="7"/>
        </w:numPr>
        <w:spacing w:before="0" w:after="60" w:line="276" w:lineRule="auto"/>
        <w:rPr>
          <w:szCs w:val="24"/>
        </w:rPr>
      </w:pPr>
      <w:bookmarkStart w:id="43" w:name="_Toc425139188"/>
      <w:bookmarkStart w:id="44" w:name="_Toc450752573"/>
      <w:r w:rsidRPr="00596B4C">
        <w:rPr>
          <w:szCs w:val="24"/>
        </w:rPr>
        <w:t>na žádost Objednatele</w:t>
      </w:r>
      <w:r w:rsidR="008C2CCA" w:rsidRPr="00596B4C">
        <w:rPr>
          <w:szCs w:val="24"/>
        </w:rPr>
        <w:t xml:space="preserve"> </w:t>
      </w:r>
      <w:r w:rsidR="008C2CCA">
        <w:rPr>
          <w:szCs w:val="24"/>
        </w:rPr>
        <w:t>nebo Investora</w:t>
      </w:r>
      <w:r w:rsidRPr="009A710D">
        <w:rPr>
          <w:szCs w:val="24"/>
        </w:rPr>
        <w:t xml:space="preserve"> </w:t>
      </w:r>
      <w:r w:rsidRPr="00596B4C">
        <w:rPr>
          <w:szCs w:val="24"/>
        </w:rPr>
        <w:t xml:space="preserve">spolupracovat či poskytnout </w:t>
      </w:r>
      <w:r w:rsidRPr="009A710D">
        <w:rPr>
          <w:szCs w:val="24"/>
        </w:rPr>
        <w:t xml:space="preserve">maximální </w:t>
      </w:r>
      <w:r w:rsidRPr="00596B4C">
        <w:rPr>
          <w:szCs w:val="24"/>
        </w:rPr>
        <w:t>součinnost dalším dodavatelům Objednatele</w:t>
      </w:r>
      <w:r w:rsidR="008C2CCA">
        <w:rPr>
          <w:szCs w:val="24"/>
        </w:rPr>
        <w:t xml:space="preserve"> nebo Investora</w:t>
      </w:r>
      <w:r w:rsidR="00F56C4A" w:rsidRPr="00596B4C">
        <w:rPr>
          <w:szCs w:val="24"/>
        </w:rPr>
        <w:t xml:space="preserve">, </w:t>
      </w:r>
      <w:r w:rsidR="00596B4C">
        <w:rPr>
          <w:szCs w:val="24"/>
        </w:rPr>
        <w:t xml:space="preserve">kterou lze po </w:t>
      </w:r>
      <w:r w:rsidR="00A82BFB">
        <w:rPr>
          <w:szCs w:val="24"/>
        </w:rPr>
        <w:t>Poskytovateli</w:t>
      </w:r>
      <w:r w:rsidR="00596B4C">
        <w:rPr>
          <w:szCs w:val="24"/>
        </w:rPr>
        <w:t xml:space="preserve"> oprávněně požadovat, </w:t>
      </w:r>
      <w:r w:rsidR="00F56C4A" w:rsidRPr="00596B4C">
        <w:rPr>
          <w:szCs w:val="24"/>
        </w:rPr>
        <w:t>avšak výlučně pro účely plnění této Smlouvy a pouze do té míry, která je pro Poskytovatele objektivně přijatelná</w:t>
      </w:r>
      <w:r w:rsidRPr="00596B4C">
        <w:rPr>
          <w:szCs w:val="24"/>
        </w:rPr>
        <w:t>;</w:t>
      </w:r>
      <w:bookmarkEnd w:id="43"/>
      <w:bookmarkEnd w:id="44"/>
    </w:p>
    <w:p w:rsidR="00386CB2" w:rsidRDefault="000E3F68" w:rsidP="00745B09">
      <w:pPr>
        <w:pStyle w:val="Pleading3L2"/>
        <w:numPr>
          <w:ilvl w:val="2"/>
          <w:numId w:val="7"/>
        </w:numPr>
        <w:spacing w:before="0" w:after="60" w:line="276" w:lineRule="auto"/>
        <w:rPr>
          <w:szCs w:val="24"/>
        </w:rPr>
      </w:pPr>
      <w:bookmarkStart w:id="45" w:name="_Toc425139190"/>
      <w:bookmarkStart w:id="46" w:name="_Toc450752575"/>
      <w:r>
        <w:rPr>
          <w:szCs w:val="24"/>
        </w:rPr>
        <w:t>byl-li vydán Objednatelem</w:t>
      </w:r>
      <w:r w:rsidR="008C2CCA">
        <w:rPr>
          <w:szCs w:val="24"/>
        </w:rPr>
        <w:t xml:space="preserve"> nebo Investorem</w:t>
      </w:r>
      <w:r>
        <w:rPr>
          <w:szCs w:val="24"/>
        </w:rPr>
        <w:t xml:space="preserve"> provozní řád pro místo plnění Smlouvy, seznámit se s ním</w:t>
      </w:r>
      <w:r w:rsidR="00356B22">
        <w:rPr>
          <w:szCs w:val="24"/>
        </w:rPr>
        <w:t xml:space="preserve">, </w:t>
      </w:r>
      <w:r w:rsidR="00356B22" w:rsidRPr="009A710D">
        <w:rPr>
          <w:szCs w:val="24"/>
        </w:rPr>
        <w:t>dodržovat</w:t>
      </w:r>
      <w:r w:rsidR="00356B22">
        <w:rPr>
          <w:szCs w:val="24"/>
        </w:rPr>
        <w:t xml:space="preserve"> ho</w:t>
      </w:r>
      <w:r w:rsidR="00386CB2" w:rsidRPr="009A710D">
        <w:rPr>
          <w:szCs w:val="24"/>
        </w:rPr>
        <w:t xml:space="preserve"> a provádět svoje činnosti tak, aby nebyl v nadbytečném rozsahu omezen provoz na pracovištích Objednatele</w:t>
      </w:r>
      <w:r w:rsidR="008C2CCA">
        <w:rPr>
          <w:szCs w:val="24"/>
        </w:rPr>
        <w:t xml:space="preserve"> nebo Investora</w:t>
      </w:r>
      <w:r w:rsidR="00386CB2" w:rsidRPr="005851EA">
        <w:rPr>
          <w:szCs w:val="24"/>
        </w:rPr>
        <w:t>,</w:t>
      </w:r>
      <w:r w:rsidR="00386CB2" w:rsidRPr="009A710D">
        <w:rPr>
          <w:szCs w:val="24"/>
        </w:rPr>
        <w:t xml:space="preserve"> </w:t>
      </w:r>
      <w:r w:rsidR="00386CB2" w:rsidRPr="005851EA">
        <w:rPr>
          <w:szCs w:val="24"/>
        </w:rPr>
        <w:t>Poskytovatel</w:t>
      </w:r>
      <w:r w:rsidR="00386CB2" w:rsidRPr="009A710D">
        <w:rPr>
          <w:szCs w:val="24"/>
        </w:rPr>
        <w:t xml:space="preserve"> </w:t>
      </w:r>
      <w:r w:rsidR="00386CB2" w:rsidRPr="005851EA">
        <w:rPr>
          <w:szCs w:val="24"/>
        </w:rPr>
        <w:t xml:space="preserve">zejména </w:t>
      </w:r>
      <w:r w:rsidR="00386CB2" w:rsidRPr="009A710D">
        <w:rPr>
          <w:szCs w:val="24"/>
        </w:rPr>
        <w:t>zajistí, aby všechny osoby, které se na jeho straně podílí na plnění předmětu Smlouvy, a které budou přítomny v prostorách Objednatele</w:t>
      </w:r>
      <w:r w:rsidR="008C2CCA">
        <w:rPr>
          <w:szCs w:val="24"/>
        </w:rPr>
        <w:t xml:space="preserve"> nebo Investora</w:t>
      </w:r>
      <w:r w:rsidR="00386CB2" w:rsidRPr="009A710D">
        <w:rPr>
          <w:szCs w:val="24"/>
        </w:rPr>
        <w:t>, dodržovaly všechny bezpečnostní a provozní předpisy tak, jak s nimi byly seznámeny Objednatelem</w:t>
      </w:r>
      <w:r w:rsidR="008C2CCA">
        <w:rPr>
          <w:szCs w:val="24"/>
        </w:rPr>
        <w:t xml:space="preserve"> nebo Investorem</w:t>
      </w:r>
      <w:r w:rsidR="00386CB2" w:rsidRPr="009A710D">
        <w:rPr>
          <w:szCs w:val="24"/>
        </w:rPr>
        <w:t>;</w:t>
      </w:r>
      <w:bookmarkEnd w:id="45"/>
      <w:bookmarkEnd w:id="46"/>
    </w:p>
    <w:p w:rsidR="00386CB2" w:rsidRDefault="00386CB2" w:rsidP="00745B09">
      <w:pPr>
        <w:pStyle w:val="Pleading3L2"/>
        <w:numPr>
          <w:ilvl w:val="2"/>
          <w:numId w:val="7"/>
        </w:numPr>
        <w:spacing w:before="0" w:after="60" w:line="276" w:lineRule="auto"/>
        <w:rPr>
          <w:szCs w:val="24"/>
        </w:rPr>
      </w:pPr>
      <w:bookmarkStart w:id="47" w:name="_Toc425139191"/>
      <w:bookmarkStart w:id="48" w:name="_Toc450752576"/>
      <w:r w:rsidRPr="009A710D">
        <w:rPr>
          <w:szCs w:val="24"/>
        </w:rPr>
        <w:t>informovat Objednatele na jeho žádost o průběhu plnění předmětu Smlouvy a akceptovat jeho doplňující pokyny a připomínky k plnění předmětu Smlouvy;</w:t>
      </w:r>
      <w:bookmarkEnd w:id="47"/>
      <w:bookmarkEnd w:id="48"/>
    </w:p>
    <w:p w:rsidR="00386CB2" w:rsidRDefault="00C811F1" w:rsidP="00745B09">
      <w:pPr>
        <w:pStyle w:val="Pleading3L2"/>
        <w:numPr>
          <w:ilvl w:val="2"/>
          <w:numId w:val="7"/>
        </w:numPr>
        <w:spacing w:before="0" w:after="60" w:line="276" w:lineRule="auto"/>
      </w:pPr>
      <w:bookmarkStart w:id="49" w:name="_Toc425139192"/>
      <w:bookmarkStart w:id="50" w:name="_Toc450752577"/>
      <w:r>
        <w:rPr>
          <w:szCs w:val="24"/>
        </w:rPr>
        <w:t>použít veškeré P</w:t>
      </w:r>
      <w:r w:rsidR="00386CB2" w:rsidRPr="009A710D">
        <w:rPr>
          <w:szCs w:val="24"/>
        </w:rPr>
        <w:t xml:space="preserve">odklady </w:t>
      </w:r>
      <w:r w:rsidR="00251B7B">
        <w:rPr>
          <w:szCs w:val="24"/>
        </w:rPr>
        <w:t xml:space="preserve">a věci </w:t>
      </w:r>
      <w:r w:rsidR="00386CB2" w:rsidRPr="009A710D">
        <w:rPr>
          <w:szCs w:val="24"/>
        </w:rPr>
        <w:t>předané mu Objednatelem pouze pro účely Smlouvy a zabezpečit jejich řádné vrácení Objednateli, bude-li to objektivně možné vzhledem k jejich povaze a způsobu použití</w:t>
      </w:r>
      <w:bookmarkEnd w:id="37"/>
      <w:bookmarkEnd w:id="38"/>
      <w:bookmarkEnd w:id="49"/>
      <w:bookmarkEnd w:id="50"/>
      <w:r w:rsidR="00386CB2" w:rsidRPr="005851EA">
        <w:rPr>
          <w:szCs w:val="24"/>
        </w:rPr>
        <w:t>;</w:t>
      </w:r>
    </w:p>
    <w:p w:rsidR="00A101B5" w:rsidRDefault="00C7159D" w:rsidP="00745B09">
      <w:pPr>
        <w:pStyle w:val="Pleading3L2"/>
        <w:numPr>
          <w:ilvl w:val="2"/>
          <w:numId w:val="7"/>
        </w:numPr>
        <w:spacing w:before="0" w:after="60" w:line="276" w:lineRule="auto"/>
      </w:pPr>
      <w:r>
        <w:t>před dokončením</w:t>
      </w:r>
      <w:r w:rsidR="00386CB2" w:rsidRPr="00412B91">
        <w:t xml:space="preserve"> </w:t>
      </w:r>
      <w:r>
        <w:t xml:space="preserve">poskytovaných </w:t>
      </w:r>
      <w:r w:rsidR="00386CB2" w:rsidRPr="00412B91">
        <w:t>S</w:t>
      </w:r>
      <w:r w:rsidR="00A101B5">
        <w:t>lužeb předat Objednateli veškerou Dokumentaci a Výstupy</w:t>
      </w:r>
      <w:r w:rsidR="00386CB2" w:rsidRPr="00412B91">
        <w:t xml:space="preserve"> vztahující se k provádění Služeb</w:t>
      </w:r>
      <w:r w:rsidR="00A101B5" w:rsidRPr="005851EA">
        <w:rPr>
          <w:szCs w:val="24"/>
        </w:rPr>
        <w:t>;</w:t>
      </w:r>
    </w:p>
    <w:p w:rsidR="00551D29" w:rsidRPr="00455F2E" w:rsidRDefault="00386CB2" w:rsidP="00745B09">
      <w:pPr>
        <w:pStyle w:val="Pleading3L2"/>
        <w:numPr>
          <w:ilvl w:val="2"/>
          <w:numId w:val="7"/>
        </w:numPr>
        <w:spacing w:before="0" w:after="120" w:line="276" w:lineRule="auto"/>
        <w:ind w:left="1145"/>
      </w:pPr>
      <w:r w:rsidRPr="00455F2E">
        <w:t>Poskytovatel je povinen kdykoliv předložit na žádost Objednatele bez zbytečného odkladu originály veškerých dokladů osvědčujících, že má sám všechna příslušná oprávnění nezbytná k poskytování Služeb</w:t>
      </w:r>
      <w:r w:rsidRPr="00412B91">
        <w:t>, a to zejména oprávnění a certifikáty požadované Zadávací dokumentaci</w:t>
      </w:r>
      <w:r w:rsidRPr="00455F2E">
        <w:t xml:space="preserve">. Poskytovatel je povinen udržovat veškerá taková oprávnění a certifikáty v platnosti po celou dobu platnosti Smlouvy. V případě shledání jakéhokoliv nedostatku je Objednatel oprávněn vyzvat Poskytovatele k jeho odstranění a Poskytovatel je povinen jej bezodkladně po doručení výzvy </w:t>
      </w:r>
      <w:r w:rsidR="00C7159D" w:rsidRPr="00455F2E">
        <w:t xml:space="preserve">nedostatek </w:t>
      </w:r>
      <w:r w:rsidRPr="00455F2E">
        <w:t>odstranit.</w:t>
      </w:r>
      <w:r w:rsidR="00627314" w:rsidRPr="00455F2E">
        <w:t xml:space="preserve"> Poskytovatel je povinen předložit Objednateli originály dokladů do </w:t>
      </w:r>
      <w:r w:rsidR="008C2CCA" w:rsidRPr="00455F2E">
        <w:t>2</w:t>
      </w:r>
      <w:r w:rsidR="00627314" w:rsidRPr="00455F2E">
        <w:t xml:space="preserve"> (</w:t>
      </w:r>
      <w:r w:rsidR="008C2CCA" w:rsidRPr="00455F2E">
        <w:t>dvou</w:t>
      </w:r>
      <w:r w:rsidR="00627314" w:rsidRPr="00455F2E">
        <w:t xml:space="preserve">) dnů ode dne doručení žádosti </w:t>
      </w:r>
      <w:r w:rsidR="002F2207" w:rsidRPr="00455F2E">
        <w:t>Objednatele</w:t>
      </w:r>
      <w:r w:rsidR="00551D29" w:rsidRPr="00455F2E">
        <w:t>;</w:t>
      </w:r>
    </w:p>
    <w:p w:rsidR="00386CB2" w:rsidRDefault="00386CB2" w:rsidP="00745B09">
      <w:pPr>
        <w:pStyle w:val="Zkladntext"/>
        <w:numPr>
          <w:ilvl w:val="1"/>
          <w:numId w:val="7"/>
        </w:numPr>
        <w:spacing w:line="276" w:lineRule="auto"/>
        <w:ind w:left="709" w:hanging="709"/>
        <w:jc w:val="both"/>
        <w:rPr>
          <w:lang w:eastAsia="en-US"/>
        </w:rPr>
      </w:pPr>
      <w:r w:rsidRPr="004123A6">
        <w:rPr>
          <w:lang w:eastAsia="en-US"/>
        </w:rPr>
        <w:t>Poskytovatel není oprávněn postoupit či jinak převést svá práva či povinnosti vyplývající z</w:t>
      </w:r>
      <w:r w:rsidR="000A631E" w:rsidRPr="004123A6">
        <w:rPr>
          <w:lang w:eastAsia="en-US"/>
        </w:rPr>
        <w:t> </w:t>
      </w:r>
      <w:r w:rsidRPr="004123A6">
        <w:rPr>
          <w:lang w:eastAsia="en-US"/>
        </w:rPr>
        <w:t>této Smlouvy či jejich část na třetí osobu</w:t>
      </w:r>
      <w:r w:rsidRPr="005851EA">
        <w:rPr>
          <w:lang w:eastAsia="en-US"/>
        </w:rPr>
        <w:t xml:space="preserve"> bez předchozího písemného souhlasu Objednatele. </w:t>
      </w:r>
    </w:p>
    <w:p w:rsidR="00386CB2" w:rsidRPr="00455F2E" w:rsidRDefault="00386CB2" w:rsidP="00745B09">
      <w:pPr>
        <w:pStyle w:val="Zkladntext"/>
        <w:numPr>
          <w:ilvl w:val="1"/>
          <w:numId w:val="7"/>
        </w:numPr>
        <w:spacing w:line="276" w:lineRule="auto"/>
        <w:ind w:left="709" w:hanging="709"/>
        <w:jc w:val="both"/>
        <w:rPr>
          <w:lang w:eastAsia="en-US"/>
        </w:rPr>
      </w:pPr>
      <w:r w:rsidRPr="00455F2E">
        <w:rPr>
          <w:lang w:eastAsia="en-US"/>
        </w:rPr>
        <w:t>Poskytovatel</w:t>
      </w:r>
      <w:r w:rsidR="006D4F33" w:rsidRPr="00455F2E">
        <w:rPr>
          <w:lang w:eastAsia="en-US"/>
        </w:rPr>
        <w:t xml:space="preserve"> </w:t>
      </w:r>
      <w:r w:rsidR="00455F2E" w:rsidRPr="00455F2E">
        <w:rPr>
          <w:lang w:eastAsia="en-US"/>
        </w:rPr>
        <w:t xml:space="preserve">je </w:t>
      </w:r>
      <w:r w:rsidR="006D4F33" w:rsidRPr="00455F2E">
        <w:rPr>
          <w:lang w:eastAsia="en-US"/>
        </w:rPr>
        <w:t>oprávněn</w:t>
      </w:r>
      <w:r w:rsidRPr="00455F2E">
        <w:rPr>
          <w:lang w:eastAsia="en-US"/>
        </w:rPr>
        <w:t xml:space="preserve"> využ</w:t>
      </w:r>
      <w:r w:rsidR="006D4F33" w:rsidRPr="00455F2E">
        <w:rPr>
          <w:lang w:eastAsia="en-US"/>
        </w:rPr>
        <w:t>ít</w:t>
      </w:r>
      <w:r w:rsidRPr="00455F2E">
        <w:rPr>
          <w:lang w:eastAsia="en-US"/>
        </w:rPr>
        <w:t xml:space="preserve"> při plnění Smlouvy třetí</w:t>
      </w:r>
      <w:r w:rsidRPr="0053311C">
        <w:rPr>
          <w:lang w:eastAsia="en-US"/>
        </w:rPr>
        <w:t xml:space="preserve"> osob</w:t>
      </w:r>
      <w:r w:rsidR="006D4F33" w:rsidRPr="0053311C">
        <w:rPr>
          <w:lang w:eastAsia="en-US"/>
        </w:rPr>
        <w:t>y</w:t>
      </w:r>
      <w:r w:rsidR="00455F2E" w:rsidRPr="00455F2E">
        <w:rPr>
          <w:lang w:eastAsia="en-US"/>
        </w:rPr>
        <w:t xml:space="preserve"> na základě předchozího písemného souhlasu Objednatele</w:t>
      </w:r>
      <w:r w:rsidR="006D4F33" w:rsidRPr="00455F2E">
        <w:rPr>
          <w:lang w:eastAsia="en-US"/>
        </w:rPr>
        <w:t>.</w:t>
      </w:r>
      <w:r w:rsidRPr="00455F2E">
        <w:rPr>
          <w:lang w:eastAsia="en-US"/>
        </w:rPr>
        <w:t xml:space="preserve"> Uzavření poddodavatelské smlouvy na plnění části předmětu Smlouvy s</w:t>
      </w:r>
      <w:r w:rsidR="006E0769" w:rsidRPr="00455F2E">
        <w:rPr>
          <w:lang w:eastAsia="en-US"/>
        </w:rPr>
        <w:t> poddodavatelem (</w:t>
      </w:r>
      <w:r w:rsidRPr="00455F2E">
        <w:rPr>
          <w:lang w:eastAsia="en-US"/>
        </w:rPr>
        <w:t>třetí osobou</w:t>
      </w:r>
      <w:r w:rsidR="006E0769" w:rsidRPr="00455F2E">
        <w:rPr>
          <w:lang w:eastAsia="en-US"/>
        </w:rPr>
        <w:t>)</w:t>
      </w:r>
      <w:r w:rsidRPr="00455F2E">
        <w:rPr>
          <w:lang w:eastAsia="en-US"/>
        </w:rPr>
        <w:t xml:space="preserve"> </w:t>
      </w:r>
      <w:r w:rsidR="006D4F33" w:rsidRPr="00455F2E">
        <w:rPr>
          <w:lang w:eastAsia="en-US"/>
        </w:rPr>
        <w:t xml:space="preserve">je možné pouze po předchozím písemném souhlasu Objednatele a </w:t>
      </w:r>
      <w:r w:rsidRPr="00455F2E">
        <w:rPr>
          <w:lang w:eastAsia="en-US"/>
        </w:rPr>
        <w:t xml:space="preserve">nezbavuje Poskytovatele jakýchkoliv závazků </w:t>
      </w:r>
      <w:r w:rsidRPr="00455F2E">
        <w:rPr>
          <w:lang w:eastAsia="en-US"/>
        </w:rPr>
        <w:lastRenderedPageBreak/>
        <w:t>vyplývajících ze Smlouvy.</w:t>
      </w:r>
    </w:p>
    <w:p w:rsidR="00386CB2" w:rsidRDefault="00386CB2" w:rsidP="00745B09">
      <w:pPr>
        <w:pStyle w:val="Pleading3L2"/>
        <w:numPr>
          <w:ilvl w:val="1"/>
          <w:numId w:val="7"/>
        </w:numPr>
        <w:spacing w:before="0" w:after="60" w:line="276" w:lineRule="auto"/>
        <w:ind w:left="709" w:hanging="709"/>
      </w:pPr>
      <w:r w:rsidRPr="005851EA">
        <w:rPr>
          <w:szCs w:val="24"/>
        </w:rPr>
        <w:t>Objednatel se zavazuje:</w:t>
      </w:r>
    </w:p>
    <w:p w:rsidR="00B54F70" w:rsidRDefault="00386CB2" w:rsidP="00745B09">
      <w:pPr>
        <w:pStyle w:val="Pleading3L2"/>
        <w:numPr>
          <w:ilvl w:val="2"/>
          <w:numId w:val="7"/>
        </w:numPr>
        <w:spacing w:before="0" w:after="60" w:line="276" w:lineRule="auto"/>
        <w:ind w:left="1134"/>
        <w:rPr>
          <w:szCs w:val="24"/>
        </w:rPr>
      </w:pPr>
      <w:r w:rsidRPr="009A710D">
        <w:rPr>
          <w:szCs w:val="24"/>
        </w:rPr>
        <w:t xml:space="preserve">poskytovat </w:t>
      </w:r>
      <w:r w:rsidRPr="005851EA">
        <w:rPr>
          <w:szCs w:val="24"/>
        </w:rPr>
        <w:t xml:space="preserve">Poskytovateli </w:t>
      </w:r>
      <w:r w:rsidRPr="009A710D">
        <w:rPr>
          <w:szCs w:val="24"/>
        </w:rPr>
        <w:t xml:space="preserve">úplné, pravdivé a včasné informace potřebné k řádnému a včasnému plnění </w:t>
      </w:r>
      <w:r w:rsidR="006E0769">
        <w:rPr>
          <w:szCs w:val="24"/>
        </w:rPr>
        <w:t xml:space="preserve">Služeb </w:t>
      </w:r>
      <w:r w:rsidRPr="009A710D">
        <w:rPr>
          <w:szCs w:val="24"/>
        </w:rPr>
        <w:t>dle Smlouvy;</w:t>
      </w:r>
    </w:p>
    <w:p w:rsidR="00B54F70" w:rsidRDefault="00386CB2" w:rsidP="00745B09">
      <w:pPr>
        <w:pStyle w:val="Pleading3L2"/>
        <w:numPr>
          <w:ilvl w:val="2"/>
          <w:numId w:val="7"/>
        </w:numPr>
        <w:spacing w:before="0" w:after="60" w:line="276" w:lineRule="auto"/>
        <w:ind w:left="1134"/>
        <w:rPr>
          <w:szCs w:val="24"/>
        </w:rPr>
      </w:pPr>
      <w:r w:rsidRPr="009A710D">
        <w:rPr>
          <w:szCs w:val="24"/>
        </w:rPr>
        <w:t>zabezpečit pro pracovníky</w:t>
      </w:r>
      <w:r w:rsidR="006E0769">
        <w:rPr>
          <w:szCs w:val="24"/>
        </w:rPr>
        <w:t xml:space="preserve"> a jiné oprávněné osoby</w:t>
      </w:r>
      <w:r w:rsidRPr="009A710D">
        <w:rPr>
          <w:szCs w:val="24"/>
        </w:rPr>
        <w:t xml:space="preserve"> </w:t>
      </w:r>
      <w:r w:rsidRPr="005851EA">
        <w:rPr>
          <w:szCs w:val="24"/>
        </w:rPr>
        <w:t xml:space="preserve">Poskytovatele </w:t>
      </w:r>
      <w:r w:rsidRPr="009A710D">
        <w:rPr>
          <w:szCs w:val="24"/>
        </w:rPr>
        <w:t>přístup do určených objektů Objednatele za účelem řádného a včasného plnění Smlouvy;</w:t>
      </w:r>
    </w:p>
    <w:p w:rsidR="00B54F70" w:rsidRDefault="00386CB2" w:rsidP="00745B09">
      <w:pPr>
        <w:pStyle w:val="Pleading3L2"/>
        <w:numPr>
          <w:ilvl w:val="2"/>
          <w:numId w:val="7"/>
        </w:numPr>
        <w:spacing w:before="0" w:after="60" w:line="276" w:lineRule="auto"/>
        <w:ind w:left="1134"/>
        <w:rPr>
          <w:szCs w:val="24"/>
        </w:rPr>
      </w:pPr>
      <w:r w:rsidRPr="005851EA">
        <w:rPr>
          <w:szCs w:val="24"/>
        </w:rPr>
        <w:t xml:space="preserve">poskytnout Poskytovateli podklady nezbytné k provedení Služeb, </w:t>
      </w:r>
      <w:r w:rsidR="006E0769">
        <w:rPr>
          <w:szCs w:val="24"/>
        </w:rPr>
        <w:t xml:space="preserve">jestliže </w:t>
      </w:r>
      <w:r w:rsidRPr="005851EA">
        <w:rPr>
          <w:szCs w:val="24"/>
        </w:rPr>
        <w:t xml:space="preserve">Poskytovatel </w:t>
      </w:r>
      <w:r w:rsidR="006E0769">
        <w:rPr>
          <w:szCs w:val="24"/>
        </w:rPr>
        <w:t>takovými podklady ne</w:t>
      </w:r>
      <w:r w:rsidRPr="005851EA">
        <w:rPr>
          <w:szCs w:val="24"/>
        </w:rPr>
        <w:t xml:space="preserve">disponuje a </w:t>
      </w:r>
      <w:r w:rsidR="001877D2">
        <w:rPr>
          <w:szCs w:val="24"/>
        </w:rPr>
        <w:t xml:space="preserve">není </w:t>
      </w:r>
      <w:r w:rsidRPr="005851EA">
        <w:rPr>
          <w:szCs w:val="24"/>
        </w:rPr>
        <w:t xml:space="preserve">si je </w:t>
      </w:r>
      <w:r w:rsidR="001877D2">
        <w:rPr>
          <w:szCs w:val="24"/>
        </w:rPr>
        <w:t xml:space="preserve">objektivně schopen a/nebo </w:t>
      </w:r>
      <w:r w:rsidRPr="005851EA">
        <w:rPr>
          <w:szCs w:val="24"/>
        </w:rPr>
        <w:t xml:space="preserve">oprávněn </w:t>
      </w:r>
      <w:r w:rsidR="00C830F2">
        <w:rPr>
          <w:szCs w:val="24"/>
        </w:rPr>
        <w:t>opatřit</w:t>
      </w:r>
      <w:r w:rsidR="00C830F2" w:rsidRPr="005851EA">
        <w:rPr>
          <w:szCs w:val="24"/>
        </w:rPr>
        <w:t xml:space="preserve"> </w:t>
      </w:r>
      <w:r w:rsidRPr="005851EA">
        <w:rPr>
          <w:szCs w:val="24"/>
        </w:rPr>
        <w:t xml:space="preserve">sám;  </w:t>
      </w:r>
    </w:p>
    <w:p w:rsidR="00B54F70" w:rsidRDefault="00386CB2" w:rsidP="00745B09">
      <w:pPr>
        <w:pStyle w:val="Pleading3L2"/>
        <w:numPr>
          <w:ilvl w:val="2"/>
          <w:numId w:val="7"/>
        </w:numPr>
        <w:spacing w:before="0" w:after="60" w:line="276" w:lineRule="auto"/>
        <w:ind w:left="1134"/>
        <w:rPr>
          <w:szCs w:val="24"/>
        </w:rPr>
      </w:pPr>
      <w:r w:rsidRPr="009A710D">
        <w:rPr>
          <w:szCs w:val="24"/>
        </w:rPr>
        <w:t>zabezpečit účast pracovníků Objednatele či jím určených osob na pracovních schůzkách;</w:t>
      </w:r>
    </w:p>
    <w:p w:rsidR="00B54F70" w:rsidRDefault="00386CB2" w:rsidP="00745B09">
      <w:pPr>
        <w:pStyle w:val="Pleading3L2"/>
        <w:numPr>
          <w:ilvl w:val="2"/>
          <w:numId w:val="7"/>
        </w:numPr>
        <w:spacing w:before="0" w:after="120" w:line="276" w:lineRule="auto"/>
        <w:ind w:left="1134"/>
        <w:rPr>
          <w:szCs w:val="24"/>
        </w:rPr>
      </w:pPr>
      <w:r w:rsidRPr="009A710D">
        <w:rPr>
          <w:szCs w:val="24"/>
        </w:rPr>
        <w:t xml:space="preserve">poskytnout </w:t>
      </w:r>
      <w:r w:rsidRPr="005851EA">
        <w:rPr>
          <w:szCs w:val="24"/>
        </w:rPr>
        <w:t xml:space="preserve">Poskytovateli </w:t>
      </w:r>
      <w:r w:rsidRPr="009A710D">
        <w:rPr>
          <w:szCs w:val="24"/>
        </w:rPr>
        <w:t xml:space="preserve">součinnost </w:t>
      </w:r>
      <w:r w:rsidR="00893CF4">
        <w:rPr>
          <w:szCs w:val="24"/>
        </w:rPr>
        <w:t>nezbytnou</w:t>
      </w:r>
      <w:r w:rsidR="00893CF4" w:rsidRPr="009A710D">
        <w:rPr>
          <w:szCs w:val="24"/>
        </w:rPr>
        <w:t xml:space="preserve"> </w:t>
      </w:r>
      <w:r w:rsidRPr="009A710D">
        <w:rPr>
          <w:szCs w:val="24"/>
        </w:rPr>
        <w:t>k řádné</w:t>
      </w:r>
      <w:r w:rsidRPr="005851EA">
        <w:rPr>
          <w:szCs w:val="24"/>
        </w:rPr>
        <w:t>mu</w:t>
      </w:r>
      <w:r w:rsidRPr="009A710D">
        <w:rPr>
          <w:szCs w:val="24"/>
        </w:rPr>
        <w:t xml:space="preserve"> a včasné</w:t>
      </w:r>
      <w:r w:rsidRPr="005851EA">
        <w:rPr>
          <w:szCs w:val="24"/>
        </w:rPr>
        <w:t>mu poskytování Služeb</w:t>
      </w:r>
      <w:r w:rsidR="001877D2">
        <w:rPr>
          <w:szCs w:val="24"/>
        </w:rPr>
        <w:t>.</w:t>
      </w:r>
    </w:p>
    <w:p w:rsidR="00386CB2" w:rsidRDefault="000F3EFE" w:rsidP="00745B09">
      <w:pPr>
        <w:pStyle w:val="Pleading3L2"/>
        <w:numPr>
          <w:ilvl w:val="1"/>
          <w:numId w:val="7"/>
        </w:numPr>
        <w:spacing w:before="0" w:after="120" w:line="276" w:lineRule="auto"/>
        <w:ind w:left="709" w:hanging="709"/>
        <w:rPr>
          <w:szCs w:val="24"/>
        </w:rPr>
      </w:pPr>
      <w:r>
        <w:rPr>
          <w:szCs w:val="24"/>
        </w:rPr>
        <w:t>Jakýkoli Podklad k provedení S</w:t>
      </w:r>
      <w:r w:rsidR="00386CB2" w:rsidRPr="005851EA">
        <w:rPr>
          <w:szCs w:val="24"/>
        </w:rPr>
        <w:t>lužeb či jakákoli jiná věc ve vlastnictví Objednatele</w:t>
      </w:r>
      <w:r w:rsidR="009B56B4">
        <w:rPr>
          <w:szCs w:val="24"/>
        </w:rPr>
        <w:t xml:space="preserve"> nebo Investora</w:t>
      </w:r>
      <w:r w:rsidR="00386CB2" w:rsidRPr="005851EA">
        <w:rPr>
          <w:szCs w:val="24"/>
        </w:rPr>
        <w:t>, která bude předána Poskytovateli za účelem jejího použití při plnění Smlouvy, zůstane ve vlastnictví Objednatele</w:t>
      </w:r>
      <w:r w:rsidR="009B56B4">
        <w:rPr>
          <w:szCs w:val="24"/>
        </w:rPr>
        <w:t xml:space="preserve"> nebo Investora</w:t>
      </w:r>
      <w:r w:rsidR="00386CB2" w:rsidRPr="005851EA">
        <w:rPr>
          <w:szCs w:val="24"/>
        </w:rPr>
        <w:t>. Je-li to možné, bude věc předaná Objednatelem</w:t>
      </w:r>
      <w:r w:rsidR="009B56B4">
        <w:rPr>
          <w:szCs w:val="24"/>
        </w:rPr>
        <w:t xml:space="preserve"> nebo Investorem</w:t>
      </w:r>
      <w:r w:rsidR="00386CB2" w:rsidRPr="005851EA">
        <w:rPr>
          <w:szCs w:val="24"/>
        </w:rPr>
        <w:t xml:space="preserve"> vhodný</w:t>
      </w:r>
      <w:r>
        <w:rPr>
          <w:szCs w:val="24"/>
        </w:rPr>
        <w:t>m způsobem označena. O předání P</w:t>
      </w:r>
      <w:r w:rsidR="00386CB2" w:rsidRPr="005851EA">
        <w:rPr>
          <w:szCs w:val="24"/>
        </w:rPr>
        <w:t xml:space="preserve">odkladů k provedení Služeb a jiných věcí Objednatele </w:t>
      </w:r>
      <w:r w:rsidR="009B56B4">
        <w:rPr>
          <w:szCs w:val="24"/>
        </w:rPr>
        <w:t xml:space="preserve">nebo Investora </w:t>
      </w:r>
      <w:r w:rsidR="00386CB2" w:rsidRPr="005851EA">
        <w:rPr>
          <w:szCs w:val="24"/>
        </w:rPr>
        <w:t xml:space="preserve">sepíší Smluvní strany předávací protokol nebo povedou jinou vhodnou evidenci. Po poskytnutí Služeb </w:t>
      </w:r>
      <w:r>
        <w:rPr>
          <w:szCs w:val="24"/>
        </w:rPr>
        <w:t>provede Poskytovatel inventuru P</w:t>
      </w:r>
      <w:r w:rsidR="00386CB2" w:rsidRPr="005851EA">
        <w:rPr>
          <w:szCs w:val="24"/>
        </w:rPr>
        <w:t>odkladů a věcí ve vlastnictví Objednatele</w:t>
      </w:r>
      <w:r w:rsidR="009B56B4">
        <w:rPr>
          <w:szCs w:val="24"/>
        </w:rPr>
        <w:t xml:space="preserve"> a/nebo Investora</w:t>
      </w:r>
      <w:r w:rsidR="00386CB2" w:rsidRPr="005851EA">
        <w:rPr>
          <w:szCs w:val="24"/>
        </w:rPr>
        <w:t>, které mu byly předány za účelem jejich použití při plnění Smlouvy. Podklady a věci, které nebyly-li při poskytování Služeb Poskytovatelem spotřebovány, předá Poskytovatel po skončení poskytování</w:t>
      </w:r>
      <w:r>
        <w:rPr>
          <w:szCs w:val="24"/>
        </w:rPr>
        <w:t xml:space="preserve"> Služeb Objednateli</w:t>
      </w:r>
      <w:r w:rsidR="009B56B4">
        <w:rPr>
          <w:szCs w:val="24"/>
        </w:rPr>
        <w:t xml:space="preserve"> a/nebo Investorovi</w:t>
      </w:r>
      <w:r>
        <w:rPr>
          <w:szCs w:val="24"/>
        </w:rPr>
        <w:t>, o předání P</w:t>
      </w:r>
      <w:r w:rsidR="00386CB2" w:rsidRPr="005851EA">
        <w:rPr>
          <w:szCs w:val="24"/>
        </w:rPr>
        <w:t>odkladů a věcí sepíší Smluvní strany předávací protokol. Při sjednání schůzky z</w:t>
      </w:r>
      <w:r>
        <w:rPr>
          <w:szCs w:val="24"/>
        </w:rPr>
        <w:t>a účelem předání P</w:t>
      </w:r>
      <w:r w:rsidR="00386CB2" w:rsidRPr="005851EA">
        <w:rPr>
          <w:szCs w:val="24"/>
        </w:rPr>
        <w:t>odkladů a věcí si Smluvní strany poskytnout nezbytnou so</w:t>
      </w:r>
      <w:r>
        <w:rPr>
          <w:szCs w:val="24"/>
        </w:rPr>
        <w:t>učinnost. Od okamžiku převzetí P</w:t>
      </w:r>
      <w:r w:rsidR="00386CB2" w:rsidRPr="005851EA">
        <w:rPr>
          <w:szCs w:val="24"/>
        </w:rPr>
        <w:t xml:space="preserve">odkladu nebo věci Poskytovatelem od Objednatele </w:t>
      </w:r>
      <w:r w:rsidR="009B56B4">
        <w:rPr>
          <w:szCs w:val="24"/>
        </w:rPr>
        <w:t xml:space="preserve">a/nebo Investora </w:t>
      </w:r>
      <w:r w:rsidR="00386CB2" w:rsidRPr="005851EA">
        <w:rPr>
          <w:szCs w:val="24"/>
        </w:rPr>
        <w:t>do případného vrácení</w:t>
      </w:r>
      <w:r>
        <w:rPr>
          <w:szCs w:val="24"/>
        </w:rPr>
        <w:t xml:space="preserve"> Podkladu nebo věci</w:t>
      </w:r>
      <w:r w:rsidR="00386CB2" w:rsidRPr="005851EA">
        <w:rPr>
          <w:szCs w:val="24"/>
        </w:rPr>
        <w:t xml:space="preserve"> Objednateli</w:t>
      </w:r>
      <w:r w:rsidR="009B56B4">
        <w:rPr>
          <w:szCs w:val="24"/>
        </w:rPr>
        <w:t xml:space="preserve"> a/nebo Investorovi</w:t>
      </w:r>
      <w:r w:rsidR="00386CB2" w:rsidRPr="005851EA">
        <w:rPr>
          <w:szCs w:val="24"/>
        </w:rPr>
        <w:t xml:space="preserve"> nese Poskytovatel nebezpečí vzniku škody, ztráty nebo zničení takové věci.</w:t>
      </w:r>
    </w:p>
    <w:p w:rsidR="00386CB2" w:rsidRDefault="00386CB2" w:rsidP="00745B09">
      <w:pPr>
        <w:pStyle w:val="Pleading3L2"/>
        <w:numPr>
          <w:ilvl w:val="1"/>
          <w:numId w:val="7"/>
        </w:numPr>
        <w:spacing w:before="0" w:after="120" w:line="276" w:lineRule="auto"/>
        <w:ind w:left="709" w:hanging="709"/>
      </w:pPr>
      <w:r w:rsidRPr="005851EA">
        <w:rPr>
          <w:szCs w:val="24"/>
        </w:rPr>
        <w:t xml:space="preserve">Osoby určené Poskytovatelem k provádění Služeb musí být řádně odborně způsobilé a musí být držitelem </w:t>
      </w:r>
      <w:r w:rsidRPr="009A710D">
        <w:rPr>
          <w:szCs w:val="24"/>
        </w:rPr>
        <w:t>veškerých potřebných oprávnění nezbytných</w:t>
      </w:r>
      <w:r w:rsidRPr="005851EA">
        <w:rPr>
          <w:szCs w:val="24"/>
        </w:rPr>
        <w:t xml:space="preserve"> pro výkon Služeb a jejich kvalifikace musí odpovídat minimálním požadavkům stanoveným Objednatelem ve Smlouvě a/nebo Zadávací dokumentaci.</w:t>
      </w:r>
      <w:r w:rsidRPr="009A710D">
        <w:rPr>
          <w:szCs w:val="24"/>
        </w:rPr>
        <w:t xml:space="preserve"> </w:t>
      </w:r>
    </w:p>
    <w:p w:rsidR="009C2030" w:rsidRDefault="00386CB2" w:rsidP="00745B09">
      <w:pPr>
        <w:pStyle w:val="Pleading3L2"/>
        <w:numPr>
          <w:ilvl w:val="1"/>
          <w:numId w:val="7"/>
        </w:numPr>
        <w:spacing w:before="0" w:after="240" w:line="276" w:lineRule="auto"/>
        <w:ind w:left="709" w:hanging="709"/>
        <w:rPr>
          <w:szCs w:val="24"/>
        </w:rPr>
      </w:pPr>
      <w:r w:rsidRPr="005851EA">
        <w:rPr>
          <w:szCs w:val="24"/>
        </w:rPr>
        <w:t xml:space="preserve">Je-li pro účely poskytování Služeb dle Smlouvy nezbytné </w:t>
      </w:r>
      <w:r w:rsidR="00762F15">
        <w:rPr>
          <w:szCs w:val="24"/>
        </w:rPr>
        <w:t xml:space="preserve">udělení </w:t>
      </w:r>
      <w:r w:rsidRPr="005851EA">
        <w:rPr>
          <w:szCs w:val="24"/>
        </w:rPr>
        <w:t xml:space="preserve">plné moci </w:t>
      </w:r>
      <w:r w:rsidR="00762F15">
        <w:rPr>
          <w:szCs w:val="24"/>
        </w:rPr>
        <w:t xml:space="preserve">Poskytovateli </w:t>
      </w:r>
      <w:r w:rsidRPr="005851EA">
        <w:rPr>
          <w:szCs w:val="24"/>
        </w:rPr>
        <w:t>ze strany Objednatele</w:t>
      </w:r>
      <w:r w:rsidR="000512DE">
        <w:rPr>
          <w:szCs w:val="24"/>
        </w:rPr>
        <w:t xml:space="preserve"> a/nebo Investora</w:t>
      </w:r>
      <w:r w:rsidRPr="005851EA">
        <w:rPr>
          <w:szCs w:val="24"/>
        </w:rPr>
        <w:t>, je Poskytovatel povinen Objednatele s dostatečným časovým předstihem požádat o udělení takové plné moci. Objednatel</w:t>
      </w:r>
      <w:r w:rsidR="000512DE">
        <w:rPr>
          <w:szCs w:val="24"/>
        </w:rPr>
        <w:t xml:space="preserve"> a/nebo Investor</w:t>
      </w:r>
      <w:r w:rsidRPr="005851EA">
        <w:rPr>
          <w:szCs w:val="24"/>
        </w:rPr>
        <w:t xml:space="preserve"> posoudí žádost Poskytovatele a shled</w:t>
      </w:r>
      <w:r w:rsidR="000512DE">
        <w:rPr>
          <w:szCs w:val="24"/>
        </w:rPr>
        <w:t>ají</w:t>
      </w:r>
      <w:r w:rsidRPr="005851EA">
        <w:rPr>
          <w:szCs w:val="24"/>
        </w:rPr>
        <w:t xml:space="preserve">-li, že je žádost odůvodněná, </w:t>
      </w:r>
      <w:r w:rsidR="00762F15">
        <w:rPr>
          <w:szCs w:val="24"/>
        </w:rPr>
        <w:t xml:space="preserve">udělí požadovanou </w:t>
      </w:r>
      <w:r w:rsidRPr="005851EA">
        <w:rPr>
          <w:szCs w:val="24"/>
        </w:rPr>
        <w:t>plnou moc Poskytovateli</w:t>
      </w:r>
      <w:r w:rsidR="00455F2E">
        <w:rPr>
          <w:szCs w:val="24"/>
        </w:rPr>
        <w:t>. V případě, že tak Objednatel či Investor neučiní, není Poskytovatel odpovědný za jakékoli prodlení v plnění této Smlouvy či jakékoli náklady či újmu vzniklé v důsledku neposkytnutí/poskytnutí s prodlením dané plné moci</w:t>
      </w:r>
      <w:r w:rsidRPr="00455F2E">
        <w:rPr>
          <w:szCs w:val="24"/>
        </w:rPr>
        <w:t xml:space="preserve">. </w:t>
      </w:r>
    </w:p>
    <w:p w:rsidR="00FB63B8" w:rsidRPr="00FB63B8" w:rsidRDefault="00FB63B8" w:rsidP="00387AF0">
      <w:pPr>
        <w:pStyle w:val="Zkladntext"/>
        <w:rPr>
          <w:lang w:eastAsia="en-US"/>
        </w:rPr>
      </w:pPr>
    </w:p>
    <w:p w:rsidR="009C2030" w:rsidRDefault="00386CB2" w:rsidP="00D22A94">
      <w:pPr>
        <w:pStyle w:val="Zkladntext"/>
        <w:keepNext/>
        <w:spacing w:after="0" w:line="276" w:lineRule="auto"/>
        <w:jc w:val="center"/>
        <w:rPr>
          <w:b/>
          <w:lang w:eastAsia="en-US"/>
        </w:rPr>
      </w:pPr>
      <w:r w:rsidRPr="009A710D">
        <w:rPr>
          <w:b/>
          <w:lang w:eastAsia="en-US"/>
        </w:rPr>
        <w:lastRenderedPageBreak/>
        <w:t>VII.</w:t>
      </w:r>
    </w:p>
    <w:p w:rsidR="00386CB2" w:rsidRDefault="00386CB2" w:rsidP="00D22A94">
      <w:pPr>
        <w:pStyle w:val="Zkladntext"/>
        <w:keepNext/>
        <w:spacing w:line="276" w:lineRule="auto"/>
        <w:jc w:val="center"/>
        <w:rPr>
          <w:b/>
          <w:lang w:eastAsia="en-US"/>
        </w:rPr>
      </w:pPr>
      <w:r w:rsidRPr="009A710D">
        <w:rPr>
          <w:b/>
          <w:lang w:eastAsia="en-US"/>
        </w:rPr>
        <w:t xml:space="preserve">VADY </w:t>
      </w:r>
      <w:r w:rsidRPr="005851EA">
        <w:rPr>
          <w:b/>
          <w:lang w:eastAsia="en-US"/>
        </w:rPr>
        <w:t xml:space="preserve">POSKYTOVANÝCH </w:t>
      </w:r>
      <w:r w:rsidRPr="009A710D">
        <w:rPr>
          <w:b/>
          <w:lang w:eastAsia="en-US"/>
        </w:rPr>
        <w:t>SLUŽEB</w:t>
      </w:r>
    </w:p>
    <w:p w:rsidR="00386CB2" w:rsidRDefault="00386CB2" w:rsidP="00745B09">
      <w:pPr>
        <w:pStyle w:val="Pleading3L2"/>
        <w:keepNext/>
        <w:numPr>
          <w:ilvl w:val="1"/>
          <w:numId w:val="8"/>
        </w:numPr>
        <w:spacing w:before="0" w:after="120" w:line="276" w:lineRule="auto"/>
        <w:ind w:left="709" w:hanging="709"/>
        <w:rPr>
          <w:szCs w:val="24"/>
        </w:rPr>
      </w:pPr>
      <w:r w:rsidRPr="005851EA">
        <w:rPr>
          <w:szCs w:val="24"/>
        </w:rPr>
        <w:t>Poskytovatel je povinen poskytovat Služby řádně.</w:t>
      </w:r>
    </w:p>
    <w:p w:rsidR="00386CB2" w:rsidRDefault="00386CB2" w:rsidP="00745B09">
      <w:pPr>
        <w:pStyle w:val="Pleading3L2"/>
        <w:numPr>
          <w:ilvl w:val="1"/>
          <w:numId w:val="8"/>
        </w:numPr>
        <w:spacing w:before="0" w:after="120" w:line="276" w:lineRule="auto"/>
        <w:ind w:left="709" w:hanging="709"/>
      </w:pPr>
      <w:r w:rsidRPr="005851EA">
        <w:rPr>
          <w:szCs w:val="24"/>
        </w:rPr>
        <w:t xml:space="preserve">Objednatel je oprávněn uplatnit (reklamovat) u Poskytovatele vady </w:t>
      </w:r>
      <w:r w:rsidR="00A8781A">
        <w:rPr>
          <w:szCs w:val="24"/>
        </w:rPr>
        <w:t xml:space="preserve">poskytnutých </w:t>
      </w:r>
      <w:r w:rsidRPr="005851EA">
        <w:rPr>
          <w:szCs w:val="24"/>
        </w:rPr>
        <w:t>Služeb</w:t>
      </w:r>
      <w:r w:rsidR="00A8781A">
        <w:rPr>
          <w:szCs w:val="24"/>
        </w:rPr>
        <w:t xml:space="preserve"> včetně Dokumentace a V</w:t>
      </w:r>
      <w:r w:rsidRPr="005851EA">
        <w:rPr>
          <w:szCs w:val="24"/>
        </w:rPr>
        <w:t xml:space="preserve">ýstupů Služeb, </w:t>
      </w:r>
      <w:r w:rsidR="00A8781A">
        <w:rPr>
          <w:szCs w:val="24"/>
        </w:rPr>
        <w:t>jestliže</w:t>
      </w:r>
      <w:r w:rsidRPr="005851EA">
        <w:rPr>
          <w:szCs w:val="24"/>
        </w:rPr>
        <w:t xml:space="preserve"> nebyly poskytnuty v souladu se Smlouvou. Objednatel je povinen uplatnit vadu poskytnutých Služeb u Poskytovatele bez zbytečného odkladu poté, kdy Objednatel vadu zjistil (dále jen „</w:t>
      </w:r>
      <w:r w:rsidRPr="005851EA">
        <w:rPr>
          <w:b/>
          <w:szCs w:val="24"/>
        </w:rPr>
        <w:t>Vytčení vady</w:t>
      </w:r>
      <w:r w:rsidRPr="009A710D">
        <w:rPr>
          <w:szCs w:val="24"/>
        </w:rPr>
        <w:t>“</w:t>
      </w:r>
      <w:r w:rsidRPr="005851EA">
        <w:rPr>
          <w:szCs w:val="24"/>
        </w:rPr>
        <w:t xml:space="preserve">). </w:t>
      </w:r>
      <w:r w:rsidR="00D17A78">
        <w:rPr>
          <w:szCs w:val="24"/>
        </w:rPr>
        <w:t>K</w:t>
      </w:r>
      <w:r w:rsidR="000A631E">
        <w:rPr>
          <w:szCs w:val="24"/>
        </w:rPr>
        <w:t> </w:t>
      </w:r>
      <w:r w:rsidR="00D17A78">
        <w:rPr>
          <w:szCs w:val="24"/>
        </w:rPr>
        <w:t>Vytčení vady Dokumentace a Výstupů Služeb</w:t>
      </w:r>
      <w:r w:rsidRPr="005851EA">
        <w:rPr>
          <w:szCs w:val="24"/>
        </w:rPr>
        <w:t xml:space="preserve"> zachycených na hmotném podkladě je Objednatel</w:t>
      </w:r>
      <w:r w:rsidR="00D17A78">
        <w:rPr>
          <w:szCs w:val="24"/>
        </w:rPr>
        <w:t xml:space="preserve"> oprávněn ve lhůtě</w:t>
      </w:r>
      <w:r w:rsidRPr="005851EA">
        <w:rPr>
          <w:szCs w:val="24"/>
        </w:rPr>
        <w:t xml:space="preserve"> </w:t>
      </w:r>
      <w:r w:rsidR="00455F2E" w:rsidRPr="00CD2045">
        <w:rPr>
          <w:szCs w:val="24"/>
        </w:rPr>
        <w:t>10 (deseti) týdnů</w:t>
      </w:r>
      <w:r w:rsidRPr="00031213">
        <w:rPr>
          <w:szCs w:val="24"/>
        </w:rPr>
        <w:t xml:space="preserve"> ode</w:t>
      </w:r>
      <w:r w:rsidRPr="005851EA">
        <w:rPr>
          <w:szCs w:val="24"/>
        </w:rPr>
        <w:t xml:space="preserve"> dne převzetí dané</w:t>
      </w:r>
      <w:r w:rsidR="00722B08">
        <w:rPr>
          <w:szCs w:val="24"/>
        </w:rPr>
        <w:t xml:space="preserve"> Dokumentace nebo Výstupu Služby, </w:t>
      </w:r>
      <w:r w:rsidRPr="005851EA">
        <w:rPr>
          <w:szCs w:val="24"/>
        </w:rPr>
        <w:t>tj. ode dne podpisu příslušného Předávacího protokolu nebo jiného relevantního dokladu o převzetí Služby.</w:t>
      </w:r>
    </w:p>
    <w:p w:rsidR="00386CB2" w:rsidRDefault="00386CB2" w:rsidP="00745B09">
      <w:pPr>
        <w:pStyle w:val="Pleading3L2"/>
        <w:numPr>
          <w:ilvl w:val="1"/>
          <w:numId w:val="8"/>
        </w:numPr>
        <w:spacing w:before="0" w:after="120" w:line="276" w:lineRule="auto"/>
        <w:ind w:left="709" w:hanging="709"/>
        <w:rPr>
          <w:szCs w:val="24"/>
        </w:rPr>
      </w:pPr>
      <w:r w:rsidRPr="005851EA">
        <w:rPr>
          <w:szCs w:val="24"/>
        </w:rPr>
        <w:t xml:space="preserve">Poskytovatel je povinen zahájit práce na odstranění </w:t>
      </w:r>
      <w:r w:rsidR="007C6AB5">
        <w:rPr>
          <w:szCs w:val="24"/>
        </w:rPr>
        <w:t>v</w:t>
      </w:r>
      <w:r w:rsidRPr="005851EA">
        <w:rPr>
          <w:szCs w:val="24"/>
        </w:rPr>
        <w:t xml:space="preserve">ytčené vady bez zbytečného odkladu po Vytčení vady Objednatelem, nejpozději však do </w:t>
      </w:r>
      <w:r w:rsidR="007236E5" w:rsidRPr="00455F2E">
        <w:rPr>
          <w:szCs w:val="24"/>
        </w:rPr>
        <w:t>třech</w:t>
      </w:r>
      <w:r w:rsidRPr="00455F2E">
        <w:rPr>
          <w:szCs w:val="24"/>
        </w:rPr>
        <w:t xml:space="preserve"> (</w:t>
      </w:r>
      <w:r w:rsidR="007236E5" w:rsidRPr="00455F2E">
        <w:rPr>
          <w:szCs w:val="24"/>
        </w:rPr>
        <w:t>3</w:t>
      </w:r>
      <w:r w:rsidRPr="00455F2E">
        <w:rPr>
          <w:szCs w:val="24"/>
        </w:rPr>
        <w:t xml:space="preserve">) </w:t>
      </w:r>
      <w:r w:rsidR="00455F2E">
        <w:rPr>
          <w:szCs w:val="24"/>
        </w:rPr>
        <w:t>pracovních</w:t>
      </w:r>
      <w:r w:rsidR="00455F2E" w:rsidRPr="005851EA">
        <w:rPr>
          <w:szCs w:val="24"/>
        </w:rPr>
        <w:t xml:space="preserve"> </w:t>
      </w:r>
      <w:r w:rsidRPr="005851EA">
        <w:rPr>
          <w:szCs w:val="24"/>
        </w:rPr>
        <w:t>dnů ode dne Vytčení vady Objednatelem (dále jen „</w:t>
      </w:r>
      <w:r w:rsidRPr="005851EA">
        <w:rPr>
          <w:b/>
          <w:szCs w:val="24"/>
        </w:rPr>
        <w:t>Vytčená vada</w:t>
      </w:r>
      <w:r w:rsidRPr="005851EA">
        <w:rPr>
          <w:szCs w:val="24"/>
        </w:rPr>
        <w:t xml:space="preserve">“). </w:t>
      </w:r>
      <w:r w:rsidRPr="009A710D">
        <w:rPr>
          <w:szCs w:val="24"/>
        </w:rPr>
        <w:t>Objednatel je oprávněn požadovat namísto odstranění Vytčené vady slevu z</w:t>
      </w:r>
      <w:r w:rsidRPr="005851EA">
        <w:rPr>
          <w:szCs w:val="24"/>
        </w:rPr>
        <w:t> </w:t>
      </w:r>
      <w:r w:rsidRPr="009A710D">
        <w:rPr>
          <w:szCs w:val="24"/>
        </w:rPr>
        <w:t>Ceny</w:t>
      </w:r>
      <w:r w:rsidRPr="005851EA">
        <w:rPr>
          <w:szCs w:val="24"/>
        </w:rPr>
        <w:t xml:space="preserve"> Služeb, resp. z Ceny dané části Služeb.</w:t>
      </w:r>
      <w:r w:rsidRPr="009A710D">
        <w:rPr>
          <w:szCs w:val="24"/>
        </w:rPr>
        <w:t xml:space="preserve"> </w:t>
      </w:r>
    </w:p>
    <w:p w:rsidR="00386CB2" w:rsidRDefault="00386CB2" w:rsidP="00745B09">
      <w:pPr>
        <w:pStyle w:val="Pleading3L2"/>
        <w:numPr>
          <w:ilvl w:val="1"/>
          <w:numId w:val="8"/>
        </w:numPr>
        <w:spacing w:before="0" w:after="120" w:line="276" w:lineRule="auto"/>
        <w:ind w:left="709" w:hanging="709"/>
        <w:rPr>
          <w:szCs w:val="24"/>
        </w:rPr>
      </w:pPr>
      <w:r w:rsidRPr="009A710D">
        <w:rPr>
          <w:szCs w:val="24"/>
        </w:rPr>
        <w:t>Jestliže je Vytčen</w:t>
      </w:r>
      <w:r w:rsidR="00697AEE">
        <w:rPr>
          <w:szCs w:val="24"/>
        </w:rPr>
        <w:t>á vada vzhledem k povaze Služeb</w:t>
      </w:r>
      <w:r w:rsidRPr="005851EA">
        <w:rPr>
          <w:szCs w:val="24"/>
        </w:rPr>
        <w:t xml:space="preserve"> a</w:t>
      </w:r>
      <w:r w:rsidRPr="009A710D">
        <w:rPr>
          <w:szCs w:val="24"/>
        </w:rPr>
        <w:t xml:space="preserve"> </w:t>
      </w:r>
      <w:r w:rsidR="00F3570E">
        <w:rPr>
          <w:szCs w:val="24"/>
        </w:rPr>
        <w:t>V</w:t>
      </w:r>
      <w:r w:rsidRPr="005851EA">
        <w:rPr>
          <w:szCs w:val="24"/>
        </w:rPr>
        <w:t xml:space="preserve">ýstupů </w:t>
      </w:r>
      <w:r w:rsidRPr="009A710D">
        <w:rPr>
          <w:szCs w:val="24"/>
        </w:rPr>
        <w:t xml:space="preserve">Služeb neodstranitelná, je Objednatel oprávněn požadovat po </w:t>
      </w:r>
      <w:r w:rsidRPr="005851EA">
        <w:rPr>
          <w:szCs w:val="24"/>
        </w:rPr>
        <w:t>P</w:t>
      </w:r>
      <w:r w:rsidRPr="009A710D">
        <w:rPr>
          <w:szCs w:val="24"/>
        </w:rPr>
        <w:t>oskytovateli</w:t>
      </w:r>
      <w:r w:rsidRPr="005851EA">
        <w:rPr>
          <w:szCs w:val="24"/>
        </w:rPr>
        <w:t xml:space="preserve"> v rámci Vytčení vady</w:t>
      </w:r>
      <w:r w:rsidR="00603E1F">
        <w:rPr>
          <w:szCs w:val="24"/>
        </w:rPr>
        <w:t xml:space="preserve"> zcela nové provedení Služeb nebo</w:t>
      </w:r>
      <w:r w:rsidRPr="009A710D">
        <w:rPr>
          <w:szCs w:val="24"/>
        </w:rPr>
        <w:t xml:space="preserve"> slevu z Ceny </w:t>
      </w:r>
      <w:r w:rsidR="00603E1F">
        <w:rPr>
          <w:szCs w:val="24"/>
        </w:rPr>
        <w:t xml:space="preserve">Služeb </w:t>
      </w:r>
      <w:r w:rsidRPr="009A710D">
        <w:rPr>
          <w:szCs w:val="24"/>
        </w:rPr>
        <w:t>nebo je oprávněn od Smlouvy odstoupit, a to dle své volby</w:t>
      </w:r>
      <w:r w:rsidR="00F3570E">
        <w:rPr>
          <w:szCs w:val="24"/>
        </w:rPr>
        <w:t xml:space="preserve"> učiněné v okamžiku uplatnění vady u Poskytovatele</w:t>
      </w:r>
      <w:r w:rsidRPr="009A710D">
        <w:rPr>
          <w:szCs w:val="24"/>
        </w:rPr>
        <w:t>.</w:t>
      </w:r>
    </w:p>
    <w:p w:rsidR="00386CB2" w:rsidRDefault="00386CB2" w:rsidP="00745B09">
      <w:pPr>
        <w:pStyle w:val="Pleading3L2"/>
        <w:numPr>
          <w:ilvl w:val="1"/>
          <w:numId w:val="8"/>
        </w:numPr>
        <w:spacing w:before="0" w:after="120" w:line="276" w:lineRule="auto"/>
        <w:ind w:left="709" w:hanging="709"/>
        <w:rPr>
          <w:szCs w:val="24"/>
        </w:rPr>
      </w:pPr>
      <w:r w:rsidRPr="005851EA">
        <w:rPr>
          <w:szCs w:val="24"/>
        </w:rPr>
        <w:t>Jestliže má Vytčená vada charakter vady právní</w:t>
      </w:r>
      <w:r w:rsidR="00697AEE">
        <w:rPr>
          <w:szCs w:val="24"/>
        </w:rPr>
        <w:t xml:space="preserve"> (zejména v případě uplatnění práv k Dokumentaci nebo Výstupům Služeb třetí osobou)</w:t>
      </w:r>
      <w:r w:rsidRPr="005851EA">
        <w:rPr>
          <w:szCs w:val="24"/>
        </w:rPr>
        <w:t>, je Objednatel oprávněn požadovat po Poskytovateli odstranění Vytčené vady spočívající v zajištění ne</w:t>
      </w:r>
      <w:r w:rsidR="00B55ED0">
        <w:rPr>
          <w:szCs w:val="24"/>
        </w:rPr>
        <w:t>rušeného užívání Služeb, resp. V</w:t>
      </w:r>
      <w:r w:rsidRPr="005851EA">
        <w:rPr>
          <w:szCs w:val="24"/>
        </w:rPr>
        <w:t>ýstupů Služeb Objednatelem, a/nebo slevu z Ceny Služeb a/nebo je oprávněn od Smlouvy odstoupit, a to dle své volby</w:t>
      </w:r>
      <w:r w:rsidR="00B55ED0">
        <w:rPr>
          <w:szCs w:val="24"/>
        </w:rPr>
        <w:t xml:space="preserve"> učiněné při uplatnění vady Služeb</w:t>
      </w:r>
      <w:r w:rsidRPr="005851EA">
        <w:rPr>
          <w:szCs w:val="24"/>
        </w:rPr>
        <w:t xml:space="preserve">. </w:t>
      </w:r>
    </w:p>
    <w:p w:rsidR="009E4E17" w:rsidRPr="009E4E17" w:rsidRDefault="00386CB2" w:rsidP="00745B09">
      <w:pPr>
        <w:pStyle w:val="Pleading3L2"/>
        <w:numPr>
          <w:ilvl w:val="1"/>
          <w:numId w:val="8"/>
        </w:numPr>
        <w:spacing w:before="0" w:after="120" w:line="276" w:lineRule="auto"/>
        <w:ind w:left="709" w:hanging="709"/>
      </w:pPr>
      <w:r w:rsidRPr="005851EA">
        <w:rPr>
          <w:szCs w:val="24"/>
        </w:rPr>
        <w:t xml:space="preserve">Smluvní strany se mohou na žádost Objednatele </w:t>
      </w:r>
      <w:r w:rsidR="00EE4303">
        <w:rPr>
          <w:szCs w:val="24"/>
        </w:rPr>
        <w:t xml:space="preserve">písemně </w:t>
      </w:r>
      <w:r w:rsidRPr="005851EA">
        <w:rPr>
          <w:szCs w:val="24"/>
        </w:rPr>
        <w:t>dohodnout na jin</w:t>
      </w:r>
      <w:r w:rsidR="009E4E17">
        <w:rPr>
          <w:szCs w:val="24"/>
        </w:rPr>
        <w:t>ém způsobu řešení Vytčení vady.</w:t>
      </w:r>
    </w:p>
    <w:p w:rsidR="00386CB2" w:rsidRDefault="009E4E17" w:rsidP="00745B09">
      <w:pPr>
        <w:pStyle w:val="Pleading3L2"/>
        <w:numPr>
          <w:ilvl w:val="1"/>
          <w:numId w:val="8"/>
        </w:numPr>
        <w:spacing w:before="0" w:after="120" w:line="276" w:lineRule="auto"/>
        <w:ind w:left="709" w:hanging="709"/>
        <w:rPr>
          <w:szCs w:val="24"/>
        </w:rPr>
      </w:pPr>
      <w:r>
        <w:rPr>
          <w:szCs w:val="24"/>
        </w:rPr>
        <w:t>Pro vyloučení pochybností Smluvní strany</w:t>
      </w:r>
      <w:r w:rsidR="00386CB2" w:rsidRPr="005851EA">
        <w:rPr>
          <w:szCs w:val="24"/>
        </w:rPr>
        <w:t xml:space="preserve"> uvádí, že pokud </w:t>
      </w:r>
      <w:r w:rsidR="001A7E1F">
        <w:rPr>
          <w:szCs w:val="24"/>
        </w:rPr>
        <w:t xml:space="preserve">Objednatel neuplatní v rámci Vytčení vad jiné řešení Vytčené vady </w:t>
      </w:r>
      <w:r w:rsidR="007836AC">
        <w:rPr>
          <w:szCs w:val="24"/>
        </w:rPr>
        <w:t xml:space="preserve">dle </w:t>
      </w:r>
      <w:r w:rsidR="00ED74A7">
        <w:rPr>
          <w:szCs w:val="24"/>
        </w:rPr>
        <w:t>čl.</w:t>
      </w:r>
      <w:r w:rsidR="000334FA">
        <w:rPr>
          <w:szCs w:val="24"/>
        </w:rPr>
        <w:t xml:space="preserve"> </w:t>
      </w:r>
      <w:r>
        <w:rPr>
          <w:szCs w:val="24"/>
        </w:rPr>
        <w:t xml:space="preserve">7.3 až 7.5 </w:t>
      </w:r>
      <w:r w:rsidR="007836AC">
        <w:rPr>
          <w:szCs w:val="24"/>
        </w:rPr>
        <w:t xml:space="preserve">než </w:t>
      </w:r>
      <w:r w:rsidR="00386CB2" w:rsidRPr="005851EA">
        <w:rPr>
          <w:szCs w:val="24"/>
        </w:rPr>
        <w:t xml:space="preserve">je odstranění Vytčené vady, je Poskytovatel povinen </w:t>
      </w:r>
      <w:r w:rsidR="007836AC">
        <w:rPr>
          <w:szCs w:val="24"/>
        </w:rPr>
        <w:t>vyřešit Vytknutou vadu jejím bezplatným odstraněním.</w:t>
      </w:r>
    </w:p>
    <w:p w:rsidR="00386CB2" w:rsidRPr="009519F9" w:rsidRDefault="00386CB2" w:rsidP="00745B09">
      <w:pPr>
        <w:pStyle w:val="Pleading3L2"/>
        <w:numPr>
          <w:ilvl w:val="1"/>
          <w:numId w:val="8"/>
        </w:numPr>
        <w:spacing w:before="0" w:after="120" w:line="276" w:lineRule="auto"/>
        <w:ind w:left="709" w:hanging="709"/>
        <w:rPr>
          <w:szCs w:val="24"/>
        </w:rPr>
      </w:pPr>
      <w:r w:rsidRPr="005851EA">
        <w:rPr>
          <w:szCs w:val="24"/>
        </w:rPr>
        <w:t xml:space="preserve">Poskytovatel je povinen postupovat při odstraňování Vytčených vad Služeb, resp. vad </w:t>
      </w:r>
      <w:r w:rsidR="00235529">
        <w:rPr>
          <w:szCs w:val="24"/>
        </w:rPr>
        <w:t xml:space="preserve">Dokumentace nebo Výstupů </w:t>
      </w:r>
      <w:r w:rsidRPr="005851EA">
        <w:rPr>
          <w:szCs w:val="24"/>
        </w:rPr>
        <w:t>Služeb s odbornou péčí, Vytčené vady odstraňovat v</w:t>
      </w:r>
      <w:r w:rsidR="004C59F4">
        <w:rPr>
          <w:szCs w:val="24"/>
        </w:rPr>
        <w:t>e lhůtách</w:t>
      </w:r>
      <w:r w:rsidRPr="005851EA">
        <w:rPr>
          <w:szCs w:val="24"/>
        </w:rPr>
        <w:t xml:space="preserve"> stanovených k tomu Objednatelem s přihlédnutím k objektivní časové náročnosti odstranění dané Vytčené vady</w:t>
      </w:r>
      <w:r w:rsidR="00C03D49">
        <w:rPr>
          <w:szCs w:val="24"/>
        </w:rPr>
        <w:t>. Při o</w:t>
      </w:r>
      <w:r w:rsidRPr="005851EA">
        <w:rPr>
          <w:szCs w:val="24"/>
        </w:rPr>
        <w:t>dstranění vady Služeb je Poskytovatel povinen postupovat v</w:t>
      </w:r>
      <w:r w:rsidR="000A631E">
        <w:rPr>
          <w:szCs w:val="24"/>
        </w:rPr>
        <w:t> </w:t>
      </w:r>
      <w:r w:rsidRPr="005851EA">
        <w:rPr>
          <w:szCs w:val="24"/>
        </w:rPr>
        <w:t xml:space="preserve">souladu s požadavky a instrukcemi Objednatele a v souladu s jemu známými zájmy Objednatele. Poskytovatel je povinen po celou dobu odstraňování Vytčených vad informovat </w:t>
      </w:r>
      <w:r w:rsidR="00D42FBD">
        <w:rPr>
          <w:szCs w:val="24"/>
        </w:rPr>
        <w:t xml:space="preserve">Objednatele </w:t>
      </w:r>
      <w:r w:rsidRPr="005851EA">
        <w:rPr>
          <w:szCs w:val="24"/>
        </w:rPr>
        <w:t>o postupu jejich odstraňování</w:t>
      </w:r>
      <w:r w:rsidR="00D42FBD">
        <w:rPr>
          <w:szCs w:val="24"/>
        </w:rPr>
        <w:t>, a to způsobem, formou, rozsahem a v termínech či lhůtách určených Objednatelem v rámci Vytčení vady, pokud tuto povinnost Poskytovatele v rámci Vytčení vady Objednatel stanoví. Pokud tuto povinnost Poskytovatele v rámci Vytčení vady ve smyslu předchozí věty Objednatel nestanoví</w:t>
      </w:r>
      <w:r w:rsidR="00152C5F">
        <w:rPr>
          <w:szCs w:val="24"/>
        </w:rPr>
        <w:t>,</w:t>
      </w:r>
      <w:r w:rsidR="00D42FBD">
        <w:rPr>
          <w:szCs w:val="24"/>
        </w:rPr>
        <w:t xml:space="preserve"> platí, že je Poskytovatel povinen Objednatele informovat pouze na základě </w:t>
      </w:r>
      <w:r w:rsidR="00152C5F">
        <w:rPr>
          <w:szCs w:val="24"/>
        </w:rPr>
        <w:t>jednotlivé</w:t>
      </w:r>
      <w:r w:rsidR="00D42FBD">
        <w:rPr>
          <w:szCs w:val="24"/>
        </w:rPr>
        <w:t xml:space="preserve"> písemné žádosti Objednatele</w:t>
      </w:r>
      <w:r w:rsidR="00152C5F">
        <w:rPr>
          <w:szCs w:val="24"/>
        </w:rPr>
        <w:t>, a to v termínu či lhůtě v této žádosti uvedené a nejsou-li uvedené, pak ve lhůtě přiměřené</w:t>
      </w:r>
      <w:r w:rsidR="00D42FBD">
        <w:rPr>
          <w:szCs w:val="24"/>
        </w:rPr>
        <w:t>.</w:t>
      </w:r>
      <w:r w:rsidRPr="005851EA">
        <w:rPr>
          <w:szCs w:val="24"/>
        </w:rPr>
        <w:t xml:space="preserve"> </w:t>
      </w:r>
    </w:p>
    <w:p w:rsidR="002263DD" w:rsidRDefault="00386CB2" w:rsidP="00745B09">
      <w:pPr>
        <w:pStyle w:val="Pleading3L2"/>
        <w:numPr>
          <w:ilvl w:val="1"/>
          <w:numId w:val="8"/>
        </w:numPr>
        <w:spacing w:before="0" w:after="240" w:line="276" w:lineRule="auto"/>
        <w:ind w:left="709" w:hanging="709"/>
        <w:rPr>
          <w:szCs w:val="24"/>
        </w:rPr>
      </w:pPr>
      <w:r w:rsidRPr="005851EA">
        <w:rPr>
          <w:szCs w:val="24"/>
        </w:rPr>
        <w:t>V</w:t>
      </w:r>
      <w:r w:rsidR="00C03D49">
        <w:rPr>
          <w:szCs w:val="24"/>
        </w:rPr>
        <w:t> </w:t>
      </w:r>
      <w:r w:rsidRPr="005851EA">
        <w:rPr>
          <w:szCs w:val="24"/>
        </w:rPr>
        <w:t xml:space="preserve">případě Vytčených vad </w:t>
      </w:r>
      <w:r w:rsidR="00C03D49">
        <w:rPr>
          <w:szCs w:val="24"/>
        </w:rPr>
        <w:t xml:space="preserve">u Dokumentace nebo Výstupů </w:t>
      </w:r>
      <w:r w:rsidRPr="005851EA">
        <w:rPr>
          <w:szCs w:val="24"/>
        </w:rPr>
        <w:t xml:space="preserve">Služeb, je Poskytovatel povinen </w:t>
      </w:r>
      <w:r w:rsidR="003C7926">
        <w:rPr>
          <w:szCs w:val="24"/>
        </w:rPr>
        <w:lastRenderedPageBreak/>
        <w:t xml:space="preserve">odstranit jejich vady ve lhůtě stanovené mu k tomu Objednatelem a </w:t>
      </w:r>
      <w:r w:rsidRPr="005851EA">
        <w:rPr>
          <w:szCs w:val="24"/>
        </w:rPr>
        <w:t xml:space="preserve">předat </w:t>
      </w:r>
      <w:r w:rsidR="003C7926">
        <w:rPr>
          <w:szCs w:val="24"/>
        </w:rPr>
        <w:t xml:space="preserve">je </w:t>
      </w:r>
      <w:r w:rsidRPr="005851EA">
        <w:rPr>
          <w:szCs w:val="24"/>
        </w:rPr>
        <w:t>Objednateli</w:t>
      </w:r>
      <w:r w:rsidR="003C7926">
        <w:rPr>
          <w:szCs w:val="24"/>
        </w:rPr>
        <w:t xml:space="preserve"> (nezvolil-li Objednatel jiný způsob řešení Vytčené vady)</w:t>
      </w:r>
      <w:r w:rsidRPr="005851EA">
        <w:rPr>
          <w:szCs w:val="24"/>
        </w:rPr>
        <w:t xml:space="preserve">. Objednatel je oprávněn </w:t>
      </w:r>
      <w:r w:rsidR="00571BA8">
        <w:rPr>
          <w:szCs w:val="24"/>
        </w:rPr>
        <w:t xml:space="preserve">odmítnout </w:t>
      </w:r>
      <w:r w:rsidRPr="005851EA">
        <w:rPr>
          <w:szCs w:val="24"/>
        </w:rPr>
        <w:t>převzetí</w:t>
      </w:r>
      <w:r w:rsidR="00571BA8">
        <w:rPr>
          <w:szCs w:val="24"/>
        </w:rPr>
        <w:t xml:space="preserve"> Dokumentace nebo Výstupů</w:t>
      </w:r>
      <w:r w:rsidRPr="005851EA">
        <w:rPr>
          <w:szCs w:val="24"/>
        </w:rPr>
        <w:t xml:space="preserve"> Služeb, pokud zjistí, že Vytčené vady nebyly </w:t>
      </w:r>
      <w:r w:rsidR="00571BA8">
        <w:rPr>
          <w:szCs w:val="24"/>
        </w:rPr>
        <w:t xml:space="preserve">Poskytovatelem </w:t>
      </w:r>
      <w:r w:rsidRPr="005851EA">
        <w:rPr>
          <w:szCs w:val="24"/>
        </w:rPr>
        <w:t>řádně odstraněny.</w:t>
      </w:r>
      <w:r w:rsidR="00571BA8">
        <w:rPr>
          <w:szCs w:val="24"/>
        </w:rPr>
        <w:t xml:space="preserve"> V případě, že Objednatel odmítne převzít Dokumentaci nebo Výstupy, u nichž nebyly odstraněny </w:t>
      </w:r>
      <w:r w:rsidR="004F249A">
        <w:rPr>
          <w:szCs w:val="24"/>
        </w:rPr>
        <w:t xml:space="preserve">Poskytovatelem </w:t>
      </w:r>
      <w:r w:rsidR="00571BA8">
        <w:rPr>
          <w:szCs w:val="24"/>
        </w:rPr>
        <w:t>vady</w:t>
      </w:r>
      <w:r w:rsidR="004F249A">
        <w:rPr>
          <w:szCs w:val="24"/>
        </w:rPr>
        <w:t>,</w:t>
      </w:r>
      <w:r w:rsidR="00571BA8">
        <w:rPr>
          <w:szCs w:val="24"/>
        </w:rPr>
        <w:t xml:space="preserve"> </w:t>
      </w:r>
      <w:r w:rsidRPr="009A710D">
        <w:rPr>
          <w:szCs w:val="24"/>
        </w:rPr>
        <w:t>má se za to, že Vytčená vada je vadou neodstranitelnou, a Objednatel má dále právo požadovat slevu z</w:t>
      </w:r>
      <w:r w:rsidRPr="005851EA">
        <w:rPr>
          <w:szCs w:val="24"/>
        </w:rPr>
        <w:t> </w:t>
      </w:r>
      <w:r w:rsidRPr="009A710D">
        <w:rPr>
          <w:szCs w:val="24"/>
        </w:rPr>
        <w:t>Ceny</w:t>
      </w:r>
      <w:r w:rsidRPr="005851EA">
        <w:rPr>
          <w:szCs w:val="24"/>
        </w:rPr>
        <w:t xml:space="preserve"> Služeb</w:t>
      </w:r>
      <w:r w:rsidR="004F249A">
        <w:rPr>
          <w:szCs w:val="24"/>
        </w:rPr>
        <w:t xml:space="preserve"> nebo</w:t>
      </w:r>
      <w:r w:rsidRPr="009A710D">
        <w:rPr>
          <w:szCs w:val="24"/>
        </w:rPr>
        <w:t xml:space="preserve"> zcela nové poskytnutí Služeb </w:t>
      </w:r>
      <w:r w:rsidR="004F249A">
        <w:rPr>
          <w:szCs w:val="24"/>
        </w:rPr>
        <w:t>nebo</w:t>
      </w:r>
      <w:r w:rsidRPr="009A710D">
        <w:rPr>
          <w:szCs w:val="24"/>
        </w:rPr>
        <w:t xml:space="preserve"> má právo od Smlouvy odstoupit, a to dle své volby</w:t>
      </w:r>
      <w:r w:rsidR="004F249A">
        <w:rPr>
          <w:szCs w:val="24"/>
        </w:rPr>
        <w:t xml:space="preserve"> učiněné při odmítnutí převzetí Dokumentace nebo Výstupů z důvodu neodstranění jejich vad</w:t>
      </w:r>
      <w:r w:rsidRPr="009A710D">
        <w:rPr>
          <w:szCs w:val="24"/>
        </w:rPr>
        <w:t xml:space="preserve">. </w:t>
      </w:r>
    </w:p>
    <w:p w:rsidR="00FB63B8" w:rsidRPr="00FB63B8" w:rsidRDefault="00FB63B8" w:rsidP="00FB63B8">
      <w:pPr>
        <w:pStyle w:val="Zkladntext"/>
        <w:rPr>
          <w:lang w:eastAsia="en-US"/>
        </w:rPr>
      </w:pPr>
    </w:p>
    <w:p w:rsidR="009C2030" w:rsidRDefault="00506412" w:rsidP="00D22A94">
      <w:pPr>
        <w:pStyle w:val="Pleading3L1"/>
        <w:keepLines w:val="0"/>
        <w:widowControl/>
        <w:numPr>
          <w:ilvl w:val="0"/>
          <w:numId w:val="0"/>
        </w:numPr>
        <w:spacing w:before="0" w:after="120" w:line="276" w:lineRule="auto"/>
        <w:rPr>
          <w:szCs w:val="24"/>
        </w:rPr>
      </w:pPr>
      <w:r w:rsidRPr="005851EA">
        <w:rPr>
          <w:szCs w:val="24"/>
        </w:rPr>
        <w:t>VII</w:t>
      </w:r>
      <w:r w:rsidR="00E4231C" w:rsidRPr="005851EA">
        <w:rPr>
          <w:szCs w:val="24"/>
        </w:rPr>
        <w:t>I</w:t>
      </w:r>
      <w:r w:rsidR="000E6D4D" w:rsidRPr="005851EA">
        <w:rPr>
          <w:szCs w:val="24"/>
        </w:rPr>
        <w:br/>
      </w:r>
      <w:bookmarkStart w:id="51" w:name="_Toc269728718"/>
      <w:bookmarkStart w:id="52" w:name="_Toc269728769"/>
      <w:r w:rsidR="000E6D4D" w:rsidRPr="005851EA">
        <w:rPr>
          <w:szCs w:val="24"/>
        </w:rPr>
        <w:t>sankce</w:t>
      </w:r>
      <w:bookmarkEnd w:id="51"/>
      <w:bookmarkEnd w:id="52"/>
      <w:r w:rsidR="00053B3E" w:rsidRPr="005851EA">
        <w:rPr>
          <w:szCs w:val="24"/>
        </w:rPr>
        <w:t xml:space="preserve"> A NÁHRADA ŠKODY</w:t>
      </w:r>
    </w:p>
    <w:p w:rsidR="003135BF" w:rsidRPr="005851EA" w:rsidRDefault="00B07ECB" w:rsidP="00745B09">
      <w:pPr>
        <w:pStyle w:val="Pleading3L2"/>
        <w:numPr>
          <w:ilvl w:val="1"/>
          <w:numId w:val="2"/>
        </w:numPr>
        <w:spacing w:before="0" w:after="120" w:line="276" w:lineRule="auto"/>
        <w:ind w:left="709" w:hanging="709"/>
        <w:rPr>
          <w:szCs w:val="24"/>
        </w:rPr>
      </w:pPr>
      <w:bookmarkStart w:id="53" w:name="_Ref269201800"/>
      <w:r w:rsidRPr="005851EA">
        <w:rPr>
          <w:szCs w:val="24"/>
        </w:rPr>
        <w:t xml:space="preserve">Smluvní strany se zavazují k vyvinutí maximálního úsilí k předcházení škodám a k minimalizaci vzniklých škod. Smluvní strany nesou odpovědnost za škodu dle platných právních předpisů a Smlouvy. </w:t>
      </w:r>
    </w:p>
    <w:p w:rsidR="003135BF" w:rsidRPr="00B851B4" w:rsidRDefault="00053B3E" w:rsidP="00745B09">
      <w:pPr>
        <w:pStyle w:val="Pleading3L2"/>
        <w:numPr>
          <w:ilvl w:val="1"/>
          <w:numId w:val="2"/>
        </w:numPr>
        <w:spacing w:before="0" w:after="120" w:line="276" w:lineRule="auto"/>
        <w:ind w:left="709" w:hanging="709"/>
        <w:rPr>
          <w:szCs w:val="24"/>
        </w:rPr>
      </w:pPr>
      <w:r w:rsidRPr="00B851B4">
        <w:rPr>
          <w:szCs w:val="24"/>
        </w:rPr>
        <w:t>V</w:t>
      </w:r>
      <w:r w:rsidR="00B47C6B" w:rsidRPr="00B851B4">
        <w:rPr>
          <w:szCs w:val="24"/>
        </w:rPr>
        <w:t xml:space="preserve"> případě prodlení Poskytovatele </w:t>
      </w:r>
      <w:r w:rsidRPr="00D536D2">
        <w:rPr>
          <w:szCs w:val="24"/>
        </w:rPr>
        <w:t>s poskytnutím Služeb nebo</w:t>
      </w:r>
      <w:r w:rsidR="00CF2928" w:rsidRPr="00D536D2">
        <w:rPr>
          <w:szCs w:val="24"/>
        </w:rPr>
        <w:t xml:space="preserve"> předání</w:t>
      </w:r>
      <w:r w:rsidR="00F73355" w:rsidRPr="00FB63B8">
        <w:rPr>
          <w:szCs w:val="24"/>
        </w:rPr>
        <w:t>m</w:t>
      </w:r>
      <w:r w:rsidR="003701A4" w:rsidRPr="00FB63B8">
        <w:rPr>
          <w:szCs w:val="24"/>
        </w:rPr>
        <w:t xml:space="preserve"> Dokumentace nebo Výstupů Služeb</w:t>
      </w:r>
      <w:r w:rsidR="00CF2928" w:rsidRPr="00FB63B8">
        <w:rPr>
          <w:szCs w:val="24"/>
        </w:rPr>
        <w:t xml:space="preserve"> </w:t>
      </w:r>
      <w:r w:rsidR="00B47C6B" w:rsidRPr="00FB63B8">
        <w:rPr>
          <w:szCs w:val="24"/>
        </w:rPr>
        <w:t>v</w:t>
      </w:r>
      <w:r w:rsidR="009B1352" w:rsidRPr="00FB63B8">
        <w:rPr>
          <w:szCs w:val="24"/>
        </w:rPr>
        <w:t>e lhůtách či</w:t>
      </w:r>
      <w:r w:rsidR="00B47C6B" w:rsidRPr="00FB63B8">
        <w:rPr>
          <w:szCs w:val="24"/>
        </w:rPr>
        <w:t> termín</w:t>
      </w:r>
      <w:r w:rsidR="00F73355" w:rsidRPr="00FB63B8">
        <w:rPr>
          <w:szCs w:val="24"/>
        </w:rPr>
        <w:t>ech</w:t>
      </w:r>
      <w:r w:rsidR="00B47C6B" w:rsidRPr="00FB63B8">
        <w:rPr>
          <w:szCs w:val="24"/>
        </w:rPr>
        <w:t xml:space="preserve"> stanovených v</w:t>
      </w:r>
      <w:r w:rsidR="00B862B6" w:rsidRPr="00B851B4">
        <w:rPr>
          <w:szCs w:val="24"/>
        </w:rPr>
        <w:t> </w:t>
      </w:r>
      <w:r w:rsidR="00ED74A7" w:rsidRPr="00B851B4">
        <w:rPr>
          <w:szCs w:val="24"/>
        </w:rPr>
        <w:t>čl.</w:t>
      </w:r>
      <w:r w:rsidR="003701A4" w:rsidRPr="00B851B4">
        <w:rPr>
          <w:szCs w:val="24"/>
        </w:rPr>
        <w:t xml:space="preserve"> 3.2 nebo v</w:t>
      </w:r>
      <w:r w:rsidR="00B862B6" w:rsidRPr="00B851B4">
        <w:rPr>
          <w:szCs w:val="24"/>
        </w:rPr>
        <w:t> </w:t>
      </w:r>
      <w:r w:rsidR="00ED74A7" w:rsidRPr="00B851B4">
        <w:rPr>
          <w:szCs w:val="24"/>
        </w:rPr>
        <w:t>čl.</w:t>
      </w:r>
      <w:r w:rsidR="00B47C6B" w:rsidRPr="00B851B4">
        <w:rPr>
          <w:szCs w:val="24"/>
        </w:rPr>
        <w:t xml:space="preserve"> 3.3 Smlouvy</w:t>
      </w:r>
      <w:r w:rsidRPr="00B851B4">
        <w:rPr>
          <w:szCs w:val="24"/>
        </w:rPr>
        <w:t xml:space="preserve">, je Objednatel oprávněn požadovat po Poskytovateli úhradu smluvní pokuty ve výši </w:t>
      </w:r>
      <w:r w:rsidR="00252367" w:rsidRPr="00B851B4">
        <w:rPr>
          <w:szCs w:val="24"/>
        </w:rPr>
        <w:t>0,</w:t>
      </w:r>
      <w:r w:rsidR="00192CA9">
        <w:rPr>
          <w:szCs w:val="24"/>
        </w:rPr>
        <w:t>05</w:t>
      </w:r>
      <w:r w:rsidR="00387AF0" w:rsidRPr="00B851B4">
        <w:rPr>
          <w:szCs w:val="24"/>
        </w:rPr>
        <w:t> </w:t>
      </w:r>
      <w:r w:rsidRPr="00B851B4">
        <w:rPr>
          <w:szCs w:val="24"/>
        </w:rPr>
        <w:t>% z</w:t>
      </w:r>
      <w:r w:rsidR="006652DA" w:rsidRPr="00B851B4">
        <w:rPr>
          <w:szCs w:val="24"/>
        </w:rPr>
        <w:t xml:space="preserve"> </w:t>
      </w:r>
      <w:r w:rsidRPr="00B851B4">
        <w:rPr>
          <w:szCs w:val="24"/>
        </w:rPr>
        <w:t>Ceny Služeb</w:t>
      </w:r>
      <w:r w:rsidR="00CF2928" w:rsidRPr="00B851B4">
        <w:rPr>
          <w:szCs w:val="24"/>
        </w:rPr>
        <w:t xml:space="preserve">, </w:t>
      </w:r>
      <w:r w:rsidRPr="00B851B4">
        <w:rPr>
          <w:szCs w:val="24"/>
        </w:rPr>
        <w:t>a to za každý i započatý den prodlení.</w:t>
      </w:r>
      <w:r w:rsidR="006652DA" w:rsidRPr="00B851B4">
        <w:rPr>
          <w:szCs w:val="24"/>
        </w:rPr>
        <w:t xml:space="preserve"> V případě, že je Cena Služeb hrazena postupně ve více platbách </w:t>
      </w:r>
      <w:r w:rsidR="004648BE" w:rsidRPr="00B851B4">
        <w:rPr>
          <w:szCs w:val="24"/>
        </w:rPr>
        <w:t>vždy za příslušnou část poskytnutých Služeb</w:t>
      </w:r>
      <w:r w:rsidR="00836381" w:rsidRPr="00B851B4">
        <w:rPr>
          <w:szCs w:val="24"/>
        </w:rPr>
        <w:t xml:space="preserve"> ve smyslu </w:t>
      </w:r>
      <w:r w:rsidR="00ED74A7" w:rsidRPr="00B851B4">
        <w:rPr>
          <w:szCs w:val="24"/>
        </w:rPr>
        <w:t>čl.</w:t>
      </w:r>
      <w:r w:rsidR="00836381" w:rsidRPr="00B851B4">
        <w:rPr>
          <w:szCs w:val="24"/>
        </w:rPr>
        <w:t xml:space="preserve"> 5.8 Smlouvy</w:t>
      </w:r>
      <w:r w:rsidR="006652DA" w:rsidRPr="00B851B4">
        <w:rPr>
          <w:szCs w:val="24"/>
        </w:rPr>
        <w:t>, je Objednatel oprávněn požadovat po Poskytovateli úhradu</w:t>
      </w:r>
      <w:r w:rsidR="004648BE" w:rsidRPr="00B851B4">
        <w:rPr>
          <w:szCs w:val="24"/>
        </w:rPr>
        <w:t xml:space="preserve"> smluvní pokuty ve výši</w:t>
      </w:r>
      <w:r w:rsidR="006652DA" w:rsidRPr="00B851B4">
        <w:rPr>
          <w:szCs w:val="24"/>
        </w:rPr>
        <w:t xml:space="preserve"> </w:t>
      </w:r>
      <w:r w:rsidR="00252367" w:rsidRPr="00B851B4">
        <w:rPr>
          <w:szCs w:val="24"/>
        </w:rPr>
        <w:t>0,</w:t>
      </w:r>
      <w:r w:rsidR="00192CA9">
        <w:rPr>
          <w:szCs w:val="24"/>
        </w:rPr>
        <w:t>05</w:t>
      </w:r>
      <w:r w:rsidR="00192CA9" w:rsidRPr="00B851B4">
        <w:rPr>
          <w:szCs w:val="24"/>
        </w:rPr>
        <w:t> </w:t>
      </w:r>
      <w:r w:rsidR="004648BE" w:rsidRPr="00B851B4">
        <w:rPr>
          <w:szCs w:val="24"/>
        </w:rPr>
        <w:t>% z Ceny příslušné části Služeb, s jejímž plněním je Poskytovatel v</w:t>
      </w:r>
      <w:r w:rsidR="008E1E59" w:rsidRPr="00B851B4">
        <w:rPr>
          <w:szCs w:val="24"/>
        </w:rPr>
        <w:t> </w:t>
      </w:r>
      <w:r w:rsidR="004648BE" w:rsidRPr="00B851B4">
        <w:rPr>
          <w:szCs w:val="24"/>
        </w:rPr>
        <w:t>prodlení</w:t>
      </w:r>
      <w:r w:rsidR="00966989" w:rsidRPr="00B851B4">
        <w:rPr>
          <w:szCs w:val="24"/>
        </w:rPr>
        <w:t>, a to za každý i započatý den prodlení</w:t>
      </w:r>
      <w:r w:rsidR="008E1E59" w:rsidRPr="00B851B4">
        <w:rPr>
          <w:szCs w:val="24"/>
        </w:rPr>
        <w:t>.</w:t>
      </w:r>
      <w:r w:rsidR="00C9505C" w:rsidRPr="00B851B4">
        <w:rPr>
          <w:szCs w:val="24"/>
        </w:rPr>
        <w:t xml:space="preserve"> </w:t>
      </w:r>
    </w:p>
    <w:p w:rsidR="00F249A2" w:rsidRPr="00B851B4" w:rsidRDefault="00F249A2" w:rsidP="00745B09">
      <w:pPr>
        <w:pStyle w:val="Pleading3L2"/>
        <w:numPr>
          <w:ilvl w:val="1"/>
          <w:numId w:val="2"/>
        </w:numPr>
        <w:spacing w:before="0" w:after="120" w:line="276" w:lineRule="auto"/>
        <w:ind w:left="709" w:hanging="709"/>
        <w:rPr>
          <w:szCs w:val="24"/>
        </w:rPr>
      </w:pPr>
      <w:r w:rsidRPr="00B851B4">
        <w:rPr>
          <w:szCs w:val="24"/>
        </w:rPr>
        <w:t>V případě porušení povinnosti Poskytovatele předložit Objednateli pojistný certifikát (pojistnou smlouvu) dle čl. X</w:t>
      </w:r>
      <w:r w:rsidR="00E156D6" w:rsidRPr="00B851B4">
        <w:rPr>
          <w:szCs w:val="24"/>
        </w:rPr>
        <w:t>.</w:t>
      </w:r>
      <w:r w:rsidRPr="00B851B4">
        <w:rPr>
          <w:szCs w:val="24"/>
        </w:rPr>
        <w:t xml:space="preserve"> Smlouvy, je Objednatel oprávněn požadovat na Poskytovateli uhrazení smluvní pokuty </w:t>
      </w:r>
      <w:r w:rsidR="009B1352" w:rsidRPr="00D536D2">
        <w:rPr>
          <w:szCs w:val="24"/>
        </w:rPr>
        <w:t>ve výši</w:t>
      </w:r>
      <w:r w:rsidR="00B851B4" w:rsidRPr="00B851B4">
        <w:rPr>
          <w:szCs w:val="24"/>
        </w:rPr>
        <w:t xml:space="preserve"> </w:t>
      </w:r>
      <w:r w:rsidR="00387AF0">
        <w:rPr>
          <w:szCs w:val="24"/>
        </w:rPr>
        <w:t>2</w:t>
      </w:r>
      <w:r w:rsidR="00B851B4" w:rsidRPr="00B851B4">
        <w:rPr>
          <w:szCs w:val="24"/>
        </w:rPr>
        <w:t>.000,- Kč</w:t>
      </w:r>
      <w:r w:rsidR="009B1352" w:rsidRPr="00B851B4">
        <w:rPr>
          <w:szCs w:val="24"/>
        </w:rPr>
        <w:t>, a to</w:t>
      </w:r>
      <w:r w:rsidRPr="00B851B4">
        <w:rPr>
          <w:szCs w:val="24"/>
        </w:rPr>
        <w:t xml:space="preserve"> za každý </w:t>
      </w:r>
      <w:r w:rsidR="009B1352" w:rsidRPr="00B851B4">
        <w:rPr>
          <w:szCs w:val="24"/>
        </w:rPr>
        <w:t xml:space="preserve">i započatý </w:t>
      </w:r>
      <w:r w:rsidRPr="00B851B4">
        <w:rPr>
          <w:szCs w:val="24"/>
        </w:rPr>
        <w:t>den prodlen</w:t>
      </w:r>
      <w:r w:rsidR="00D42437" w:rsidRPr="00B851B4">
        <w:rPr>
          <w:szCs w:val="24"/>
        </w:rPr>
        <w:t>í s předložením pojistného certifikátu (pojistné smlouvy)</w:t>
      </w:r>
      <w:r w:rsidR="00DB4BC1" w:rsidRPr="00B851B4">
        <w:rPr>
          <w:szCs w:val="24"/>
        </w:rPr>
        <w:t xml:space="preserve"> a každý jednotlivý případ</w:t>
      </w:r>
      <w:r w:rsidRPr="00B851B4">
        <w:rPr>
          <w:szCs w:val="24"/>
        </w:rPr>
        <w:t xml:space="preserve">.  </w:t>
      </w:r>
    </w:p>
    <w:p w:rsidR="00793053" w:rsidRPr="00B851B4" w:rsidRDefault="00F274EB" w:rsidP="00745B09">
      <w:pPr>
        <w:pStyle w:val="Pleading3L2"/>
        <w:numPr>
          <w:ilvl w:val="1"/>
          <w:numId w:val="2"/>
        </w:numPr>
        <w:spacing w:before="0" w:after="120" w:line="276" w:lineRule="auto"/>
        <w:ind w:left="709" w:hanging="709"/>
        <w:rPr>
          <w:szCs w:val="24"/>
        </w:rPr>
      </w:pPr>
      <w:r w:rsidRPr="00B851B4">
        <w:rPr>
          <w:szCs w:val="24"/>
        </w:rPr>
        <w:t xml:space="preserve">V případě porušení povinnosti Poskytovatele </w:t>
      </w:r>
      <w:r w:rsidR="00C811F1" w:rsidRPr="00B851B4">
        <w:rPr>
          <w:szCs w:val="24"/>
        </w:rPr>
        <w:t xml:space="preserve">odstranit Vytčené vady Služeb ve lhůtě stanovené dle </w:t>
      </w:r>
      <w:r w:rsidR="00ED74A7" w:rsidRPr="00B851B4">
        <w:rPr>
          <w:szCs w:val="24"/>
        </w:rPr>
        <w:t>čl.</w:t>
      </w:r>
      <w:r w:rsidR="00C811F1" w:rsidRPr="00B851B4">
        <w:rPr>
          <w:szCs w:val="24"/>
        </w:rPr>
        <w:t xml:space="preserve"> 7.8 nebo </w:t>
      </w:r>
      <w:r w:rsidR="00ED74A7" w:rsidRPr="00B851B4">
        <w:rPr>
          <w:szCs w:val="24"/>
        </w:rPr>
        <w:t>čl.</w:t>
      </w:r>
      <w:r w:rsidR="00C811F1" w:rsidRPr="00B851B4">
        <w:rPr>
          <w:szCs w:val="24"/>
        </w:rPr>
        <w:t xml:space="preserve"> 7.9 Smlouvy, je Objednatel oprávněn požadovat na Poskytovateli uhrazení smluvní pokuty ve výši</w:t>
      </w:r>
      <w:r w:rsidR="00793053" w:rsidRPr="00D536D2">
        <w:rPr>
          <w:szCs w:val="24"/>
        </w:rPr>
        <w:t xml:space="preserve"> 0,1</w:t>
      </w:r>
      <w:r w:rsidR="00F41074" w:rsidRPr="00D536D2">
        <w:rPr>
          <w:szCs w:val="24"/>
        </w:rPr>
        <w:t xml:space="preserve"> </w:t>
      </w:r>
      <w:r w:rsidR="00793053" w:rsidRPr="00D536D2">
        <w:rPr>
          <w:szCs w:val="24"/>
        </w:rPr>
        <w:t xml:space="preserve">%, z Ceny Služeb za každý den prodlení s odstraněním </w:t>
      </w:r>
      <w:r w:rsidR="001F571A" w:rsidRPr="00D536D2">
        <w:rPr>
          <w:szCs w:val="24"/>
        </w:rPr>
        <w:t xml:space="preserve">Vytčených </w:t>
      </w:r>
      <w:r w:rsidR="00793053" w:rsidRPr="00B851B4">
        <w:rPr>
          <w:szCs w:val="24"/>
        </w:rPr>
        <w:t>vad</w:t>
      </w:r>
      <w:r w:rsidR="001F1A93" w:rsidRPr="00B851B4">
        <w:rPr>
          <w:szCs w:val="24"/>
        </w:rPr>
        <w:t xml:space="preserve"> či vady</w:t>
      </w:r>
      <w:r w:rsidR="00D01282" w:rsidRPr="00B851B4">
        <w:rPr>
          <w:szCs w:val="24"/>
        </w:rPr>
        <w:t>.</w:t>
      </w:r>
    </w:p>
    <w:p w:rsidR="002131EB" w:rsidRPr="00B851B4" w:rsidRDefault="002131EB" w:rsidP="00745B09">
      <w:pPr>
        <w:pStyle w:val="Pleading3L2"/>
        <w:numPr>
          <w:ilvl w:val="1"/>
          <w:numId w:val="2"/>
        </w:numPr>
        <w:spacing w:before="0" w:after="120" w:line="276" w:lineRule="auto"/>
        <w:ind w:left="709" w:hanging="709"/>
        <w:rPr>
          <w:szCs w:val="24"/>
        </w:rPr>
      </w:pPr>
      <w:r w:rsidRPr="00B851B4">
        <w:rPr>
          <w:szCs w:val="24"/>
        </w:rPr>
        <w:t xml:space="preserve">V případě porušení povinnosti Poskytovatele k poskytnutí součinnosti dle </w:t>
      </w:r>
      <w:r w:rsidR="00B862B6" w:rsidRPr="00B851B4">
        <w:rPr>
          <w:szCs w:val="24"/>
        </w:rPr>
        <w:t>bodu</w:t>
      </w:r>
      <w:r w:rsidRPr="00B851B4">
        <w:rPr>
          <w:szCs w:val="24"/>
        </w:rPr>
        <w:t xml:space="preserve"> 6.2.6 nebo </w:t>
      </w:r>
      <w:r w:rsidR="00B862B6" w:rsidRPr="00B851B4">
        <w:rPr>
          <w:szCs w:val="24"/>
        </w:rPr>
        <w:t>bodu</w:t>
      </w:r>
      <w:r w:rsidRPr="00B851B4">
        <w:rPr>
          <w:szCs w:val="24"/>
        </w:rPr>
        <w:t xml:space="preserve"> 6.2.7 Smlouvy, je Objednatel oprávněn požadovat na Poskytovateli uhrazení smluvní pokuty ve výši </w:t>
      </w:r>
      <w:r w:rsidR="00387AF0">
        <w:rPr>
          <w:szCs w:val="24"/>
        </w:rPr>
        <w:t>5</w:t>
      </w:r>
      <w:r w:rsidR="00252367" w:rsidRPr="00B851B4">
        <w:rPr>
          <w:szCs w:val="24"/>
        </w:rPr>
        <w:t>.000,- Kč</w:t>
      </w:r>
      <w:r w:rsidRPr="00B851B4">
        <w:rPr>
          <w:szCs w:val="24"/>
        </w:rPr>
        <w:t xml:space="preserve"> za každý jednotlivý případ. </w:t>
      </w:r>
    </w:p>
    <w:p w:rsidR="00C811F1" w:rsidRPr="00B851B4" w:rsidRDefault="00C811F1" w:rsidP="00745B09">
      <w:pPr>
        <w:pStyle w:val="Pleading3L2"/>
        <w:numPr>
          <w:ilvl w:val="1"/>
          <w:numId w:val="2"/>
        </w:numPr>
        <w:spacing w:before="0" w:after="120" w:line="276" w:lineRule="auto"/>
        <w:ind w:left="709" w:hanging="709"/>
        <w:rPr>
          <w:szCs w:val="24"/>
        </w:rPr>
      </w:pPr>
      <w:r w:rsidRPr="00B851B4">
        <w:rPr>
          <w:szCs w:val="24"/>
        </w:rPr>
        <w:t xml:space="preserve">V případě porušení povinnosti Poskytovatele předložit na žádost Objednatele bez zbytečného odkladu </w:t>
      </w:r>
      <w:r w:rsidR="002131EB" w:rsidRPr="00B851B4">
        <w:rPr>
          <w:szCs w:val="24"/>
        </w:rPr>
        <w:t>originál jakéhokoliv dokumentu předkládaného dle</w:t>
      </w:r>
      <w:r w:rsidRPr="00B851B4">
        <w:rPr>
          <w:szCs w:val="24"/>
        </w:rPr>
        <w:t xml:space="preserve"> </w:t>
      </w:r>
      <w:r w:rsidR="00B862B6" w:rsidRPr="00B851B4">
        <w:rPr>
          <w:szCs w:val="24"/>
        </w:rPr>
        <w:t>bodu</w:t>
      </w:r>
      <w:r w:rsidRPr="00B851B4">
        <w:rPr>
          <w:szCs w:val="24"/>
        </w:rPr>
        <w:t xml:space="preserve"> 6.2.12 Smlouvy,</w:t>
      </w:r>
      <w:r w:rsidR="002131EB" w:rsidRPr="00B851B4">
        <w:rPr>
          <w:szCs w:val="24"/>
        </w:rPr>
        <w:t xml:space="preserve"> je Objednatel oprávněn požadovat na Poskytovateli uhrazení smluvní pokuty ve výši</w:t>
      </w:r>
      <w:r w:rsidR="00252367" w:rsidRPr="00B851B4">
        <w:rPr>
          <w:szCs w:val="24"/>
        </w:rPr>
        <w:t xml:space="preserve"> </w:t>
      </w:r>
      <w:r w:rsidR="00387AF0">
        <w:rPr>
          <w:szCs w:val="24"/>
        </w:rPr>
        <w:t>2</w:t>
      </w:r>
      <w:r w:rsidR="00B851B4" w:rsidRPr="00B851B4">
        <w:rPr>
          <w:szCs w:val="24"/>
        </w:rPr>
        <w:t>.000,- Kč</w:t>
      </w:r>
      <w:r w:rsidR="00793053" w:rsidRPr="00B851B4">
        <w:rPr>
          <w:szCs w:val="24"/>
        </w:rPr>
        <w:t xml:space="preserve"> za každý jednotlivý případ</w:t>
      </w:r>
      <w:r w:rsidR="00D01282" w:rsidRPr="00B851B4">
        <w:rPr>
          <w:szCs w:val="24"/>
        </w:rPr>
        <w:t>.</w:t>
      </w:r>
    </w:p>
    <w:p w:rsidR="003135BF" w:rsidRPr="00D536D2" w:rsidRDefault="00836381" w:rsidP="00745B09">
      <w:pPr>
        <w:pStyle w:val="Pleading3L2"/>
        <w:numPr>
          <w:ilvl w:val="1"/>
          <w:numId w:val="2"/>
        </w:numPr>
        <w:spacing w:before="0" w:after="120" w:line="276" w:lineRule="auto"/>
        <w:ind w:left="709" w:hanging="709"/>
        <w:rPr>
          <w:szCs w:val="24"/>
        </w:rPr>
      </w:pPr>
      <w:r w:rsidRPr="00B851B4">
        <w:rPr>
          <w:szCs w:val="24"/>
        </w:rPr>
        <w:t>Pokud je Poskytovatel v prodlení s </w:t>
      </w:r>
      <w:r w:rsidR="007466EC" w:rsidRPr="00B851B4">
        <w:rPr>
          <w:szCs w:val="24"/>
        </w:rPr>
        <w:t>uhrazením</w:t>
      </w:r>
      <w:r w:rsidRPr="00B851B4">
        <w:rPr>
          <w:szCs w:val="24"/>
        </w:rPr>
        <w:t xml:space="preserve"> smluvní pokuty, je </w:t>
      </w:r>
      <w:r w:rsidR="00661E50" w:rsidRPr="00B851B4">
        <w:rPr>
          <w:szCs w:val="24"/>
        </w:rPr>
        <w:t>Objednatel</w:t>
      </w:r>
      <w:r w:rsidRPr="00B851B4">
        <w:rPr>
          <w:szCs w:val="24"/>
        </w:rPr>
        <w:t xml:space="preserve"> </w:t>
      </w:r>
      <w:r w:rsidR="00661E50" w:rsidRPr="00B851B4">
        <w:rPr>
          <w:szCs w:val="24"/>
        </w:rPr>
        <w:t xml:space="preserve">oprávněn požadovat </w:t>
      </w:r>
      <w:r w:rsidR="00B47C6B" w:rsidRPr="00B851B4">
        <w:rPr>
          <w:szCs w:val="24"/>
        </w:rPr>
        <w:t xml:space="preserve">rovněž </w:t>
      </w:r>
      <w:r w:rsidR="00661E50" w:rsidRPr="00B851B4">
        <w:rPr>
          <w:szCs w:val="24"/>
        </w:rPr>
        <w:t xml:space="preserve">uhrazení </w:t>
      </w:r>
      <w:r w:rsidRPr="00B851B4">
        <w:rPr>
          <w:szCs w:val="24"/>
        </w:rPr>
        <w:t>úrok</w:t>
      </w:r>
      <w:r w:rsidR="00661E50" w:rsidRPr="00B851B4">
        <w:rPr>
          <w:szCs w:val="24"/>
        </w:rPr>
        <w:t>u</w:t>
      </w:r>
      <w:r w:rsidRPr="00B851B4">
        <w:rPr>
          <w:szCs w:val="24"/>
        </w:rPr>
        <w:t xml:space="preserve"> z prodlení ve výši stanovené </w:t>
      </w:r>
      <w:r w:rsidR="00A115DC" w:rsidRPr="00B851B4">
        <w:rPr>
          <w:szCs w:val="24"/>
        </w:rPr>
        <w:t xml:space="preserve">nařízením vlády č. 351/2013 Sb., kterým se určuje výše úroků z prodlení. </w:t>
      </w:r>
    </w:p>
    <w:p w:rsidR="003135BF" w:rsidRPr="00B851B4" w:rsidRDefault="00192CA9" w:rsidP="00745B09">
      <w:pPr>
        <w:pStyle w:val="Pleading3L2"/>
        <w:numPr>
          <w:ilvl w:val="1"/>
          <w:numId w:val="2"/>
        </w:numPr>
        <w:spacing w:before="0" w:after="120" w:line="276" w:lineRule="auto"/>
        <w:ind w:left="709" w:hanging="709"/>
        <w:rPr>
          <w:szCs w:val="24"/>
        </w:rPr>
      </w:pPr>
      <w:r w:rsidRPr="00B851B4">
        <w:rPr>
          <w:szCs w:val="24"/>
        </w:rPr>
        <w:t xml:space="preserve">V případě prodlení Objednatele s úhradou Ceny Služeb je Objednatel povinen uhradit </w:t>
      </w:r>
      <w:r w:rsidRPr="00B851B4">
        <w:rPr>
          <w:szCs w:val="24"/>
        </w:rPr>
        <w:lastRenderedPageBreak/>
        <w:t>Poskytovateli smluvní pokutu  ve výši</w:t>
      </w:r>
      <w:r>
        <w:rPr>
          <w:szCs w:val="24"/>
        </w:rPr>
        <w:t xml:space="preserve"> 0,05</w:t>
      </w:r>
      <w:r w:rsidRPr="00B851B4">
        <w:rPr>
          <w:szCs w:val="24"/>
        </w:rPr>
        <w:t> % z</w:t>
      </w:r>
      <w:r w:rsidR="00D75026">
        <w:rPr>
          <w:szCs w:val="24"/>
        </w:rPr>
        <w:t> dlužné částky</w:t>
      </w:r>
      <w:r w:rsidRPr="00B851B4">
        <w:rPr>
          <w:szCs w:val="24"/>
        </w:rPr>
        <w:t xml:space="preserve">, a to za každý i započatý den prodlení. </w:t>
      </w:r>
    </w:p>
    <w:p w:rsidR="00327745" w:rsidRPr="00AB3070" w:rsidRDefault="00327745" w:rsidP="00745B09">
      <w:pPr>
        <w:pStyle w:val="Pleading3L2"/>
        <w:numPr>
          <w:ilvl w:val="1"/>
          <w:numId w:val="2"/>
        </w:numPr>
        <w:spacing w:before="0" w:after="120" w:line="276" w:lineRule="auto"/>
        <w:ind w:left="709" w:hanging="709"/>
      </w:pPr>
      <w:r>
        <w:rPr>
          <w:szCs w:val="24"/>
        </w:rPr>
        <w:t>Smluvní strana</w:t>
      </w:r>
      <w:r w:rsidRPr="00793053">
        <w:rPr>
          <w:szCs w:val="24"/>
        </w:rPr>
        <w:t xml:space="preserve"> informuje </w:t>
      </w:r>
      <w:r>
        <w:rPr>
          <w:szCs w:val="24"/>
        </w:rPr>
        <w:t xml:space="preserve">druhou </w:t>
      </w:r>
      <w:r w:rsidR="00B903D5">
        <w:rPr>
          <w:szCs w:val="24"/>
        </w:rPr>
        <w:t>S</w:t>
      </w:r>
      <w:r>
        <w:rPr>
          <w:szCs w:val="24"/>
        </w:rPr>
        <w:t>mluvní stranu</w:t>
      </w:r>
      <w:r w:rsidRPr="00793053">
        <w:rPr>
          <w:szCs w:val="24"/>
        </w:rPr>
        <w:t xml:space="preserve"> o uplatnění nároku na uhrazení smluvní pokuty</w:t>
      </w:r>
      <w:r>
        <w:rPr>
          <w:szCs w:val="24"/>
        </w:rPr>
        <w:t xml:space="preserve"> či úroku z prodlení</w:t>
      </w:r>
      <w:r w:rsidRPr="00793053">
        <w:rPr>
          <w:szCs w:val="24"/>
        </w:rPr>
        <w:t xml:space="preserve"> zasláním písemného oznámení o vzniku nároku na zaplacení smluvní pokuty</w:t>
      </w:r>
      <w:r>
        <w:rPr>
          <w:szCs w:val="24"/>
        </w:rPr>
        <w:t xml:space="preserve"> či úroku z prodlení</w:t>
      </w:r>
      <w:r w:rsidRPr="00793053">
        <w:rPr>
          <w:szCs w:val="24"/>
        </w:rPr>
        <w:t xml:space="preserve"> obsahujícího stručný popis a časové určení porušení smluvní povinnosti, které v souladu se Smlouvou založilo nárok </w:t>
      </w:r>
      <w:r w:rsidR="00B903D5">
        <w:rPr>
          <w:szCs w:val="24"/>
        </w:rPr>
        <w:t>S</w:t>
      </w:r>
      <w:r>
        <w:rPr>
          <w:szCs w:val="24"/>
        </w:rPr>
        <w:t>mluvní strany</w:t>
      </w:r>
      <w:r w:rsidRPr="00793053">
        <w:rPr>
          <w:szCs w:val="24"/>
        </w:rPr>
        <w:t xml:space="preserve"> na zaplacení smluvní pokuty</w:t>
      </w:r>
      <w:r>
        <w:rPr>
          <w:szCs w:val="24"/>
        </w:rPr>
        <w:t xml:space="preserve"> či úroku z prodlení</w:t>
      </w:r>
      <w:r w:rsidRPr="00793053">
        <w:rPr>
          <w:szCs w:val="24"/>
        </w:rPr>
        <w:t xml:space="preserve">. Spolu s oznámením zašle </w:t>
      </w:r>
      <w:r w:rsidR="00B903D5">
        <w:rPr>
          <w:szCs w:val="24"/>
        </w:rPr>
        <w:t>S</w:t>
      </w:r>
      <w:r>
        <w:rPr>
          <w:szCs w:val="24"/>
        </w:rPr>
        <w:t xml:space="preserve">mluvní strana druhé </w:t>
      </w:r>
      <w:r w:rsidR="00B903D5">
        <w:rPr>
          <w:szCs w:val="24"/>
        </w:rPr>
        <w:t>S</w:t>
      </w:r>
      <w:r>
        <w:rPr>
          <w:szCs w:val="24"/>
        </w:rPr>
        <w:t>mluvní straně</w:t>
      </w:r>
      <w:r w:rsidRPr="00793053">
        <w:rPr>
          <w:szCs w:val="24"/>
        </w:rPr>
        <w:t xml:space="preserve"> odpovídající Fakturu na uhrazení smluvní pokuty</w:t>
      </w:r>
      <w:r>
        <w:rPr>
          <w:szCs w:val="24"/>
        </w:rPr>
        <w:t xml:space="preserve"> či úroku z prodlení</w:t>
      </w:r>
      <w:r w:rsidRPr="00793053">
        <w:rPr>
          <w:szCs w:val="24"/>
        </w:rPr>
        <w:t xml:space="preserve"> s platebními údaji. </w:t>
      </w:r>
      <w:r>
        <w:rPr>
          <w:szCs w:val="24"/>
        </w:rPr>
        <w:t>Faktura</w:t>
      </w:r>
      <w:r w:rsidRPr="00793053">
        <w:rPr>
          <w:szCs w:val="24"/>
        </w:rPr>
        <w:t xml:space="preserve"> je splatná ve lhůtě stanovené v příslušné Faktuře, která činí nejméně 15 (patnáct) kalendářních dnů ode dne </w:t>
      </w:r>
      <w:r>
        <w:rPr>
          <w:szCs w:val="24"/>
        </w:rPr>
        <w:t>doručení</w:t>
      </w:r>
      <w:r w:rsidRPr="00793053">
        <w:rPr>
          <w:szCs w:val="24"/>
        </w:rPr>
        <w:t xml:space="preserve"> Faktury </w:t>
      </w:r>
      <w:r>
        <w:rPr>
          <w:szCs w:val="24"/>
        </w:rPr>
        <w:t xml:space="preserve">druhé </w:t>
      </w:r>
      <w:r w:rsidR="00B903D5">
        <w:rPr>
          <w:szCs w:val="24"/>
        </w:rPr>
        <w:t>S</w:t>
      </w:r>
      <w:r>
        <w:rPr>
          <w:szCs w:val="24"/>
        </w:rPr>
        <w:t>mluvní straně</w:t>
      </w:r>
      <w:r w:rsidRPr="00793053">
        <w:rPr>
          <w:szCs w:val="24"/>
        </w:rPr>
        <w:t>. V ostatním (náležitosti Faktury, chyby Faktury apod.) se použije čl. V Smlouvy obdobně.</w:t>
      </w:r>
    </w:p>
    <w:p w:rsidR="00AB3070" w:rsidRPr="00AB3070" w:rsidRDefault="00AB3070" w:rsidP="00745B09">
      <w:pPr>
        <w:pStyle w:val="Pleading3L2"/>
        <w:numPr>
          <w:ilvl w:val="1"/>
          <w:numId w:val="2"/>
        </w:numPr>
        <w:spacing w:before="0" w:after="120" w:line="276" w:lineRule="auto"/>
        <w:ind w:left="709" w:hanging="709"/>
        <w:rPr>
          <w:szCs w:val="24"/>
        </w:rPr>
      </w:pPr>
      <w:r w:rsidRPr="00AB3070">
        <w:rPr>
          <w:szCs w:val="24"/>
        </w:rPr>
        <w:t xml:space="preserve">Uplatněním smluvní pokuty </w:t>
      </w:r>
      <w:r w:rsidR="00B903D5">
        <w:rPr>
          <w:szCs w:val="24"/>
        </w:rPr>
        <w:t>S</w:t>
      </w:r>
      <w:r w:rsidR="006D3AE7">
        <w:rPr>
          <w:szCs w:val="24"/>
        </w:rPr>
        <w:t>mluvní stranou není dotčen její</w:t>
      </w:r>
      <w:r w:rsidRPr="00AB3070">
        <w:rPr>
          <w:szCs w:val="24"/>
        </w:rPr>
        <w:t xml:space="preserve"> nárok na náhradu škody v plné výši, a současně nezaniká závazek druhé </w:t>
      </w:r>
      <w:r w:rsidR="00B903D5">
        <w:rPr>
          <w:szCs w:val="24"/>
        </w:rPr>
        <w:t>S</w:t>
      </w:r>
      <w:r w:rsidRPr="00AB3070">
        <w:rPr>
          <w:szCs w:val="24"/>
        </w:rPr>
        <w:t xml:space="preserve">mluvní strany splnit povinnost, jejíž plnění bylo zajištěno smluvní pokutou. Uplatněním smluvní pokuty není dotčeno právo </w:t>
      </w:r>
      <w:r w:rsidR="00B903D5">
        <w:rPr>
          <w:szCs w:val="24"/>
        </w:rPr>
        <w:t>S</w:t>
      </w:r>
      <w:r w:rsidRPr="00AB3070">
        <w:rPr>
          <w:szCs w:val="24"/>
        </w:rPr>
        <w:t xml:space="preserve">mluvní strany odstoupit od Smlouvy z důvodu prodlení druhé </w:t>
      </w:r>
      <w:r w:rsidR="00B903D5">
        <w:rPr>
          <w:szCs w:val="24"/>
        </w:rPr>
        <w:t>S</w:t>
      </w:r>
      <w:r w:rsidRPr="00AB3070">
        <w:rPr>
          <w:szCs w:val="24"/>
        </w:rPr>
        <w:t xml:space="preserve">mluvní strany. </w:t>
      </w:r>
    </w:p>
    <w:p w:rsidR="00ED1621" w:rsidRDefault="00D536D2" w:rsidP="00B277A0">
      <w:pPr>
        <w:pStyle w:val="Textvysvtlivek"/>
        <w:spacing w:line="276" w:lineRule="auto"/>
        <w:ind w:left="709" w:hanging="709"/>
        <w:jc w:val="both"/>
      </w:pPr>
      <w:r>
        <w:t>8.11</w:t>
      </w:r>
      <w:r>
        <w:tab/>
      </w:r>
      <w:r w:rsidR="0053311C" w:rsidRPr="00D536D2">
        <w:t xml:space="preserve">Povinnosti k náhradě škody, k zaplacení smluvní pokuty nebo úroku z prodlení se Smluvní strana zprostí, jestliže prokáže, že jí v plnění povinností vyplývajících ze Smlouvy dočasně nebo trvale zabránila mimořádná nepředvídatelná a nepřekonatelná překážka vzniklá nezávisle na její vůli ve smyslu </w:t>
      </w:r>
      <w:proofErr w:type="spellStart"/>
      <w:r w:rsidR="0053311C" w:rsidRPr="00D536D2">
        <w:t>ust</w:t>
      </w:r>
      <w:proofErr w:type="spellEnd"/>
      <w:r w:rsidR="0053311C" w:rsidRPr="00D536D2">
        <w:t>. § 2913 NOZ</w:t>
      </w:r>
      <w:r>
        <w:t xml:space="preserve"> </w:t>
      </w:r>
      <w:r w:rsidR="0053311C" w:rsidRPr="00D536D2">
        <w:t>(dále jako „</w:t>
      </w:r>
      <w:r w:rsidR="0053311C" w:rsidRPr="00D536D2">
        <w:rPr>
          <w:b/>
        </w:rPr>
        <w:t>Okolnost vylučující odpovědnost</w:t>
      </w:r>
      <w:r w:rsidR="0053311C" w:rsidRPr="00D536D2">
        <w:t xml:space="preserve">“). Nastane-li Okolnost vylučující odpovědnost, je dotčená Smluvní strana povinna písemně oznámit tuto skutečnost nejpozději do 3 (tří) kalendářních dnů od vzniku takové Okolnosti vylučující odpovědnost druhé Smluvní straně. Doba plnění se v takovém případě prodlužuje o dobu trvání Okolnosti vylučující odpovědnost. Za Okolnost vylučující odpovědnost se nepovažuje překážka vzniklá z osobních (např. personální změny) nebo hospodářských (např. prodlení poddodavatelů) poměrů Smluvní strany, překážka vzniklá až v době, kdy byla dotčená Smluvní strana již v prodlení s plněním dané smluvní povinnosti, ani překážka, kterou byla Smluvní strana povinna podle Smlouvy překonat. </w:t>
      </w:r>
      <w:bookmarkStart w:id="54" w:name="_Ref269202679"/>
      <w:bookmarkEnd w:id="53"/>
      <w:r>
        <w:t>Pro vyloučení všech pochybnosti se za Okolnost vylučující odpovědnost na straně Poskytovatele se rozumí též</w:t>
      </w:r>
      <w:r w:rsidRPr="00D536D2">
        <w:t xml:space="preserve"> jak</w:t>
      </w:r>
      <w:r>
        <w:t>á</w:t>
      </w:r>
      <w:r w:rsidRPr="00D536D2">
        <w:t>koli překážk</w:t>
      </w:r>
      <w:r>
        <w:t>a</w:t>
      </w:r>
      <w:r w:rsidRPr="00D536D2">
        <w:t>, jednání či opominutí na straně Objednatele, Investora či jejich dodavatelů</w:t>
      </w:r>
      <w:r>
        <w:t xml:space="preserve">. </w:t>
      </w:r>
      <w:bookmarkStart w:id="55" w:name="_Ref270060887"/>
    </w:p>
    <w:p w:rsidR="003135BF" w:rsidRDefault="00D536D2" w:rsidP="00B277A0">
      <w:pPr>
        <w:pStyle w:val="Textvysvtlivek"/>
        <w:spacing w:line="276" w:lineRule="auto"/>
        <w:ind w:left="709" w:hanging="709"/>
        <w:jc w:val="both"/>
        <w:rPr>
          <w:lang w:eastAsia="en-US"/>
        </w:rPr>
      </w:pPr>
      <w:r>
        <w:rPr>
          <w:lang w:eastAsia="en-US"/>
        </w:rPr>
        <w:t>8.12</w:t>
      </w:r>
      <w:r>
        <w:rPr>
          <w:lang w:eastAsia="en-US"/>
        </w:rPr>
        <w:tab/>
      </w:r>
      <w:r w:rsidR="0008068F">
        <w:rPr>
          <w:lang w:eastAsia="en-US"/>
        </w:rPr>
        <w:t>Poskytovatel</w:t>
      </w:r>
      <w:r w:rsidR="00890B26" w:rsidRPr="005851EA">
        <w:rPr>
          <w:lang w:eastAsia="en-US"/>
        </w:rPr>
        <w:t xml:space="preserve"> si je vědom toho, že</w:t>
      </w:r>
      <w:r w:rsidR="00890B26">
        <w:rPr>
          <w:lang w:eastAsia="en-US"/>
        </w:rPr>
        <w:t xml:space="preserve"> </w:t>
      </w:r>
      <w:r w:rsidR="0008068F">
        <w:rPr>
          <w:lang w:eastAsia="en-US"/>
        </w:rPr>
        <w:t>poskytnutí Služby</w:t>
      </w:r>
      <w:r w:rsidR="00890B26">
        <w:rPr>
          <w:lang w:eastAsia="en-US"/>
        </w:rPr>
        <w:t xml:space="preserve"> na základě Smlouvy může být spolufina</w:t>
      </w:r>
      <w:r w:rsidR="0008068F">
        <w:rPr>
          <w:lang w:eastAsia="en-US"/>
        </w:rPr>
        <w:t>ncováno</w:t>
      </w:r>
      <w:r w:rsidR="00890B26">
        <w:rPr>
          <w:lang w:eastAsia="en-US"/>
        </w:rPr>
        <w:t xml:space="preserve"> z prostředků třetí osoby, např. ze strukturálních fondů Evropské unie </w:t>
      </w:r>
      <w:r w:rsidR="00890B26" w:rsidRPr="005851EA">
        <w:rPr>
          <w:lang w:eastAsia="en-US"/>
        </w:rPr>
        <w:t>(dále jako „</w:t>
      </w:r>
      <w:r w:rsidR="00890B26" w:rsidRPr="00890B26">
        <w:rPr>
          <w:b/>
          <w:lang w:eastAsia="en-US"/>
        </w:rPr>
        <w:t>Spolufinancující osoba</w:t>
      </w:r>
      <w:r w:rsidR="00890B26" w:rsidRPr="005851EA">
        <w:rPr>
          <w:lang w:eastAsia="en-US"/>
        </w:rPr>
        <w:t xml:space="preserve">“). </w:t>
      </w:r>
      <w:r w:rsidR="00890B26">
        <w:rPr>
          <w:lang w:eastAsia="en-US"/>
        </w:rPr>
        <w:t xml:space="preserve">Od okamžiku, kdy </w:t>
      </w:r>
      <w:r w:rsidR="0008068F">
        <w:rPr>
          <w:lang w:eastAsia="en-US"/>
        </w:rPr>
        <w:t>Objednatel</w:t>
      </w:r>
      <w:r w:rsidR="00890B26">
        <w:rPr>
          <w:lang w:eastAsia="en-US"/>
        </w:rPr>
        <w:t xml:space="preserve"> písemně oznámí </w:t>
      </w:r>
      <w:r w:rsidR="0008068F">
        <w:rPr>
          <w:lang w:eastAsia="en-US"/>
        </w:rPr>
        <w:t>Poskytovateli</w:t>
      </w:r>
      <w:r w:rsidR="00890B26">
        <w:rPr>
          <w:lang w:eastAsia="en-US"/>
        </w:rPr>
        <w:t xml:space="preserve">, že na úhradu </w:t>
      </w:r>
      <w:r w:rsidR="0008068F">
        <w:rPr>
          <w:lang w:eastAsia="en-US"/>
        </w:rPr>
        <w:t>Ceny Služeb</w:t>
      </w:r>
      <w:r w:rsidR="00890B26">
        <w:rPr>
          <w:lang w:eastAsia="en-US"/>
        </w:rPr>
        <w:t xml:space="preserve"> budou poskytnuty peněžní prostředky Spolufinancující osobou spolu s označením Spolufinancující osoby a příslušného programu, ze kterého jsou peněžní prostředky na úhradu </w:t>
      </w:r>
      <w:r w:rsidR="0008068F">
        <w:rPr>
          <w:lang w:eastAsia="en-US"/>
        </w:rPr>
        <w:t>Ceny Služ</w:t>
      </w:r>
      <w:r w:rsidR="006C511D">
        <w:rPr>
          <w:lang w:eastAsia="en-US"/>
        </w:rPr>
        <w:t>eb</w:t>
      </w:r>
      <w:r w:rsidR="00890B26">
        <w:rPr>
          <w:lang w:eastAsia="en-US"/>
        </w:rPr>
        <w:t xml:space="preserve"> poskytnuty, zavazuje se P</w:t>
      </w:r>
      <w:r w:rsidR="0008068F">
        <w:rPr>
          <w:lang w:eastAsia="en-US"/>
        </w:rPr>
        <w:t>oskytovatel</w:t>
      </w:r>
      <w:r w:rsidR="00890B26">
        <w:rPr>
          <w:lang w:eastAsia="en-US"/>
        </w:rPr>
        <w:t xml:space="preserve"> </w:t>
      </w:r>
      <w:r w:rsidR="00890B26" w:rsidRPr="005851EA">
        <w:rPr>
          <w:lang w:eastAsia="en-US"/>
        </w:rPr>
        <w:t xml:space="preserve">při </w:t>
      </w:r>
      <w:r w:rsidR="00890B26">
        <w:rPr>
          <w:lang w:eastAsia="en-US"/>
        </w:rPr>
        <w:t>plnění Smlouvy</w:t>
      </w:r>
      <w:r w:rsidR="00890B26" w:rsidRPr="005851EA">
        <w:rPr>
          <w:lang w:eastAsia="en-US"/>
        </w:rPr>
        <w:t xml:space="preserve"> postupovat v souladu s pravidly pro příjemce příspěvků (</w:t>
      </w:r>
      <w:r w:rsidR="00890B26">
        <w:rPr>
          <w:lang w:eastAsia="en-US"/>
        </w:rPr>
        <w:t>spolu</w:t>
      </w:r>
      <w:r w:rsidR="00890B26" w:rsidRPr="005851EA">
        <w:rPr>
          <w:lang w:eastAsia="en-US"/>
        </w:rPr>
        <w:t>financování) od Spolufinancující osoby včetně relevantních příruček, metodik, oznámení a písemných pokynů Spolufinancující osoby</w:t>
      </w:r>
      <w:r w:rsidR="00B61455">
        <w:t xml:space="preserve">, které mu </w:t>
      </w:r>
      <w:r w:rsidR="00280487">
        <w:t>Objednatel</w:t>
      </w:r>
      <w:r w:rsidR="00B61455">
        <w:t xml:space="preserve"> předá, výslovně sdělí či jiným vhodným způsobem vymezí</w:t>
      </w:r>
      <w:r w:rsidR="00890B26" w:rsidRPr="005851EA">
        <w:rPr>
          <w:lang w:eastAsia="en-US"/>
        </w:rPr>
        <w:t xml:space="preserve">. </w:t>
      </w:r>
      <w:r w:rsidR="0008068F">
        <w:rPr>
          <w:lang w:eastAsia="en-US"/>
        </w:rPr>
        <w:t xml:space="preserve">Poskytovatel </w:t>
      </w:r>
      <w:r w:rsidR="00890B26" w:rsidRPr="005851EA">
        <w:rPr>
          <w:lang w:eastAsia="en-US"/>
        </w:rPr>
        <w:t>se v této souvislosti zavazuje umožnit osobám oprávněným k výkonu kontroly dle právních předpisů ČR nebo pravidel Spolufinancující osoby provedení kontroly dokladů souvisejících s</w:t>
      </w:r>
      <w:r w:rsidR="00890B26">
        <w:rPr>
          <w:lang w:eastAsia="en-US"/>
        </w:rPr>
        <w:t> plněním Smlouvy</w:t>
      </w:r>
      <w:r w:rsidR="00890B26" w:rsidRPr="005851EA">
        <w:rPr>
          <w:lang w:eastAsia="en-US"/>
        </w:rPr>
        <w:t xml:space="preserve">, a to po celou dobu stanovenou právními předpisy České republiky a pravidly Spolufinancující osoby. </w:t>
      </w:r>
      <w:r w:rsidR="00890B26" w:rsidRPr="0053311C">
        <w:rPr>
          <w:lang w:eastAsia="en-US"/>
        </w:rPr>
        <w:lastRenderedPageBreak/>
        <w:t xml:space="preserve">V případě, že nebude v důsledku prodlení </w:t>
      </w:r>
      <w:r w:rsidR="0008068F" w:rsidRPr="0053311C">
        <w:rPr>
          <w:lang w:eastAsia="en-US"/>
        </w:rPr>
        <w:t>Poskytovatele</w:t>
      </w:r>
      <w:r w:rsidR="00890B26" w:rsidRPr="0053311C">
        <w:rPr>
          <w:lang w:eastAsia="en-US"/>
        </w:rPr>
        <w:t xml:space="preserve"> s plněním Smlouvy </w:t>
      </w:r>
      <w:r w:rsidR="0053311C" w:rsidRPr="0053311C">
        <w:rPr>
          <w:lang w:eastAsia="en-US"/>
        </w:rPr>
        <w:t>vzniklého výlučně</w:t>
      </w:r>
      <w:r w:rsidR="0053311C">
        <w:rPr>
          <w:lang w:eastAsia="en-US"/>
        </w:rPr>
        <w:t xml:space="preserve"> jednáním či opominutím </w:t>
      </w:r>
      <w:r w:rsidR="0053311C" w:rsidRPr="0053311C">
        <w:rPr>
          <w:lang w:eastAsia="en-US"/>
        </w:rPr>
        <w:t xml:space="preserve">Poskytovatele </w:t>
      </w:r>
      <w:r w:rsidR="00890B26" w:rsidRPr="0053311C">
        <w:rPr>
          <w:lang w:eastAsia="en-US"/>
        </w:rPr>
        <w:t xml:space="preserve">vyplacena finanční podpora Spolufinancující osobou nebo bude finanční podpora vyplácená </w:t>
      </w:r>
      <w:r w:rsidR="007236E5" w:rsidRPr="0053311C">
        <w:rPr>
          <w:lang w:eastAsia="en-US"/>
        </w:rPr>
        <w:t>Investorovi</w:t>
      </w:r>
      <w:r w:rsidR="00890B26" w:rsidRPr="0053311C">
        <w:rPr>
          <w:lang w:eastAsia="en-US"/>
        </w:rPr>
        <w:t xml:space="preserve"> zkrácena nebo bude </w:t>
      </w:r>
      <w:r w:rsidR="007236E5" w:rsidRPr="0053311C">
        <w:rPr>
          <w:lang w:eastAsia="en-US"/>
        </w:rPr>
        <w:t>Investorovi</w:t>
      </w:r>
      <w:r w:rsidR="0008068F" w:rsidRPr="0053311C">
        <w:rPr>
          <w:lang w:eastAsia="en-US"/>
        </w:rPr>
        <w:t xml:space="preserve"> </w:t>
      </w:r>
      <w:r w:rsidR="00890B26" w:rsidRPr="0053311C">
        <w:rPr>
          <w:lang w:eastAsia="en-US"/>
        </w:rPr>
        <w:t>uložena z uvedeného důvod</w:t>
      </w:r>
      <w:r w:rsidR="0008068F" w:rsidRPr="0053311C">
        <w:rPr>
          <w:lang w:eastAsia="en-US"/>
        </w:rPr>
        <w:t>u</w:t>
      </w:r>
      <w:r w:rsidR="00890B26" w:rsidRPr="0053311C">
        <w:rPr>
          <w:lang w:eastAsia="en-US"/>
        </w:rPr>
        <w:t xml:space="preserve"> Spolufinancující osobou sankce, bude P</w:t>
      </w:r>
      <w:r w:rsidR="0008068F" w:rsidRPr="0053311C">
        <w:rPr>
          <w:lang w:eastAsia="en-US"/>
        </w:rPr>
        <w:t>oskytovatel</w:t>
      </w:r>
      <w:r w:rsidR="00890B26" w:rsidRPr="0053311C">
        <w:rPr>
          <w:lang w:eastAsia="en-US"/>
        </w:rPr>
        <w:t xml:space="preserve"> povinen uhradit </w:t>
      </w:r>
      <w:r w:rsidR="007236E5" w:rsidRPr="0053311C">
        <w:rPr>
          <w:lang w:eastAsia="en-US"/>
        </w:rPr>
        <w:t>Investorovi</w:t>
      </w:r>
      <w:r w:rsidR="00890B26" w:rsidRPr="0053311C">
        <w:rPr>
          <w:lang w:eastAsia="en-US"/>
        </w:rPr>
        <w:t xml:space="preserve"> takto vzniklou škodu.</w:t>
      </w:r>
      <w:bookmarkEnd w:id="54"/>
      <w:bookmarkEnd w:id="55"/>
    </w:p>
    <w:p w:rsidR="00FB63B8" w:rsidRPr="0053311C" w:rsidRDefault="00FB63B8" w:rsidP="00D536D2">
      <w:pPr>
        <w:pStyle w:val="Textvysvtlivek"/>
        <w:spacing w:line="276" w:lineRule="auto"/>
        <w:ind w:left="709" w:hanging="709"/>
        <w:jc w:val="both"/>
        <w:rPr>
          <w:lang w:eastAsia="en-US"/>
        </w:rPr>
      </w:pPr>
    </w:p>
    <w:p w:rsidR="003135BF" w:rsidRPr="005851EA" w:rsidRDefault="00E4231C" w:rsidP="00D22A94">
      <w:pPr>
        <w:pStyle w:val="Zkladntext"/>
        <w:spacing w:line="276" w:lineRule="auto"/>
        <w:jc w:val="center"/>
        <w:rPr>
          <w:b/>
        </w:rPr>
      </w:pPr>
      <w:r w:rsidRPr="005851EA">
        <w:rPr>
          <w:b/>
          <w:lang w:eastAsia="en-US"/>
        </w:rPr>
        <w:t>IX</w:t>
      </w:r>
      <w:r w:rsidR="00B07ECB" w:rsidRPr="005851EA">
        <w:rPr>
          <w:b/>
          <w:lang w:eastAsia="en-US"/>
        </w:rPr>
        <w:t>.</w:t>
      </w:r>
    </w:p>
    <w:p w:rsidR="003135BF" w:rsidRPr="005851EA" w:rsidRDefault="00B07ECB" w:rsidP="00D22A94">
      <w:pPr>
        <w:pStyle w:val="Zkladntext"/>
        <w:spacing w:line="276" w:lineRule="auto"/>
        <w:jc w:val="center"/>
        <w:rPr>
          <w:b/>
        </w:rPr>
      </w:pPr>
      <w:r w:rsidRPr="005851EA">
        <w:rPr>
          <w:b/>
          <w:lang w:eastAsia="en-US"/>
        </w:rPr>
        <w:t>PRÁVA DUŠEVNÍHO VLASTNICTVÍ</w:t>
      </w:r>
    </w:p>
    <w:p w:rsidR="003135BF" w:rsidRPr="005851EA" w:rsidRDefault="00B07ECB" w:rsidP="00745B09">
      <w:pPr>
        <w:pStyle w:val="Pleading3L2"/>
        <w:numPr>
          <w:ilvl w:val="1"/>
          <w:numId w:val="3"/>
        </w:numPr>
        <w:spacing w:before="0" w:after="120" w:line="276" w:lineRule="auto"/>
        <w:ind w:left="709" w:hanging="709"/>
        <w:rPr>
          <w:szCs w:val="24"/>
        </w:rPr>
      </w:pPr>
      <w:r w:rsidRPr="005851EA">
        <w:rPr>
          <w:szCs w:val="24"/>
        </w:rPr>
        <w:t xml:space="preserve">Je-li výsledkem poskytnutých Služeb na základě Smlouvy </w:t>
      </w:r>
      <w:r w:rsidR="00F27A09">
        <w:rPr>
          <w:szCs w:val="24"/>
        </w:rPr>
        <w:t>Dokumentace nebo Výstup</w:t>
      </w:r>
      <w:r w:rsidRPr="005851EA">
        <w:rPr>
          <w:szCs w:val="24"/>
        </w:rPr>
        <w:t xml:space="preserve"> obsahující autorské dílo ve smyslu zákona č. 1</w:t>
      </w:r>
      <w:r w:rsidR="00542FE9" w:rsidRPr="005851EA">
        <w:rPr>
          <w:szCs w:val="24"/>
        </w:rPr>
        <w:t>21/2000 Sb., o právu autorském</w:t>
      </w:r>
      <w:r w:rsidRPr="005851EA">
        <w:rPr>
          <w:szCs w:val="24"/>
        </w:rPr>
        <w:t>, ve znění pozdějších předpisů (dále jen „</w:t>
      </w:r>
      <w:r w:rsidRPr="005851EA">
        <w:rPr>
          <w:b/>
          <w:i/>
          <w:szCs w:val="24"/>
        </w:rPr>
        <w:t>AZ</w:t>
      </w:r>
      <w:r w:rsidRPr="005851EA">
        <w:rPr>
          <w:szCs w:val="24"/>
        </w:rPr>
        <w:t xml:space="preserve">“), </w:t>
      </w:r>
      <w:r w:rsidR="00542FE9" w:rsidRPr="005851EA">
        <w:rPr>
          <w:szCs w:val="24"/>
        </w:rPr>
        <w:t>postupuje se při</w:t>
      </w:r>
      <w:r w:rsidR="003010F0">
        <w:rPr>
          <w:szCs w:val="24"/>
        </w:rPr>
        <w:t xml:space="preserve"> jeho</w:t>
      </w:r>
      <w:r w:rsidR="00542FE9" w:rsidRPr="005851EA">
        <w:rPr>
          <w:szCs w:val="24"/>
        </w:rPr>
        <w:t xml:space="preserve"> užití podle tohoto článku Smlouvy. </w:t>
      </w:r>
    </w:p>
    <w:p w:rsidR="003135BF" w:rsidRPr="005851EA" w:rsidRDefault="00B07ECB" w:rsidP="00745B09">
      <w:pPr>
        <w:pStyle w:val="Pleading3L2"/>
        <w:numPr>
          <w:ilvl w:val="1"/>
          <w:numId w:val="3"/>
        </w:numPr>
        <w:spacing w:before="0" w:after="120" w:line="276" w:lineRule="auto"/>
        <w:ind w:left="709" w:hanging="709"/>
        <w:rPr>
          <w:szCs w:val="24"/>
        </w:rPr>
      </w:pPr>
      <w:bookmarkStart w:id="56" w:name="_Ref417627421"/>
      <w:bookmarkStart w:id="57" w:name="_Ref414451184"/>
      <w:bookmarkStart w:id="58" w:name="_Ref441735624"/>
      <w:bookmarkStart w:id="59" w:name="_Ref435290096"/>
      <w:r w:rsidRPr="005851EA">
        <w:rPr>
          <w:szCs w:val="24"/>
        </w:rPr>
        <w:t xml:space="preserve">Objednatel </w:t>
      </w:r>
      <w:r w:rsidR="00706F78">
        <w:rPr>
          <w:szCs w:val="24"/>
        </w:rPr>
        <w:t xml:space="preserve">a Investor </w:t>
      </w:r>
      <w:r w:rsidRPr="005851EA">
        <w:rPr>
          <w:szCs w:val="24"/>
        </w:rPr>
        <w:t>je oprávněn veškeré součásti</w:t>
      </w:r>
      <w:r w:rsidR="00D05277">
        <w:rPr>
          <w:szCs w:val="24"/>
        </w:rPr>
        <w:t xml:space="preserve"> Služeb včetně Dokumentace</w:t>
      </w:r>
      <w:r w:rsidRPr="005851EA">
        <w:rPr>
          <w:szCs w:val="24"/>
        </w:rPr>
        <w:t xml:space="preserve"> </w:t>
      </w:r>
      <w:r w:rsidR="00D05277">
        <w:rPr>
          <w:szCs w:val="24"/>
        </w:rPr>
        <w:t>a Výstupů</w:t>
      </w:r>
      <w:r w:rsidR="00F46CBA" w:rsidRPr="005851EA">
        <w:rPr>
          <w:szCs w:val="24"/>
        </w:rPr>
        <w:t xml:space="preserve"> poskytovaných Služeb </w:t>
      </w:r>
      <w:r w:rsidRPr="005851EA">
        <w:rPr>
          <w:szCs w:val="24"/>
        </w:rPr>
        <w:t xml:space="preserve">považované za autorské dílo </w:t>
      </w:r>
      <w:r w:rsidR="00F46CBA" w:rsidRPr="005851EA">
        <w:rPr>
          <w:szCs w:val="24"/>
        </w:rPr>
        <w:t xml:space="preserve">nebo obsahující autorské dílo </w:t>
      </w:r>
      <w:r w:rsidRPr="005851EA">
        <w:rPr>
          <w:szCs w:val="24"/>
        </w:rPr>
        <w:t>ve smyslu AZ (dále jen „</w:t>
      </w:r>
      <w:r w:rsidRPr="005851EA">
        <w:rPr>
          <w:b/>
          <w:i/>
          <w:szCs w:val="24"/>
        </w:rPr>
        <w:t>Autorské dílo</w:t>
      </w:r>
      <w:r w:rsidRPr="005851EA">
        <w:rPr>
          <w:szCs w:val="24"/>
        </w:rPr>
        <w:t>“) užívat</w:t>
      </w:r>
      <w:r w:rsidR="00F211BD" w:rsidRPr="005851EA">
        <w:rPr>
          <w:szCs w:val="24"/>
        </w:rPr>
        <w:t>, jak dále stanoveno</w:t>
      </w:r>
      <w:r w:rsidR="00E50754">
        <w:rPr>
          <w:szCs w:val="24"/>
        </w:rPr>
        <w:t xml:space="preserve"> v tomto článku Smlouvy</w:t>
      </w:r>
      <w:r w:rsidR="00F211BD" w:rsidRPr="005851EA">
        <w:rPr>
          <w:szCs w:val="24"/>
        </w:rPr>
        <w:t>.</w:t>
      </w:r>
      <w:bookmarkEnd w:id="56"/>
    </w:p>
    <w:p w:rsidR="003135BF" w:rsidRPr="005851EA" w:rsidRDefault="00B07ECB" w:rsidP="00745B09">
      <w:pPr>
        <w:pStyle w:val="Pleading3L2"/>
        <w:numPr>
          <w:ilvl w:val="1"/>
          <w:numId w:val="3"/>
        </w:numPr>
        <w:spacing w:before="0" w:after="60" w:line="276" w:lineRule="auto"/>
        <w:ind w:left="709" w:hanging="709"/>
        <w:rPr>
          <w:szCs w:val="24"/>
        </w:rPr>
      </w:pPr>
      <w:r w:rsidRPr="005851EA">
        <w:rPr>
          <w:szCs w:val="24"/>
        </w:rPr>
        <w:t xml:space="preserve">Objednatel </w:t>
      </w:r>
      <w:r w:rsidR="00706F78">
        <w:rPr>
          <w:szCs w:val="24"/>
        </w:rPr>
        <w:t xml:space="preserve">a Investor </w:t>
      </w:r>
      <w:r w:rsidRPr="005851EA">
        <w:rPr>
          <w:szCs w:val="24"/>
        </w:rPr>
        <w:t>j</w:t>
      </w:r>
      <w:r w:rsidR="00706F78">
        <w:rPr>
          <w:szCs w:val="24"/>
        </w:rPr>
        <w:t>sou</w:t>
      </w:r>
      <w:r w:rsidRPr="005851EA">
        <w:rPr>
          <w:szCs w:val="24"/>
        </w:rPr>
        <w:t xml:space="preserve"> oprávněn</w:t>
      </w:r>
      <w:r w:rsidR="00706F78">
        <w:rPr>
          <w:szCs w:val="24"/>
        </w:rPr>
        <w:t>i</w:t>
      </w:r>
      <w:r w:rsidRPr="005851EA">
        <w:rPr>
          <w:szCs w:val="24"/>
        </w:rPr>
        <w:t xml:space="preserve"> Autorské dílo užívat dle níže uvedených licenčních podmínek (dále jen „</w:t>
      </w:r>
      <w:r w:rsidRPr="005851EA">
        <w:rPr>
          <w:b/>
          <w:i/>
          <w:szCs w:val="24"/>
        </w:rPr>
        <w:t>Licence</w:t>
      </w:r>
      <w:r w:rsidRPr="005851EA">
        <w:rPr>
          <w:szCs w:val="24"/>
        </w:rPr>
        <w:t>“), a to od okamžiku účinnosti poskytnutí Licence</w:t>
      </w:r>
      <w:r w:rsidR="00E50754">
        <w:rPr>
          <w:szCs w:val="24"/>
        </w:rPr>
        <w:t xml:space="preserve"> Poskytovatelem, přičemž Poskytovatel</w:t>
      </w:r>
      <w:r w:rsidRPr="005851EA">
        <w:rPr>
          <w:szCs w:val="24"/>
        </w:rPr>
        <w:t xml:space="preserve"> poskytuje Objednateli </w:t>
      </w:r>
      <w:r w:rsidR="00706F78">
        <w:rPr>
          <w:szCs w:val="24"/>
        </w:rPr>
        <w:t xml:space="preserve">a Investorovi </w:t>
      </w:r>
      <w:r w:rsidRPr="005851EA">
        <w:rPr>
          <w:szCs w:val="24"/>
        </w:rPr>
        <w:t xml:space="preserve">Licenci s účinností, která nastává okamžikem předání </w:t>
      </w:r>
      <w:r w:rsidR="00A958C9">
        <w:rPr>
          <w:szCs w:val="24"/>
        </w:rPr>
        <w:t xml:space="preserve">Dokumentace nebo Výstupu </w:t>
      </w:r>
      <w:r w:rsidR="00F46CBA" w:rsidRPr="005851EA">
        <w:rPr>
          <w:szCs w:val="24"/>
        </w:rPr>
        <w:t xml:space="preserve">Služeb nebo </w:t>
      </w:r>
      <w:r w:rsidRPr="005851EA">
        <w:rPr>
          <w:szCs w:val="24"/>
        </w:rPr>
        <w:t>je</w:t>
      </w:r>
      <w:r w:rsidR="00C86B0C" w:rsidRPr="005851EA">
        <w:rPr>
          <w:szCs w:val="24"/>
        </w:rPr>
        <w:t>jich</w:t>
      </w:r>
      <w:r w:rsidRPr="005851EA">
        <w:rPr>
          <w:szCs w:val="24"/>
        </w:rPr>
        <w:t xml:space="preserve"> části, jehož je Autorské dílo součástí.</w:t>
      </w:r>
      <w:bookmarkEnd w:id="57"/>
      <w:r w:rsidRPr="005851EA">
        <w:rPr>
          <w:szCs w:val="24"/>
        </w:rPr>
        <w:t xml:space="preserve"> </w:t>
      </w:r>
      <w:bookmarkStart w:id="60" w:name="_Ref440443025"/>
      <w:r w:rsidRPr="005851EA">
        <w:rPr>
          <w:szCs w:val="24"/>
        </w:rPr>
        <w:t>Licence je udělena k užití Autorského díla Objednatelem</w:t>
      </w:r>
      <w:r w:rsidR="00706F78">
        <w:rPr>
          <w:szCs w:val="24"/>
        </w:rPr>
        <w:t xml:space="preserve"> a Investorem</w:t>
      </w:r>
      <w:r w:rsidRPr="005851EA">
        <w:rPr>
          <w:szCs w:val="24"/>
        </w:rPr>
        <w:t xml:space="preserve"> k jakémukoliv účelu a v rozsahu, v jakém uzn</w:t>
      </w:r>
      <w:r w:rsidR="00706F78">
        <w:rPr>
          <w:szCs w:val="24"/>
        </w:rPr>
        <w:t>ají</w:t>
      </w:r>
      <w:r w:rsidRPr="005851EA">
        <w:rPr>
          <w:szCs w:val="24"/>
        </w:rPr>
        <w:t xml:space="preserve"> za nezbytné, vhodné či přiměřené. Pro vyloučení všech pochybností to znamená, že:</w:t>
      </w:r>
      <w:bookmarkEnd w:id="58"/>
      <w:bookmarkEnd w:id="60"/>
    </w:p>
    <w:p w:rsidR="00B54F70" w:rsidRPr="006940F5" w:rsidRDefault="00B07ECB" w:rsidP="00745B09">
      <w:pPr>
        <w:pStyle w:val="Pleading3L2"/>
        <w:numPr>
          <w:ilvl w:val="2"/>
          <w:numId w:val="3"/>
        </w:numPr>
        <w:spacing w:before="0" w:after="60" w:line="276" w:lineRule="auto"/>
        <w:ind w:left="992"/>
        <w:rPr>
          <w:szCs w:val="24"/>
        </w:rPr>
      </w:pPr>
      <w:r w:rsidRPr="006940F5">
        <w:rPr>
          <w:szCs w:val="24"/>
        </w:rPr>
        <w:t xml:space="preserve">Licence je nevýhradní a neomezená, a to zejména ke splnění celého </w:t>
      </w:r>
      <w:r w:rsidR="00F46CBA" w:rsidRPr="006940F5">
        <w:rPr>
          <w:szCs w:val="24"/>
        </w:rPr>
        <w:t>předmětu</w:t>
      </w:r>
      <w:r w:rsidRPr="006940F5">
        <w:rPr>
          <w:szCs w:val="24"/>
        </w:rPr>
        <w:t xml:space="preserve"> Smlouvy</w:t>
      </w:r>
      <w:r w:rsidR="00ED74A7" w:rsidRPr="006940F5">
        <w:rPr>
          <w:szCs w:val="24"/>
        </w:rPr>
        <w:t xml:space="preserve"> </w:t>
      </w:r>
      <w:r w:rsidRPr="006940F5">
        <w:rPr>
          <w:szCs w:val="24"/>
        </w:rPr>
        <w:t>(je-li Autorským dílem počítačový program, vztahuje se Licence ve stejném rozsahu na Autorské dílo ve strojovém i zdrojovém kódu, jakož i na koncepční přípravné materiály);</w:t>
      </w:r>
    </w:p>
    <w:p w:rsidR="00B54F70" w:rsidRPr="006940F5" w:rsidRDefault="00B07ECB" w:rsidP="00745B09">
      <w:pPr>
        <w:pStyle w:val="Pleading3L2"/>
        <w:numPr>
          <w:ilvl w:val="2"/>
          <w:numId w:val="3"/>
        </w:numPr>
        <w:spacing w:before="0" w:after="60" w:line="276" w:lineRule="auto"/>
        <w:ind w:left="993"/>
        <w:rPr>
          <w:szCs w:val="24"/>
        </w:rPr>
      </w:pPr>
      <w:r w:rsidRPr="006940F5">
        <w:rPr>
          <w:szCs w:val="24"/>
        </w:rPr>
        <w:t xml:space="preserve">Licence je bez časového </w:t>
      </w:r>
      <w:r w:rsidR="00C86B0C" w:rsidRPr="006940F5">
        <w:rPr>
          <w:szCs w:val="24"/>
        </w:rPr>
        <w:t xml:space="preserve">omezení </w:t>
      </w:r>
      <w:r w:rsidRPr="006940F5">
        <w:rPr>
          <w:szCs w:val="24"/>
        </w:rPr>
        <w:t>(</w:t>
      </w:r>
      <w:r w:rsidR="00C86B0C" w:rsidRPr="006940F5">
        <w:rPr>
          <w:szCs w:val="24"/>
        </w:rPr>
        <w:t xml:space="preserve">trvá </w:t>
      </w:r>
      <w:r w:rsidRPr="006940F5">
        <w:rPr>
          <w:szCs w:val="24"/>
        </w:rPr>
        <w:t xml:space="preserve">po </w:t>
      </w:r>
      <w:r w:rsidR="00C86B0C" w:rsidRPr="006940F5">
        <w:rPr>
          <w:szCs w:val="24"/>
        </w:rPr>
        <w:t xml:space="preserve">celou </w:t>
      </w:r>
      <w:r w:rsidRPr="006940F5">
        <w:rPr>
          <w:szCs w:val="24"/>
        </w:rPr>
        <w:t xml:space="preserve">dobu trvání majetkových práv autorských k příslušným Autorským dílům), územního </w:t>
      </w:r>
      <w:r w:rsidR="00C86B0C" w:rsidRPr="006940F5">
        <w:rPr>
          <w:szCs w:val="24"/>
        </w:rPr>
        <w:t xml:space="preserve">omezení </w:t>
      </w:r>
      <w:r w:rsidRPr="006940F5">
        <w:rPr>
          <w:szCs w:val="24"/>
        </w:rPr>
        <w:t>a množstevního omezení a pro všechny způsoby užití;</w:t>
      </w:r>
    </w:p>
    <w:p w:rsidR="00B54F70" w:rsidRPr="006940F5" w:rsidRDefault="00B07ECB" w:rsidP="00745B09">
      <w:pPr>
        <w:pStyle w:val="Pleading3L2"/>
        <w:numPr>
          <w:ilvl w:val="2"/>
          <w:numId w:val="3"/>
        </w:numPr>
        <w:spacing w:before="0" w:after="60" w:line="276" w:lineRule="auto"/>
        <w:ind w:left="992"/>
        <w:rPr>
          <w:szCs w:val="24"/>
        </w:rPr>
      </w:pPr>
      <w:r w:rsidRPr="006940F5">
        <w:rPr>
          <w:szCs w:val="24"/>
        </w:rPr>
        <w:t>Objednatel</w:t>
      </w:r>
      <w:r w:rsidR="00706F78">
        <w:rPr>
          <w:szCs w:val="24"/>
        </w:rPr>
        <w:t xml:space="preserve"> a Investor</w:t>
      </w:r>
      <w:r w:rsidRPr="006940F5">
        <w:rPr>
          <w:szCs w:val="24"/>
        </w:rPr>
        <w:t xml:space="preserve"> j</w:t>
      </w:r>
      <w:r w:rsidR="00706F78">
        <w:rPr>
          <w:szCs w:val="24"/>
        </w:rPr>
        <w:t>sou</w:t>
      </w:r>
      <w:r w:rsidRPr="006940F5">
        <w:rPr>
          <w:szCs w:val="24"/>
        </w:rPr>
        <w:t xml:space="preserve"> oprávněn</w:t>
      </w:r>
      <w:r w:rsidR="00706F78">
        <w:rPr>
          <w:szCs w:val="24"/>
        </w:rPr>
        <w:t>i</w:t>
      </w:r>
      <w:r w:rsidRPr="006940F5">
        <w:rPr>
          <w:szCs w:val="24"/>
        </w:rPr>
        <w:t xml:space="preserve"> výsledky činnosti dle Smlouvy (Autorská díla) užít v původní nebo jiným zpracované či jinak změněné podobě, samostatně nebo v souboru anebo ve spojení s jiným dílem či prvky;</w:t>
      </w:r>
    </w:p>
    <w:p w:rsidR="00B54F70" w:rsidRPr="006940F5" w:rsidRDefault="00B07ECB" w:rsidP="00745B09">
      <w:pPr>
        <w:pStyle w:val="Pleading3L2"/>
        <w:numPr>
          <w:ilvl w:val="2"/>
          <w:numId w:val="3"/>
        </w:numPr>
        <w:spacing w:before="0" w:after="60" w:line="276" w:lineRule="auto"/>
        <w:ind w:left="993"/>
        <w:rPr>
          <w:szCs w:val="24"/>
        </w:rPr>
      </w:pPr>
      <w:r w:rsidRPr="006940F5">
        <w:rPr>
          <w:szCs w:val="24"/>
        </w:rPr>
        <w:t xml:space="preserve">Licence je bez jakéhokoliv dalšího svolení </w:t>
      </w:r>
      <w:r w:rsidR="00BE1457" w:rsidRPr="006940F5">
        <w:rPr>
          <w:szCs w:val="24"/>
        </w:rPr>
        <w:t>Poskytovatele</w:t>
      </w:r>
      <w:r w:rsidRPr="006940F5">
        <w:rPr>
          <w:szCs w:val="24"/>
        </w:rPr>
        <w:t xml:space="preserve"> udělena Objednateli </w:t>
      </w:r>
      <w:r w:rsidR="00706F78">
        <w:rPr>
          <w:szCs w:val="24"/>
        </w:rPr>
        <w:t xml:space="preserve">a Investorovi </w:t>
      </w:r>
      <w:r w:rsidRPr="006940F5">
        <w:rPr>
          <w:szCs w:val="24"/>
        </w:rPr>
        <w:t xml:space="preserve">s právem podlicence </w:t>
      </w:r>
      <w:r w:rsidR="00D46B14" w:rsidRPr="006940F5">
        <w:rPr>
          <w:szCs w:val="24"/>
        </w:rPr>
        <w:t>a</w:t>
      </w:r>
      <w:r w:rsidRPr="006940F5">
        <w:rPr>
          <w:szCs w:val="24"/>
        </w:rPr>
        <w:t xml:space="preserve"> je rovněž dále postupitelná jakékoliv třetí osobě;</w:t>
      </w:r>
    </w:p>
    <w:p w:rsidR="00B54F70" w:rsidRPr="006940F5" w:rsidRDefault="00B07ECB" w:rsidP="00745B09">
      <w:pPr>
        <w:pStyle w:val="Pleading3L2"/>
        <w:numPr>
          <w:ilvl w:val="2"/>
          <w:numId w:val="3"/>
        </w:numPr>
        <w:spacing w:before="0" w:after="60" w:line="276" w:lineRule="auto"/>
        <w:ind w:left="993"/>
        <w:rPr>
          <w:szCs w:val="24"/>
        </w:rPr>
      </w:pPr>
      <w:r w:rsidRPr="006940F5">
        <w:rPr>
          <w:szCs w:val="24"/>
        </w:rPr>
        <w:t xml:space="preserve">Licence se vztahuje automaticky i na všechny nové verze, úpravy a překlady příslušných Autorských děl; </w:t>
      </w:r>
    </w:p>
    <w:p w:rsidR="00B61455" w:rsidRPr="002F2A3E" w:rsidRDefault="00DF0857" w:rsidP="00745B09">
      <w:pPr>
        <w:pStyle w:val="Pleading3L2"/>
        <w:numPr>
          <w:ilvl w:val="2"/>
          <w:numId w:val="3"/>
        </w:numPr>
        <w:spacing w:before="0" w:after="60" w:line="276" w:lineRule="auto"/>
        <w:ind w:left="993"/>
        <w:rPr>
          <w:szCs w:val="24"/>
        </w:rPr>
      </w:pPr>
      <w:r>
        <w:rPr>
          <w:szCs w:val="24"/>
        </w:rPr>
        <w:t>P</w:t>
      </w:r>
      <w:r w:rsidR="00BE1457" w:rsidRPr="002F2A3E">
        <w:rPr>
          <w:szCs w:val="24"/>
        </w:rPr>
        <w:t>oskytovatel</w:t>
      </w:r>
      <w:r w:rsidR="00B07ECB" w:rsidRPr="002F2A3E">
        <w:rPr>
          <w:szCs w:val="24"/>
        </w:rPr>
        <w:t xml:space="preserve"> společně s Licencí poskytuje Objednateli</w:t>
      </w:r>
      <w:r w:rsidR="00706F78" w:rsidRPr="002F2A3E">
        <w:rPr>
          <w:szCs w:val="24"/>
        </w:rPr>
        <w:t xml:space="preserve"> a Investorovi</w:t>
      </w:r>
      <w:r w:rsidR="00B07ECB" w:rsidRPr="002F2A3E">
        <w:rPr>
          <w:szCs w:val="24"/>
        </w:rPr>
        <w:t xml:space="preserve"> právo provádět jakékoliv modifikace, úpravy, změny Autorského díla a dle svého uvážení do něj zasahovat, zapracovávat ho do dalších Autorských děl, zařazovat ho do děl souborných či do databází apod., a to i prostřednictvím třetích osob</w:t>
      </w:r>
      <w:r w:rsidR="00094003" w:rsidRPr="002F2A3E">
        <w:rPr>
          <w:szCs w:val="24"/>
        </w:rPr>
        <w:t>, a to vše pouze po dohodě s autorem Autorského díla/Poskytovatelem</w:t>
      </w:r>
      <w:r w:rsidR="00B07ECB" w:rsidRPr="002F2A3E">
        <w:rPr>
          <w:szCs w:val="24"/>
        </w:rPr>
        <w:t>;</w:t>
      </w:r>
    </w:p>
    <w:p w:rsidR="00B54F70" w:rsidRDefault="00B07ECB" w:rsidP="00745B09">
      <w:pPr>
        <w:pStyle w:val="Pleading3L2"/>
        <w:numPr>
          <w:ilvl w:val="2"/>
          <w:numId w:val="3"/>
        </w:numPr>
        <w:spacing w:before="0" w:after="60" w:line="276" w:lineRule="auto"/>
        <w:ind w:left="993"/>
        <w:rPr>
          <w:szCs w:val="24"/>
        </w:rPr>
      </w:pPr>
      <w:r w:rsidRPr="005851EA">
        <w:rPr>
          <w:szCs w:val="24"/>
        </w:rPr>
        <w:t xml:space="preserve">Licenci není Objednatel </w:t>
      </w:r>
      <w:r w:rsidR="00706F78">
        <w:rPr>
          <w:szCs w:val="24"/>
        </w:rPr>
        <w:t xml:space="preserve">a Investor </w:t>
      </w:r>
      <w:r w:rsidRPr="005851EA">
        <w:rPr>
          <w:szCs w:val="24"/>
        </w:rPr>
        <w:t>povinen využít a to a ani zčásti;</w:t>
      </w:r>
    </w:p>
    <w:p w:rsidR="00B54F70" w:rsidRDefault="00B07ECB" w:rsidP="00745B09">
      <w:pPr>
        <w:pStyle w:val="Pleading3L2"/>
        <w:numPr>
          <w:ilvl w:val="2"/>
          <w:numId w:val="3"/>
        </w:numPr>
        <w:spacing w:before="0" w:after="60" w:line="276" w:lineRule="auto"/>
        <w:ind w:left="993"/>
        <w:rPr>
          <w:szCs w:val="24"/>
        </w:rPr>
      </w:pPr>
      <w:r w:rsidRPr="005851EA">
        <w:rPr>
          <w:szCs w:val="24"/>
        </w:rPr>
        <w:t xml:space="preserve">Licenční poplatek za výše uvedená oprávnění k příslušným Autorským dílům je zahrnut </w:t>
      </w:r>
      <w:r w:rsidRPr="005851EA">
        <w:rPr>
          <w:szCs w:val="24"/>
        </w:rPr>
        <w:lastRenderedPageBreak/>
        <w:t>v</w:t>
      </w:r>
      <w:r w:rsidR="000A631E">
        <w:rPr>
          <w:szCs w:val="24"/>
        </w:rPr>
        <w:t> </w:t>
      </w:r>
      <w:r w:rsidR="000E44B4">
        <w:rPr>
          <w:szCs w:val="24"/>
        </w:rPr>
        <w:t>Ceně</w:t>
      </w:r>
      <w:r w:rsidRPr="005851EA">
        <w:rPr>
          <w:szCs w:val="24"/>
        </w:rPr>
        <w:t xml:space="preserve"> </w:t>
      </w:r>
      <w:r w:rsidR="00D46B14" w:rsidRPr="005851EA">
        <w:rPr>
          <w:szCs w:val="24"/>
        </w:rPr>
        <w:t>Služeb</w:t>
      </w:r>
      <w:r w:rsidRPr="005851EA">
        <w:rPr>
          <w:szCs w:val="24"/>
        </w:rPr>
        <w:t xml:space="preserve"> s přihlédnutím k účelu Licence a způsobu a okolnostem užití Autorských děl a k územnímu a časovému a množstevnímu rozsahu Licence.</w:t>
      </w:r>
    </w:p>
    <w:p w:rsidR="00D92A3B" w:rsidRPr="005851EA" w:rsidRDefault="00BE1457" w:rsidP="00745B09">
      <w:pPr>
        <w:pStyle w:val="Zkladntext"/>
        <w:numPr>
          <w:ilvl w:val="1"/>
          <w:numId w:val="3"/>
        </w:numPr>
        <w:spacing w:line="276" w:lineRule="auto"/>
        <w:ind w:left="709" w:hanging="709"/>
        <w:jc w:val="both"/>
        <w:rPr>
          <w:rFonts w:eastAsia="Times New Roman"/>
          <w:kern w:val="0"/>
        </w:rPr>
      </w:pPr>
      <w:r w:rsidRPr="005851EA">
        <w:rPr>
          <w:lang w:eastAsia="en-US"/>
        </w:rPr>
        <w:t xml:space="preserve">V případě, že výsledkem </w:t>
      </w:r>
      <w:r w:rsidRPr="005851EA">
        <w:rPr>
          <w:rFonts w:eastAsia="Times New Roman"/>
          <w:kern w:val="0"/>
        </w:rPr>
        <w:t>poskytn</w:t>
      </w:r>
      <w:r w:rsidR="00DB108E">
        <w:rPr>
          <w:rFonts w:eastAsia="Times New Roman"/>
          <w:kern w:val="0"/>
        </w:rPr>
        <w:t xml:space="preserve">utých Služeb na základě Smlouvy </w:t>
      </w:r>
      <w:r w:rsidRPr="005851EA">
        <w:rPr>
          <w:rFonts w:eastAsia="Times New Roman"/>
          <w:kern w:val="0"/>
        </w:rPr>
        <w:t>bude</w:t>
      </w:r>
      <w:r w:rsidR="00DB108E">
        <w:rPr>
          <w:rFonts w:eastAsia="Times New Roman"/>
          <w:kern w:val="0"/>
        </w:rPr>
        <w:t xml:space="preserve"> plnění (např.</w:t>
      </w:r>
      <w:r w:rsidRPr="005851EA">
        <w:rPr>
          <w:rFonts w:eastAsia="Times New Roman"/>
          <w:kern w:val="0"/>
        </w:rPr>
        <w:t xml:space="preserve"> </w:t>
      </w:r>
      <w:r w:rsidR="004217EE">
        <w:rPr>
          <w:rFonts w:eastAsia="Times New Roman"/>
          <w:kern w:val="0"/>
        </w:rPr>
        <w:t xml:space="preserve">Dokumentace nebo </w:t>
      </w:r>
      <w:r w:rsidR="004217EE">
        <w:t>Výstup</w:t>
      </w:r>
      <w:r w:rsidR="00DB108E">
        <w:t>)</w:t>
      </w:r>
      <w:r w:rsidR="004217EE">
        <w:t xml:space="preserve"> </w:t>
      </w:r>
      <w:r w:rsidR="0065325D" w:rsidRPr="005851EA">
        <w:rPr>
          <w:rFonts w:eastAsia="Times New Roman"/>
          <w:kern w:val="0"/>
        </w:rPr>
        <w:t xml:space="preserve">mající charakter průmyslového vlastnictví (patent, užitný vzor, průmyslový vzor atd.), </w:t>
      </w:r>
      <w:r w:rsidR="004A3B64" w:rsidRPr="005851EA">
        <w:rPr>
          <w:rFonts w:eastAsia="Times New Roman"/>
          <w:kern w:val="0"/>
        </w:rPr>
        <w:t xml:space="preserve">zavazuje se Poskytovatel poskytnout Objednateli </w:t>
      </w:r>
      <w:r w:rsidR="00706F78">
        <w:rPr>
          <w:rFonts w:eastAsia="Times New Roman"/>
          <w:kern w:val="0"/>
        </w:rPr>
        <w:t xml:space="preserve">a Investorovi </w:t>
      </w:r>
      <w:r w:rsidR="00D92A3B" w:rsidRPr="005851EA">
        <w:rPr>
          <w:rFonts w:eastAsia="Times New Roman"/>
          <w:kern w:val="0"/>
        </w:rPr>
        <w:t>k</w:t>
      </w:r>
      <w:r w:rsidR="00DB108E">
        <w:rPr>
          <w:rFonts w:eastAsia="Times New Roman"/>
          <w:kern w:val="0"/>
        </w:rPr>
        <w:t xml:space="preserve"> takovému plnění (např. Dokumentaci nebo Výstupu) ke dni poskytnutí takové Služby (ke dni předání Dokumentace nebo Výstupu) </w:t>
      </w:r>
      <w:r w:rsidR="004A3B64" w:rsidRPr="005851EA">
        <w:rPr>
          <w:rFonts w:eastAsia="Times New Roman"/>
          <w:kern w:val="0"/>
        </w:rPr>
        <w:t>licenci k</w:t>
      </w:r>
      <w:r w:rsidR="005F2AD7">
        <w:rPr>
          <w:rFonts w:eastAsia="Times New Roman"/>
          <w:kern w:val="0"/>
        </w:rPr>
        <w:t> </w:t>
      </w:r>
      <w:r w:rsidR="004A3B64" w:rsidRPr="005851EA">
        <w:rPr>
          <w:rFonts w:eastAsia="Times New Roman"/>
          <w:kern w:val="0"/>
        </w:rPr>
        <w:t>užití</w:t>
      </w:r>
      <w:r w:rsidR="005F2AD7">
        <w:rPr>
          <w:rFonts w:eastAsia="Times New Roman"/>
          <w:kern w:val="0"/>
        </w:rPr>
        <w:t xml:space="preserve"> průmyslového vlastnictví</w:t>
      </w:r>
      <w:r w:rsidR="004A3B64" w:rsidRPr="005851EA">
        <w:rPr>
          <w:rFonts w:eastAsia="Times New Roman"/>
          <w:kern w:val="0"/>
        </w:rPr>
        <w:t xml:space="preserve"> v potřebném rozsahu vzhledem k předmětu Smlouvy. Smluvní strany sjednávají, že úplata za poskytnutí takové licence (licenční odměna) je již zahrnuta v Ceně Služeb.</w:t>
      </w:r>
      <w:r w:rsidR="005F2AD7">
        <w:rPr>
          <w:rFonts w:eastAsia="Times New Roman"/>
          <w:kern w:val="0"/>
        </w:rPr>
        <w:t xml:space="preserve"> </w:t>
      </w:r>
      <w:r w:rsidR="00ED74A7">
        <w:rPr>
          <w:rFonts w:eastAsia="Times New Roman"/>
          <w:kern w:val="0"/>
        </w:rPr>
        <w:t>Čl.</w:t>
      </w:r>
      <w:r w:rsidR="005F2AD7">
        <w:rPr>
          <w:rFonts w:eastAsia="Times New Roman"/>
          <w:kern w:val="0"/>
        </w:rPr>
        <w:t xml:space="preserve"> 9</w:t>
      </w:r>
      <w:r w:rsidR="00D92A3B" w:rsidRPr="005851EA">
        <w:rPr>
          <w:rFonts w:eastAsia="Times New Roman"/>
          <w:kern w:val="0"/>
        </w:rPr>
        <w:t>.3 Smlouvy se použije přiměřeně.</w:t>
      </w:r>
    </w:p>
    <w:p w:rsidR="00BE1457" w:rsidRPr="005851EA" w:rsidRDefault="00D92A3B" w:rsidP="00745B09">
      <w:pPr>
        <w:pStyle w:val="Zkladntext"/>
        <w:numPr>
          <w:ilvl w:val="1"/>
          <w:numId w:val="3"/>
        </w:numPr>
        <w:spacing w:line="276" w:lineRule="auto"/>
        <w:ind w:left="709" w:hanging="709"/>
        <w:jc w:val="both"/>
        <w:rPr>
          <w:lang w:eastAsia="en-US"/>
        </w:rPr>
      </w:pPr>
      <w:r w:rsidRPr="005851EA">
        <w:t xml:space="preserve">Poskytovatel uzavřením Smlouvy opravňuje Objednatele </w:t>
      </w:r>
      <w:r w:rsidR="00706F78">
        <w:t xml:space="preserve">a Investora </w:t>
      </w:r>
      <w:r w:rsidRPr="005851EA">
        <w:t xml:space="preserve">a uděluje </w:t>
      </w:r>
      <w:r w:rsidR="004123A6">
        <w:t>jim</w:t>
      </w:r>
      <w:r w:rsidRPr="005851EA">
        <w:t xml:space="preserve"> veškeré nezbytné souhlasy ke všem formám užití </w:t>
      </w:r>
      <w:r w:rsidR="00891EC5">
        <w:t>Dokumentace a V</w:t>
      </w:r>
      <w:r w:rsidRPr="005851EA">
        <w:t xml:space="preserve">ýstupů a veškerých jiných předmětů práv duševního vlastnictví, které Objednatel </w:t>
      </w:r>
      <w:r w:rsidR="004123A6">
        <w:t xml:space="preserve">a Investor </w:t>
      </w:r>
      <w:r w:rsidRPr="005851EA">
        <w:t>potřebuj</w:t>
      </w:r>
      <w:r w:rsidR="004123A6">
        <w:t>í</w:t>
      </w:r>
      <w:r w:rsidRPr="005851EA">
        <w:t xml:space="preserve"> k řádnému užívání výsledků Služeb.</w:t>
      </w:r>
    </w:p>
    <w:p w:rsidR="003135BF" w:rsidRPr="005851EA" w:rsidRDefault="00B07ECB" w:rsidP="00745B09">
      <w:pPr>
        <w:pStyle w:val="Pleading3L2"/>
        <w:numPr>
          <w:ilvl w:val="1"/>
          <w:numId w:val="3"/>
        </w:numPr>
        <w:spacing w:before="0" w:after="120" w:line="276" w:lineRule="auto"/>
        <w:ind w:left="709" w:hanging="709"/>
        <w:rPr>
          <w:szCs w:val="24"/>
        </w:rPr>
      </w:pPr>
      <w:bookmarkStart w:id="61" w:name="_Ref440446245"/>
      <w:r w:rsidRPr="005851EA">
        <w:rPr>
          <w:szCs w:val="24"/>
        </w:rPr>
        <w:t xml:space="preserve">Udělení veškerých práv uvedených v tomto článku Smlouvy nelze ze strany </w:t>
      </w:r>
      <w:r w:rsidR="00D46B14" w:rsidRPr="005851EA">
        <w:rPr>
          <w:szCs w:val="24"/>
        </w:rPr>
        <w:t xml:space="preserve">Poskytovatele </w:t>
      </w:r>
      <w:r w:rsidRPr="005851EA">
        <w:rPr>
          <w:szCs w:val="24"/>
        </w:rPr>
        <w:t>vypovědět a na jejich udělení nemá vliv ukončení účinnosti Smlouvy.</w:t>
      </w:r>
      <w:bookmarkEnd w:id="61"/>
    </w:p>
    <w:p w:rsidR="003135BF" w:rsidRPr="005851EA" w:rsidRDefault="00D46B14" w:rsidP="00745B09">
      <w:pPr>
        <w:pStyle w:val="Pleading3L2"/>
        <w:numPr>
          <w:ilvl w:val="1"/>
          <w:numId w:val="3"/>
        </w:numPr>
        <w:spacing w:before="0" w:after="120" w:line="276" w:lineRule="auto"/>
        <w:ind w:left="709" w:hanging="709"/>
        <w:rPr>
          <w:szCs w:val="24"/>
        </w:rPr>
      </w:pPr>
      <w:r w:rsidRPr="005851EA">
        <w:rPr>
          <w:szCs w:val="24"/>
        </w:rPr>
        <w:t xml:space="preserve">Poskytovatel </w:t>
      </w:r>
      <w:r w:rsidR="00B07ECB" w:rsidRPr="005851EA">
        <w:rPr>
          <w:szCs w:val="24"/>
        </w:rPr>
        <w:t xml:space="preserve">prohlašuje, že veškeré jím </w:t>
      </w:r>
      <w:r w:rsidRPr="005851EA">
        <w:rPr>
          <w:szCs w:val="24"/>
        </w:rPr>
        <w:t xml:space="preserve">poskytnuté Služby a jejich </w:t>
      </w:r>
      <w:r w:rsidR="00891EC5">
        <w:rPr>
          <w:szCs w:val="24"/>
        </w:rPr>
        <w:t>Dokumentace a V</w:t>
      </w:r>
      <w:r w:rsidRPr="005851EA">
        <w:rPr>
          <w:szCs w:val="24"/>
        </w:rPr>
        <w:t>ýstupy budou</w:t>
      </w:r>
      <w:r w:rsidR="00B07ECB" w:rsidRPr="005851EA">
        <w:rPr>
          <w:szCs w:val="24"/>
        </w:rPr>
        <w:t xml:space="preserve"> prosté právních vad a zavazuje se odškodnit v plné výši Objednatele </w:t>
      </w:r>
      <w:r w:rsidR="004123A6">
        <w:rPr>
          <w:szCs w:val="24"/>
        </w:rPr>
        <w:t xml:space="preserve">a Investora </w:t>
      </w:r>
      <w:r w:rsidR="00B07ECB" w:rsidRPr="005851EA">
        <w:rPr>
          <w:szCs w:val="24"/>
        </w:rPr>
        <w:t xml:space="preserve">v případě, že třetí osoba úspěšně uplatní </w:t>
      </w:r>
      <w:r w:rsidR="00A92554">
        <w:rPr>
          <w:szCs w:val="24"/>
        </w:rPr>
        <w:t xml:space="preserve">vůči Objednateli </w:t>
      </w:r>
      <w:r w:rsidR="004123A6">
        <w:rPr>
          <w:szCs w:val="24"/>
        </w:rPr>
        <w:t xml:space="preserve">a/nebo Investorovi </w:t>
      </w:r>
      <w:r w:rsidR="00B07ECB" w:rsidRPr="005851EA">
        <w:rPr>
          <w:szCs w:val="24"/>
        </w:rPr>
        <w:t>autorskoprávní nebo jiný nárok plynoucí z</w:t>
      </w:r>
      <w:r w:rsidR="000A631E">
        <w:rPr>
          <w:szCs w:val="24"/>
        </w:rPr>
        <w:t> </w:t>
      </w:r>
      <w:r w:rsidR="00B07ECB" w:rsidRPr="005851EA">
        <w:rPr>
          <w:szCs w:val="24"/>
        </w:rPr>
        <w:t xml:space="preserve">právní vady poskytnutého plnění dle Smlouvy. </w:t>
      </w:r>
    </w:p>
    <w:p w:rsidR="003135BF" w:rsidRPr="005851EA" w:rsidRDefault="001C4AF8" w:rsidP="00745B09">
      <w:pPr>
        <w:pStyle w:val="Pleading3L2"/>
        <w:numPr>
          <w:ilvl w:val="1"/>
          <w:numId w:val="3"/>
        </w:numPr>
        <w:spacing w:before="0" w:after="120" w:line="276" w:lineRule="auto"/>
        <w:ind w:left="709" w:hanging="709"/>
        <w:rPr>
          <w:szCs w:val="24"/>
        </w:rPr>
      </w:pPr>
      <w:r>
        <w:rPr>
          <w:szCs w:val="24"/>
        </w:rPr>
        <w:t>Poskytovatel je povinen uzavřít s</w:t>
      </w:r>
      <w:r w:rsidR="00A92554">
        <w:rPr>
          <w:szCs w:val="24"/>
        </w:rPr>
        <w:t xml:space="preserve"> vlastníky</w:t>
      </w:r>
      <w:r w:rsidR="00B07ECB" w:rsidRPr="005851EA">
        <w:rPr>
          <w:szCs w:val="24"/>
        </w:rPr>
        <w:t xml:space="preserve"> práv duševního vlastni</w:t>
      </w:r>
      <w:r w:rsidR="00267877" w:rsidRPr="005851EA">
        <w:rPr>
          <w:szCs w:val="24"/>
        </w:rPr>
        <w:t>ctví</w:t>
      </w:r>
      <w:r w:rsidR="00A92554">
        <w:rPr>
          <w:szCs w:val="24"/>
        </w:rPr>
        <w:t xml:space="preserve"> nebo průmyslového vlastnictví</w:t>
      </w:r>
      <w:r w:rsidR="00267877" w:rsidRPr="005851EA">
        <w:rPr>
          <w:szCs w:val="24"/>
        </w:rPr>
        <w:t xml:space="preserve"> vzniklých v souvislosti s poskytnutými Službami</w:t>
      </w:r>
      <w:r>
        <w:rPr>
          <w:szCs w:val="24"/>
        </w:rPr>
        <w:t xml:space="preserve"> dohody zajišťující Objednateli</w:t>
      </w:r>
      <w:r w:rsidR="00B07ECB" w:rsidRPr="005851EA">
        <w:rPr>
          <w:szCs w:val="24"/>
        </w:rPr>
        <w:t xml:space="preserve"> </w:t>
      </w:r>
      <w:r w:rsidR="004123A6">
        <w:rPr>
          <w:szCs w:val="24"/>
        </w:rPr>
        <w:t xml:space="preserve">a Investorovi </w:t>
      </w:r>
      <w:r w:rsidR="00B07ECB" w:rsidRPr="005851EA">
        <w:rPr>
          <w:szCs w:val="24"/>
        </w:rPr>
        <w:t xml:space="preserve">možnost </w:t>
      </w:r>
      <w:r>
        <w:rPr>
          <w:szCs w:val="24"/>
        </w:rPr>
        <w:t xml:space="preserve">užívaní poskytnutých Služeb včetně Dokumentace a Výstupů v souladu se Smlouvou. </w:t>
      </w:r>
    </w:p>
    <w:p w:rsidR="003135BF" w:rsidRDefault="00267877" w:rsidP="00745B09">
      <w:pPr>
        <w:pStyle w:val="Pleading3L2"/>
        <w:numPr>
          <w:ilvl w:val="1"/>
          <w:numId w:val="3"/>
        </w:numPr>
        <w:spacing w:before="0" w:after="480" w:line="276" w:lineRule="auto"/>
        <w:ind w:left="709" w:hanging="709"/>
        <w:rPr>
          <w:szCs w:val="24"/>
        </w:rPr>
      </w:pPr>
      <w:r w:rsidRPr="005851EA">
        <w:rPr>
          <w:szCs w:val="24"/>
        </w:rPr>
        <w:t xml:space="preserve">Poskytovatel </w:t>
      </w:r>
      <w:r w:rsidR="00B07ECB" w:rsidRPr="005851EA">
        <w:rPr>
          <w:szCs w:val="24"/>
        </w:rPr>
        <w:t xml:space="preserve">podpisem Smlouvy výslovně prohlašuje, že odměna za veškerá oprávnění poskytnutá Objednateli </w:t>
      </w:r>
      <w:r w:rsidR="004123A6">
        <w:rPr>
          <w:szCs w:val="24"/>
        </w:rPr>
        <w:t xml:space="preserve">a Investorovi </w:t>
      </w:r>
      <w:r w:rsidR="00B07ECB" w:rsidRPr="005851EA">
        <w:rPr>
          <w:szCs w:val="24"/>
        </w:rPr>
        <w:t>dle tohoto článku Smlouvy je již zahrnuta v</w:t>
      </w:r>
      <w:r w:rsidRPr="005851EA">
        <w:rPr>
          <w:szCs w:val="24"/>
        </w:rPr>
        <w:t> Ceně Služeb</w:t>
      </w:r>
      <w:r w:rsidR="00B06740">
        <w:rPr>
          <w:szCs w:val="24"/>
        </w:rPr>
        <w:t>.</w:t>
      </w:r>
      <w:bookmarkEnd w:id="59"/>
    </w:p>
    <w:p w:rsidR="00FB63B8" w:rsidRPr="00FB63B8" w:rsidRDefault="00FB63B8" w:rsidP="00FB63B8">
      <w:pPr>
        <w:pStyle w:val="Zkladntext"/>
        <w:rPr>
          <w:lang w:eastAsia="en-US"/>
        </w:rPr>
      </w:pPr>
    </w:p>
    <w:p w:rsidR="003135BF" w:rsidRPr="005851EA" w:rsidRDefault="00EF0552" w:rsidP="00D22A94">
      <w:pPr>
        <w:pStyle w:val="Zkladntext"/>
        <w:spacing w:after="0" w:line="276" w:lineRule="auto"/>
        <w:jc w:val="center"/>
        <w:rPr>
          <w:b/>
        </w:rPr>
      </w:pPr>
      <w:r w:rsidRPr="005851EA">
        <w:rPr>
          <w:b/>
          <w:lang w:eastAsia="en-US"/>
        </w:rPr>
        <w:t>X.</w:t>
      </w:r>
    </w:p>
    <w:p w:rsidR="003135BF" w:rsidRPr="005851EA" w:rsidRDefault="00EF0552" w:rsidP="00D22A94">
      <w:pPr>
        <w:pStyle w:val="Zkladntext"/>
        <w:spacing w:line="276" w:lineRule="auto"/>
        <w:jc w:val="center"/>
        <w:rPr>
          <w:b/>
        </w:rPr>
      </w:pPr>
      <w:r w:rsidRPr="005851EA">
        <w:rPr>
          <w:b/>
          <w:lang w:eastAsia="en-US"/>
        </w:rPr>
        <w:t>POJIŠTĚNÍ</w:t>
      </w:r>
    </w:p>
    <w:p w:rsidR="00030AE5" w:rsidRPr="005546CD" w:rsidRDefault="00030AE5" w:rsidP="00745B09">
      <w:pPr>
        <w:pStyle w:val="Pleading3L2"/>
        <w:numPr>
          <w:ilvl w:val="1"/>
          <w:numId w:val="4"/>
        </w:numPr>
        <w:spacing w:before="0" w:after="120" w:line="276" w:lineRule="auto"/>
        <w:ind w:left="709" w:hanging="709"/>
        <w:rPr>
          <w:szCs w:val="24"/>
        </w:rPr>
      </w:pPr>
      <w:bookmarkStart w:id="62" w:name="_Ref425006157"/>
      <w:r>
        <w:rPr>
          <w:szCs w:val="24"/>
        </w:rPr>
        <w:t>Poskytovatel</w:t>
      </w:r>
      <w:r w:rsidRPr="005546CD">
        <w:rPr>
          <w:szCs w:val="24"/>
        </w:rPr>
        <w:t xml:space="preserve"> se zavazuje mít po dobu trvání platnosti této Smlouvy sjednáno pojištění odpovědnosti za škodu způsobenou třetí osobě při výkonu podnikatelských činností, které jsou součástí plnění dle této Smlouvy, a to s pojistným plněním vyplývajícím z takového pojištění </w:t>
      </w:r>
      <w:r w:rsidRPr="0048004E">
        <w:rPr>
          <w:szCs w:val="24"/>
        </w:rPr>
        <w:t xml:space="preserve">minimálně </w:t>
      </w:r>
      <w:r w:rsidR="008B1673" w:rsidRPr="00D60334">
        <w:t>1 mil. Kč</w:t>
      </w:r>
      <w:r w:rsidR="008B1673" w:rsidRPr="0048004E">
        <w:rPr>
          <w:szCs w:val="24"/>
        </w:rPr>
        <w:t>.</w:t>
      </w:r>
      <w:r w:rsidRPr="00B06B1A">
        <w:rPr>
          <w:szCs w:val="24"/>
        </w:rPr>
        <w:t xml:space="preserve"> </w:t>
      </w:r>
    </w:p>
    <w:p w:rsidR="00030AE5" w:rsidRPr="005546CD" w:rsidRDefault="00030AE5" w:rsidP="00745B09">
      <w:pPr>
        <w:pStyle w:val="Pleading3L2"/>
        <w:numPr>
          <w:ilvl w:val="1"/>
          <w:numId w:val="4"/>
        </w:numPr>
        <w:spacing w:before="0" w:after="120" w:line="276" w:lineRule="auto"/>
        <w:ind w:left="709" w:hanging="709"/>
        <w:rPr>
          <w:szCs w:val="24"/>
        </w:rPr>
      </w:pPr>
      <w:r>
        <w:rPr>
          <w:szCs w:val="24"/>
        </w:rPr>
        <w:t>Poskytovatel</w:t>
      </w:r>
      <w:r w:rsidRPr="005546CD">
        <w:rPr>
          <w:szCs w:val="24"/>
        </w:rPr>
        <w:t xml:space="preserve"> je povinen předložit kdykoliv po dobu trvání této Smlouvy na předchozí žádost Objednatele platnou pojistnou smlouvu, pojistku nebo potvrzení příslušné pojišťovny, příp. potvrzení pojišťovacího zprostředkovatele, prokazující existenci pojištění</w:t>
      </w:r>
      <w:r>
        <w:rPr>
          <w:szCs w:val="24"/>
        </w:rPr>
        <w:t xml:space="preserve"> v rozsahu požadovaném </w:t>
      </w:r>
      <w:r w:rsidR="000A631E">
        <w:rPr>
          <w:szCs w:val="24"/>
        </w:rPr>
        <w:t>v čl.</w:t>
      </w:r>
      <w:r>
        <w:rPr>
          <w:szCs w:val="24"/>
        </w:rPr>
        <w:t xml:space="preserve"> </w:t>
      </w:r>
      <w:r w:rsidR="00B85D18">
        <w:rPr>
          <w:szCs w:val="24"/>
        </w:rPr>
        <w:t>10</w:t>
      </w:r>
      <w:r w:rsidRPr="005546CD">
        <w:rPr>
          <w:szCs w:val="24"/>
        </w:rPr>
        <w:t>.1 Smlouvy.</w:t>
      </w:r>
      <w:r>
        <w:rPr>
          <w:szCs w:val="24"/>
        </w:rPr>
        <w:t xml:space="preserve"> Poskytovatel je povinen předložit příslušný doklad prokazující pojištění ve stanoveném rozsahu nejpozději do 3 (tří) pracovních dnů ode dne, kdy byl o to Objednatelem požádán.  </w:t>
      </w:r>
    </w:p>
    <w:p w:rsidR="00401095" w:rsidRDefault="00030AE5" w:rsidP="00745B09">
      <w:pPr>
        <w:pStyle w:val="Pleading3L2"/>
        <w:numPr>
          <w:ilvl w:val="1"/>
          <w:numId w:val="4"/>
        </w:numPr>
        <w:spacing w:before="0" w:after="240" w:line="276" w:lineRule="auto"/>
        <w:ind w:left="709" w:hanging="709"/>
        <w:rPr>
          <w:szCs w:val="24"/>
        </w:rPr>
      </w:pPr>
      <w:r w:rsidRPr="005546CD">
        <w:rPr>
          <w:szCs w:val="24"/>
        </w:rPr>
        <w:lastRenderedPageBreak/>
        <w:t xml:space="preserve">Pojištění odpovědnosti za škodu způsobenou </w:t>
      </w:r>
      <w:r>
        <w:rPr>
          <w:szCs w:val="24"/>
        </w:rPr>
        <w:t>Poskytovatelem</w:t>
      </w:r>
      <w:r w:rsidRPr="005546CD">
        <w:rPr>
          <w:szCs w:val="24"/>
        </w:rPr>
        <w:t xml:space="preserve"> třetím osobám musí rovněž zahrnovat i pojištění všech </w:t>
      </w:r>
      <w:r w:rsidR="004123A6">
        <w:rPr>
          <w:szCs w:val="24"/>
        </w:rPr>
        <w:t xml:space="preserve">případných </w:t>
      </w:r>
      <w:r w:rsidRPr="005546CD">
        <w:rPr>
          <w:szCs w:val="24"/>
        </w:rPr>
        <w:t xml:space="preserve">poddodavatelů </w:t>
      </w:r>
      <w:r>
        <w:rPr>
          <w:szCs w:val="24"/>
        </w:rPr>
        <w:t>Poskytovatele</w:t>
      </w:r>
      <w:r w:rsidRPr="005546CD">
        <w:rPr>
          <w:szCs w:val="24"/>
        </w:rPr>
        <w:t xml:space="preserve">, případně je </w:t>
      </w:r>
      <w:r>
        <w:rPr>
          <w:szCs w:val="24"/>
        </w:rPr>
        <w:t>Poskytovatel</w:t>
      </w:r>
      <w:r w:rsidRPr="005546CD">
        <w:rPr>
          <w:szCs w:val="24"/>
        </w:rPr>
        <w:t xml:space="preserve"> povinen zajistit, aby obdobné pojištění v přiměřeném rozsahu sjednali i všichni jeho poddodavatelé, kteří se pro něj </w:t>
      </w:r>
      <w:r w:rsidRPr="00845D05">
        <w:rPr>
          <w:szCs w:val="24"/>
        </w:rPr>
        <w:t xml:space="preserve">budou </w:t>
      </w:r>
      <w:r w:rsidR="004123A6" w:rsidRPr="00845D05">
        <w:rPr>
          <w:szCs w:val="24"/>
        </w:rPr>
        <w:t xml:space="preserve">na základě písemného souhlasu Objednatele </w:t>
      </w:r>
      <w:r w:rsidRPr="00845D05">
        <w:rPr>
          <w:szCs w:val="24"/>
        </w:rPr>
        <w:t>podílet na poskytování Služeb podle této Smlouvy.</w:t>
      </w:r>
      <w:bookmarkEnd w:id="62"/>
    </w:p>
    <w:p w:rsidR="00983630" w:rsidRPr="00337FB2" w:rsidRDefault="00983630" w:rsidP="00F32124">
      <w:pPr>
        <w:pStyle w:val="Zkladntext"/>
      </w:pPr>
    </w:p>
    <w:p w:rsidR="003135BF" w:rsidRPr="00845D05" w:rsidRDefault="006A63B7" w:rsidP="00F32124">
      <w:pPr>
        <w:pStyle w:val="Zkladntext"/>
        <w:spacing w:after="0"/>
        <w:jc w:val="center"/>
        <w:rPr>
          <w:b/>
        </w:rPr>
      </w:pPr>
      <w:r w:rsidRPr="00845D05">
        <w:rPr>
          <w:b/>
          <w:lang w:eastAsia="en-US"/>
        </w:rPr>
        <w:t>X</w:t>
      </w:r>
      <w:r w:rsidR="00E4231C" w:rsidRPr="00845D05">
        <w:rPr>
          <w:b/>
          <w:lang w:eastAsia="en-US"/>
        </w:rPr>
        <w:t>I</w:t>
      </w:r>
      <w:r w:rsidR="00B07ECB" w:rsidRPr="00845D05">
        <w:rPr>
          <w:b/>
          <w:lang w:eastAsia="en-US"/>
        </w:rPr>
        <w:t>.</w:t>
      </w:r>
    </w:p>
    <w:p w:rsidR="008412D3" w:rsidRPr="00845D05" w:rsidRDefault="008412D3" w:rsidP="00F32124">
      <w:pPr>
        <w:pStyle w:val="WLlneksmlouvy"/>
        <w:spacing w:before="0" w:after="0" w:line="240" w:lineRule="auto"/>
        <w:ind w:firstLine="0"/>
        <w:jc w:val="center"/>
        <w:rPr>
          <w:rFonts w:ascii="Times New Roman" w:hAnsi="Times New Roman" w:cs="Times New Roman"/>
        </w:rPr>
      </w:pPr>
      <w:r w:rsidRPr="00F32124">
        <w:rPr>
          <w:rFonts w:ascii="Times New Roman" w:hAnsi="Times New Roman" w:cs="Times New Roman"/>
        </w:rPr>
        <w:t>Povinnosti Smluvních stran ve vztahu k osobním údajům</w:t>
      </w:r>
    </w:p>
    <w:p w:rsidR="008412D3" w:rsidRPr="00337FB2" w:rsidRDefault="008412D3" w:rsidP="00F32124">
      <w:pPr>
        <w:spacing w:line="276" w:lineRule="auto"/>
      </w:pPr>
    </w:p>
    <w:p w:rsidR="00845D05" w:rsidRPr="00F32124" w:rsidRDefault="00845D05" w:rsidP="00F32124">
      <w:pPr>
        <w:pStyle w:val="WLTextlnkuslovan-rove2"/>
        <w:keepNext w:val="0"/>
        <w:numPr>
          <w:ilvl w:val="1"/>
          <w:numId w:val="26"/>
        </w:numPr>
        <w:spacing w:line="276" w:lineRule="auto"/>
        <w:ind w:left="709" w:hanging="709"/>
        <w:rPr>
          <w:rFonts w:ascii="Times New Roman" w:hAnsi="Times New Roman" w:cs="Times New Roman"/>
          <w:color w:val="000000"/>
          <w:sz w:val="24"/>
          <w:szCs w:val="24"/>
        </w:rPr>
      </w:pPr>
      <w:r w:rsidRPr="00F32124">
        <w:rPr>
          <w:rFonts w:ascii="Times New Roman" w:hAnsi="Times New Roman" w:cs="Times New Roman"/>
          <w:color w:val="000000"/>
          <w:sz w:val="24"/>
          <w:szCs w:val="24"/>
        </w:rPr>
        <w:t>Smluvní strany této Smlouvy potvrzují, že si jsou vědomy, že s účinností od 25. května 2018 je zpracování a ochrana osobních údajů regulována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nebo též „GDPR") a též i souvisejícími národními právními předpisy. Obě Smluvní strany se při plnění této Smlouvy zavazují jednat v souladu s Nařízením a souvisejícími právními předpisy.</w:t>
      </w:r>
    </w:p>
    <w:p w:rsidR="00845D05" w:rsidRPr="00F32124" w:rsidRDefault="00845D05" w:rsidP="00F32124">
      <w:pPr>
        <w:pStyle w:val="WLTextlnkuslovan-rove2"/>
        <w:keepNext w:val="0"/>
        <w:numPr>
          <w:ilvl w:val="1"/>
          <w:numId w:val="26"/>
        </w:numPr>
        <w:spacing w:line="276" w:lineRule="auto"/>
        <w:ind w:left="709" w:hanging="709"/>
        <w:rPr>
          <w:rFonts w:ascii="Times New Roman" w:hAnsi="Times New Roman" w:cs="Times New Roman"/>
          <w:color w:val="000000"/>
          <w:sz w:val="24"/>
          <w:szCs w:val="24"/>
        </w:rPr>
      </w:pPr>
      <w:r w:rsidRPr="00F32124">
        <w:rPr>
          <w:rFonts w:ascii="Times New Roman" w:hAnsi="Times New Roman" w:cs="Times New Roman"/>
          <w:color w:val="000000"/>
          <w:sz w:val="24"/>
          <w:szCs w:val="24"/>
        </w:rPr>
        <w:t>Při plnění této Smlouvy a činnostech s tím souvisejících, jako je zejména uzavření této Smlouvy, komunikace zástupců Smluvních stran a jejich zaměstnanců, plnění závazků a právních povinností vyplývajících ze Smlouvy, může být kterákoliv ze Smluvních stran příjemcem osobních údajů týkajících se druhé smluvní strany (je-li smluvní strana fyzickou osobou), nebo zástupců, zaměstnanců či reprezentantů druhé Smluvní strany (je-li smluvní strana právnickou osobou) (dále jen "osobní údaje"). Vedle postavení příjemce může být kterákoliv ze Smluvních stran této Smlouvy současně i správcem anebo zpracovatelem osobních údajů získaných od druhé Smluví strany, stanoví-li tak Nařízení či související právní předpis.</w:t>
      </w:r>
    </w:p>
    <w:p w:rsidR="00845D05" w:rsidRPr="00F32124" w:rsidRDefault="00845D05" w:rsidP="00F32124">
      <w:pPr>
        <w:pStyle w:val="WLTextlnkuslovan-rove2"/>
        <w:keepNext w:val="0"/>
        <w:numPr>
          <w:ilvl w:val="1"/>
          <w:numId w:val="26"/>
        </w:numPr>
        <w:spacing w:line="276" w:lineRule="auto"/>
        <w:ind w:left="709" w:hanging="709"/>
        <w:rPr>
          <w:rFonts w:ascii="Times New Roman" w:hAnsi="Times New Roman" w:cs="Times New Roman"/>
          <w:color w:val="000000"/>
          <w:sz w:val="24"/>
          <w:szCs w:val="24"/>
        </w:rPr>
      </w:pPr>
      <w:r w:rsidRPr="00F32124">
        <w:rPr>
          <w:rFonts w:ascii="Times New Roman" w:hAnsi="Times New Roman" w:cs="Times New Roman"/>
          <w:color w:val="000000"/>
          <w:sz w:val="24"/>
          <w:szCs w:val="24"/>
        </w:rPr>
        <w:t>Obě Smluvní strany berou na vědomí, že při plnění této Smlouvy může docházet i ke zpracování osobních údajů, které si vzájemně při plnění této Smlouvy poskytly (zpřístupnily), či kterákoliv ze stran poskytla (zpřístupnila) druhé Smluvní straně. V této spojitosti obě Smluvní strany prohlašují, že k poskytnutí (zpřístupnění) osobních údajů druhé Smluvní straně disponují od subjektu údajů potřebnými souhlasy či jinými právními tituly, stanoví-li tak právní předpis.</w:t>
      </w:r>
    </w:p>
    <w:p w:rsidR="00845D05" w:rsidRPr="00F32124" w:rsidRDefault="00845D05" w:rsidP="00F32124">
      <w:pPr>
        <w:pStyle w:val="WLTextlnkuslovan-rove2"/>
        <w:keepNext w:val="0"/>
        <w:numPr>
          <w:ilvl w:val="1"/>
          <w:numId w:val="26"/>
        </w:numPr>
        <w:spacing w:line="276" w:lineRule="auto"/>
        <w:ind w:left="709" w:hanging="709"/>
        <w:rPr>
          <w:rFonts w:ascii="Times New Roman" w:hAnsi="Times New Roman" w:cs="Times New Roman"/>
          <w:color w:val="000000"/>
          <w:sz w:val="24"/>
          <w:szCs w:val="24"/>
        </w:rPr>
      </w:pPr>
      <w:r w:rsidRPr="00F32124">
        <w:rPr>
          <w:rFonts w:ascii="Times New Roman" w:hAnsi="Times New Roman" w:cs="Times New Roman"/>
          <w:color w:val="000000"/>
          <w:sz w:val="24"/>
          <w:szCs w:val="24"/>
        </w:rPr>
        <w:t>Každá ze Smluvních stran je povinna plnit závazky, které jí vyplývají z Nařízení a souvisících právních předpisů při nakládání s osobními údaji, jako je například plnění informační povinnosti vůči subjektu údajů. Ta ze Smluvních stran, která je příjemcem osobních údajů, se zavazuje, že zajistí odpovídající úroveň ochrany osobních údajů a práv subjektu údajů dle Nařízení a souvisejících právních předpisů. Dále je příjemce osobních údajů, které mu byly v souvislosti s touto Smlouvou předány (zpřístupněny), oprávněn tyto osobní údaje případně zpracovávat jen pro účely splnění této Smlouvy, anebo pro účely oprávněných zájmů, nebo případně z jiných zákonných titulů. Ta ze Smluvních stran, která je příjemce osobních údajů od druhé Smluvní strany, je povinna druhé Smluvní straně na její písemnou žádost ve lhůtě do 30 kalendářních dní od uplatnění žádosti: a) doložit v písemné formě způsob ochrany předaných (zpřístupněných) osobních údajů vč. uvedení technických a organizačních opatření přijatých k zabezpečení ochrany osobních údajů, b) sdělit v písemné formě, zda-</w:t>
      </w:r>
      <w:proofErr w:type="spellStart"/>
      <w:r w:rsidRPr="00F32124">
        <w:rPr>
          <w:rFonts w:ascii="Times New Roman" w:hAnsi="Times New Roman" w:cs="Times New Roman"/>
          <w:color w:val="000000"/>
          <w:sz w:val="24"/>
          <w:szCs w:val="24"/>
        </w:rPr>
        <w:t>li</w:t>
      </w:r>
      <w:proofErr w:type="spellEnd"/>
      <w:r w:rsidRPr="00F32124">
        <w:rPr>
          <w:rFonts w:ascii="Times New Roman" w:hAnsi="Times New Roman" w:cs="Times New Roman"/>
          <w:color w:val="000000"/>
          <w:sz w:val="24"/>
          <w:szCs w:val="24"/>
        </w:rPr>
        <w:t xml:space="preserve"> dochází ke </w:t>
      </w:r>
      <w:r w:rsidRPr="00F32124">
        <w:rPr>
          <w:rFonts w:ascii="Times New Roman" w:hAnsi="Times New Roman" w:cs="Times New Roman"/>
          <w:color w:val="000000"/>
          <w:sz w:val="24"/>
          <w:szCs w:val="24"/>
        </w:rPr>
        <w:lastRenderedPageBreak/>
        <w:t xml:space="preserve">zpracování předaných (zpřístupněných) osobních údajů a pokud ano, jakým konkrétním způsobem, c) sdělit v písemné formě jakoukoliv informaci (informace) vyplývající z </w:t>
      </w:r>
      <w:proofErr w:type="spellStart"/>
      <w:r w:rsidRPr="00F32124">
        <w:rPr>
          <w:rFonts w:ascii="Times New Roman" w:hAnsi="Times New Roman" w:cs="Times New Roman"/>
          <w:color w:val="000000"/>
          <w:sz w:val="24"/>
          <w:szCs w:val="24"/>
        </w:rPr>
        <w:t>ust</w:t>
      </w:r>
      <w:proofErr w:type="spellEnd"/>
      <w:r w:rsidRPr="00F32124">
        <w:rPr>
          <w:rFonts w:ascii="Times New Roman" w:hAnsi="Times New Roman" w:cs="Times New Roman"/>
          <w:color w:val="000000"/>
          <w:sz w:val="24"/>
          <w:szCs w:val="24"/>
        </w:rPr>
        <w:t>. čl. 14 odst. 1 a odst. 2. Nařízení, d) vykonat veškeré právní povinnosti, které se váží (odpovídají) k právům případně uplatněným subjektem údajů dle Nařízení a souvisejících právních předpisů a o jejich splnění vydat druhé Smluvní straně písemné potvrzení.</w:t>
      </w:r>
    </w:p>
    <w:p w:rsidR="000151FE" w:rsidRDefault="000151FE" w:rsidP="0053311C">
      <w:pPr>
        <w:pStyle w:val="Zkladntext"/>
        <w:spacing w:line="276" w:lineRule="auto"/>
        <w:jc w:val="center"/>
        <w:rPr>
          <w:b/>
          <w:lang w:eastAsia="en-US"/>
        </w:rPr>
      </w:pPr>
    </w:p>
    <w:p w:rsidR="00D536D2" w:rsidRDefault="00D536D2" w:rsidP="0053311C">
      <w:pPr>
        <w:pStyle w:val="Zkladntext"/>
        <w:spacing w:line="276" w:lineRule="auto"/>
        <w:jc w:val="center"/>
        <w:rPr>
          <w:b/>
          <w:lang w:eastAsia="en-US"/>
        </w:rPr>
      </w:pPr>
      <w:r>
        <w:rPr>
          <w:b/>
          <w:lang w:eastAsia="en-US"/>
        </w:rPr>
        <w:t>XII.</w:t>
      </w:r>
    </w:p>
    <w:p w:rsidR="003135BF" w:rsidRPr="005851EA" w:rsidRDefault="00591AA5">
      <w:pPr>
        <w:pStyle w:val="Zkladntext"/>
        <w:keepNext/>
        <w:widowControl/>
        <w:spacing w:line="276" w:lineRule="auto"/>
        <w:jc w:val="center"/>
        <w:rPr>
          <w:b/>
        </w:rPr>
      </w:pPr>
      <w:r w:rsidRPr="005851EA">
        <w:rPr>
          <w:b/>
        </w:rPr>
        <w:t>KOMUNIKACE MEZI SMLUVNÍMI STRANAMI</w:t>
      </w:r>
    </w:p>
    <w:p w:rsidR="003135BF" w:rsidRPr="005851EA" w:rsidRDefault="00B07ECB">
      <w:pPr>
        <w:pStyle w:val="Zkladntext"/>
        <w:keepNext/>
        <w:widowControl/>
        <w:numPr>
          <w:ilvl w:val="1"/>
          <w:numId w:val="6"/>
        </w:numPr>
        <w:spacing w:line="276" w:lineRule="auto"/>
        <w:ind w:left="709" w:hanging="709"/>
        <w:jc w:val="both"/>
        <w:rPr>
          <w:lang w:eastAsia="en-US"/>
        </w:rPr>
      </w:pPr>
      <w:r w:rsidRPr="005851EA">
        <w:rPr>
          <w:lang w:eastAsia="en-US"/>
        </w:rPr>
        <w:t xml:space="preserve">Smluvní strany se zavazují vzájemně spolupracovat a poskytovat si veškeré informace potřebné pro řádné plnění svých závazků. Smluvní strany jsou povinny informovat </w:t>
      </w:r>
      <w:r w:rsidR="005818E7">
        <w:rPr>
          <w:lang w:eastAsia="en-US"/>
        </w:rPr>
        <w:t xml:space="preserve">bezodkladně </w:t>
      </w:r>
      <w:r w:rsidRPr="005851EA">
        <w:rPr>
          <w:lang w:eastAsia="en-US"/>
        </w:rPr>
        <w:t>druhou Smluvní stranu o veškerých skutečnostech, které jsou nebo mohou být důležité pro řádné plnění Smlouvy.</w:t>
      </w:r>
    </w:p>
    <w:p w:rsidR="003135BF" w:rsidRPr="005851EA" w:rsidRDefault="00B07ECB" w:rsidP="00745B09">
      <w:pPr>
        <w:pStyle w:val="Zkladntext"/>
        <w:numPr>
          <w:ilvl w:val="1"/>
          <w:numId w:val="6"/>
        </w:numPr>
        <w:spacing w:line="276" w:lineRule="auto"/>
        <w:ind w:left="709" w:hanging="709"/>
        <w:jc w:val="both"/>
        <w:rPr>
          <w:lang w:eastAsia="en-US"/>
        </w:rPr>
      </w:pPr>
      <w:r w:rsidRPr="005851EA">
        <w:rPr>
          <w:lang w:eastAsia="en-US"/>
        </w:rPr>
        <w:t xml:space="preserve">Veškerá komunikace mezi Smluvními stranami bude probíhat prostřednictvím oprávněných osob </w:t>
      </w:r>
      <w:r w:rsidR="00E314E4" w:rsidRPr="005851EA">
        <w:rPr>
          <w:lang w:eastAsia="en-US"/>
        </w:rPr>
        <w:t xml:space="preserve">uvedených </w:t>
      </w:r>
      <w:r w:rsidR="00E156D6">
        <w:rPr>
          <w:lang w:eastAsia="en-US"/>
        </w:rPr>
        <w:t xml:space="preserve">v </w:t>
      </w:r>
      <w:r w:rsidR="00ED74A7">
        <w:rPr>
          <w:lang w:eastAsia="en-US"/>
        </w:rPr>
        <w:t>čl.</w:t>
      </w:r>
      <w:r w:rsidR="002647C5">
        <w:rPr>
          <w:lang w:eastAsia="en-US"/>
        </w:rPr>
        <w:t xml:space="preserve"> 12.4</w:t>
      </w:r>
      <w:r w:rsidR="00E314E4" w:rsidRPr="005851EA">
        <w:rPr>
          <w:lang w:eastAsia="en-US"/>
        </w:rPr>
        <w:t xml:space="preserve"> Smlouvy</w:t>
      </w:r>
      <w:r w:rsidRPr="005851EA">
        <w:rPr>
          <w:lang w:eastAsia="en-US"/>
        </w:rPr>
        <w:t xml:space="preserve"> nebo </w:t>
      </w:r>
      <w:r w:rsidR="00EB0FE6">
        <w:rPr>
          <w:lang w:eastAsia="en-US"/>
        </w:rPr>
        <w:t xml:space="preserve">osob </w:t>
      </w:r>
      <w:r w:rsidRPr="005851EA">
        <w:rPr>
          <w:lang w:eastAsia="en-US"/>
        </w:rPr>
        <w:t xml:space="preserve">statutárních </w:t>
      </w:r>
      <w:r w:rsidR="00EB0FE6">
        <w:rPr>
          <w:lang w:eastAsia="en-US"/>
        </w:rPr>
        <w:t xml:space="preserve">orgánů, členů statutárních orgánů nebo statutárních </w:t>
      </w:r>
      <w:r w:rsidRPr="005851EA">
        <w:rPr>
          <w:lang w:eastAsia="en-US"/>
        </w:rPr>
        <w:t xml:space="preserve">zástupců Smluvních stran. </w:t>
      </w:r>
    </w:p>
    <w:p w:rsidR="003135BF" w:rsidRPr="005851EA" w:rsidRDefault="00B07ECB" w:rsidP="00745B09">
      <w:pPr>
        <w:pStyle w:val="Zkladntext"/>
        <w:numPr>
          <w:ilvl w:val="1"/>
          <w:numId w:val="6"/>
        </w:numPr>
        <w:spacing w:line="276" w:lineRule="auto"/>
        <w:ind w:left="709" w:hanging="709"/>
        <w:jc w:val="both"/>
        <w:rPr>
          <w:lang w:eastAsia="en-US"/>
        </w:rPr>
      </w:pPr>
      <w:r w:rsidRPr="005851EA">
        <w:rPr>
          <w:lang w:eastAsia="en-US"/>
        </w:rPr>
        <w:t xml:space="preserve">Veškerá komunikace </w:t>
      </w:r>
      <w:r w:rsidR="00EB0FE6">
        <w:rPr>
          <w:lang w:eastAsia="en-US"/>
        </w:rPr>
        <w:t>mezi Smluvními stranami na základě Smlouvy</w:t>
      </w:r>
      <w:r w:rsidRPr="005851EA">
        <w:rPr>
          <w:lang w:eastAsia="en-US"/>
        </w:rPr>
        <w:t xml:space="preserve"> bude probíhat v souladu s tímto článkem Smlouvy. </w:t>
      </w:r>
      <w:r w:rsidR="002C7A8C">
        <w:rPr>
          <w:lang w:eastAsia="en-US"/>
        </w:rPr>
        <w:t>Smluvní strany jsou povinny činit jaká</w:t>
      </w:r>
      <w:r w:rsidRPr="005851EA">
        <w:rPr>
          <w:lang w:eastAsia="en-US"/>
        </w:rPr>
        <w:t>koli oznámení, žádost</w:t>
      </w:r>
      <w:r w:rsidR="002C7A8C">
        <w:rPr>
          <w:lang w:eastAsia="en-US"/>
        </w:rPr>
        <w:t>i či jiná</w:t>
      </w:r>
      <w:r w:rsidRPr="005851EA">
        <w:rPr>
          <w:lang w:eastAsia="en-US"/>
        </w:rPr>
        <w:t xml:space="preserve"> sděle</w:t>
      </w:r>
      <w:r w:rsidR="002C7A8C">
        <w:rPr>
          <w:lang w:eastAsia="en-US"/>
        </w:rPr>
        <w:t xml:space="preserve">ní </w:t>
      </w:r>
      <w:r w:rsidR="003F4188">
        <w:rPr>
          <w:lang w:eastAsia="en-US"/>
        </w:rPr>
        <w:t xml:space="preserve">dle Smlouvy </w:t>
      </w:r>
      <w:r w:rsidR="006C42D1">
        <w:rPr>
          <w:lang w:eastAsia="en-US"/>
        </w:rPr>
        <w:t>vů</w:t>
      </w:r>
      <w:r w:rsidR="003F4188">
        <w:rPr>
          <w:lang w:eastAsia="en-US"/>
        </w:rPr>
        <w:t>č</w:t>
      </w:r>
      <w:r w:rsidR="006C42D1">
        <w:rPr>
          <w:lang w:eastAsia="en-US"/>
        </w:rPr>
        <w:t xml:space="preserve">i druhé Smluvní straně </w:t>
      </w:r>
      <w:r w:rsidR="002C7A8C">
        <w:rPr>
          <w:lang w:eastAsia="en-US"/>
        </w:rPr>
        <w:t>v písemné formě</w:t>
      </w:r>
      <w:r w:rsidRPr="005851EA">
        <w:rPr>
          <w:lang w:eastAsia="en-US"/>
        </w:rPr>
        <w:t xml:space="preserve">. </w:t>
      </w:r>
      <w:r w:rsidR="003F4188">
        <w:rPr>
          <w:lang w:eastAsia="en-US"/>
        </w:rPr>
        <w:t>Z</w:t>
      </w:r>
      <w:r w:rsidRPr="005851EA">
        <w:rPr>
          <w:lang w:eastAsia="en-US"/>
        </w:rPr>
        <w:t xml:space="preserve">a účinné </w:t>
      </w:r>
      <w:r w:rsidR="003F4188">
        <w:rPr>
          <w:lang w:eastAsia="en-US"/>
        </w:rPr>
        <w:t xml:space="preserve">způsoby doručení se </w:t>
      </w:r>
      <w:r w:rsidRPr="005851EA">
        <w:rPr>
          <w:lang w:eastAsia="en-US"/>
        </w:rPr>
        <w:t>považují osobní doručování, doručování doporučenou poštou, kurýrní službou, datovou schránkou či elektr</w:t>
      </w:r>
      <w:r w:rsidR="003F4188">
        <w:rPr>
          <w:lang w:eastAsia="en-US"/>
        </w:rPr>
        <w:t>onickou poštou, a to na adresy S</w:t>
      </w:r>
      <w:r w:rsidRPr="005851EA">
        <w:rPr>
          <w:lang w:eastAsia="en-US"/>
        </w:rPr>
        <w:t xml:space="preserve">mluvních stran uvedené </w:t>
      </w:r>
      <w:r w:rsidR="00E156D6">
        <w:rPr>
          <w:lang w:eastAsia="en-US"/>
        </w:rPr>
        <w:t>v</w:t>
      </w:r>
      <w:r w:rsidR="000A631E">
        <w:rPr>
          <w:lang w:eastAsia="en-US"/>
        </w:rPr>
        <w:t> </w:t>
      </w:r>
      <w:r w:rsidR="00ED74A7">
        <w:rPr>
          <w:lang w:eastAsia="en-US"/>
        </w:rPr>
        <w:t>čl.</w:t>
      </w:r>
      <w:r w:rsidR="000A631E">
        <w:rPr>
          <w:lang w:eastAsia="en-US"/>
        </w:rPr>
        <w:t> </w:t>
      </w:r>
      <w:r w:rsidR="003F4188">
        <w:rPr>
          <w:lang w:eastAsia="en-US"/>
        </w:rPr>
        <w:t>12.4</w:t>
      </w:r>
      <w:r w:rsidR="001E4114" w:rsidRPr="005851EA">
        <w:rPr>
          <w:lang w:eastAsia="en-US"/>
        </w:rPr>
        <w:t xml:space="preserve"> Smlouvy</w:t>
      </w:r>
      <w:r w:rsidR="003F4188">
        <w:rPr>
          <w:lang w:eastAsia="en-US"/>
        </w:rPr>
        <w:t>,</w:t>
      </w:r>
      <w:r w:rsidR="00D03A40" w:rsidRPr="005851EA">
        <w:rPr>
          <w:lang w:eastAsia="en-US"/>
        </w:rPr>
        <w:t xml:space="preserve"> a </w:t>
      </w:r>
      <w:r w:rsidR="003F4188">
        <w:rPr>
          <w:lang w:eastAsia="en-US"/>
        </w:rPr>
        <w:t>to vždy k rukám oprávněných osob</w:t>
      </w:r>
      <w:r w:rsidR="00D03A40" w:rsidRPr="005851EA">
        <w:rPr>
          <w:lang w:eastAsia="en-US"/>
        </w:rPr>
        <w:t xml:space="preserve"> tam uvedených</w:t>
      </w:r>
      <w:r w:rsidR="001E4114" w:rsidRPr="005851EA">
        <w:rPr>
          <w:lang w:eastAsia="en-US"/>
        </w:rPr>
        <w:t xml:space="preserve">. </w:t>
      </w:r>
    </w:p>
    <w:p w:rsidR="000E4218" w:rsidRDefault="00847ED3" w:rsidP="00745B09">
      <w:pPr>
        <w:pStyle w:val="Zkladntext"/>
        <w:numPr>
          <w:ilvl w:val="1"/>
          <w:numId w:val="6"/>
        </w:numPr>
        <w:spacing w:line="276" w:lineRule="auto"/>
        <w:ind w:left="709" w:hanging="709"/>
        <w:jc w:val="both"/>
        <w:rPr>
          <w:lang w:eastAsia="en-US"/>
        </w:rPr>
      </w:pPr>
      <w:r w:rsidRPr="005851EA">
        <w:rPr>
          <w:lang w:eastAsia="en-US"/>
        </w:rPr>
        <w:t>Pro účely této Smlouvy ustanovují Smluvní strany pro vzájemnou komunikaci a doručování písemností následující oprávněné osoby:</w:t>
      </w:r>
    </w:p>
    <w:p w:rsidR="008B1673" w:rsidRPr="005851EA" w:rsidRDefault="004123A6" w:rsidP="008B1673">
      <w:pPr>
        <w:spacing w:line="276" w:lineRule="auto"/>
        <w:ind w:left="720" w:hanging="11"/>
        <w:jc w:val="both"/>
        <w:rPr>
          <w:shd w:val="clear" w:color="auto" w:fill="FFFF00"/>
        </w:rPr>
      </w:pPr>
      <w:r>
        <w:t>Objednateli</w:t>
      </w:r>
      <w:r w:rsidR="008B1673" w:rsidRPr="005851EA">
        <w:t>:</w:t>
      </w:r>
      <w:r w:rsidR="008B1673" w:rsidRPr="005851EA">
        <w:tab/>
      </w:r>
      <w:r w:rsidR="008B1673" w:rsidRPr="005851EA">
        <w:tab/>
      </w:r>
      <w:r w:rsidR="006F2DEC">
        <w:rPr>
          <w:b/>
        </w:rPr>
        <w:t>EUROVIA CS, a.s.</w:t>
      </w:r>
    </w:p>
    <w:p w:rsidR="008B1673" w:rsidRPr="005851EA" w:rsidRDefault="008B1673" w:rsidP="008B1673">
      <w:pPr>
        <w:spacing w:line="276" w:lineRule="auto"/>
        <w:ind w:left="720" w:hanging="720"/>
        <w:jc w:val="both"/>
        <w:rPr>
          <w:shd w:val="clear" w:color="auto" w:fill="FFFF00"/>
        </w:rPr>
      </w:pPr>
      <w:r w:rsidRPr="005851EA">
        <w:tab/>
      </w:r>
      <w:r w:rsidRPr="005851EA">
        <w:tab/>
      </w:r>
      <w:r w:rsidRPr="005851EA">
        <w:tab/>
      </w:r>
      <w:r w:rsidRPr="005851EA">
        <w:tab/>
      </w:r>
      <w:r>
        <w:t>adresa:</w:t>
      </w:r>
      <w:r>
        <w:tab/>
      </w:r>
      <w:r>
        <w:tab/>
      </w:r>
      <w:r w:rsidR="006F2DEC">
        <w:t>Národní 138/10, Nové Město, 110 00 Praha 1</w:t>
      </w:r>
    </w:p>
    <w:p w:rsidR="008B1673" w:rsidRPr="005851EA" w:rsidRDefault="008B1673" w:rsidP="008B1673">
      <w:pPr>
        <w:tabs>
          <w:tab w:val="left" w:pos="2835"/>
        </w:tabs>
        <w:spacing w:line="276" w:lineRule="auto"/>
        <w:ind w:left="720" w:hanging="720"/>
        <w:jc w:val="both"/>
      </w:pPr>
      <w:r w:rsidRPr="005851EA">
        <w:tab/>
      </w:r>
      <w:r w:rsidRPr="005851EA">
        <w:tab/>
      </w:r>
      <w:r w:rsidRPr="005851EA">
        <w:tab/>
        <w:t>oprávněná osoba – jméno:</w:t>
      </w:r>
      <w:r w:rsidR="006E07D6">
        <w:t xml:space="preserve"> Ing. Václav Petráň</w:t>
      </w:r>
      <w:r w:rsidRPr="005851EA">
        <w:t xml:space="preserve">   </w:t>
      </w:r>
    </w:p>
    <w:p w:rsidR="008B1673" w:rsidRPr="005851EA" w:rsidRDefault="008B1673" w:rsidP="008B1673">
      <w:pPr>
        <w:tabs>
          <w:tab w:val="left" w:pos="2835"/>
        </w:tabs>
        <w:spacing w:line="276" w:lineRule="auto"/>
        <w:ind w:left="720" w:hanging="720"/>
        <w:jc w:val="both"/>
      </w:pPr>
      <w:r w:rsidRPr="005851EA">
        <w:tab/>
      </w:r>
      <w:r w:rsidRPr="005851EA">
        <w:tab/>
        <w:t>oprávnění osoba – funkce / pozice:</w:t>
      </w:r>
      <w:r w:rsidR="006E07D6">
        <w:t xml:space="preserve"> vedoucí obchodního útvaru</w:t>
      </w:r>
      <w:r w:rsidRPr="005851EA">
        <w:t xml:space="preserve">  </w:t>
      </w:r>
    </w:p>
    <w:p w:rsidR="008B1673" w:rsidRDefault="008B1673" w:rsidP="008B1673">
      <w:pPr>
        <w:spacing w:line="276" w:lineRule="auto"/>
        <w:ind w:left="2126" w:firstLine="709"/>
        <w:rPr>
          <w:shd w:val="clear" w:color="auto" w:fill="FFFFFF" w:themeFill="background1"/>
        </w:rPr>
      </w:pPr>
      <w:r w:rsidRPr="005851EA">
        <w:rPr>
          <w:shd w:val="clear" w:color="auto" w:fill="FFFFFF" w:themeFill="background1"/>
        </w:rPr>
        <w:t xml:space="preserve">e-mail: </w:t>
      </w:r>
      <w:r>
        <w:rPr>
          <w:shd w:val="clear" w:color="auto" w:fill="FFFFFF" w:themeFill="background1"/>
        </w:rPr>
        <w:tab/>
      </w:r>
      <w:r w:rsidRPr="005851EA">
        <w:rPr>
          <w:shd w:val="clear" w:color="auto" w:fill="FFFFFF" w:themeFill="background1"/>
        </w:rPr>
        <w:t xml:space="preserve"> </w:t>
      </w:r>
    </w:p>
    <w:p w:rsidR="008B1673" w:rsidRDefault="008B1673" w:rsidP="008B1673">
      <w:pPr>
        <w:spacing w:after="120" w:line="276" w:lineRule="auto"/>
        <w:ind w:left="2127" w:firstLine="709"/>
      </w:pPr>
      <w:r w:rsidRPr="005D1E5A">
        <w:t xml:space="preserve">telefon: </w:t>
      </w:r>
      <w:r w:rsidRPr="005D1E5A">
        <w:tab/>
      </w:r>
    </w:p>
    <w:p w:rsidR="004123A6" w:rsidRPr="005851EA" w:rsidRDefault="004123A6" w:rsidP="004123A6">
      <w:pPr>
        <w:spacing w:line="276" w:lineRule="auto"/>
        <w:ind w:left="720" w:hanging="11"/>
        <w:jc w:val="both"/>
        <w:rPr>
          <w:shd w:val="clear" w:color="auto" w:fill="FFFF00"/>
        </w:rPr>
      </w:pPr>
      <w:r>
        <w:t>Poskytovateli:</w:t>
      </w:r>
      <w:r>
        <w:tab/>
      </w:r>
      <w:r w:rsidR="00401CD7">
        <w:tab/>
      </w:r>
      <w:r w:rsidR="00913E56">
        <w:rPr>
          <w:b/>
        </w:rPr>
        <w:t>Regionální muzeum v Chrudimi</w:t>
      </w:r>
    </w:p>
    <w:p w:rsidR="004123A6" w:rsidRPr="005851EA" w:rsidRDefault="004123A6" w:rsidP="004123A6">
      <w:pPr>
        <w:spacing w:line="276" w:lineRule="auto"/>
        <w:ind w:left="720" w:hanging="720"/>
        <w:jc w:val="both"/>
        <w:rPr>
          <w:shd w:val="clear" w:color="auto" w:fill="FFFF00"/>
        </w:rPr>
      </w:pPr>
      <w:r w:rsidRPr="005851EA">
        <w:tab/>
      </w:r>
      <w:r w:rsidRPr="005851EA">
        <w:tab/>
      </w:r>
      <w:r w:rsidRPr="005851EA">
        <w:tab/>
      </w:r>
      <w:r w:rsidRPr="005851EA">
        <w:tab/>
      </w:r>
      <w:r>
        <w:t>adresa:</w:t>
      </w:r>
      <w:r>
        <w:tab/>
      </w:r>
      <w:r>
        <w:tab/>
      </w:r>
      <w:r w:rsidR="00B06B1A">
        <w:t>Široká 86, 537 01 Chrudim</w:t>
      </w:r>
    </w:p>
    <w:p w:rsidR="004123A6" w:rsidRPr="005851EA" w:rsidRDefault="004123A6" w:rsidP="004123A6">
      <w:pPr>
        <w:tabs>
          <w:tab w:val="left" w:pos="2835"/>
        </w:tabs>
        <w:spacing w:line="276" w:lineRule="auto"/>
        <w:ind w:left="720" w:hanging="720"/>
        <w:jc w:val="both"/>
      </w:pPr>
      <w:r w:rsidRPr="005851EA">
        <w:tab/>
      </w:r>
      <w:r w:rsidRPr="005851EA">
        <w:tab/>
      </w:r>
      <w:r w:rsidRPr="005851EA">
        <w:tab/>
        <w:t>oprávněná osoba – jméno:</w:t>
      </w:r>
      <w:r>
        <w:t xml:space="preserve"> </w:t>
      </w:r>
      <w:r w:rsidR="00B06B1A">
        <w:t>Mgr. Klára Habartová</w:t>
      </w:r>
    </w:p>
    <w:p w:rsidR="004123A6" w:rsidRPr="005851EA" w:rsidRDefault="004123A6" w:rsidP="004123A6">
      <w:pPr>
        <w:tabs>
          <w:tab w:val="left" w:pos="2835"/>
        </w:tabs>
        <w:spacing w:line="276" w:lineRule="auto"/>
        <w:ind w:left="720" w:hanging="720"/>
        <w:jc w:val="both"/>
      </w:pPr>
      <w:r w:rsidRPr="005851EA">
        <w:tab/>
      </w:r>
      <w:r w:rsidRPr="005851EA">
        <w:tab/>
        <w:t>oprávnění osoba – funkce / pozice:</w:t>
      </w:r>
      <w:r>
        <w:t xml:space="preserve"> </w:t>
      </w:r>
      <w:r w:rsidR="00B06B1A">
        <w:t>ředitelka</w:t>
      </w:r>
    </w:p>
    <w:p w:rsidR="004123A6" w:rsidRDefault="004123A6" w:rsidP="004123A6">
      <w:pPr>
        <w:spacing w:line="276" w:lineRule="auto"/>
        <w:ind w:left="2126" w:firstLine="709"/>
        <w:rPr>
          <w:shd w:val="clear" w:color="auto" w:fill="FFFFFF" w:themeFill="background1"/>
        </w:rPr>
      </w:pPr>
      <w:r w:rsidRPr="005851EA">
        <w:rPr>
          <w:shd w:val="clear" w:color="auto" w:fill="FFFFFF" w:themeFill="background1"/>
        </w:rPr>
        <w:t xml:space="preserve">e-mail: </w:t>
      </w:r>
      <w:r>
        <w:rPr>
          <w:shd w:val="clear" w:color="auto" w:fill="FFFFFF" w:themeFill="background1"/>
        </w:rPr>
        <w:tab/>
      </w:r>
      <w:r w:rsidRPr="005851EA">
        <w:rPr>
          <w:shd w:val="clear" w:color="auto" w:fill="FFFFFF" w:themeFill="background1"/>
        </w:rPr>
        <w:t xml:space="preserve"> </w:t>
      </w:r>
    </w:p>
    <w:p w:rsidR="004123A6" w:rsidRDefault="004123A6" w:rsidP="004123A6">
      <w:pPr>
        <w:spacing w:after="120" w:line="276" w:lineRule="auto"/>
        <w:ind w:left="2127" w:firstLine="709"/>
      </w:pPr>
      <w:r w:rsidRPr="005D1E5A">
        <w:t xml:space="preserve">telefon: </w:t>
      </w:r>
      <w:r w:rsidR="00026986">
        <w:tab/>
      </w:r>
      <w:r w:rsidRPr="005D1E5A">
        <w:tab/>
      </w:r>
    </w:p>
    <w:p w:rsidR="004123A6" w:rsidRPr="005851EA" w:rsidRDefault="004123A6" w:rsidP="00F32124">
      <w:pPr>
        <w:spacing w:after="120" w:line="276" w:lineRule="auto"/>
        <w:ind w:left="709"/>
        <w:rPr>
          <w:shd w:val="clear" w:color="auto" w:fill="FFFFFF" w:themeFill="background1"/>
        </w:rPr>
      </w:pPr>
    </w:p>
    <w:p w:rsidR="003135BF" w:rsidRPr="005851EA" w:rsidRDefault="001E4114" w:rsidP="00745B09">
      <w:pPr>
        <w:pStyle w:val="Zkladntext"/>
        <w:numPr>
          <w:ilvl w:val="1"/>
          <w:numId w:val="6"/>
        </w:numPr>
        <w:spacing w:line="276" w:lineRule="auto"/>
        <w:ind w:left="709" w:hanging="709"/>
        <w:jc w:val="both"/>
        <w:rPr>
          <w:lang w:eastAsia="en-US"/>
        </w:rPr>
      </w:pPr>
      <w:r w:rsidRPr="005851EA">
        <w:rPr>
          <w:lang w:eastAsia="en-US"/>
        </w:rPr>
        <w:t xml:space="preserve">V případě změny oprávněné osoby </w:t>
      </w:r>
      <w:r w:rsidR="005E47B1" w:rsidRPr="005851EA">
        <w:rPr>
          <w:lang w:eastAsia="en-US"/>
        </w:rPr>
        <w:t>oznámí Smluvní strana tuto změnu písemně druhé Smluvní straně</w:t>
      </w:r>
      <w:r w:rsidR="008A4C57" w:rsidRPr="005851EA">
        <w:rPr>
          <w:lang w:eastAsia="en-US"/>
        </w:rPr>
        <w:t>.</w:t>
      </w:r>
      <w:r w:rsidR="005E47B1" w:rsidRPr="005851EA">
        <w:rPr>
          <w:lang w:eastAsia="en-US"/>
        </w:rPr>
        <w:t xml:space="preserve"> </w:t>
      </w:r>
      <w:r w:rsidR="008A4C57" w:rsidRPr="005851EA">
        <w:rPr>
          <w:lang w:eastAsia="en-US"/>
        </w:rPr>
        <w:t xml:space="preserve">Změna je pro druhou Smluvní stranou závazná ode dne doručení </w:t>
      </w:r>
      <w:r w:rsidR="00483014">
        <w:rPr>
          <w:lang w:eastAsia="en-US"/>
        </w:rPr>
        <w:t xml:space="preserve">takového </w:t>
      </w:r>
      <w:r w:rsidR="008A4C57" w:rsidRPr="005851EA">
        <w:rPr>
          <w:lang w:eastAsia="en-US"/>
        </w:rPr>
        <w:t xml:space="preserve">oznámení. </w:t>
      </w:r>
      <w:r w:rsidR="005E47B1" w:rsidRPr="005851EA">
        <w:rPr>
          <w:lang w:eastAsia="en-US"/>
        </w:rPr>
        <w:t xml:space="preserve"> </w:t>
      </w:r>
      <w:r w:rsidR="009F19F9" w:rsidRPr="005851EA">
        <w:rPr>
          <w:lang w:eastAsia="en-US"/>
        </w:rPr>
        <w:t xml:space="preserve"> </w:t>
      </w:r>
    </w:p>
    <w:p w:rsidR="003135BF" w:rsidRPr="005851EA" w:rsidRDefault="00B07ECB" w:rsidP="00745B09">
      <w:pPr>
        <w:pStyle w:val="Zkladntext"/>
        <w:widowControl/>
        <w:numPr>
          <w:ilvl w:val="1"/>
          <w:numId w:val="6"/>
        </w:numPr>
        <w:suppressAutoHyphens w:val="0"/>
        <w:spacing w:after="60" w:line="276" w:lineRule="auto"/>
        <w:ind w:left="709" w:hanging="709"/>
        <w:jc w:val="both"/>
        <w:rPr>
          <w:lang w:eastAsia="en-US"/>
        </w:rPr>
      </w:pPr>
      <w:r w:rsidRPr="005851EA">
        <w:rPr>
          <w:lang w:eastAsia="en-US"/>
        </w:rPr>
        <w:t xml:space="preserve">Oznámení </w:t>
      </w:r>
      <w:r w:rsidR="00F35178">
        <w:rPr>
          <w:lang w:eastAsia="en-US"/>
        </w:rPr>
        <w:t xml:space="preserve">učiněná Smluvní stranou dle tohoto článku Smlouvy </w:t>
      </w:r>
      <w:r w:rsidRPr="005851EA">
        <w:rPr>
          <w:lang w:eastAsia="en-US"/>
        </w:rPr>
        <w:t>se považují za doručená</w:t>
      </w:r>
      <w:r w:rsidR="00874168">
        <w:rPr>
          <w:lang w:eastAsia="en-US"/>
        </w:rPr>
        <w:t>:</w:t>
      </w:r>
    </w:p>
    <w:p w:rsidR="00B54F70" w:rsidRDefault="00B07ECB" w:rsidP="00745B09">
      <w:pPr>
        <w:pStyle w:val="Odstavecseseznamem"/>
        <w:widowControl/>
        <w:numPr>
          <w:ilvl w:val="2"/>
          <w:numId w:val="6"/>
        </w:numPr>
        <w:suppressAutoHyphens w:val="0"/>
        <w:spacing w:after="60" w:line="276" w:lineRule="auto"/>
        <w:ind w:left="993"/>
        <w:contextualSpacing w:val="0"/>
        <w:jc w:val="both"/>
      </w:pPr>
      <w:r w:rsidRPr="005851EA">
        <w:lastRenderedPageBreak/>
        <w:t>dnem, o němž tak stanoví zákon č. 300/2008 Sb., o elektronických úkonech a autorizované konverzi dokumentů, ve znění pozdějších předpisů (dále jen „</w:t>
      </w:r>
      <w:r w:rsidRPr="00D71678">
        <w:rPr>
          <w:b/>
        </w:rPr>
        <w:t>ZDS</w:t>
      </w:r>
      <w:r w:rsidRPr="005851EA">
        <w:t>“), je-li oznámení zasíláno prostřednictvím datové zprávy do datové schránky ve smyslu ZDS; nebo</w:t>
      </w:r>
    </w:p>
    <w:p w:rsidR="00B54F70" w:rsidRDefault="009D78B4" w:rsidP="00745B09">
      <w:pPr>
        <w:pStyle w:val="Odstavecseseznamem"/>
        <w:widowControl/>
        <w:numPr>
          <w:ilvl w:val="2"/>
          <w:numId w:val="6"/>
        </w:numPr>
        <w:suppressAutoHyphens w:val="0"/>
        <w:spacing w:after="60" w:line="276" w:lineRule="auto"/>
        <w:ind w:left="993"/>
        <w:contextualSpacing w:val="0"/>
        <w:jc w:val="both"/>
      </w:pPr>
      <w:r w:rsidRPr="009D78B4">
        <w:t xml:space="preserve">dnem </w:t>
      </w:r>
      <w:r w:rsidR="00BA5F61">
        <w:t>odeslání e-mailu</w:t>
      </w:r>
      <w:r w:rsidRPr="009D78B4">
        <w:t xml:space="preserve"> pokud bude doručení </w:t>
      </w:r>
      <w:r w:rsidR="00BA5F61">
        <w:t xml:space="preserve">tento den </w:t>
      </w:r>
      <w:r w:rsidRPr="009D78B4">
        <w:t xml:space="preserve">druhou </w:t>
      </w:r>
      <w:r w:rsidR="00B903D5">
        <w:t>S</w:t>
      </w:r>
      <w:r w:rsidRPr="009D78B4">
        <w:t>mluvní stranou potvrzeno (postačí automatizované potvrzení o doručení e-mailu do poštovní schránky adresáta) nebo dnem následujícím po dni odeslání e-mailu, je-li oznámení zasíláno elektronickou poštou; nebo</w:t>
      </w:r>
    </w:p>
    <w:p w:rsidR="00B54F70" w:rsidRDefault="00B07ECB" w:rsidP="00745B09">
      <w:pPr>
        <w:pStyle w:val="Odstavecseseznamem"/>
        <w:widowControl/>
        <w:numPr>
          <w:ilvl w:val="2"/>
          <w:numId w:val="6"/>
        </w:numPr>
        <w:suppressAutoHyphens w:val="0"/>
        <w:spacing w:after="60" w:line="276" w:lineRule="auto"/>
        <w:ind w:left="993"/>
        <w:contextualSpacing w:val="0"/>
        <w:jc w:val="both"/>
      </w:pPr>
      <w:r w:rsidRPr="005851EA">
        <w:t>dnem fyzického předání oznámení, je-li oznámení zasíláno prostřednictvím kurýra nebo doručováno osobně; nebo</w:t>
      </w:r>
    </w:p>
    <w:p w:rsidR="00B54F70" w:rsidRDefault="00B07ECB" w:rsidP="00745B09">
      <w:pPr>
        <w:pStyle w:val="Odstavecseseznamem"/>
        <w:widowControl/>
        <w:numPr>
          <w:ilvl w:val="2"/>
          <w:numId w:val="6"/>
        </w:numPr>
        <w:suppressAutoHyphens w:val="0"/>
        <w:spacing w:after="60" w:line="276" w:lineRule="auto"/>
        <w:ind w:left="993"/>
        <w:contextualSpacing w:val="0"/>
        <w:jc w:val="both"/>
      </w:pPr>
      <w:r w:rsidRPr="005851EA">
        <w:t>dnem doručení potvrzeným na doručence, je-li oznámení zasíláno doporučenou poštou</w:t>
      </w:r>
      <w:r w:rsidR="00DC7B8B">
        <w:t xml:space="preserve"> (provozovatel poštovních služeb)</w:t>
      </w:r>
      <w:r w:rsidRPr="005851EA">
        <w:t>; nebo</w:t>
      </w:r>
    </w:p>
    <w:p w:rsidR="003135BF" w:rsidRPr="005851EA" w:rsidRDefault="00DC7B8B" w:rsidP="00745B09">
      <w:pPr>
        <w:pStyle w:val="Odstavecseseznamem"/>
        <w:widowControl/>
        <w:numPr>
          <w:ilvl w:val="2"/>
          <w:numId w:val="6"/>
        </w:numPr>
        <w:suppressAutoHyphens w:val="0"/>
        <w:spacing w:after="240" w:line="276" w:lineRule="auto"/>
        <w:ind w:left="992"/>
        <w:contextualSpacing w:val="0"/>
        <w:jc w:val="both"/>
      </w:pPr>
      <w:r>
        <w:t>v případě, že Smluvní strana odešle oznámení doporučenou poštou (provozovatelem poštovních služeb) dle čl. XII</w:t>
      </w:r>
      <w:r w:rsidR="00E156D6">
        <w:t>.</w:t>
      </w:r>
      <w:r>
        <w:t xml:space="preserve"> Smlouvy a druhá Smluvní strana z jakéhokoliv důvodu zaslané oznámení od provozovatele poštovních služeb nepřevezme, považuje se oznámení za doručené 10. (desátým) dnem po jeho odeslání Smluvní stranou.</w:t>
      </w:r>
    </w:p>
    <w:p w:rsidR="00FB63B8" w:rsidRDefault="00082D9D" w:rsidP="00D22A94">
      <w:pPr>
        <w:pStyle w:val="Zkladntext"/>
        <w:keepNext/>
        <w:widowControl/>
        <w:spacing w:after="0" w:line="276" w:lineRule="auto"/>
        <w:jc w:val="center"/>
        <w:rPr>
          <w:b/>
          <w:lang w:eastAsia="en-US"/>
        </w:rPr>
      </w:pPr>
      <w:r w:rsidRPr="005851EA">
        <w:rPr>
          <w:b/>
          <w:lang w:eastAsia="en-US"/>
        </w:rPr>
        <w:t>XII</w:t>
      </w:r>
      <w:r w:rsidR="00E4231C" w:rsidRPr="005851EA">
        <w:rPr>
          <w:b/>
          <w:lang w:eastAsia="en-US"/>
        </w:rPr>
        <w:t>I</w:t>
      </w:r>
      <w:r w:rsidR="00694C45">
        <w:rPr>
          <w:b/>
          <w:lang w:eastAsia="en-US"/>
        </w:rPr>
        <w:t>.</w:t>
      </w:r>
    </w:p>
    <w:p w:rsidR="00694C45" w:rsidRPr="0053311C" w:rsidRDefault="00694C45" w:rsidP="00694C45">
      <w:pPr>
        <w:pStyle w:val="Zkladntext"/>
        <w:spacing w:line="276" w:lineRule="auto"/>
        <w:jc w:val="center"/>
        <w:rPr>
          <w:b/>
        </w:rPr>
      </w:pPr>
      <w:r w:rsidRPr="0053311C">
        <w:rPr>
          <w:b/>
          <w:lang w:eastAsia="en-US"/>
        </w:rPr>
        <w:t>REGISTR SMLUV</w:t>
      </w:r>
    </w:p>
    <w:p w:rsidR="00694C45" w:rsidRPr="00694C45" w:rsidRDefault="00694C45" w:rsidP="00694C45">
      <w:pPr>
        <w:pStyle w:val="Pleading3L2"/>
        <w:numPr>
          <w:ilvl w:val="1"/>
          <w:numId w:val="41"/>
        </w:numPr>
        <w:spacing w:before="0" w:after="120" w:line="276" w:lineRule="auto"/>
      </w:pPr>
      <w:r>
        <w:t xml:space="preserve"> Objednatel</w:t>
      </w:r>
      <w:r w:rsidRPr="0053311C">
        <w:t xml:space="preserve"> poskytuje souhlas s uveřejněním Smlouvy v registru smluv zřízeným zákonem č. 340/2015 Sb., o zvláštních podmínkách účinnosti některých smluv, uveřejňování těchto smluv a o registru smluv, ve znění pozdějších předpisů (dále jako „</w:t>
      </w:r>
      <w:r w:rsidRPr="00694C45">
        <w:t>zákon o registru smluv</w:t>
      </w:r>
      <w:r w:rsidRPr="0053311C">
        <w:t xml:space="preserve">“). </w:t>
      </w:r>
      <w:r>
        <w:t>Objednatel</w:t>
      </w:r>
      <w:r w:rsidRPr="0053311C">
        <w:t xml:space="preserve"> bere na vědomí, že uveřejnění Smlouvy v registru smluv zajistí </w:t>
      </w:r>
      <w:r>
        <w:t>Poskytovatel</w:t>
      </w:r>
      <w:r w:rsidRPr="0053311C">
        <w:t xml:space="preserve">. Do registru smluv bude vložen elektronický obraz textového obsahu Smlouvy v otevřeném a strojově čitelném formátu a rovněž </w:t>
      </w:r>
      <w:proofErr w:type="spellStart"/>
      <w:r w:rsidRPr="0053311C">
        <w:t>metadata</w:t>
      </w:r>
      <w:proofErr w:type="spellEnd"/>
      <w:r w:rsidRPr="0053311C">
        <w:t xml:space="preserve"> Smlouvy.</w:t>
      </w:r>
    </w:p>
    <w:p w:rsidR="00694C45" w:rsidRPr="0053311C" w:rsidRDefault="00694C45" w:rsidP="00694C45">
      <w:pPr>
        <w:pStyle w:val="Pleading3L2"/>
        <w:numPr>
          <w:ilvl w:val="1"/>
          <w:numId w:val="41"/>
        </w:numPr>
        <w:spacing w:before="0" w:after="120" w:line="276" w:lineRule="auto"/>
        <w:rPr>
          <w:szCs w:val="24"/>
        </w:rPr>
      </w:pPr>
      <w:r>
        <w:t xml:space="preserve"> Objednatel</w:t>
      </w:r>
      <w:r w:rsidRPr="0053311C">
        <w:t xml:space="preserve"> bere na vědomí a výslovně souhlasí, že Smlouva bude uveřejněna v registru smluv bez ohledu na skutečnost, zda spadá pod některou z výjimek z povinnosti uveřejnění stanovenou v </w:t>
      </w:r>
      <w:proofErr w:type="spellStart"/>
      <w:r w:rsidRPr="0053311C">
        <w:t>ust</w:t>
      </w:r>
      <w:proofErr w:type="spellEnd"/>
      <w:r w:rsidRPr="0053311C">
        <w:t>. § 3 odst. 2 zákona o registru smluv</w:t>
      </w:r>
      <w:r>
        <w:t>, a to s výjimkou Přílohy č. 1 této Smlouvy</w:t>
      </w:r>
      <w:r w:rsidRPr="0053311C">
        <w:t>.</w:t>
      </w:r>
    </w:p>
    <w:p w:rsidR="00694C45" w:rsidRPr="0053311C" w:rsidRDefault="00694C45" w:rsidP="00694C45">
      <w:pPr>
        <w:pStyle w:val="Pleading3L2"/>
        <w:numPr>
          <w:ilvl w:val="0"/>
          <w:numId w:val="0"/>
        </w:numPr>
        <w:spacing w:before="0" w:after="120" w:line="276" w:lineRule="auto"/>
        <w:ind w:left="709"/>
        <w:rPr>
          <w:szCs w:val="24"/>
        </w:rPr>
      </w:pPr>
      <w:r w:rsidRPr="0053311C">
        <w:t xml:space="preserve">V rámci Smlouvy nebudou </w:t>
      </w:r>
      <w:r>
        <w:t xml:space="preserve">rovněž </w:t>
      </w:r>
      <w:r w:rsidRPr="0053311C">
        <w:t>uveřejněny informace stanovené v </w:t>
      </w:r>
      <w:proofErr w:type="spellStart"/>
      <w:r w:rsidRPr="0053311C">
        <w:t>ust</w:t>
      </w:r>
      <w:proofErr w:type="spellEnd"/>
      <w:r w:rsidRPr="0053311C">
        <w:t xml:space="preserve">. § 3 odst. 1 zákona o registru smluv označené </w:t>
      </w:r>
      <w:r>
        <w:t>Objednatelem</w:t>
      </w:r>
      <w:r w:rsidRPr="0053311C">
        <w:t xml:space="preserve"> před podpisem Smlouvy.  </w:t>
      </w:r>
    </w:p>
    <w:p w:rsidR="00082D9D" w:rsidRPr="005851EA" w:rsidRDefault="00E4231C" w:rsidP="00D22A94">
      <w:pPr>
        <w:pStyle w:val="Zkladntext"/>
        <w:keepNext/>
        <w:widowControl/>
        <w:spacing w:after="0" w:line="276" w:lineRule="auto"/>
        <w:jc w:val="center"/>
        <w:rPr>
          <w:b/>
          <w:lang w:eastAsia="en-US"/>
        </w:rPr>
      </w:pPr>
      <w:r w:rsidRPr="005851EA">
        <w:rPr>
          <w:b/>
          <w:lang w:eastAsia="en-US"/>
        </w:rPr>
        <w:t>X</w:t>
      </w:r>
      <w:r w:rsidR="00422D1E">
        <w:rPr>
          <w:b/>
          <w:lang w:eastAsia="en-US"/>
        </w:rPr>
        <w:t>I</w:t>
      </w:r>
      <w:r w:rsidR="00B20680" w:rsidRPr="005851EA">
        <w:rPr>
          <w:b/>
          <w:lang w:eastAsia="en-US"/>
        </w:rPr>
        <w:t>V.</w:t>
      </w:r>
    </w:p>
    <w:p w:rsidR="00B20680" w:rsidRPr="005851EA" w:rsidRDefault="00B20680" w:rsidP="00D22A94">
      <w:pPr>
        <w:pStyle w:val="Zkladntext"/>
        <w:keepNext/>
        <w:widowControl/>
        <w:spacing w:line="276" w:lineRule="auto"/>
        <w:jc w:val="center"/>
        <w:rPr>
          <w:b/>
        </w:rPr>
      </w:pPr>
      <w:r w:rsidRPr="005851EA">
        <w:rPr>
          <w:b/>
        </w:rPr>
        <w:t>PŘERUŠENÍ POSKYTOVÁNÍ SLUŽEB</w:t>
      </w:r>
    </w:p>
    <w:p w:rsidR="002435E2" w:rsidRPr="005851EA" w:rsidRDefault="00B20680" w:rsidP="00745B09">
      <w:pPr>
        <w:pStyle w:val="Zkladntext"/>
        <w:keepNext/>
        <w:widowControl/>
        <w:numPr>
          <w:ilvl w:val="1"/>
          <w:numId w:val="15"/>
        </w:numPr>
        <w:spacing w:line="276" w:lineRule="auto"/>
        <w:ind w:left="709" w:hanging="709"/>
        <w:jc w:val="both"/>
      </w:pPr>
      <w:r w:rsidRPr="005851EA">
        <w:t xml:space="preserve">Objednatel je oprávněn </w:t>
      </w:r>
      <w:r w:rsidR="00A23C6F">
        <w:t>vznést v průběhu</w:t>
      </w:r>
      <w:r w:rsidRPr="005851EA">
        <w:t xml:space="preserve"> trvání Smlouvy </w:t>
      </w:r>
      <w:r w:rsidR="00A23C6F">
        <w:t xml:space="preserve">v případech odůvodněných organizačními, provozními nebo technickými důvody </w:t>
      </w:r>
      <w:r w:rsidR="00985AD8">
        <w:t xml:space="preserve">na straně </w:t>
      </w:r>
      <w:r w:rsidR="00A23C6F">
        <w:t>Objednatele</w:t>
      </w:r>
      <w:r w:rsidRPr="005851EA">
        <w:t xml:space="preserve"> </w:t>
      </w:r>
      <w:r w:rsidR="00AB6159">
        <w:t xml:space="preserve">a/nebo Investora </w:t>
      </w:r>
      <w:r w:rsidR="002435E2" w:rsidRPr="005851EA">
        <w:t xml:space="preserve">písemný </w:t>
      </w:r>
      <w:r w:rsidRPr="005851EA">
        <w:t xml:space="preserve">požadavek na přerušení </w:t>
      </w:r>
      <w:r w:rsidR="002435E2" w:rsidRPr="005851EA">
        <w:t xml:space="preserve">poskytování Služeb nebo části Služeb </w:t>
      </w:r>
      <w:r w:rsidRPr="005851EA">
        <w:t>Poskytovatel</w:t>
      </w:r>
      <w:r w:rsidR="002435E2" w:rsidRPr="005851EA">
        <w:t>em. Na základě uvedeného požadavku je Poskytovatel</w:t>
      </w:r>
      <w:r w:rsidRPr="005851EA">
        <w:t xml:space="preserve"> povinen</w:t>
      </w:r>
      <w:r w:rsidR="00030AE5">
        <w:t xml:space="preserve"> v den stanovený Objednatelem přerušit poskytování Služeb</w:t>
      </w:r>
      <w:r w:rsidR="002435E2" w:rsidRPr="005851EA">
        <w:t>.</w:t>
      </w:r>
    </w:p>
    <w:p w:rsidR="00DA674C" w:rsidRPr="005851EA" w:rsidRDefault="00DA674C" w:rsidP="00745B09">
      <w:pPr>
        <w:pStyle w:val="Zkladntext"/>
        <w:keepNext/>
        <w:widowControl/>
        <w:numPr>
          <w:ilvl w:val="1"/>
          <w:numId w:val="15"/>
        </w:numPr>
        <w:spacing w:line="276" w:lineRule="auto"/>
        <w:ind w:left="709" w:hanging="709"/>
        <w:jc w:val="both"/>
      </w:pPr>
      <w:r w:rsidRPr="005851EA">
        <w:t xml:space="preserve">Je-li Smlouva uzavřena na dobu určitou a jsou-li na jejím základě Služby poskytovány kontinuálně, nemá přerušení poskytování Služeb vliv na dobu trvání Smlouvy. Je-li Smlouva uzavřena na dobu určitou a je-li výsledkem poskytnuté Služby jednorázový </w:t>
      </w:r>
      <w:r w:rsidR="00A23C6F">
        <w:t>Výstup</w:t>
      </w:r>
      <w:r w:rsidRPr="005851EA">
        <w:t xml:space="preserve">, prodlužuje se </w:t>
      </w:r>
      <w:r w:rsidR="00157594">
        <w:t xml:space="preserve">lhůta či </w:t>
      </w:r>
      <w:r w:rsidRPr="005851EA">
        <w:t xml:space="preserve">termín </w:t>
      </w:r>
      <w:r w:rsidR="001C6370" w:rsidRPr="005851EA">
        <w:t xml:space="preserve">stanovený </w:t>
      </w:r>
      <w:r w:rsidRPr="005851EA">
        <w:t>pro poskytnutí Služby (odevzdá</w:t>
      </w:r>
      <w:r w:rsidR="002B4FAA">
        <w:t>ní V</w:t>
      </w:r>
      <w:r w:rsidRPr="005851EA">
        <w:t xml:space="preserve">ýstupu) </w:t>
      </w:r>
      <w:r w:rsidR="000A631E">
        <w:t>v čl.</w:t>
      </w:r>
      <w:r w:rsidR="001C6370">
        <w:t xml:space="preserve"> 3.2 nebo čl. 3.3 Smlouvy </w:t>
      </w:r>
      <w:r w:rsidRPr="005851EA">
        <w:t>o dobu přerušení poskytování Služeb.</w:t>
      </w:r>
      <w:r w:rsidR="00A23C6F">
        <w:t xml:space="preserve"> V případě prodloužení stanovené</w:t>
      </w:r>
      <w:r w:rsidR="00157594">
        <w:t xml:space="preserve"> lhůty či</w:t>
      </w:r>
      <w:r w:rsidR="00A23C6F">
        <w:t xml:space="preserve"> termínu</w:t>
      </w:r>
      <w:r w:rsidR="00985AD8">
        <w:t xml:space="preserve"> </w:t>
      </w:r>
      <w:r w:rsidR="00A23C6F">
        <w:t xml:space="preserve">v důsledku přerušení poskytování Služeb </w:t>
      </w:r>
      <w:r w:rsidR="00985AD8">
        <w:t xml:space="preserve">dle tohoto článku Smlouvy </w:t>
      </w:r>
      <w:r w:rsidR="00A23C6F">
        <w:lastRenderedPageBreak/>
        <w:t xml:space="preserve">neskončí doba trvání Smlouvy stanovená </w:t>
      </w:r>
      <w:r w:rsidR="000A631E">
        <w:t>v čl.</w:t>
      </w:r>
      <w:r w:rsidR="00A23C6F">
        <w:t xml:space="preserve"> XV. Smlouvy před uplynutím prodloužené</w:t>
      </w:r>
      <w:r w:rsidR="00157594">
        <w:t xml:space="preserve"> lhůty či</w:t>
      </w:r>
      <w:r w:rsidR="00A23C6F">
        <w:t xml:space="preserve"> termínu pro poskytnutí Služeb, doba trvání Smlouvy se vždy automaticky prodlouží do uplynutí prodloužené</w:t>
      </w:r>
      <w:r w:rsidR="00157594">
        <w:t xml:space="preserve"> lhůty či</w:t>
      </w:r>
      <w:r w:rsidR="00A23C6F">
        <w:t xml:space="preserve"> ter</w:t>
      </w:r>
      <w:r w:rsidR="00403C16">
        <w:t>mínu pro poskytnutí Služeb.</w:t>
      </w:r>
    </w:p>
    <w:p w:rsidR="00082D9D" w:rsidRPr="005851EA" w:rsidRDefault="00157594" w:rsidP="00745B09">
      <w:pPr>
        <w:pStyle w:val="Zkladntext"/>
        <w:keepNext/>
        <w:widowControl/>
        <w:numPr>
          <w:ilvl w:val="1"/>
          <w:numId w:val="15"/>
        </w:numPr>
        <w:spacing w:after="240" w:line="276" w:lineRule="auto"/>
        <w:ind w:left="709" w:hanging="709"/>
        <w:jc w:val="both"/>
      </w:pPr>
      <w:r>
        <w:t>Přerušení poskytování Služeb či části Služeb Poskytovatelem končí dnem či uplynutím doby uvedené v požadavku Objednatele dle čl. 14.1 Smlouvy. Není-li den</w:t>
      </w:r>
      <w:r w:rsidR="00AC656F">
        <w:t xml:space="preserve"> ukončení přerušení</w:t>
      </w:r>
      <w:r>
        <w:t xml:space="preserve"> či doba přerušení poskytování Služeb či části Služeb Poskytovatelem v požadavku formulována určitě, platí, že c</w:t>
      </w:r>
      <w:r w:rsidR="00797DEF">
        <w:t xml:space="preserve">hce-li Objednatel pokračovat v poskytování Služeb, </w:t>
      </w:r>
      <w:r w:rsidR="002E1A40">
        <w:t xml:space="preserve">musí </w:t>
      </w:r>
      <w:r w:rsidR="002435E2" w:rsidRPr="005851EA">
        <w:t>vznést na Poskytovatele písemný požadavek na pokračování v poskytování Služeb dle Smlouvy</w:t>
      </w:r>
      <w:r w:rsidR="00D71678">
        <w:t>, a to alespoň </w:t>
      </w:r>
      <w:r w:rsidR="00830ED3">
        <w:t>3</w:t>
      </w:r>
      <w:r w:rsidR="00D71678">
        <w:t> (</w:t>
      </w:r>
      <w:r w:rsidR="00830ED3">
        <w:t>tři</w:t>
      </w:r>
      <w:r w:rsidR="00D71678">
        <w:t>) dn</w:t>
      </w:r>
      <w:r w:rsidR="00830ED3">
        <w:t>y</w:t>
      </w:r>
      <w:r w:rsidR="00D71678">
        <w:t xml:space="preserve"> před plánovaným opětovným zahájením poskytování Služeb</w:t>
      </w:r>
      <w:r>
        <w:t xml:space="preserve">. </w:t>
      </w:r>
      <w:r w:rsidR="002435E2" w:rsidRPr="005851EA">
        <w:t>Poskytovatel je v takovém případě povinen</w:t>
      </w:r>
      <w:r w:rsidR="00D71678">
        <w:t xml:space="preserve"> pokračovat</w:t>
      </w:r>
      <w:r w:rsidR="00030AE5">
        <w:t xml:space="preserve"> v poskytování Služeb ode dne stanoveného v žádosti Objednatele</w:t>
      </w:r>
      <w:r w:rsidR="00D71678">
        <w:t>.</w:t>
      </w:r>
    </w:p>
    <w:p w:rsidR="00F576AD" w:rsidRDefault="00F576AD" w:rsidP="00AA6F35">
      <w:pPr>
        <w:pStyle w:val="Zkladntext"/>
        <w:spacing w:after="0" w:line="276" w:lineRule="auto"/>
        <w:rPr>
          <w:b/>
          <w:lang w:eastAsia="en-US"/>
        </w:rPr>
      </w:pPr>
    </w:p>
    <w:p w:rsidR="003135BF" w:rsidRPr="005851EA" w:rsidRDefault="007A2B2E" w:rsidP="00AA6F35">
      <w:pPr>
        <w:pStyle w:val="Zkladntext"/>
        <w:keepNext/>
        <w:spacing w:after="0" w:line="276" w:lineRule="auto"/>
        <w:jc w:val="center"/>
        <w:rPr>
          <w:b/>
          <w:lang w:eastAsia="en-US"/>
        </w:rPr>
      </w:pPr>
      <w:r w:rsidRPr="005851EA">
        <w:rPr>
          <w:b/>
          <w:lang w:eastAsia="en-US"/>
        </w:rPr>
        <w:t>X</w:t>
      </w:r>
      <w:r w:rsidR="00401B57" w:rsidRPr="005851EA">
        <w:rPr>
          <w:b/>
          <w:lang w:eastAsia="en-US"/>
        </w:rPr>
        <w:t>V</w:t>
      </w:r>
      <w:r w:rsidR="00B07ECB" w:rsidRPr="005851EA">
        <w:rPr>
          <w:b/>
          <w:lang w:eastAsia="en-US"/>
        </w:rPr>
        <w:t>.</w:t>
      </w:r>
    </w:p>
    <w:p w:rsidR="003135BF" w:rsidRPr="005851EA" w:rsidRDefault="00B07ECB" w:rsidP="00AA6F35">
      <w:pPr>
        <w:pStyle w:val="Zkladntext"/>
        <w:keepNext/>
        <w:spacing w:line="276" w:lineRule="auto"/>
        <w:jc w:val="center"/>
        <w:rPr>
          <w:b/>
          <w:lang w:eastAsia="en-US"/>
        </w:rPr>
      </w:pPr>
      <w:r w:rsidRPr="005851EA">
        <w:rPr>
          <w:b/>
          <w:lang w:eastAsia="en-US"/>
        </w:rPr>
        <w:t>UKONČENÍ SMLOUVY</w:t>
      </w:r>
    </w:p>
    <w:p w:rsidR="009C2030" w:rsidRDefault="00B07ECB" w:rsidP="00745B09">
      <w:pPr>
        <w:pStyle w:val="Zkladntext"/>
        <w:numPr>
          <w:ilvl w:val="1"/>
          <w:numId w:val="16"/>
        </w:numPr>
        <w:spacing w:line="276" w:lineRule="auto"/>
        <w:ind w:left="720" w:hanging="720"/>
        <w:jc w:val="both"/>
      </w:pPr>
      <w:r w:rsidRPr="005851EA">
        <w:t>Doba trvání Smlouvy</w:t>
      </w:r>
      <w:r w:rsidR="00976ACE" w:rsidRPr="005851EA">
        <w:t>:</w:t>
      </w:r>
    </w:p>
    <w:p w:rsidR="003135BF" w:rsidRPr="008B1673" w:rsidRDefault="00D35EBE" w:rsidP="0046360B">
      <w:pPr>
        <w:pStyle w:val="Zkladntext"/>
        <w:keepNext/>
        <w:widowControl/>
        <w:spacing w:after="0" w:line="276" w:lineRule="auto"/>
        <w:ind w:left="709"/>
        <w:jc w:val="both"/>
      </w:pPr>
      <w:r w:rsidRPr="008B1673">
        <w:t xml:space="preserve">Smlouva je uzavřena na dobu určitou a skončí řádným a úplným splněním předmětu této Smlouvy Smluvními stranami.  </w:t>
      </w:r>
    </w:p>
    <w:p w:rsidR="009C2030" w:rsidRDefault="00C15DB1" w:rsidP="00745B09">
      <w:pPr>
        <w:pStyle w:val="Zkladntext"/>
        <w:numPr>
          <w:ilvl w:val="1"/>
          <w:numId w:val="16"/>
        </w:numPr>
        <w:spacing w:after="60" w:line="276" w:lineRule="auto"/>
        <w:ind w:left="720" w:hanging="720"/>
        <w:jc w:val="both"/>
      </w:pPr>
      <w:r w:rsidRPr="005851EA">
        <w:t>Objednatel je oprávněn od Smlouvy odstoupit v následujících případech:</w:t>
      </w:r>
    </w:p>
    <w:p w:rsidR="009C2030" w:rsidRDefault="005A676E" w:rsidP="00745B09">
      <w:pPr>
        <w:pStyle w:val="Pleading3L4"/>
        <w:numPr>
          <w:ilvl w:val="2"/>
          <w:numId w:val="16"/>
        </w:numPr>
        <w:spacing w:before="0" w:after="60" w:line="276" w:lineRule="auto"/>
        <w:ind w:left="992"/>
        <w:rPr>
          <w:szCs w:val="24"/>
        </w:rPr>
      </w:pPr>
      <w:r>
        <w:rPr>
          <w:szCs w:val="24"/>
        </w:rPr>
        <w:t xml:space="preserve">Poskytovatel porušil Smlouvu podstatným způsobem ve smyslu </w:t>
      </w:r>
      <w:proofErr w:type="spellStart"/>
      <w:r>
        <w:rPr>
          <w:szCs w:val="24"/>
        </w:rPr>
        <w:t>ust</w:t>
      </w:r>
      <w:proofErr w:type="spellEnd"/>
      <w:r>
        <w:rPr>
          <w:szCs w:val="24"/>
        </w:rPr>
        <w:t>. § 2002 NOZ</w:t>
      </w:r>
      <w:r w:rsidRPr="00782024">
        <w:t>;</w:t>
      </w:r>
    </w:p>
    <w:p w:rsidR="00B54F70" w:rsidRDefault="00C15DB1" w:rsidP="00745B09">
      <w:pPr>
        <w:pStyle w:val="Pleading3L4"/>
        <w:numPr>
          <w:ilvl w:val="2"/>
          <w:numId w:val="16"/>
        </w:numPr>
        <w:spacing w:before="0" w:after="60" w:line="276" w:lineRule="auto"/>
        <w:ind w:left="1037" w:hanging="765"/>
        <w:rPr>
          <w:szCs w:val="24"/>
        </w:rPr>
      </w:pPr>
      <w:r w:rsidRPr="005851EA">
        <w:rPr>
          <w:szCs w:val="24"/>
        </w:rPr>
        <w:t xml:space="preserve">Poskytovatel je </w:t>
      </w:r>
      <w:r w:rsidR="000E4218" w:rsidRPr="005851EA">
        <w:rPr>
          <w:szCs w:val="24"/>
        </w:rPr>
        <w:t xml:space="preserve">po dobu delší než </w:t>
      </w:r>
      <w:r w:rsidR="00830ED3">
        <w:rPr>
          <w:szCs w:val="24"/>
        </w:rPr>
        <w:t>20</w:t>
      </w:r>
      <w:r w:rsidR="000E4218" w:rsidRPr="005851EA">
        <w:rPr>
          <w:szCs w:val="24"/>
        </w:rPr>
        <w:t xml:space="preserve"> </w:t>
      </w:r>
      <w:r w:rsidR="001F571A">
        <w:rPr>
          <w:szCs w:val="24"/>
        </w:rPr>
        <w:t>(</w:t>
      </w:r>
      <w:r w:rsidR="00830ED3">
        <w:rPr>
          <w:szCs w:val="24"/>
        </w:rPr>
        <w:t>dvacet</w:t>
      </w:r>
      <w:r w:rsidR="001F571A">
        <w:rPr>
          <w:szCs w:val="24"/>
        </w:rPr>
        <w:t xml:space="preserve">) </w:t>
      </w:r>
      <w:r w:rsidR="000E4218" w:rsidRPr="005851EA">
        <w:rPr>
          <w:szCs w:val="24"/>
        </w:rPr>
        <w:t xml:space="preserve">kalendářních dnů </w:t>
      </w:r>
      <w:r w:rsidRPr="005851EA">
        <w:rPr>
          <w:szCs w:val="24"/>
        </w:rPr>
        <w:t>v prodlení s řádným poskytováním Služeb</w:t>
      </w:r>
      <w:r w:rsidR="005A676E">
        <w:rPr>
          <w:szCs w:val="24"/>
        </w:rPr>
        <w:t xml:space="preserve"> v</w:t>
      </w:r>
      <w:r w:rsidR="00DB2EF5">
        <w:rPr>
          <w:szCs w:val="24"/>
        </w:rPr>
        <w:t>e lhůtách či</w:t>
      </w:r>
      <w:r w:rsidR="005A676E">
        <w:rPr>
          <w:szCs w:val="24"/>
        </w:rPr>
        <w:t> termínu stanoven</w:t>
      </w:r>
      <w:r w:rsidR="00DB2EF5">
        <w:rPr>
          <w:szCs w:val="24"/>
        </w:rPr>
        <w:t>ých</w:t>
      </w:r>
      <w:r w:rsidR="005A676E">
        <w:rPr>
          <w:szCs w:val="24"/>
        </w:rPr>
        <w:t xml:space="preserve"> </w:t>
      </w:r>
      <w:r w:rsidR="000A631E">
        <w:rPr>
          <w:szCs w:val="24"/>
        </w:rPr>
        <w:t>v čl.</w:t>
      </w:r>
      <w:r w:rsidR="005A676E">
        <w:rPr>
          <w:szCs w:val="24"/>
        </w:rPr>
        <w:t xml:space="preserve"> 3.2 Smlouvy nebo</w:t>
      </w:r>
      <w:r w:rsidRPr="005851EA">
        <w:rPr>
          <w:szCs w:val="24"/>
        </w:rPr>
        <w:t xml:space="preserve"> části Služeb </w:t>
      </w:r>
      <w:r w:rsidR="005A676E">
        <w:rPr>
          <w:szCs w:val="24"/>
        </w:rPr>
        <w:t>v</w:t>
      </w:r>
      <w:r w:rsidR="00DB2EF5">
        <w:rPr>
          <w:szCs w:val="24"/>
        </w:rPr>
        <w:t>e lhůtách či</w:t>
      </w:r>
      <w:r w:rsidR="005A676E">
        <w:rPr>
          <w:szCs w:val="24"/>
        </w:rPr>
        <w:t> termínu stanoven</w:t>
      </w:r>
      <w:r w:rsidR="00DB2EF5">
        <w:rPr>
          <w:szCs w:val="24"/>
        </w:rPr>
        <w:t>ých</w:t>
      </w:r>
      <w:r w:rsidR="005A676E">
        <w:rPr>
          <w:szCs w:val="24"/>
        </w:rPr>
        <w:t xml:space="preserve"> </w:t>
      </w:r>
      <w:r w:rsidR="000A631E">
        <w:rPr>
          <w:szCs w:val="24"/>
        </w:rPr>
        <w:t>v čl.</w:t>
      </w:r>
      <w:r w:rsidRPr="005851EA">
        <w:rPr>
          <w:szCs w:val="24"/>
        </w:rPr>
        <w:t xml:space="preserve"> 3.3 Smlouvy a Objednatel Poskytovatele na toto prodlení </w:t>
      </w:r>
      <w:r w:rsidR="00A15746">
        <w:rPr>
          <w:szCs w:val="24"/>
        </w:rPr>
        <w:t xml:space="preserve">a </w:t>
      </w:r>
      <w:r w:rsidR="00DB2EF5">
        <w:rPr>
          <w:szCs w:val="24"/>
        </w:rPr>
        <w:t xml:space="preserve">včetně </w:t>
      </w:r>
      <w:r w:rsidR="00A15746">
        <w:rPr>
          <w:szCs w:val="24"/>
        </w:rPr>
        <w:t>možnost</w:t>
      </w:r>
      <w:r w:rsidR="00DB2EF5">
        <w:rPr>
          <w:szCs w:val="24"/>
        </w:rPr>
        <w:t>i</w:t>
      </w:r>
      <w:r w:rsidR="00A15746">
        <w:rPr>
          <w:szCs w:val="24"/>
        </w:rPr>
        <w:t xml:space="preserve"> uplatnění </w:t>
      </w:r>
      <w:r w:rsidR="00DB2EF5">
        <w:rPr>
          <w:szCs w:val="24"/>
        </w:rPr>
        <w:t xml:space="preserve">práva na </w:t>
      </w:r>
      <w:r w:rsidR="00A15746">
        <w:rPr>
          <w:szCs w:val="24"/>
        </w:rPr>
        <w:t xml:space="preserve">odstoupení podle tohoto ustanovení Smlouvy </w:t>
      </w:r>
      <w:r w:rsidRPr="005851EA">
        <w:rPr>
          <w:szCs w:val="24"/>
        </w:rPr>
        <w:t>alespoň jednou písemně upozorni</w:t>
      </w:r>
      <w:r w:rsidR="00FA6C25">
        <w:rPr>
          <w:szCs w:val="24"/>
        </w:rPr>
        <w:t>l</w:t>
      </w:r>
      <w:r w:rsidR="00DB5EF1" w:rsidRPr="005851EA">
        <w:rPr>
          <w:szCs w:val="24"/>
        </w:rPr>
        <w:t>;</w:t>
      </w:r>
      <w:r w:rsidRPr="005851EA">
        <w:rPr>
          <w:szCs w:val="24"/>
        </w:rPr>
        <w:t xml:space="preserve"> </w:t>
      </w:r>
    </w:p>
    <w:p w:rsidR="009C2030" w:rsidRDefault="0091272D" w:rsidP="00745B09">
      <w:pPr>
        <w:pStyle w:val="Pleading3L4"/>
        <w:numPr>
          <w:ilvl w:val="2"/>
          <w:numId w:val="16"/>
        </w:numPr>
        <w:spacing w:before="0" w:after="60" w:line="276" w:lineRule="auto"/>
        <w:ind w:left="1037" w:hanging="765"/>
        <w:rPr>
          <w:szCs w:val="24"/>
        </w:rPr>
      </w:pPr>
      <w:r>
        <w:rPr>
          <w:szCs w:val="24"/>
        </w:rPr>
        <w:t>Vyhrazeno</w:t>
      </w:r>
      <w:r w:rsidR="00DB5EF1" w:rsidRPr="005851EA">
        <w:rPr>
          <w:szCs w:val="24"/>
        </w:rPr>
        <w:t>;</w:t>
      </w:r>
    </w:p>
    <w:p w:rsidR="009C2030" w:rsidRDefault="00C15DB1" w:rsidP="00745B09">
      <w:pPr>
        <w:pStyle w:val="Pleading3L4"/>
        <w:numPr>
          <w:ilvl w:val="2"/>
          <w:numId w:val="16"/>
        </w:numPr>
        <w:spacing w:before="0" w:after="60" w:line="276" w:lineRule="auto"/>
        <w:ind w:left="1037" w:hanging="765"/>
        <w:rPr>
          <w:szCs w:val="24"/>
        </w:rPr>
      </w:pPr>
      <w:r w:rsidRPr="005851EA">
        <w:rPr>
          <w:szCs w:val="24"/>
        </w:rPr>
        <w:t>Poskytovatel nepředložil Objednateli k jeho výzvě uzavř</w:t>
      </w:r>
      <w:r w:rsidR="00460A7B" w:rsidRPr="005851EA">
        <w:rPr>
          <w:szCs w:val="24"/>
        </w:rPr>
        <w:t>ený pojistný certifikát</w:t>
      </w:r>
      <w:r w:rsidR="005529E6">
        <w:rPr>
          <w:szCs w:val="24"/>
        </w:rPr>
        <w:t xml:space="preserve"> (pojistnou smlouvu)</w:t>
      </w:r>
      <w:r w:rsidR="00460A7B" w:rsidRPr="005851EA">
        <w:rPr>
          <w:szCs w:val="24"/>
        </w:rPr>
        <w:t xml:space="preserve"> dle čl. </w:t>
      </w:r>
      <w:r w:rsidR="00DB5EF1" w:rsidRPr="005851EA">
        <w:rPr>
          <w:szCs w:val="24"/>
        </w:rPr>
        <w:t>X Smlouvy</w:t>
      </w:r>
      <w:r w:rsidR="00DB2EF5">
        <w:rPr>
          <w:szCs w:val="24"/>
        </w:rPr>
        <w:t>, a to ani v Objednatelem dodatečně stanovené lhůtě</w:t>
      </w:r>
      <w:r w:rsidR="00DB5EF1" w:rsidRPr="005851EA">
        <w:rPr>
          <w:szCs w:val="24"/>
        </w:rPr>
        <w:t>;</w:t>
      </w:r>
    </w:p>
    <w:p w:rsidR="009C2030" w:rsidRDefault="00830ED3" w:rsidP="00745B09">
      <w:pPr>
        <w:pStyle w:val="Pleading3L4"/>
        <w:numPr>
          <w:ilvl w:val="2"/>
          <w:numId w:val="16"/>
        </w:numPr>
        <w:spacing w:before="0" w:after="60" w:line="276" w:lineRule="auto"/>
        <w:ind w:left="1037" w:hanging="765"/>
        <w:rPr>
          <w:szCs w:val="24"/>
        </w:rPr>
      </w:pPr>
      <w:r>
        <w:rPr>
          <w:szCs w:val="24"/>
        </w:rPr>
        <w:t>vyhrazeno</w:t>
      </w:r>
      <w:r w:rsidR="00DB5EF1" w:rsidRPr="005851EA">
        <w:rPr>
          <w:szCs w:val="24"/>
        </w:rPr>
        <w:t>;</w:t>
      </w:r>
    </w:p>
    <w:p w:rsidR="009C2030" w:rsidRDefault="00C12533" w:rsidP="00745B09">
      <w:pPr>
        <w:pStyle w:val="Pleading3L4"/>
        <w:numPr>
          <w:ilvl w:val="2"/>
          <w:numId w:val="16"/>
        </w:numPr>
        <w:spacing w:before="0" w:after="60" w:line="276" w:lineRule="auto"/>
        <w:ind w:left="1037" w:hanging="765"/>
        <w:rPr>
          <w:szCs w:val="24"/>
        </w:rPr>
      </w:pPr>
      <w:r w:rsidRPr="00C12533">
        <w:rPr>
          <w:szCs w:val="24"/>
        </w:rPr>
        <w:t>je zahájeno a probíhá insolvenční řízení s Poskytovatelem;</w:t>
      </w:r>
    </w:p>
    <w:p w:rsidR="009C2030" w:rsidRDefault="00C12533" w:rsidP="00745B09">
      <w:pPr>
        <w:pStyle w:val="Pleading3L4"/>
        <w:numPr>
          <w:ilvl w:val="2"/>
          <w:numId w:val="16"/>
        </w:numPr>
        <w:spacing w:before="0" w:after="60" w:line="276" w:lineRule="auto"/>
        <w:ind w:left="1037" w:hanging="765"/>
        <w:rPr>
          <w:szCs w:val="24"/>
        </w:rPr>
      </w:pPr>
      <w:r w:rsidRPr="00C12533">
        <w:rPr>
          <w:szCs w:val="24"/>
        </w:rPr>
        <w:t>vůči Poskytovateli bylo vedeno insolvenční řízení, v němž zároveň (a) bylo vydáno rozhodnutí o úpadku nebo (b) insolvenční návrh byl zamítnut proto, že majetek Poskytovatele nepostačuje k úhradě nákladů insolvenčního řízení, nebo (c) byl konkurs zrušen proto, že majetek Poskytovatele byl zcela nepostačující;</w:t>
      </w:r>
    </w:p>
    <w:p w:rsidR="009C2030" w:rsidRDefault="00B54F70" w:rsidP="00745B09">
      <w:pPr>
        <w:pStyle w:val="Pleading3L4"/>
        <w:numPr>
          <w:ilvl w:val="2"/>
          <w:numId w:val="16"/>
        </w:numPr>
        <w:spacing w:before="0" w:after="60" w:line="276" w:lineRule="auto"/>
        <w:ind w:left="1037" w:hanging="765"/>
        <w:rPr>
          <w:szCs w:val="24"/>
        </w:rPr>
      </w:pPr>
      <w:r>
        <w:rPr>
          <w:szCs w:val="24"/>
        </w:rPr>
        <w:t>P</w:t>
      </w:r>
      <w:r w:rsidR="00C12533" w:rsidRPr="00C12533">
        <w:rPr>
          <w:szCs w:val="24"/>
        </w:rPr>
        <w:t>oskytovatel je v likvidaci, a/nebo byla zahájena likvidace Poskytovatele;</w:t>
      </w:r>
    </w:p>
    <w:p w:rsidR="009C2030" w:rsidRDefault="00C12533" w:rsidP="00745B09">
      <w:pPr>
        <w:pStyle w:val="Pleading3L4"/>
        <w:numPr>
          <w:ilvl w:val="2"/>
          <w:numId w:val="16"/>
        </w:numPr>
        <w:spacing w:before="0" w:after="60" w:line="276" w:lineRule="auto"/>
        <w:ind w:left="1037" w:hanging="765"/>
        <w:rPr>
          <w:szCs w:val="24"/>
        </w:rPr>
      </w:pPr>
      <w:r w:rsidRPr="00C12533">
        <w:rPr>
          <w:szCs w:val="24"/>
        </w:rPr>
        <w:t>Poskytovatel porušil kterýkoliv ze svých závazků uvedených v bodech 6.2.1 až 6.2</w:t>
      </w:r>
      <w:r w:rsidR="00C15DB1" w:rsidRPr="005851EA">
        <w:rPr>
          <w:szCs w:val="24"/>
        </w:rPr>
        <w:t>.</w:t>
      </w:r>
      <w:r w:rsidR="00D828BD">
        <w:rPr>
          <w:szCs w:val="24"/>
        </w:rPr>
        <w:t>12</w:t>
      </w:r>
      <w:r w:rsidR="00973895" w:rsidRPr="005851EA">
        <w:rPr>
          <w:szCs w:val="24"/>
        </w:rPr>
        <w:t xml:space="preserve"> Smlouvy</w:t>
      </w:r>
      <w:r w:rsidR="00DB5EF1" w:rsidRPr="005851EA">
        <w:rPr>
          <w:szCs w:val="24"/>
        </w:rPr>
        <w:t>;</w:t>
      </w:r>
    </w:p>
    <w:p w:rsidR="00422695" w:rsidRDefault="00C12533" w:rsidP="00745B09">
      <w:pPr>
        <w:pStyle w:val="Pleading3L4"/>
        <w:numPr>
          <w:ilvl w:val="2"/>
          <w:numId w:val="16"/>
        </w:numPr>
        <w:spacing w:before="0" w:after="120" w:line="276" w:lineRule="auto"/>
        <w:ind w:left="1037" w:hanging="765"/>
        <w:rPr>
          <w:szCs w:val="24"/>
        </w:rPr>
      </w:pPr>
      <w:r w:rsidRPr="00C12533">
        <w:rPr>
          <w:szCs w:val="24"/>
        </w:rPr>
        <w:t xml:space="preserve">Poskytovatel porušil svůj závazek uvedený v </w:t>
      </w:r>
      <w:r w:rsidR="00ED74A7" w:rsidRPr="00AE40E9">
        <w:rPr>
          <w:szCs w:val="24"/>
        </w:rPr>
        <w:t>čl.</w:t>
      </w:r>
      <w:r w:rsidR="00973895" w:rsidRPr="00AE40E9">
        <w:rPr>
          <w:szCs w:val="24"/>
        </w:rPr>
        <w:t xml:space="preserve"> </w:t>
      </w:r>
      <w:r w:rsidRPr="00C12533">
        <w:rPr>
          <w:szCs w:val="24"/>
        </w:rPr>
        <w:t>6.3 Smlouvy</w:t>
      </w:r>
      <w:r w:rsidR="00422695" w:rsidRPr="005851EA">
        <w:rPr>
          <w:szCs w:val="24"/>
        </w:rPr>
        <w:t>;</w:t>
      </w:r>
    </w:p>
    <w:p w:rsidR="00DB2EF5" w:rsidRDefault="00422695" w:rsidP="00745B09">
      <w:pPr>
        <w:pStyle w:val="Pleading3L4"/>
        <w:numPr>
          <w:ilvl w:val="2"/>
          <w:numId w:val="16"/>
        </w:numPr>
        <w:spacing w:before="0" w:after="120" w:line="276" w:lineRule="auto"/>
        <w:ind w:left="1037" w:hanging="765"/>
        <w:rPr>
          <w:szCs w:val="24"/>
        </w:rPr>
      </w:pPr>
      <w:r>
        <w:rPr>
          <w:szCs w:val="24"/>
        </w:rPr>
        <w:t>Poskytovatel porušil svůj závazek zajistit poskytování Služeb řádně odborně způsobilými osobami, které jsou</w:t>
      </w:r>
      <w:r w:rsidRPr="005851EA">
        <w:rPr>
          <w:szCs w:val="24"/>
        </w:rPr>
        <w:t xml:space="preserve"> </w:t>
      </w:r>
      <w:r>
        <w:rPr>
          <w:szCs w:val="24"/>
        </w:rPr>
        <w:t>držiteli</w:t>
      </w:r>
      <w:r w:rsidRPr="005851EA">
        <w:rPr>
          <w:szCs w:val="24"/>
        </w:rPr>
        <w:t xml:space="preserve"> </w:t>
      </w:r>
      <w:r w:rsidRPr="009A710D">
        <w:rPr>
          <w:szCs w:val="24"/>
        </w:rPr>
        <w:t>veškerých potřebných oprávnění nezbytných</w:t>
      </w:r>
      <w:r w:rsidRPr="005851EA">
        <w:rPr>
          <w:szCs w:val="24"/>
        </w:rPr>
        <w:t xml:space="preserve"> pro výkon Služeb a jejich</w:t>
      </w:r>
      <w:r>
        <w:rPr>
          <w:szCs w:val="24"/>
        </w:rPr>
        <w:t>ž</w:t>
      </w:r>
      <w:r w:rsidRPr="005851EA">
        <w:rPr>
          <w:szCs w:val="24"/>
        </w:rPr>
        <w:t xml:space="preserve"> kvalifikace </w:t>
      </w:r>
      <w:r>
        <w:rPr>
          <w:szCs w:val="24"/>
        </w:rPr>
        <w:t>odpovídá</w:t>
      </w:r>
      <w:r w:rsidRPr="005851EA">
        <w:rPr>
          <w:szCs w:val="24"/>
        </w:rPr>
        <w:t xml:space="preserve"> minimálním požadavkům stanoveným Objednatelem ve Smlouvě a/nebo Zadávací dokumentaci</w:t>
      </w:r>
      <w:r>
        <w:rPr>
          <w:szCs w:val="24"/>
        </w:rPr>
        <w:t xml:space="preserve"> dle čl. 6.7 Smlouvy.</w:t>
      </w:r>
      <w:r w:rsidR="00DB2EF5">
        <w:rPr>
          <w:szCs w:val="24"/>
        </w:rPr>
        <w:t xml:space="preserve"> </w:t>
      </w:r>
    </w:p>
    <w:p w:rsidR="009C2030" w:rsidRDefault="00DB2EF5" w:rsidP="00745B09">
      <w:pPr>
        <w:pStyle w:val="Pleading3L4"/>
        <w:numPr>
          <w:ilvl w:val="2"/>
          <w:numId w:val="16"/>
        </w:numPr>
        <w:spacing w:before="0" w:after="120" w:line="276" w:lineRule="auto"/>
        <w:ind w:left="1037" w:hanging="765"/>
        <w:rPr>
          <w:szCs w:val="24"/>
        </w:rPr>
      </w:pPr>
      <w:r>
        <w:rPr>
          <w:szCs w:val="24"/>
        </w:rPr>
        <w:lastRenderedPageBreak/>
        <w:t>V dalších případech výslovně stanovených touto Smlouvou.</w:t>
      </w:r>
    </w:p>
    <w:p w:rsidR="009C2030" w:rsidRDefault="00A00978" w:rsidP="00745B09">
      <w:pPr>
        <w:pStyle w:val="Zkladntext"/>
        <w:numPr>
          <w:ilvl w:val="1"/>
          <w:numId w:val="16"/>
        </w:numPr>
        <w:spacing w:after="60" w:line="276" w:lineRule="auto"/>
        <w:ind w:left="720" w:hanging="720"/>
        <w:jc w:val="both"/>
      </w:pPr>
      <w:r w:rsidRPr="005851EA">
        <w:t xml:space="preserve">Poskytovatel </w:t>
      </w:r>
      <w:r w:rsidR="00460A7B" w:rsidRPr="005851EA">
        <w:t xml:space="preserve">je oprávněn od Smlouvy odstoupit </w:t>
      </w:r>
      <w:r w:rsidR="00B54F70">
        <w:t>v následujících případech:</w:t>
      </w:r>
    </w:p>
    <w:p w:rsidR="009C2030" w:rsidRDefault="00B54F70" w:rsidP="00745B09">
      <w:pPr>
        <w:pStyle w:val="Zkladntext"/>
        <w:numPr>
          <w:ilvl w:val="2"/>
          <w:numId w:val="16"/>
        </w:numPr>
        <w:spacing w:after="60" w:line="276" w:lineRule="auto"/>
        <w:ind w:left="1037" w:hanging="765"/>
        <w:jc w:val="both"/>
      </w:pPr>
      <w:r>
        <w:t xml:space="preserve">Objednatel </w:t>
      </w:r>
      <w:r>
        <w:rPr>
          <w:lang w:eastAsia="en-US"/>
        </w:rPr>
        <w:t xml:space="preserve">porušil Smlouvu podstatným způsobem ve smyslu </w:t>
      </w:r>
      <w:proofErr w:type="spellStart"/>
      <w:r>
        <w:rPr>
          <w:lang w:eastAsia="en-US"/>
        </w:rPr>
        <w:t>ust</w:t>
      </w:r>
      <w:proofErr w:type="spellEnd"/>
      <w:r>
        <w:rPr>
          <w:lang w:eastAsia="en-US"/>
        </w:rPr>
        <w:t>. § 2002 NOZ</w:t>
      </w:r>
      <w:r w:rsidRPr="005851EA">
        <w:t>;</w:t>
      </w:r>
    </w:p>
    <w:p w:rsidR="009C2030" w:rsidRDefault="004A583A" w:rsidP="00745B09">
      <w:pPr>
        <w:pStyle w:val="Zkladntext"/>
        <w:numPr>
          <w:ilvl w:val="2"/>
          <w:numId w:val="16"/>
        </w:numPr>
        <w:spacing w:after="60" w:line="276" w:lineRule="auto"/>
        <w:ind w:left="1037" w:hanging="765"/>
        <w:jc w:val="both"/>
      </w:pPr>
      <w:r w:rsidRPr="005851EA">
        <w:t xml:space="preserve">Objednatel </w:t>
      </w:r>
      <w:r w:rsidR="00B54F70">
        <w:t xml:space="preserve">je </w:t>
      </w:r>
      <w:r w:rsidRPr="005851EA">
        <w:t xml:space="preserve">v prodlení s úhradou Faktury </w:t>
      </w:r>
      <w:r w:rsidR="00B54F70">
        <w:t xml:space="preserve">za poskytnuté Služby </w:t>
      </w:r>
      <w:r w:rsidRPr="005851EA">
        <w:t>po dobu delší než 40 (čtyřicet) kalendářních dnů od data splatnosti příslušné Faktury, přičemž Faktura nebyla Objednatelem vrácena Poskytovateli jako vadná a Poskytovatel Objednatele za dobu prodlení na tuto skutečnost alespoň jednou písemně upozornil.</w:t>
      </w:r>
    </w:p>
    <w:p w:rsidR="00DB2EF5" w:rsidRPr="008B1673" w:rsidRDefault="00DB2EF5" w:rsidP="00745B09">
      <w:pPr>
        <w:pStyle w:val="Zkladntext"/>
        <w:numPr>
          <w:ilvl w:val="2"/>
          <w:numId w:val="16"/>
        </w:numPr>
        <w:spacing w:after="60" w:line="276" w:lineRule="auto"/>
        <w:ind w:left="1037" w:hanging="765"/>
        <w:jc w:val="both"/>
      </w:pPr>
      <w:r w:rsidRPr="009B4073">
        <w:t xml:space="preserve">Přerušení poskytování Služby (nikoliv části Služby) </w:t>
      </w:r>
      <w:r w:rsidR="00F866FA" w:rsidRPr="009B4073">
        <w:t xml:space="preserve">požadované </w:t>
      </w:r>
      <w:r w:rsidRPr="009B4073">
        <w:t xml:space="preserve">Objednatelem v souladu s čl. XIV Smlouvy přesáhne </w:t>
      </w:r>
      <w:r w:rsidRPr="00FB63B8">
        <w:t xml:space="preserve">dobu </w:t>
      </w:r>
      <w:r w:rsidR="00830ED3">
        <w:t xml:space="preserve">90 </w:t>
      </w:r>
      <w:r w:rsidR="00F866FA" w:rsidRPr="008B1673">
        <w:t>(</w:t>
      </w:r>
      <w:r w:rsidR="00830ED3">
        <w:t>devadesáti</w:t>
      </w:r>
      <w:r w:rsidR="00F866FA" w:rsidRPr="008B1673">
        <w:t>)</w:t>
      </w:r>
      <w:r w:rsidRPr="008B1673">
        <w:t xml:space="preserve"> </w:t>
      </w:r>
      <w:r w:rsidR="004604C4" w:rsidRPr="008B1673">
        <w:t xml:space="preserve">po sobě jdoucích </w:t>
      </w:r>
      <w:r w:rsidRPr="008B1673">
        <w:t xml:space="preserve">kalendářních dnů. </w:t>
      </w:r>
    </w:p>
    <w:p w:rsidR="00F866FA" w:rsidRPr="00F866FA" w:rsidRDefault="00F866FA" w:rsidP="00745B09">
      <w:pPr>
        <w:pStyle w:val="Pleading3L4"/>
        <w:numPr>
          <w:ilvl w:val="2"/>
          <w:numId w:val="16"/>
        </w:numPr>
        <w:spacing w:before="0" w:after="120" w:line="276" w:lineRule="auto"/>
        <w:ind w:left="1037" w:hanging="765"/>
      </w:pPr>
      <w:r>
        <w:rPr>
          <w:szCs w:val="24"/>
        </w:rPr>
        <w:t>V dalších případech výslovně stanovených touto Smlouvou.</w:t>
      </w:r>
    </w:p>
    <w:p w:rsidR="009C2030" w:rsidRDefault="00A40181" w:rsidP="00745B09">
      <w:pPr>
        <w:pStyle w:val="Zkladntext"/>
        <w:numPr>
          <w:ilvl w:val="1"/>
          <w:numId w:val="16"/>
        </w:numPr>
        <w:spacing w:after="60" w:line="276" w:lineRule="auto"/>
        <w:ind w:left="720" w:hanging="720"/>
        <w:jc w:val="both"/>
      </w:pPr>
      <w:r w:rsidRPr="005851EA">
        <w:t xml:space="preserve">Odstoupení od Smlouvy musí být učiněno písemně a musí být doručeno druhé Smluvní straně. Odstoupení od Smlouvy je účinné dnem jeho doručení v písemné formě druhé Smluvní straně. </w:t>
      </w:r>
      <w:r w:rsidR="008D1D49" w:rsidRPr="005851EA">
        <w:t xml:space="preserve">V důsledku odstoupení od Smlouvy se Smlouva neruší od samotného počátku (ex </w:t>
      </w:r>
      <w:proofErr w:type="spellStart"/>
      <w:r w:rsidR="008D1D49" w:rsidRPr="005851EA">
        <w:t>tunc</w:t>
      </w:r>
      <w:proofErr w:type="spellEnd"/>
      <w:r w:rsidR="008D1D49" w:rsidRPr="005851EA">
        <w:t xml:space="preserve">) a </w:t>
      </w:r>
      <w:r w:rsidRPr="005851EA">
        <w:t xml:space="preserve">Smluvní strany tak výslovně vylučují aplikaci </w:t>
      </w:r>
      <w:r w:rsidR="008D1D49" w:rsidRPr="00503E8D">
        <w:t>ustanovení § </w:t>
      </w:r>
      <w:r w:rsidRPr="00503E8D">
        <w:t xml:space="preserve">2004 </w:t>
      </w:r>
      <w:r w:rsidR="008D1D49" w:rsidRPr="00503E8D">
        <w:t>NOZ</w:t>
      </w:r>
      <w:r w:rsidR="008D1D49" w:rsidRPr="005851EA">
        <w:t xml:space="preserve">. V důsledku odstoupení od Smlouvy se Smlouva ruší ke dni účinnosti odstoupení od Smlouvy, a to pouze ve vztahu k dosud nesplněné části Smlouvy (ex </w:t>
      </w:r>
      <w:proofErr w:type="spellStart"/>
      <w:r w:rsidR="008D1D49" w:rsidRPr="005851EA">
        <w:t>nunc</w:t>
      </w:r>
      <w:proofErr w:type="spellEnd"/>
      <w:r w:rsidR="008D1D49" w:rsidRPr="005851EA">
        <w:t xml:space="preserve">).  </w:t>
      </w:r>
    </w:p>
    <w:p w:rsidR="009C2030" w:rsidRDefault="00D42EEC" w:rsidP="00745B09">
      <w:pPr>
        <w:pStyle w:val="Zkladntext"/>
        <w:numPr>
          <w:ilvl w:val="1"/>
          <w:numId w:val="16"/>
        </w:numPr>
        <w:spacing w:after="60" w:line="276" w:lineRule="auto"/>
        <w:ind w:left="720" w:hanging="720"/>
        <w:jc w:val="both"/>
      </w:pPr>
      <w:r w:rsidRPr="005851EA">
        <w:t>Odstoupení od Smlouvy některou ze Smluvních stran se nedotýká do té doby vzniklých práv, nároků ani </w:t>
      </w:r>
      <w:r w:rsidR="000C1433">
        <w:t xml:space="preserve">vzniklé </w:t>
      </w:r>
      <w:r w:rsidRPr="005851EA">
        <w:t xml:space="preserve">odpovědnosti Smluvních stran. Po odstoupení od Smlouvy zůstávají v účinnosti ustanovení Smlouvy </w:t>
      </w:r>
      <w:r w:rsidR="00854D02" w:rsidRPr="005851EA">
        <w:t>upravující náhradu</w:t>
      </w:r>
      <w:r w:rsidRPr="005851EA">
        <w:t xml:space="preserve"> škody,</w:t>
      </w:r>
      <w:r w:rsidR="00854D02" w:rsidRPr="005851EA">
        <w:t xml:space="preserve"> smluvní</w:t>
      </w:r>
      <w:r w:rsidRPr="005851EA">
        <w:t xml:space="preserve"> pokut</w:t>
      </w:r>
      <w:r w:rsidR="00854D02" w:rsidRPr="005851EA">
        <w:t>y, volb</w:t>
      </w:r>
      <w:r w:rsidR="00D21094" w:rsidRPr="005851EA">
        <w:t>u</w:t>
      </w:r>
      <w:r w:rsidR="00854D02" w:rsidRPr="005851EA">
        <w:t xml:space="preserve"> rozhodného práva</w:t>
      </w:r>
      <w:r w:rsidR="00D21094" w:rsidRPr="005851EA">
        <w:t>, volbu</w:t>
      </w:r>
      <w:r w:rsidR="00854D02" w:rsidRPr="005851EA">
        <w:t xml:space="preserve"> příslušného soudu.</w:t>
      </w:r>
    </w:p>
    <w:p w:rsidR="009C2030" w:rsidRDefault="00DD03D9" w:rsidP="00745B09">
      <w:pPr>
        <w:pStyle w:val="Zkladntext"/>
        <w:numPr>
          <w:ilvl w:val="1"/>
          <w:numId w:val="16"/>
        </w:numPr>
        <w:spacing w:after="60" w:line="276" w:lineRule="auto"/>
        <w:ind w:left="720" w:hanging="720"/>
        <w:jc w:val="both"/>
      </w:pPr>
      <w:r w:rsidRPr="005851EA">
        <w:t>Smlouva může být také ukončena písemnou dohodou Smluvních stran</w:t>
      </w:r>
      <w:r w:rsidR="00622264">
        <w:t>.</w:t>
      </w:r>
    </w:p>
    <w:p w:rsidR="009C2030" w:rsidRDefault="000C1433" w:rsidP="00745B09">
      <w:pPr>
        <w:pStyle w:val="Zkladntext"/>
        <w:numPr>
          <w:ilvl w:val="1"/>
          <w:numId w:val="16"/>
        </w:numPr>
        <w:spacing w:after="60" w:line="276" w:lineRule="auto"/>
        <w:ind w:left="720" w:hanging="720"/>
        <w:jc w:val="both"/>
      </w:pPr>
      <w:r>
        <w:t>Výpověď Smlouvy:</w:t>
      </w:r>
    </w:p>
    <w:p w:rsidR="00F8032F" w:rsidRDefault="006C5FDF" w:rsidP="001E3E4E">
      <w:pPr>
        <w:pStyle w:val="Zkladntext"/>
        <w:spacing w:line="276" w:lineRule="auto"/>
        <w:ind w:left="709"/>
        <w:jc w:val="both"/>
      </w:pPr>
      <w:r w:rsidRPr="009E0ED0">
        <w:t xml:space="preserve">Objednatel je oprávněn Smlouvu vypovědět písemnou výpovědí doručenou </w:t>
      </w:r>
      <w:r w:rsidR="00830ED3">
        <w:t>Poskytovateli</w:t>
      </w:r>
      <w:r w:rsidRPr="009E0ED0">
        <w:t xml:space="preserve">, výpovědní doba činí </w:t>
      </w:r>
      <w:r w:rsidR="00745B09" w:rsidRPr="001430E2">
        <w:t>1</w:t>
      </w:r>
      <w:r w:rsidRPr="001430E2">
        <w:t xml:space="preserve"> měsíc </w:t>
      </w:r>
      <w:r w:rsidRPr="009E0ED0">
        <w:t>a počíná běžet dne</w:t>
      </w:r>
      <w:r w:rsidR="00830ED3">
        <w:t>m</w:t>
      </w:r>
      <w:r w:rsidRPr="009E0ED0">
        <w:t xml:space="preserve"> následující</w:t>
      </w:r>
      <w:r w:rsidR="00830ED3">
        <w:t>m</w:t>
      </w:r>
      <w:r w:rsidRPr="009E0ED0">
        <w:t xml:space="preserve"> po</w:t>
      </w:r>
      <w:r w:rsidR="00830ED3">
        <w:t xml:space="preserve"> dni</w:t>
      </w:r>
      <w:r w:rsidR="00D60334">
        <w:t>,</w:t>
      </w:r>
      <w:r w:rsidRPr="009E0ED0">
        <w:t xml:space="preserve"> v němž byla výpověď doručena </w:t>
      </w:r>
      <w:r w:rsidR="00830ED3">
        <w:t>Poskytovateli</w:t>
      </w:r>
      <w:r w:rsidRPr="009E0ED0">
        <w:t>. Poskytovatel není oprávněn Smlouvu vypovědět.</w:t>
      </w:r>
    </w:p>
    <w:p w:rsidR="00F8032F" w:rsidRPr="005851EA" w:rsidRDefault="00F8032F" w:rsidP="00D22A94">
      <w:pPr>
        <w:pStyle w:val="Zkladntext"/>
        <w:spacing w:line="276" w:lineRule="auto"/>
        <w:ind w:left="709"/>
        <w:jc w:val="both"/>
      </w:pPr>
    </w:p>
    <w:p w:rsidR="003135BF" w:rsidRPr="005851EA" w:rsidRDefault="00F6242E" w:rsidP="00D22A94">
      <w:pPr>
        <w:pStyle w:val="Pleading3L1"/>
        <w:keepNext w:val="0"/>
        <w:keepLines w:val="0"/>
        <w:numPr>
          <w:ilvl w:val="0"/>
          <w:numId w:val="0"/>
        </w:numPr>
        <w:spacing w:before="0" w:after="120" w:line="276" w:lineRule="auto"/>
        <w:rPr>
          <w:szCs w:val="24"/>
        </w:rPr>
      </w:pPr>
      <w:r w:rsidRPr="005851EA">
        <w:rPr>
          <w:szCs w:val="24"/>
        </w:rPr>
        <w:t>X</w:t>
      </w:r>
      <w:r w:rsidR="00E4231C" w:rsidRPr="005851EA">
        <w:rPr>
          <w:szCs w:val="24"/>
        </w:rPr>
        <w:t>VI</w:t>
      </w:r>
      <w:r w:rsidR="00B1048B">
        <w:rPr>
          <w:szCs w:val="24"/>
        </w:rPr>
        <w:t>.</w:t>
      </w:r>
      <w:r w:rsidR="000E6D4D" w:rsidRPr="005851EA">
        <w:rPr>
          <w:szCs w:val="24"/>
        </w:rPr>
        <w:br/>
      </w:r>
      <w:bookmarkStart w:id="63" w:name="_Toc269728720"/>
      <w:bookmarkStart w:id="64" w:name="_Toc269728771"/>
      <w:r w:rsidR="000E6D4D" w:rsidRPr="005851EA">
        <w:rPr>
          <w:szCs w:val="24"/>
        </w:rPr>
        <w:t>ZÁVĚREČNÁ USTANOVENÍ</w:t>
      </w:r>
      <w:bookmarkEnd w:id="63"/>
      <w:bookmarkEnd w:id="64"/>
    </w:p>
    <w:p w:rsidR="00FB63B8" w:rsidRDefault="00FB63B8" w:rsidP="0081643D">
      <w:pPr>
        <w:pStyle w:val="Odstavecseseznamem"/>
        <w:widowControl/>
        <w:numPr>
          <w:ilvl w:val="1"/>
          <w:numId w:val="19"/>
        </w:numPr>
        <w:suppressAutoHyphens w:val="0"/>
        <w:spacing w:before="120" w:after="60" w:line="276" w:lineRule="auto"/>
        <w:ind w:left="709" w:hanging="709"/>
        <w:contextualSpacing w:val="0"/>
        <w:jc w:val="both"/>
        <w:rPr>
          <w:lang w:eastAsia="en-US"/>
        </w:rPr>
      </w:pPr>
      <w:r w:rsidRPr="00FB63B8">
        <w:rPr>
          <w:lang w:eastAsia="en-US"/>
        </w:rPr>
        <w:t>Smlouva je platná dnem připojení podpisu poslední ze Smluvních stran.</w:t>
      </w:r>
      <w:r>
        <w:rPr>
          <w:lang w:eastAsia="en-US"/>
        </w:rPr>
        <w:t xml:space="preserve"> Smlouva nabývá účinnosti dnem jejího uveřejnění v registru smluv. </w:t>
      </w:r>
    </w:p>
    <w:p w:rsidR="009C2030" w:rsidRDefault="00B07ECB" w:rsidP="00745B09">
      <w:pPr>
        <w:pStyle w:val="Odstavecseseznamem"/>
        <w:widowControl/>
        <w:numPr>
          <w:ilvl w:val="1"/>
          <w:numId w:val="19"/>
        </w:numPr>
        <w:suppressAutoHyphens w:val="0"/>
        <w:spacing w:before="120" w:after="60" w:line="276" w:lineRule="auto"/>
        <w:ind w:left="709" w:hanging="709"/>
        <w:contextualSpacing w:val="0"/>
        <w:jc w:val="both"/>
        <w:rPr>
          <w:lang w:eastAsia="en-US"/>
        </w:rPr>
      </w:pPr>
      <w:r w:rsidRPr="005851EA">
        <w:rPr>
          <w:lang w:eastAsia="en-US"/>
        </w:rPr>
        <w:t xml:space="preserve">Tato Smlouva </w:t>
      </w:r>
      <w:r w:rsidR="004054A6">
        <w:rPr>
          <w:lang w:eastAsia="en-US"/>
        </w:rPr>
        <w:t>se vyhotovuje v</w:t>
      </w:r>
      <w:r w:rsidR="00BE680D">
        <w:rPr>
          <w:lang w:eastAsia="en-US"/>
        </w:rPr>
        <w:t>e čtyřech originálech</w:t>
      </w:r>
      <w:r w:rsidR="004054A6">
        <w:rPr>
          <w:lang w:eastAsia="en-US"/>
        </w:rPr>
        <w:t xml:space="preserve">, přičemž obě Smluvní strany obdrží </w:t>
      </w:r>
      <w:r w:rsidR="00BE680D">
        <w:rPr>
          <w:lang w:eastAsia="en-US"/>
        </w:rPr>
        <w:t xml:space="preserve">dva </w:t>
      </w:r>
      <w:r w:rsidR="004054A6">
        <w:rPr>
          <w:lang w:eastAsia="en-US"/>
        </w:rPr>
        <w:t>její originál</w:t>
      </w:r>
      <w:r w:rsidR="00BE680D">
        <w:rPr>
          <w:lang w:eastAsia="en-US"/>
        </w:rPr>
        <w:t>y</w:t>
      </w:r>
      <w:r w:rsidRPr="005851EA">
        <w:rPr>
          <w:lang w:eastAsia="en-US"/>
        </w:rPr>
        <w:t>.</w:t>
      </w:r>
      <w:r w:rsidR="000E6D4D" w:rsidRPr="005851EA">
        <w:rPr>
          <w:lang w:eastAsia="en-US"/>
        </w:rPr>
        <w:t xml:space="preserve"> </w:t>
      </w:r>
    </w:p>
    <w:p w:rsidR="009C2030" w:rsidRDefault="00B07ECB" w:rsidP="00745B09">
      <w:pPr>
        <w:pStyle w:val="Odstavecseseznamem"/>
        <w:widowControl/>
        <w:numPr>
          <w:ilvl w:val="1"/>
          <w:numId w:val="19"/>
        </w:numPr>
        <w:suppressAutoHyphens w:val="0"/>
        <w:spacing w:before="120" w:after="60" w:line="276" w:lineRule="auto"/>
        <w:ind w:left="709" w:hanging="709"/>
        <w:contextualSpacing w:val="0"/>
        <w:jc w:val="both"/>
        <w:rPr>
          <w:lang w:eastAsia="en-US"/>
        </w:rPr>
      </w:pPr>
      <w:r w:rsidRPr="005851EA">
        <w:rPr>
          <w:lang w:eastAsia="en-US"/>
        </w:rPr>
        <w:t>Smlouva představuje úplnou dohodu Smluvních stran o předmětu Smlouvy a všech náležitostech, které Smluvní strany měly a chtěly ve Smlouvě ujednat, a které považují za důležité pro závaznost</w:t>
      </w:r>
      <w:r w:rsidR="002B5DC6">
        <w:rPr>
          <w:lang w:eastAsia="en-US"/>
        </w:rPr>
        <w:t>.</w:t>
      </w:r>
    </w:p>
    <w:p w:rsidR="009C2030" w:rsidRDefault="00B07ECB" w:rsidP="00745B09">
      <w:pPr>
        <w:pStyle w:val="Odstavecseseznamem"/>
        <w:widowControl/>
        <w:numPr>
          <w:ilvl w:val="1"/>
          <w:numId w:val="19"/>
        </w:numPr>
        <w:suppressAutoHyphens w:val="0"/>
        <w:spacing w:before="120" w:after="60" w:line="276" w:lineRule="auto"/>
        <w:ind w:left="709" w:hanging="709"/>
        <w:contextualSpacing w:val="0"/>
        <w:jc w:val="both"/>
        <w:rPr>
          <w:lang w:eastAsia="en-US"/>
        </w:rPr>
      </w:pPr>
      <w:r w:rsidRPr="005851EA">
        <w:rPr>
          <w:lang w:eastAsia="en-US"/>
        </w:rPr>
        <w:t xml:space="preserve">Smlouvu je možné měnit pouze písemnou dohodou Smluvních stran ve formě </w:t>
      </w:r>
      <w:r w:rsidR="00BD7069">
        <w:rPr>
          <w:lang w:eastAsia="en-US"/>
        </w:rPr>
        <w:t xml:space="preserve">vzestupně </w:t>
      </w:r>
      <w:r w:rsidRPr="005851EA">
        <w:rPr>
          <w:lang w:eastAsia="en-US"/>
        </w:rPr>
        <w:t>číslovaných dodatků Smlouvy, podepsaných oprávněnými zástupci obou Smluvních stran.</w:t>
      </w:r>
    </w:p>
    <w:p w:rsidR="009C2030" w:rsidRPr="00FB63B8" w:rsidRDefault="00B07ECB" w:rsidP="00745B09">
      <w:pPr>
        <w:pStyle w:val="Odstavecseseznamem"/>
        <w:widowControl/>
        <w:numPr>
          <w:ilvl w:val="1"/>
          <w:numId w:val="19"/>
        </w:numPr>
        <w:suppressAutoHyphens w:val="0"/>
        <w:spacing w:before="120" w:after="60" w:line="276" w:lineRule="auto"/>
        <w:ind w:left="709" w:hanging="709"/>
        <w:contextualSpacing w:val="0"/>
        <w:jc w:val="both"/>
        <w:rPr>
          <w:lang w:eastAsia="en-US"/>
        </w:rPr>
      </w:pPr>
      <w:r w:rsidRPr="00FB63B8">
        <w:rPr>
          <w:lang w:eastAsia="en-US"/>
        </w:rPr>
        <w:t>Smluvní strany se podpisem Smlouvy dohodly, že vylučují aplikaci ustanovení § 557 a §</w:t>
      </w:r>
      <w:r w:rsidR="000A631E" w:rsidRPr="00FB63B8">
        <w:rPr>
          <w:lang w:eastAsia="en-US"/>
        </w:rPr>
        <w:t> </w:t>
      </w:r>
      <w:r w:rsidRPr="00FB63B8">
        <w:rPr>
          <w:lang w:eastAsia="en-US"/>
        </w:rPr>
        <w:t xml:space="preserve">1805 </w:t>
      </w:r>
      <w:r w:rsidR="00F6242E" w:rsidRPr="00FB63B8">
        <w:rPr>
          <w:lang w:eastAsia="en-US"/>
        </w:rPr>
        <w:t>N</w:t>
      </w:r>
      <w:r w:rsidRPr="00FB63B8">
        <w:rPr>
          <w:lang w:eastAsia="en-US"/>
        </w:rPr>
        <w:t>OZ.</w:t>
      </w:r>
    </w:p>
    <w:p w:rsidR="009C2030" w:rsidRDefault="00B07ECB" w:rsidP="00745B09">
      <w:pPr>
        <w:pStyle w:val="Odstavecseseznamem"/>
        <w:widowControl/>
        <w:numPr>
          <w:ilvl w:val="1"/>
          <w:numId w:val="19"/>
        </w:numPr>
        <w:suppressAutoHyphens w:val="0"/>
        <w:spacing w:before="120" w:after="60" w:line="276" w:lineRule="auto"/>
        <w:ind w:left="709" w:hanging="709"/>
        <w:contextualSpacing w:val="0"/>
        <w:jc w:val="both"/>
        <w:rPr>
          <w:lang w:eastAsia="en-US"/>
        </w:rPr>
      </w:pPr>
      <w:r w:rsidRPr="005851EA">
        <w:rPr>
          <w:lang w:eastAsia="en-US"/>
        </w:rPr>
        <w:lastRenderedPageBreak/>
        <w:t xml:space="preserve">Smluvní strany </w:t>
      </w:r>
      <w:r w:rsidR="00772A68">
        <w:rPr>
          <w:lang w:eastAsia="en-US"/>
        </w:rPr>
        <w:t xml:space="preserve">prohlašují, že </w:t>
      </w:r>
      <w:r w:rsidRPr="005851EA">
        <w:rPr>
          <w:lang w:eastAsia="en-US"/>
        </w:rPr>
        <w:t xml:space="preserve">si sdělily všechny skutkové a právní okolnosti, o nichž k datu podpisu Smlouvy věděly nebo vědět musely, a které jsou relevantní ve vztahu k uzavření </w:t>
      </w:r>
      <w:r w:rsidR="00772A68">
        <w:rPr>
          <w:lang w:eastAsia="en-US"/>
        </w:rPr>
        <w:t xml:space="preserve">a plnění </w:t>
      </w:r>
      <w:r w:rsidRPr="005851EA">
        <w:rPr>
          <w:lang w:eastAsia="en-US"/>
        </w:rPr>
        <w:t>Smlouvy. Kromě ujištění, které si Smluvní strany poskytly ve Smlouvě, nebude mít žádná ze Smluvních stran žádná další práva a povinnosti v souvislosti s jakýmikoliv skutečnostmi, které vyjdou najevo a o kterých neposkytla druhá Smluvní strana informace při jednání o Smlouvě. Výjimkou budou případy, kdy daná Smluvní strana úmyslně uvedla druhou Smluvní stranu ve skutkový omyl ohledně předmětu Smlouvy a případy taxativně stanovené Smlouvou.</w:t>
      </w:r>
    </w:p>
    <w:p w:rsidR="009C2030" w:rsidRDefault="00B07ECB" w:rsidP="00745B09">
      <w:pPr>
        <w:pStyle w:val="Odstavecseseznamem"/>
        <w:widowControl/>
        <w:numPr>
          <w:ilvl w:val="1"/>
          <w:numId w:val="19"/>
        </w:numPr>
        <w:suppressAutoHyphens w:val="0"/>
        <w:spacing w:before="120" w:after="60" w:line="276" w:lineRule="auto"/>
        <w:ind w:left="709" w:hanging="709"/>
        <w:contextualSpacing w:val="0"/>
        <w:jc w:val="both"/>
        <w:rPr>
          <w:lang w:eastAsia="en-US"/>
        </w:rPr>
      </w:pPr>
      <w:r w:rsidRPr="005851EA">
        <w:rPr>
          <w:lang w:eastAsia="en-US"/>
        </w:rPr>
        <w:t xml:space="preserve">Práva vyplývající ze Smlouvy či jejího porušení se promlčují ve lhůtě 3 let ode dne, kdy mohlo být </w:t>
      </w:r>
      <w:r w:rsidR="00174F36" w:rsidRPr="005851EA">
        <w:rPr>
          <w:lang w:eastAsia="en-US"/>
        </w:rPr>
        <w:t xml:space="preserve">právo </w:t>
      </w:r>
      <w:r w:rsidRPr="005851EA">
        <w:rPr>
          <w:lang w:eastAsia="en-US"/>
        </w:rPr>
        <w:t>uplatněno poprvé.</w:t>
      </w:r>
    </w:p>
    <w:p w:rsidR="009C2030" w:rsidRDefault="00B07ECB" w:rsidP="00745B09">
      <w:pPr>
        <w:pStyle w:val="Odstavecseseznamem"/>
        <w:widowControl/>
        <w:numPr>
          <w:ilvl w:val="1"/>
          <w:numId w:val="19"/>
        </w:numPr>
        <w:suppressAutoHyphens w:val="0"/>
        <w:spacing w:before="120" w:after="60" w:line="276" w:lineRule="auto"/>
        <w:ind w:left="709" w:hanging="709"/>
        <w:contextualSpacing w:val="0"/>
        <w:jc w:val="both"/>
        <w:rPr>
          <w:lang w:eastAsia="en-US"/>
        </w:rPr>
      </w:pPr>
      <w:r w:rsidRPr="005851EA">
        <w:rPr>
          <w:lang w:eastAsia="en-US"/>
        </w:rPr>
        <w:t xml:space="preserve">Jednacím jazykem mezi Objednatelem a </w:t>
      </w:r>
      <w:r w:rsidR="00546E0C" w:rsidRPr="005851EA">
        <w:rPr>
          <w:lang w:eastAsia="en-US"/>
        </w:rPr>
        <w:t>Poskytovatelem</w:t>
      </w:r>
      <w:r w:rsidRPr="005851EA">
        <w:rPr>
          <w:lang w:eastAsia="en-US"/>
        </w:rPr>
        <w:t xml:space="preserve"> bude pro veškerá plnění vyplývající ze Smlouvy výhradně ja</w:t>
      </w:r>
      <w:r w:rsidR="00174F36">
        <w:rPr>
          <w:lang w:eastAsia="en-US"/>
        </w:rPr>
        <w:t>zyk český, a to včetně veškeré D</w:t>
      </w:r>
      <w:r w:rsidRPr="005851EA">
        <w:rPr>
          <w:lang w:eastAsia="en-US"/>
        </w:rPr>
        <w:t>okumentace</w:t>
      </w:r>
      <w:r w:rsidR="00174F36">
        <w:rPr>
          <w:lang w:eastAsia="en-US"/>
        </w:rPr>
        <w:t xml:space="preserve"> a Výstupů</w:t>
      </w:r>
      <w:r w:rsidRPr="005851EA">
        <w:rPr>
          <w:lang w:eastAsia="en-US"/>
        </w:rPr>
        <w:t xml:space="preserve"> vztahující se k předmětu Smlouvy.</w:t>
      </w:r>
    </w:p>
    <w:p w:rsidR="009C2030" w:rsidRDefault="00B07ECB" w:rsidP="00745B09">
      <w:pPr>
        <w:pStyle w:val="Odstavecseseznamem"/>
        <w:widowControl/>
        <w:numPr>
          <w:ilvl w:val="1"/>
          <w:numId w:val="19"/>
        </w:numPr>
        <w:suppressAutoHyphens w:val="0"/>
        <w:spacing w:before="120" w:after="60" w:line="276" w:lineRule="auto"/>
        <w:ind w:left="709" w:hanging="709"/>
        <w:contextualSpacing w:val="0"/>
        <w:jc w:val="both"/>
        <w:rPr>
          <w:lang w:eastAsia="en-US"/>
        </w:rPr>
      </w:pPr>
      <w:r w:rsidRPr="005851EA">
        <w:rPr>
          <w:lang w:eastAsia="en-US"/>
        </w:rPr>
        <w:t>Je-li nebo stane-li se jakékoli ustanovení Smlouvy neplatným, nezákonným nebo nevynutitelným, netýká se tato neplatnost</w:t>
      </w:r>
      <w:r w:rsidR="00174F36">
        <w:rPr>
          <w:lang w:eastAsia="en-US"/>
        </w:rPr>
        <w:t>, nezákonnost</w:t>
      </w:r>
      <w:r w:rsidRPr="005851EA">
        <w:rPr>
          <w:lang w:eastAsia="en-US"/>
        </w:rPr>
        <w:t xml:space="preserve"> a nevynutitelnost zbývajících ustanovení Smlouvy. Smluvní strany se tímto zavazují </w:t>
      </w:r>
      <w:r w:rsidR="0082645D">
        <w:rPr>
          <w:lang w:eastAsia="en-US"/>
        </w:rPr>
        <w:t xml:space="preserve">na základě jednání </w:t>
      </w:r>
      <w:r w:rsidRPr="005851EA">
        <w:rPr>
          <w:lang w:eastAsia="en-US"/>
        </w:rPr>
        <w:t>nahradit do 5</w:t>
      </w:r>
      <w:r w:rsidR="00F576AD">
        <w:rPr>
          <w:lang w:eastAsia="en-US"/>
        </w:rPr>
        <w:t> </w:t>
      </w:r>
      <w:r w:rsidRPr="005851EA">
        <w:rPr>
          <w:lang w:eastAsia="en-US"/>
        </w:rPr>
        <w:t xml:space="preserve">(pěti) dnů po doručení výzvy druhé Smluvní strany jakékoli takové neplatné, nezákonné nebo nevynutitelné ustanovení </w:t>
      </w:r>
      <w:r w:rsidR="0082645D">
        <w:rPr>
          <w:lang w:eastAsia="en-US"/>
        </w:rPr>
        <w:t xml:space="preserve">novým </w:t>
      </w:r>
      <w:r w:rsidRPr="005851EA">
        <w:rPr>
          <w:lang w:eastAsia="en-US"/>
        </w:rPr>
        <w:t>ustanovením, které je platné, zákonné a vynutitelné a má stejný nebo alespoň podobný obchodní a právní význam.</w:t>
      </w:r>
      <w:r w:rsidR="0082645D">
        <w:rPr>
          <w:lang w:eastAsia="en-US"/>
        </w:rPr>
        <w:t xml:space="preserve"> Nové ustanovení Smlouvy bude přijato ve formě dodatku ke Smlouvě.</w:t>
      </w:r>
    </w:p>
    <w:p w:rsidR="009C2030" w:rsidRDefault="0082645D" w:rsidP="00745B09">
      <w:pPr>
        <w:pStyle w:val="Odstavecseseznamem"/>
        <w:widowControl/>
        <w:numPr>
          <w:ilvl w:val="1"/>
          <w:numId w:val="19"/>
        </w:numPr>
        <w:suppressAutoHyphens w:val="0"/>
        <w:spacing w:before="120" w:after="60" w:line="276" w:lineRule="auto"/>
        <w:ind w:left="709" w:hanging="709"/>
        <w:contextualSpacing w:val="0"/>
        <w:jc w:val="both"/>
        <w:rPr>
          <w:lang w:eastAsia="en-US"/>
        </w:rPr>
      </w:pPr>
      <w:r>
        <w:rPr>
          <w:lang w:eastAsia="en-US"/>
        </w:rPr>
        <w:t>Smlouva</w:t>
      </w:r>
      <w:r w:rsidR="00B07ECB" w:rsidRPr="005851EA">
        <w:rPr>
          <w:lang w:eastAsia="en-US"/>
        </w:rPr>
        <w:t xml:space="preserve"> se řídí českým právním řádem, zejména pak </w:t>
      </w:r>
      <w:r w:rsidR="00546E0C" w:rsidRPr="005851EA">
        <w:rPr>
          <w:lang w:eastAsia="en-US"/>
        </w:rPr>
        <w:t>N</w:t>
      </w:r>
      <w:r w:rsidR="00B07ECB" w:rsidRPr="005851EA">
        <w:rPr>
          <w:lang w:eastAsia="en-US"/>
        </w:rPr>
        <w:t xml:space="preserve">OZ a </w:t>
      </w:r>
      <w:r>
        <w:rPr>
          <w:lang w:eastAsia="en-US"/>
        </w:rPr>
        <w:t xml:space="preserve">souvisejícími </w:t>
      </w:r>
      <w:r w:rsidR="00B07ECB" w:rsidRPr="005851EA">
        <w:rPr>
          <w:lang w:eastAsia="en-US"/>
        </w:rPr>
        <w:t xml:space="preserve">právními předpisy. </w:t>
      </w:r>
      <w:r>
        <w:rPr>
          <w:lang w:eastAsia="en-US"/>
        </w:rPr>
        <w:t>Smluvní strany se zavazují řešit v</w:t>
      </w:r>
      <w:r w:rsidR="00B07ECB" w:rsidRPr="005851EA">
        <w:rPr>
          <w:lang w:eastAsia="en-US"/>
        </w:rPr>
        <w:t xml:space="preserve">eškeré případné spory ze Smlouvy </w:t>
      </w:r>
      <w:r>
        <w:rPr>
          <w:lang w:eastAsia="en-US"/>
        </w:rPr>
        <w:t>primárně jednáním s cílem dosáhnout smírného řešení sporu</w:t>
      </w:r>
      <w:r w:rsidR="00B07ECB" w:rsidRPr="005851EA">
        <w:rPr>
          <w:lang w:eastAsia="en-US"/>
        </w:rPr>
        <w:t xml:space="preserve">. Pokud smíru nebude dosaženo během </w:t>
      </w:r>
      <w:r w:rsidR="007F4E3C">
        <w:rPr>
          <w:lang w:eastAsia="en-US"/>
        </w:rPr>
        <w:t>30</w:t>
      </w:r>
      <w:r w:rsidR="00546E0C" w:rsidRPr="005851EA">
        <w:rPr>
          <w:lang w:eastAsia="en-US"/>
        </w:rPr>
        <w:t xml:space="preserve"> (</w:t>
      </w:r>
      <w:r w:rsidR="007F4E3C">
        <w:rPr>
          <w:lang w:eastAsia="en-US"/>
        </w:rPr>
        <w:t>třiceti</w:t>
      </w:r>
      <w:r w:rsidR="00B07ECB" w:rsidRPr="005851EA">
        <w:rPr>
          <w:lang w:eastAsia="en-US"/>
        </w:rPr>
        <w:t xml:space="preserve">) </w:t>
      </w:r>
      <w:r w:rsidR="00546E0C" w:rsidRPr="005851EA">
        <w:rPr>
          <w:lang w:eastAsia="en-US"/>
        </w:rPr>
        <w:t xml:space="preserve">kalendářních </w:t>
      </w:r>
      <w:r w:rsidR="00B07ECB" w:rsidRPr="005851EA">
        <w:rPr>
          <w:lang w:eastAsia="en-US"/>
        </w:rPr>
        <w:t>dnů</w:t>
      </w:r>
      <w:r w:rsidR="00546E0C" w:rsidRPr="005851EA">
        <w:rPr>
          <w:lang w:eastAsia="en-US"/>
        </w:rPr>
        <w:t xml:space="preserve"> ode dne oznámení jedné ze Smluvních stran o vzniku sporu a </w:t>
      </w:r>
      <w:r w:rsidR="006F7B1A">
        <w:rPr>
          <w:lang w:eastAsia="en-US"/>
        </w:rPr>
        <w:t xml:space="preserve">obsahujícího výzvu k </w:t>
      </w:r>
      <w:r w:rsidR="00546E0C" w:rsidRPr="005851EA">
        <w:rPr>
          <w:lang w:eastAsia="en-US"/>
        </w:rPr>
        <w:t xml:space="preserve">zahájení </w:t>
      </w:r>
      <w:r w:rsidR="00A806B5">
        <w:rPr>
          <w:lang w:eastAsia="en-US"/>
        </w:rPr>
        <w:t>jednání s cílem smírného řešení sporu</w:t>
      </w:r>
      <w:r w:rsidR="00B07ECB" w:rsidRPr="005851EA">
        <w:rPr>
          <w:lang w:eastAsia="en-US"/>
        </w:rPr>
        <w:t xml:space="preserve">, </w:t>
      </w:r>
      <w:r w:rsidR="006F7B1A">
        <w:rPr>
          <w:lang w:eastAsia="en-US"/>
        </w:rPr>
        <w:t>bude spor řešen u</w:t>
      </w:r>
      <w:r w:rsidR="000A631E">
        <w:rPr>
          <w:lang w:eastAsia="en-US"/>
        </w:rPr>
        <w:t> </w:t>
      </w:r>
      <w:r w:rsidR="006F7B1A">
        <w:rPr>
          <w:lang w:eastAsia="en-US"/>
        </w:rPr>
        <w:t>věcně a místně příslušného soudu</w:t>
      </w:r>
      <w:r w:rsidR="00B07ECB" w:rsidRPr="005851EA">
        <w:rPr>
          <w:lang w:eastAsia="en-US"/>
        </w:rPr>
        <w:t xml:space="preserve"> v České republice.</w:t>
      </w:r>
    </w:p>
    <w:p w:rsidR="009C2030" w:rsidRDefault="000E6D4D" w:rsidP="00745B09">
      <w:pPr>
        <w:pStyle w:val="Odstavecseseznamem"/>
        <w:widowControl/>
        <w:numPr>
          <w:ilvl w:val="1"/>
          <w:numId w:val="19"/>
        </w:numPr>
        <w:suppressAutoHyphens w:val="0"/>
        <w:spacing w:before="120" w:after="60" w:line="276" w:lineRule="auto"/>
        <w:ind w:left="709" w:hanging="709"/>
        <w:contextualSpacing w:val="0"/>
        <w:jc w:val="both"/>
        <w:rPr>
          <w:lang w:eastAsia="en-US"/>
        </w:rPr>
      </w:pPr>
      <w:r w:rsidRPr="005851EA">
        <w:rPr>
          <w:lang w:eastAsia="en-US"/>
        </w:rPr>
        <w:t>Nedílnou součást této Smlouvy tvoří přílohy:</w:t>
      </w:r>
    </w:p>
    <w:p w:rsidR="003135BF" w:rsidRPr="00D71678" w:rsidRDefault="008A4C57" w:rsidP="00986A70">
      <w:pPr>
        <w:spacing w:after="60" w:line="276" w:lineRule="auto"/>
        <w:ind w:left="720" w:hanging="11"/>
      </w:pPr>
      <w:r w:rsidRPr="009123F8">
        <w:t xml:space="preserve">Příloha č. </w:t>
      </w:r>
      <w:r w:rsidR="004A46CF" w:rsidRPr="009123F8">
        <w:t>1</w:t>
      </w:r>
      <w:r w:rsidRPr="009123F8">
        <w:tab/>
        <w:t>-</w:t>
      </w:r>
      <w:r w:rsidRPr="009123F8">
        <w:tab/>
      </w:r>
      <w:r w:rsidR="006F7B1A" w:rsidRPr="009123F8">
        <w:t>Podrobný popis Služeb;</w:t>
      </w:r>
    </w:p>
    <w:p w:rsidR="003135BF" w:rsidRPr="00D71678" w:rsidRDefault="008A4C57" w:rsidP="00986A70">
      <w:pPr>
        <w:spacing w:after="60" w:line="276" w:lineRule="auto"/>
        <w:ind w:left="720" w:hanging="11"/>
      </w:pPr>
      <w:r w:rsidRPr="00D71678">
        <w:t xml:space="preserve">Příloha č. </w:t>
      </w:r>
      <w:r w:rsidR="004A46CF" w:rsidRPr="00D71678">
        <w:t>2</w:t>
      </w:r>
      <w:r w:rsidRPr="00D71678">
        <w:tab/>
        <w:t>-</w:t>
      </w:r>
      <w:r w:rsidRPr="00D71678">
        <w:tab/>
      </w:r>
      <w:r w:rsidR="006F7B1A" w:rsidRPr="00D71678">
        <w:t>Oceněný Soupis služeb obsahující jednotkové ceny;</w:t>
      </w:r>
    </w:p>
    <w:p w:rsidR="00551D29" w:rsidRDefault="004A46CF" w:rsidP="00986A70">
      <w:pPr>
        <w:spacing w:after="60" w:line="276" w:lineRule="auto"/>
        <w:ind w:left="720" w:hanging="11"/>
      </w:pPr>
      <w:r w:rsidRPr="00D71678">
        <w:t>Příl</w:t>
      </w:r>
      <w:r w:rsidR="00551D29">
        <w:t xml:space="preserve">oha č. </w:t>
      </w:r>
      <w:r w:rsidR="006D6FC2">
        <w:t>3</w:t>
      </w:r>
      <w:r w:rsidR="00551D29">
        <w:tab/>
        <w:t>-</w:t>
      </w:r>
      <w:r w:rsidR="00551D29">
        <w:tab/>
      </w:r>
      <w:r w:rsidR="00212A31">
        <w:t>Vyhrazeno.</w:t>
      </w:r>
    </w:p>
    <w:p w:rsidR="00D60334" w:rsidRPr="00DC392D" w:rsidRDefault="00551D29" w:rsidP="00D60334">
      <w:pPr>
        <w:spacing w:after="60" w:line="276" w:lineRule="auto"/>
        <w:ind w:left="720" w:hanging="11"/>
      </w:pPr>
      <w:r w:rsidRPr="00502363">
        <w:t xml:space="preserve">Příloha č. </w:t>
      </w:r>
      <w:r w:rsidR="006D6FC2">
        <w:t>4</w:t>
      </w:r>
      <w:r w:rsidRPr="00502363">
        <w:tab/>
        <w:t>-</w:t>
      </w:r>
      <w:r w:rsidRPr="00502363">
        <w:tab/>
      </w:r>
      <w:r w:rsidR="00DC392D" w:rsidRPr="00DC392D">
        <w:t>Zajištění bezpečnosti a ochrany zdraví při práci, požární ochrany a ochrany životního prostředí</w:t>
      </w:r>
      <w:r w:rsidR="00DC392D">
        <w:t>.</w:t>
      </w:r>
    </w:p>
    <w:p w:rsidR="0020417A" w:rsidRDefault="00D60334" w:rsidP="0071058B">
      <w:pPr>
        <w:spacing w:after="120" w:line="276" w:lineRule="auto"/>
      </w:pPr>
      <w:r>
        <w:rPr>
          <w:lang w:eastAsia="en-US"/>
        </w:rPr>
        <w:t>16.12 Tato S</w:t>
      </w:r>
      <w:r w:rsidRPr="009B1E75">
        <w:rPr>
          <w:lang w:eastAsia="en-US"/>
        </w:rPr>
        <w:t xml:space="preserve">mlouva je vyhotovena ve </w:t>
      </w:r>
      <w:r>
        <w:rPr>
          <w:lang w:eastAsia="en-US"/>
        </w:rPr>
        <w:t>čtyřech</w:t>
      </w:r>
      <w:r w:rsidRPr="009B1E75">
        <w:rPr>
          <w:lang w:eastAsia="en-US"/>
        </w:rPr>
        <w:t xml:space="preserve"> stejnopisech, z nichž každá strana obdrží po </w:t>
      </w:r>
      <w:r>
        <w:rPr>
          <w:lang w:eastAsia="en-US"/>
        </w:rPr>
        <w:t>dvou</w:t>
      </w:r>
      <w:r w:rsidRPr="009B1E75">
        <w:rPr>
          <w:lang w:eastAsia="en-US"/>
        </w:rPr>
        <w:t>.</w:t>
      </w:r>
    </w:p>
    <w:p w:rsidR="0020417A" w:rsidRDefault="0020417A" w:rsidP="0071058B">
      <w:pPr>
        <w:spacing w:after="120" w:line="276" w:lineRule="auto"/>
      </w:pPr>
    </w:p>
    <w:p w:rsidR="00D60334" w:rsidRDefault="00D60334" w:rsidP="00D60334">
      <w:pPr>
        <w:tabs>
          <w:tab w:val="left" w:pos="426"/>
          <w:tab w:val="left" w:pos="1560"/>
        </w:tabs>
        <w:ind w:left="420" w:hanging="420"/>
      </w:pPr>
      <w:r w:rsidRPr="005628A9">
        <w:t>V Chrudimi dne</w:t>
      </w:r>
      <w:r w:rsidRPr="005628A9">
        <w:tab/>
      </w:r>
      <w:r w:rsidR="00DF0857">
        <w:t xml:space="preserve"> 1.11.2018</w:t>
      </w:r>
      <w:r w:rsidR="00DF0857">
        <w:tab/>
      </w:r>
      <w:r w:rsidR="00DF0857">
        <w:tab/>
      </w:r>
      <w:r w:rsidR="00DF0857">
        <w:tab/>
      </w:r>
      <w:r w:rsidR="00DF0857">
        <w:tab/>
      </w:r>
      <w:r w:rsidR="00DF0857">
        <w:tab/>
      </w:r>
      <w:r w:rsidRPr="005628A9">
        <w:t xml:space="preserve">V Hradci Králové dne </w:t>
      </w:r>
      <w:r w:rsidR="00DF0857">
        <w:t>1.11.2018</w:t>
      </w:r>
    </w:p>
    <w:p w:rsidR="00E0090E" w:rsidRPr="005628A9" w:rsidRDefault="00E0090E" w:rsidP="00D60334">
      <w:pPr>
        <w:tabs>
          <w:tab w:val="left" w:pos="426"/>
          <w:tab w:val="left" w:pos="1560"/>
        </w:tabs>
        <w:ind w:left="420" w:hanging="420"/>
      </w:pPr>
    </w:p>
    <w:p w:rsidR="00D60334" w:rsidRPr="005628A9" w:rsidRDefault="00D60334" w:rsidP="00D60334">
      <w:pPr>
        <w:tabs>
          <w:tab w:val="left" w:pos="426"/>
          <w:tab w:val="left" w:pos="1560"/>
        </w:tabs>
        <w:ind w:left="420" w:hanging="420"/>
      </w:pPr>
    </w:p>
    <w:p w:rsidR="00D60334" w:rsidRPr="005628A9" w:rsidRDefault="00D60334" w:rsidP="001E3E4E">
      <w:pPr>
        <w:tabs>
          <w:tab w:val="left" w:pos="426"/>
          <w:tab w:val="left" w:pos="1560"/>
        </w:tabs>
      </w:pPr>
    </w:p>
    <w:p w:rsidR="00D60334" w:rsidRPr="005628A9" w:rsidRDefault="00D60334" w:rsidP="00D60334">
      <w:pPr>
        <w:tabs>
          <w:tab w:val="left" w:pos="426"/>
          <w:tab w:val="left" w:pos="1560"/>
          <w:tab w:val="left" w:pos="5670"/>
        </w:tabs>
        <w:ind w:left="420" w:hanging="420"/>
      </w:pPr>
      <w:r w:rsidRPr="005628A9">
        <w:t>_____________________</w:t>
      </w:r>
      <w:r w:rsidRPr="005628A9">
        <w:tab/>
        <w:t>_______________________</w:t>
      </w:r>
    </w:p>
    <w:p w:rsidR="00D60334" w:rsidRPr="005628A9" w:rsidRDefault="00D60334" w:rsidP="00D60334">
      <w:pPr>
        <w:tabs>
          <w:tab w:val="left" w:pos="426"/>
          <w:tab w:val="left" w:pos="1560"/>
          <w:tab w:val="left" w:pos="5670"/>
        </w:tabs>
        <w:ind w:left="420" w:hanging="420"/>
      </w:pPr>
      <w:r w:rsidRPr="005628A9">
        <w:t>Mgr. Klára Habartová</w:t>
      </w:r>
      <w:r w:rsidRPr="005628A9">
        <w:tab/>
        <w:t xml:space="preserve">Ing. </w:t>
      </w:r>
      <w:r w:rsidR="001430E2" w:rsidRPr="005628A9">
        <w:t xml:space="preserve">Michal </w:t>
      </w:r>
      <w:proofErr w:type="spellStart"/>
      <w:r w:rsidR="001430E2" w:rsidRPr="005628A9">
        <w:t>Šumpík</w:t>
      </w:r>
      <w:proofErr w:type="spellEnd"/>
    </w:p>
    <w:p w:rsidR="00D60334" w:rsidRPr="005628A9" w:rsidRDefault="00D60334" w:rsidP="00D60334">
      <w:pPr>
        <w:tabs>
          <w:tab w:val="left" w:pos="426"/>
          <w:tab w:val="left" w:pos="1560"/>
          <w:tab w:val="left" w:pos="5670"/>
        </w:tabs>
        <w:ind w:left="420" w:hanging="420"/>
        <w:rPr>
          <w:i/>
        </w:rPr>
      </w:pPr>
      <w:r w:rsidRPr="005628A9">
        <w:rPr>
          <w:i/>
        </w:rPr>
        <w:t>ředitelka</w:t>
      </w:r>
      <w:r w:rsidRPr="005628A9">
        <w:rPr>
          <w:i/>
        </w:rPr>
        <w:tab/>
      </w:r>
      <w:r w:rsidRPr="005628A9">
        <w:rPr>
          <w:i/>
        </w:rPr>
        <w:tab/>
      </w:r>
      <w:r w:rsidR="001430E2" w:rsidRPr="005628A9">
        <w:rPr>
          <w:i/>
        </w:rPr>
        <w:t>ředitel závodu Čechy východ,</w:t>
      </w:r>
      <w:r w:rsidRPr="005628A9">
        <w:rPr>
          <w:i/>
        </w:rPr>
        <w:t xml:space="preserve"> </w:t>
      </w:r>
    </w:p>
    <w:p w:rsidR="00D60334" w:rsidRPr="005628A9" w:rsidRDefault="00D60334" w:rsidP="00D60334">
      <w:pPr>
        <w:tabs>
          <w:tab w:val="left" w:pos="426"/>
          <w:tab w:val="left" w:pos="1560"/>
          <w:tab w:val="left" w:pos="5670"/>
        </w:tabs>
        <w:ind w:left="420" w:hanging="420"/>
        <w:rPr>
          <w:i/>
        </w:rPr>
      </w:pPr>
      <w:r w:rsidRPr="005628A9">
        <w:rPr>
          <w:i/>
        </w:rPr>
        <w:t>Regionální muzeum v Chrudimi</w:t>
      </w:r>
      <w:r w:rsidRPr="005628A9">
        <w:rPr>
          <w:i/>
        </w:rPr>
        <w:tab/>
        <w:t>dle plné moci</w:t>
      </w:r>
    </w:p>
    <w:p w:rsidR="001430E2" w:rsidRPr="005628A9" w:rsidRDefault="00D60334" w:rsidP="001E3E4E">
      <w:pPr>
        <w:tabs>
          <w:tab w:val="left" w:pos="426"/>
          <w:tab w:val="left" w:pos="1560"/>
          <w:tab w:val="left" w:pos="5670"/>
        </w:tabs>
        <w:ind w:left="420" w:hanging="420"/>
        <w:rPr>
          <w:i/>
        </w:rPr>
      </w:pPr>
      <w:r w:rsidRPr="005628A9">
        <w:rPr>
          <w:i/>
        </w:rPr>
        <w:tab/>
      </w:r>
      <w:r w:rsidRPr="005628A9">
        <w:rPr>
          <w:i/>
        </w:rPr>
        <w:tab/>
      </w:r>
      <w:r w:rsidRPr="005628A9">
        <w:rPr>
          <w:i/>
        </w:rPr>
        <w:tab/>
      </w:r>
      <w:r w:rsidRPr="005628A9">
        <w:rPr>
          <w:i/>
        </w:rPr>
        <w:tab/>
        <w:t>EUROVIA CS, a.s.</w:t>
      </w:r>
    </w:p>
    <w:p w:rsidR="009C2030" w:rsidRDefault="00C12533" w:rsidP="00AD00AE">
      <w:pPr>
        <w:tabs>
          <w:tab w:val="left" w:pos="2370"/>
        </w:tabs>
        <w:spacing w:after="240" w:line="276" w:lineRule="auto"/>
        <w:jc w:val="center"/>
        <w:rPr>
          <w:b/>
        </w:rPr>
      </w:pPr>
      <w:bookmarkStart w:id="65" w:name="_DV_M160"/>
      <w:bookmarkStart w:id="66" w:name="_DV_M53"/>
      <w:bookmarkStart w:id="67" w:name="_DV_M54"/>
      <w:bookmarkStart w:id="68" w:name="_DV_M55"/>
      <w:bookmarkStart w:id="69" w:name="_DV_M57"/>
      <w:bookmarkStart w:id="70" w:name="_DV_M58"/>
      <w:bookmarkStart w:id="71" w:name="_DV_M60"/>
      <w:bookmarkStart w:id="72" w:name="_DV_M61"/>
      <w:bookmarkStart w:id="73" w:name="_DV_M62"/>
      <w:bookmarkStart w:id="74" w:name="_DV_M67"/>
      <w:bookmarkStart w:id="75" w:name="_DV_M16"/>
      <w:bookmarkStart w:id="76" w:name="_DV_M162"/>
      <w:bookmarkStart w:id="77" w:name="_DV_M163"/>
      <w:bookmarkStart w:id="78" w:name="_DV_M164"/>
      <w:bookmarkStart w:id="79" w:name="_DV_M167"/>
      <w:bookmarkStart w:id="80" w:name="_DV_M110"/>
      <w:bookmarkStart w:id="81" w:name="_DV_M28"/>
      <w:bookmarkStart w:id="82" w:name="_DV_M29"/>
      <w:bookmarkStart w:id="83" w:name="_DV_M49"/>
      <w:bookmarkStart w:id="84" w:name="_DV_M50"/>
      <w:bookmarkStart w:id="85" w:name="_DV_M34"/>
      <w:bookmarkStart w:id="86" w:name="_DV_M36"/>
      <w:bookmarkStart w:id="87" w:name="_DV_M51"/>
      <w:bookmarkStart w:id="88" w:name="_DV_M32"/>
      <w:bookmarkStart w:id="89" w:name="_DV_M111"/>
      <w:bookmarkStart w:id="90" w:name="_DV_M112"/>
      <w:bookmarkStart w:id="91" w:name="_DV_M125"/>
      <w:bookmarkStart w:id="92" w:name="_DV_M126"/>
      <w:bookmarkStart w:id="93" w:name="_DV_M127"/>
      <w:bookmarkStart w:id="94" w:name="_DV_M129"/>
      <w:bookmarkStart w:id="95" w:name="_DV_M130"/>
      <w:bookmarkStart w:id="96" w:name="_DV_M132"/>
      <w:bookmarkStart w:id="97" w:name="_DV_M133"/>
      <w:bookmarkStart w:id="98" w:name="_DV_M135"/>
      <w:bookmarkStart w:id="99" w:name="_DV_M136"/>
      <w:bookmarkStart w:id="100" w:name="_DV_M137"/>
      <w:bookmarkStart w:id="101" w:name="_DV_M40"/>
      <w:bookmarkStart w:id="102" w:name="_DV_M47"/>
      <w:bookmarkStart w:id="103" w:name="_DV_M152"/>
      <w:bookmarkStart w:id="104" w:name="_DV_M161"/>
      <w:bookmarkStart w:id="105" w:name="_DV_M108"/>
      <w:bookmarkStart w:id="106" w:name="_DV_M109"/>
      <w:bookmarkStart w:id="107" w:name="_DV_M118"/>
      <w:bookmarkStart w:id="108" w:name="_DV_M119"/>
      <w:bookmarkStart w:id="109" w:name="_DV_M148"/>
      <w:bookmarkStart w:id="110" w:name="_DV_M149"/>
      <w:bookmarkStart w:id="111" w:name="_DV_M150"/>
      <w:bookmarkStart w:id="112" w:name="_Toc269728795"/>
      <w:bookmarkStart w:id="113" w:name="_DV_M151"/>
      <w:bookmarkStart w:id="114" w:name="_Toc269728796"/>
      <w:bookmarkStart w:id="115" w:name="_DV_M610"/>
      <w:bookmarkStart w:id="116" w:name="_DV_M612"/>
      <w:bookmarkStart w:id="117" w:name="_DV_M614"/>
      <w:bookmarkStart w:id="118" w:name="_DV_M616"/>
      <w:bookmarkStart w:id="119" w:name="_DV_M636"/>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C12533">
        <w:rPr>
          <w:b/>
          <w:lang w:eastAsia="en-US"/>
        </w:rPr>
        <w:lastRenderedPageBreak/>
        <w:t>Příloha č. 1</w:t>
      </w:r>
    </w:p>
    <w:p w:rsidR="009C2030" w:rsidRPr="00AD00AE" w:rsidRDefault="00C12533" w:rsidP="00AD00AE">
      <w:pPr>
        <w:tabs>
          <w:tab w:val="left" w:pos="2370"/>
        </w:tabs>
        <w:spacing w:line="276" w:lineRule="auto"/>
        <w:jc w:val="center"/>
        <w:rPr>
          <w:b/>
          <w:lang w:eastAsia="en-US"/>
        </w:rPr>
      </w:pPr>
      <w:r w:rsidRPr="00C12533">
        <w:rPr>
          <w:b/>
          <w:lang w:eastAsia="en-US"/>
        </w:rPr>
        <w:t>Podrobný popis Služeb</w:t>
      </w:r>
    </w:p>
    <w:p w:rsidR="00AD00AE" w:rsidRDefault="00AD00AE" w:rsidP="00D22A94">
      <w:pPr>
        <w:spacing w:line="276" w:lineRule="auto"/>
        <w:jc w:val="center"/>
        <w:rPr>
          <w:b/>
          <w:lang w:eastAsia="en-US"/>
        </w:rPr>
        <w:sectPr w:rsidR="00AD00AE" w:rsidSect="00DF3327">
          <w:footerReference w:type="default" r:id="rId9"/>
          <w:pgSz w:w="11905" w:h="16837"/>
          <w:pgMar w:top="1134" w:right="1134" w:bottom="1134" w:left="1134" w:header="708" w:footer="708" w:gutter="0"/>
          <w:cols w:space="708"/>
        </w:sectPr>
      </w:pPr>
    </w:p>
    <w:p w:rsidR="009C2030" w:rsidRDefault="00C12533" w:rsidP="00AD00AE">
      <w:pPr>
        <w:spacing w:after="240" w:line="276" w:lineRule="auto"/>
        <w:jc w:val="center"/>
        <w:rPr>
          <w:b/>
        </w:rPr>
      </w:pPr>
      <w:r w:rsidRPr="00C12533">
        <w:rPr>
          <w:b/>
          <w:lang w:eastAsia="en-US"/>
        </w:rPr>
        <w:lastRenderedPageBreak/>
        <w:t>Příloha č. 2</w:t>
      </w:r>
    </w:p>
    <w:p w:rsidR="009C2030" w:rsidRPr="00AD00AE" w:rsidRDefault="00C12533" w:rsidP="00AD00AE">
      <w:pPr>
        <w:spacing w:line="276" w:lineRule="auto"/>
        <w:jc w:val="center"/>
        <w:rPr>
          <w:b/>
          <w:lang w:eastAsia="en-US"/>
        </w:rPr>
      </w:pPr>
      <w:r w:rsidRPr="00C12533">
        <w:rPr>
          <w:b/>
        </w:rPr>
        <w:t>Oceněný Soupis služeb obsahující jednotkové ceny</w:t>
      </w:r>
    </w:p>
    <w:p w:rsidR="00AD00AE" w:rsidRDefault="00AD00AE" w:rsidP="00D22A94">
      <w:pPr>
        <w:tabs>
          <w:tab w:val="left" w:pos="1110"/>
        </w:tabs>
        <w:spacing w:line="276" w:lineRule="auto"/>
        <w:jc w:val="center"/>
        <w:rPr>
          <w:b/>
          <w:lang w:eastAsia="en-US"/>
        </w:rPr>
      </w:pPr>
    </w:p>
    <w:p w:rsidR="009534B6" w:rsidRDefault="00DF0857" w:rsidP="00D22A94">
      <w:pPr>
        <w:tabs>
          <w:tab w:val="left" w:pos="1110"/>
        </w:tabs>
        <w:spacing w:line="276" w:lineRule="auto"/>
        <w:jc w:val="center"/>
        <w:rPr>
          <w:b/>
          <w:lang w:eastAsia="en-US"/>
        </w:rPr>
        <w:sectPr w:rsidR="009534B6" w:rsidSect="00DF3327">
          <w:pgSz w:w="11905" w:h="16837"/>
          <w:pgMar w:top="1134" w:right="1134" w:bottom="1134" w:left="1134" w:header="708" w:footer="708" w:gutter="0"/>
          <w:cols w:space="708"/>
        </w:sectPr>
      </w:pPr>
      <w:proofErr w:type="spellStart"/>
      <w:r>
        <w:rPr>
          <w:b/>
          <w:lang w:eastAsia="en-US"/>
        </w:rPr>
        <w:t>xxxx</w:t>
      </w:r>
      <w:proofErr w:type="spellEnd"/>
    </w:p>
    <w:p w:rsidR="00910431" w:rsidRDefault="00EF53B6" w:rsidP="00AD00AE">
      <w:pPr>
        <w:spacing w:after="240" w:line="276" w:lineRule="auto"/>
        <w:jc w:val="center"/>
        <w:rPr>
          <w:b/>
          <w:bCs/>
          <w:color w:val="000000"/>
        </w:rPr>
      </w:pPr>
      <w:r>
        <w:rPr>
          <w:b/>
          <w:bCs/>
          <w:color w:val="000000"/>
        </w:rPr>
        <w:lastRenderedPageBreak/>
        <w:t xml:space="preserve">Příloha č. </w:t>
      </w:r>
      <w:r w:rsidR="006D6FC2">
        <w:rPr>
          <w:b/>
          <w:bCs/>
          <w:color w:val="000000"/>
        </w:rPr>
        <w:t>3</w:t>
      </w:r>
    </w:p>
    <w:p w:rsidR="00EF53B6" w:rsidRDefault="00212A31" w:rsidP="00AD00AE">
      <w:pPr>
        <w:spacing w:after="240" w:line="276" w:lineRule="auto"/>
        <w:ind w:left="720" w:hanging="720"/>
        <w:jc w:val="center"/>
        <w:rPr>
          <w:b/>
          <w:bCs/>
          <w:color w:val="000000"/>
        </w:rPr>
      </w:pPr>
      <w:r>
        <w:rPr>
          <w:b/>
          <w:bCs/>
          <w:color w:val="000000"/>
        </w:rPr>
        <w:t>Vyhrazeno</w:t>
      </w:r>
    </w:p>
    <w:p w:rsidR="00492689" w:rsidRDefault="00492689">
      <w:pPr>
        <w:pStyle w:val="Odstavecseseznamem"/>
        <w:spacing w:after="480" w:line="276" w:lineRule="auto"/>
        <w:ind w:left="357"/>
        <w:contextualSpacing w:val="0"/>
        <w:jc w:val="both"/>
        <w:rPr>
          <w:color w:val="000000"/>
        </w:rPr>
      </w:pPr>
    </w:p>
    <w:p w:rsidR="00492689" w:rsidRDefault="00492689">
      <w:pPr>
        <w:widowControl/>
        <w:suppressAutoHyphens w:val="0"/>
        <w:rPr>
          <w:b/>
          <w:lang w:eastAsia="en-US"/>
        </w:rPr>
      </w:pPr>
      <w:r>
        <w:rPr>
          <w:b/>
          <w:lang w:eastAsia="en-US"/>
        </w:rPr>
        <w:br w:type="page"/>
      </w:r>
      <w:bookmarkStart w:id="120" w:name="_GoBack"/>
      <w:bookmarkEnd w:id="120"/>
    </w:p>
    <w:p w:rsidR="00492689" w:rsidRDefault="00492689" w:rsidP="00492689">
      <w:pPr>
        <w:tabs>
          <w:tab w:val="left" w:pos="1110"/>
        </w:tabs>
        <w:spacing w:after="240" w:line="276" w:lineRule="auto"/>
        <w:jc w:val="center"/>
        <w:rPr>
          <w:b/>
        </w:rPr>
      </w:pPr>
      <w:r w:rsidRPr="00C12533">
        <w:rPr>
          <w:b/>
          <w:lang w:eastAsia="en-US"/>
        </w:rPr>
        <w:lastRenderedPageBreak/>
        <w:t xml:space="preserve">Příloha č. </w:t>
      </w:r>
      <w:r w:rsidR="006D6FC2">
        <w:rPr>
          <w:b/>
          <w:lang w:eastAsia="en-US"/>
        </w:rPr>
        <w:t>4</w:t>
      </w:r>
    </w:p>
    <w:p w:rsidR="00DC392D" w:rsidRPr="00994DD8" w:rsidRDefault="00DC392D" w:rsidP="00DC392D">
      <w:pPr>
        <w:rPr>
          <w:b/>
        </w:rPr>
      </w:pPr>
      <w:r w:rsidRPr="00994DD8">
        <w:rPr>
          <w:b/>
        </w:rPr>
        <w:t>Zajištění bezpečnosti a ochrany zdraví při práci, požární ochrany a ochrany životního prostředí</w:t>
      </w:r>
    </w:p>
    <w:p w:rsidR="00DC392D" w:rsidRPr="0014645F" w:rsidRDefault="00DC392D" w:rsidP="00DC392D">
      <w:pPr>
        <w:pStyle w:val="NadpisParagraf"/>
        <w:numPr>
          <w:ilvl w:val="0"/>
          <w:numId w:val="30"/>
        </w:numPr>
        <w:tabs>
          <w:tab w:val="num" w:pos="425"/>
        </w:tabs>
        <w:ind w:left="425" w:hanging="137"/>
        <w:rPr>
          <w:rFonts w:ascii="Vinci Sans" w:hAnsi="Vinci Sans"/>
          <w:lang w:val="x-none"/>
        </w:rPr>
      </w:pPr>
      <w:r w:rsidRPr="0014645F">
        <w:rPr>
          <w:rFonts w:ascii="Vinci Sans" w:hAnsi="Vinci Sans"/>
          <w:lang w:val="x-none"/>
        </w:rPr>
        <w:t>Úvod</w:t>
      </w:r>
    </w:p>
    <w:p w:rsidR="00DC392D" w:rsidRPr="0014645F" w:rsidRDefault="00DC392D" w:rsidP="00DC392D">
      <w:pPr>
        <w:ind w:left="360"/>
        <w:jc w:val="both"/>
        <w:rPr>
          <w:rFonts w:ascii="Vinci Sans" w:hAnsi="Vinci Sans" w:cs="Arial"/>
          <w:sz w:val="20"/>
          <w:szCs w:val="20"/>
        </w:rPr>
      </w:pPr>
      <w:r w:rsidRPr="0014645F">
        <w:rPr>
          <w:rFonts w:ascii="Vinci Sans" w:hAnsi="Vinci Sans" w:cs="Arial"/>
          <w:sz w:val="20"/>
          <w:szCs w:val="20"/>
        </w:rPr>
        <w:t>Tato příloha je nedílnou součástí smlouvy/objednávky výše uvedeného evidenčního čísla a stanovuje závazné podmínky pro vzájemnou součinnost objednatele a dodavatele v oblasti bezpečnosti a ochrany zdraví při práci (dále také BOZP), požární ochrany (dále také PO) a ochrany životního prostředí (dále také OŽP) při plnění předmětu uzavřené smlouvy / potvrzené objednávky.</w:t>
      </w:r>
    </w:p>
    <w:p w:rsidR="00DC392D" w:rsidRPr="0014645F" w:rsidRDefault="00DC392D" w:rsidP="00DC392D">
      <w:pPr>
        <w:pStyle w:val="NadpisParagraf"/>
        <w:numPr>
          <w:ilvl w:val="0"/>
          <w:numId w:val="30"/>
        </w:numPr>
        <w:tabs>
          <w:tab w:val="num" w:pos="425"/>
        </w:tabs>
        <w:ind w:left="425" w:hanging="137"/>
        <w:rPr>
          <w:rFonts w:ascii="Vinci Sans" w:hAnsi="Vinci Sans"/>
          <w:lang w:val="x-none"/>
        </w:rPr>
      </w:pPr>
      <w:r w:rsidRPr="0014645F">
        <w:rPr>
          <w:rFonts w:ascii="Vinci Sans" w:hAnsi="Vinci Sans"/>
          <w:lang w:val="x-none"/>
        </w:rPr>
        <w:t>Výklad pojmů</w:t>
      </w:r>
    </w:p>
    <w:p w:rsidR="00DC392D" w:rsidRPr="0014645F" w:rsidRDefault="00DC392D" w:rsidP="00DC392D">
      <w:pPr>
        <w:jc w:val="both"/>
        <w:rPr>
          <w:rFonts w:ascii="Vinci Sans" w:hAnsi="Vinci Sans" w:cs="Arial"/>
          <w:sz w:val="16"/>
          <w:szCs w:val="16"/>
        </w:rPr>
      </w:pPr>
    </w:p>
    <w:p w:rsidR="00DC392D" w:rsidRPr="0014645F" w:rsidRDefault="00DC392D" w:rsidP="00DC392D">
      <w:pPr>
        <w:ind w:left="360"/>
        <w:jc w:val="both"/>
        <w:rPr>
          <w:rFonts w:ascii="Vinci Sans" w:hAnsi="Vinci Sans" w:cs="Arial"/>
          <w:sz w:val="20"/>
          <w:szCs w:val="20"/>
        </w:rPr>
      </w:pPr>
      <w:r w:rsidRPr="0014645F">
        <w:rPr>
          <w:rFonts w:ascii="Vinci Sans" w:hAnsi="Vinci Sans" w:cs="Arial"/>
          <w:sz w:val="20"/>
          <w:szCs w:val="20"/>
        </w:rPr>
        <w:t>Pro účely této přílohy se dále rozumí:</w:t>
      </w:r>
    </w:p>
    <w:p w:rsidR="00DC392D" w:rsidRPr="0014645F" w:rsidRDefault="00DC392D" w:rsidP="00DC392D">
      <w:pPr>
        <w:pStyle w:val="Odstavecseseznamem"/>
        <w:widowControl/>
        <w:numPr>
          <w:ilvl w:val="0"/>
          <w:numId w:val="34"/>
        </w:numPr>
        <w:suppressAutoHyphens w:val="0"/>
        <w:jc w:val="both"/>
        <w:rPr>
          <w:rFonts w:ascii="Vinci Sans" w:hAnsi="Vinci Sans" w:cs="Arial"/>
          <w:sz w:val="20"/>
          <w:szCs w:val="20"/>
        </w:rPr>
      </w:pPr>
      <w:r w:rsidRPr="0014645F">
        <w:rPr>
          <w:rFonts w:ascii="Vinci Sans" w:hAnsi="Vinci Sans" w:cs="Arial"/>
          <w:b/>
          <w:sz w:val="20"/>
          <w:szCs w:val="20"/>
        </w:rPr>
        <w:t>objednatelem</w:t>
      </w:r>
      <w:r w:rsidRPr="0014645F">
        <w:rPr>
          <w:rFonts w:ascii="Vinci Sans" w:hAnsi="Vinci Sans" w:cs="Arial"/>
          <w:sz w:val="20"/>
          <w:szCs w:val="20"/>
        </w:rPr>
        <w:t xml:space="preserve"> - právnická osoba, uvedená ve smlouvě/objednávce jako „Objednatel“, resp. „Kupující“ nebo „Nájemce“,</w:t>
      </w:r>
    </w:p>
    <w:p w:rsidR="00DC392D" w:rsidRPr="0014645F" w:rsidRDefault="00DC392D" w:rsidP="00DC392D">
      <w:pPr>
        <w:pStyle w:val="Odstavecseseznamem"/>
        <w:widowControl/>
        <w:numPr>
          <w:ilvl w:val="0"/>
          <w:numId w:val="34"/>
        </w:numPr>
        <w:suppressAutoHyphens w:val="0"/>
        <w:jc w:val="both"/>
        <w:rPr>
          <w:rFonts w:ascii="Vinci Sans" w:hAnsi="Vinci Sans" w:cs="Arial"/>
          <w:sz w:val="20"/>
          <w:szCs w:val="20"/>
        </w:rPr>
      </w:pPr>
      <w:r w:rsidRPr="0014645F">
        <w:rPr>
          <w:rFonts w:ascii="Vinci Sans" w:hAnsi="Vinci Sans" w:cs="Arial"/>
          <w:b/>
          <w:sz w:val="20"/>
          <w:szCs w:val="20"/>
        </w:rPr>
        <w:t>dodavatelem</w:t>
      </w:r>
      <w:r w:rsidRPr="0014645F">
        <w:rPr>
          <w:rFonts w:ascii="Vinci Sans" w:hAnsi="Vinci Sans" w:cs="Arial"/>
          <w:sz w:val="20"/>
          <w:szCs w:val="20"/>
        </w:rPr>
        <w:t xml:space="preserve"> - právnická nebo fyzická osoba (včetně OSVČ), uvedená ve smlouvě/objednávce jako „Dodavatel“, resp. „Zhotovitel“, „Prodávající“, </w:t>
      </w:r>
      <w:r>
        <w:rPr>
          <w:rFonts w:ascii="Vinci Sans" w:hAnsi="Vinci Sans" w:cs="Arial"/>
          <w:sz w:val="20"/>
          <w:szCs w:val="20"/>
        </w:rPr>
        <w:t>„Dopravce“, „</w:t>
      </w:r>
      <w:proofErr w:type="spellStart"/>
      <w:r>
        <w:rPr>
          <w:rFonts w:ascii="Vinci Sans" w:hAnsi="Vinci Sans" w:cs="Arial"/>
          <w:sz w:val="20"/>
          <w:szCs w:val="20"/>
        </w:rPr>
        <w:t>Provozce</w:t>
      </w:r>
      <w:proofErr w:type="spellEnd"/>
      <w:r>
        <w:rPr>
          <w:rFonts w:ascii="Vinci Sans" w:hAnsi="Vinci Sans" w:cs="Arial"/>
          <w:sz w:val="20"/>
          <w:szCs w:val="20"/>
        </w:rPr>
        <w:t xml:space="preserve">“ </w:t>
      </w:r>
      <w:r w:rsidRPr="0014645F">
        <w:rPr>
          <w:rFonts w:ascii="Vinci Sans" w:hAnsi="Vinci Sans" w:cs="Arial"/>
          <w:sz w:val="20"/>
          <w:szCs w:val="20"/>
        </w:rPr>
        <w:t>nebo „Pronajímatel“,</w:t>
      </w:r>
    </w:p>
    <w:p w:rsidR="00DC392D" w:rsidRDefault="00DC392D" w:rsidP="00DC392D">
      <w:pPr>
        <w:pStyle w:val="Odstavecseseznamem"/>
        <w:widowControl/>
        <w:numPr>
          <w:ilvl w:val="0"/>
          <w:numId w:val="34"/>
        </w:numPr>
        <w:suppressAutoHyphens w:val="0"/>
        <w:jc w:val="both"/>
        <w:rPr>
          <w:rFonts w:ascii="Vinci Sans" w:hAnsi="Vinci Sans" w:cs="Arial"/>
          <w:sz w:val="20"/>
          <w:szCs w:val="20"/>
        </w:rPr>
      </w:pPr>
      <w:r w:rsidRPr="0014645F">
        <w:rPr>
          <w:rFonts w:ascii="Vinci Sans" w:hAnsi="Vinci Sans" w:cs="Arial"/>
          <w:b/>
          <w:sz w:val="20"/>
          <w:szCs w:val="20"/>
        </w:rPr>
        <w:t>smlouvou</w:t>
      </w:r>
      <w:r w:rsidRPr="0014645F">
        <w:rPr>
          <w:rFonts w:ascii="Vinci Sans" w:hAnsi="Vinci Sans" w:cs="Arial"/>
          <w:sz w:val="20"/>
          <w:szCs w:val="20"/>
        </w:rPr>
        <w:t xml:space="preserve"> - potvrzená objednávka nebo uzavřená smlouva. </w:t>
      </w:r>
    </w:p>
    <w:p w:rsidR="00DC392D" w:rsidRPr="0014645F" w:rsidRDefault="00DC392D" w:rsidP="00DC392D">
      <w:pPr>
        <w:pStyle w:val="Odstavecseseznamem"/>
        <w:widowControl/>
        <w:numPr>
          <w:ilvl w:val="0"/>
          <w:numId w:val="34"/>
        </w:numPr>
        <w:suppressAutoHyphens w:val="0"/>
        <w:jc w:val="both"/>
        <w:rPr>
          <w:rFonts w:ascii="Vinci Sans" w:hAnsi="Vinci Sans" w:cs="Arial"/>
          <w:sz w:val="20"/>
          <w:szCs w:val="20"/>
        </w:rPr>
      </w:pPr>
      <w:r>
        <w:rPr>
          <w:rFonts w:ascii="Vinci Sans" w:hAnsi="Vinci Sans" w:cs="Arial"/>
          <w:b/>
          <w:sz w:val="20"/>
          <w:szCs w:val="20"/>
        </w:rPr>
        <w:t xml:space="preserve">pracovištěm </w:t>
      </w:r>
      <w:r>
        <w:rPr>
          <w:rFonts w:ascii="Vinci Sans" w:hAnsi="Vinci Sans" w:cs="Arial"/>
          <w:sz w:val="20"/>
          <w:szCs w:val="20"/>
        </w:rPr>
        <w:t>– staveniště, obalovna, kamenolom či jiná provozovna pod správou objednatele, na které dodavatel vykonává pro objednatele dílo popsané ve smlouvě.</w:t>
      </w:r>
    </w:p>
    <w:p w:rsidR="00DC392D" w:rsidRPr="0014645F" w:rsidRDefault="00DC392D" w:rsidP="00DC392D">
      <w:pPr>
        <w:pStyle w:val="NadpisParagraf"/>
        <w:numPr>
          <w:ilvl w:val="0"/>
          <w:numId w:val="30"/>
        </w:numPr>
        <w:tabs>
          <w:tab w:val="num" w:pos="425"/>
        </w:tabs>
        <w:ind w:left="425" w:hanging="137"/>
        <w:rPr>
          <w:rFonts w:ascii="Vinci Sans" w:hAnsi="Vinci Sans"/>
          <w:lang w:val="x-none"/>
        </w:rPr>
      </w:pPr>
      <w:r w:rsidRPr="0014645F">
        <w:rPr>
          <w:rFonts w:ascii="Vinci Sans" w:hAnsi="Vinci Sans"/>
          <w:lang w:val="x-none"/>
        </w:rPr>
        <w:t>Všeobecné požadavky</w:t>
      </w:r>
    </w:p>
    <w:p w:rsidR="00DC392D" w:rsidRPr="0014645F" w:rsidRDefault="00DC392D" w:rsidP="00DC392D">
      <w:pPr>
        <w:jc w:val="both"/>
        <w:rPr>
          <w:rFonts w:ascii="Vinci Sans" w:hAnsi="Vinci Sans" w:cs="Arial"/>
          <w:sz w:val="16"/>
          <w:szCs w:val="16"/>
        </w:rPr>
      </w:pPr>
    </w:p>
    <w:p w:rsidR="00DC392D" w:rsidRPr="0014645F" w:rsidRDefault="00DC392D" w:rsidP="00DC392D">
      <w:pPr>
        <w:pStyle w:val="Odstavecseseznamem"/>
        <w:widowControl/>
        <w:numPr>
          <w:ilvl w:val="0"/>
          <w:numId w:val="32"/>
        </w:numPr>
        <w:suppressAutoHyphens w:val="0"/>
        <w:jc w:val="both"/>
        <w:rPr>
          <w:rFonts w:ascii="Vinci Sans" w:hAnsi="Vinci Sans" w:cs="Arial"/>
          <w:sz w:val="20"/>
          <w:szCs w:val="20"/>
        </w:rPr>
      </w:pPr>
      <w:r w:rsidRPr="0014645F">
        <w:rPr>
          <w:rFonts w:ascii="Vinci Sans" w:hAnsi="Vinci Sans" w:cs="Arial"/>
          <w:sz w:val="20"/>
          <w:szCs w:val="20"/>
        </w:rPr>
        <w:t>Dodavatel je povinen postupovat při plnění předmětu smlouvy v souladu s požadavky právních a jiných předpisů týkajících se BOZP, PO, OŽP a v souladu s interními předpisy a postupy objednatele, s nimiž byl odpovědný zástupce dodavatele seznámen</w:t>
      </w:r>
      <w:r>
        <w:rPr>
          <w:rFonts w:ascii="Vinci Sans" w:hAnsi="Vinci Sans" w:cs="Arial"/>
          <w:sz w:val="20"/>
          <w:szCs w:val="20"/>
        </w:rPr>
        <w:t xml:space="preserve"> nebo s nimiž se dle znění této smlouvy seznámit měl</w:t>
      </w:r>
      <w:r w:rsidRPr="0014645F">
        <w:rPr>
          <w:rFonts w:ascii="Vinci Sans" w:hAnsi="Vinci Sans" w:cs="Arial"/>
          <w:sz w:val="20"/>
          <w:szCs w:val="20"/>
        </w:rPr>
        <w:t>.</w:t>
      </w:r>
    </w:p>
    <w:p w:rsidR="00DC392D" w:rsidRPr="0014645F" w:rsidRDefault="00DC392D" w:rsidP="00DC392D">
      <w:pPr>
        <w:jc w:val="both"/>
        <w:rPr>
          <w:rFonts w:ascii="Vinci Sans" w:hAnsi="Vinci Sans" w:cs="Arial"/>
          <w:sz w:val="20"/>
          <w:szCs w:val="20"/>
        </w:rPr>
      </w:pPr>
    </w:p>
    <w:p w:rsidR="00DC392D" w:rsidRPr="0014645F" w:rsidRDefault="00DC392D" w:rsidP="00DC392D">
      <w:pPr>
        <w:pStyle w:val="Odstavecseseznamem"/>
        <w:widowControl/>
        <w:numPr>
          <w:ilvl w:val="0"/>
          <w:numId w:val="32"/>
        </w:numPr>
        <w:suppressAutoHyphens w:val="0"/>
        <w:jc w:val="both"/>
        <w:rPr>
          <w:rFonts w:ascii="Vinci Sans" w:hAnsi="Vinci Sans" w:cs="Arial"/>
          <w:sz w:val="20"/>
          <w:szCs w:val="20"/>
        </w:rPr>
      </w:pPr>
      <w:r w:rsidRPr="0014645F">
        <w:rPr>
          <w:rFonts w:ascii="Vinci Sans" w:hAnsi="Vinci Sans" w:cs="Arial"/>
          <w:sz w:val="20"/>
          <w:szCs w:val="20"/>
        </w:rPr>
        <w:t xml:space="preserve">Dodavatel je povinen postupovat při plnění předmětu smlouvy tak, aby jeho činností nedocházelo k mimořádným událostem, úrazům, škodám na majetku, ohrožení životního prostředí nebo poškození dobrého jména objednatele. </w:t>
      </w:r>
    </w:p>
    <w:p w:rsidR="00DC392D" w:rsidRPr="0014645F" w:rsidRDefault="00DC392D" w:rsidP="00DC392D">
      <w:pPr>
        <w:pStyle w:val="Odstavecseseznamem"/>
        <w:tabs>
          <w:tab w:val="num" w:pos="426"/>
        </w:tabs>
        <w:ind w:left="426" w:hanging="426"/>
        <w:rPr>
          <w:rFonts w:ascii="Vinci Sans" w:hAnsi="Vinci Sans"/>
          <w:sz w:val="20"/>
          <w:szCs w:val="20"/>
        </w:rPr>
      </w:pPr>
      <w:r w:rsidRPr="0014645F">
        <w:rPr>
          <w:rFonts w:ascii="Vinci Sans" w:hAnsi="Vinci Sans"/>
          <w:sz w:val="20"/>
          <w:szCs w:val="20"/>
        </w:rPr>
        <w:t xml:space="preserve">              </w:t>
      </w:r>
    </w:p>
    <w:p w:rsidR="00DC392D" w:rsidRPr="0014645F" w:rsidRDefault="00DC392D" w:rsidP="00DC392D">
      <w:pPr>
        <w:pStyle w:val="Odstavecseseznamem"/>
        <w:widowControl/>
        <w:numPr>
          <w:ilvl w:val="0"/>
          <w:numId w:val="32"/>
        </w:numPr>
        <w:suppressAutoHyphens w:val="0"/>
        <w:jc w:val="both"/>
        <w:rPr>
          <w:rFonts w:ascii="Vinci Sans" w:hAnsi="Vinci Sans" w:cs="Arial"/>
          <w:sz w:val="20"/>
          <w:szCs w:val="20"/>
        </w:rPr>
      </w:pPr>
      <w:r w:rsidRPr="0014645F">
        <w:rPr>
          <w:rFonts w:ascii="Vinci Sans" w:hAnsi="Vinci Sans" w:cs="Arial"/>
          <w:sz w:val="20"/>
          <w:szCs w:val="20"/>
        </w:rPr>
        <w:t>Pokud dodavatel použije k plnění svých závazků vyplývajících pro něj ze smlouvy třetí osoby</w:t>
      </w:r>
      <w:r>
        <w:rPr>
          <w:rFonts w:ascii="Vinci Sans" w:hAnsi="Vinci Sans" w:cs="Arial"/>
          <w:sz w:val="20"/>
          <w:szCs w:val="20"/>
        </w:rPr>
        <w:t xml:space="preserve"> „</w:t>
      </w:r>
      <w:proofErr w:type="spellStart"/>
      <w:r>
        <w:rPr>
          <w:rFonts w:ascii="Vinci Sans" w:hAnsi="Vinci Sans" w:cs="Arial"/>
          <w:sz w:val="20"/>
          <w:szCs w:val="20"/>
        </w:rPr>
        <w:t>podzhotovitele</w:t>
      </w:r>
      <w:proofErr w:type="spellEnd"/>
      <w:r>
        <w:rPr>
          <w:rFonts w:ascii="Vinci Sans" w:hAnsi="Vinci Sans" w:cs="Arial"/>
          <w:sz w:val="20"/>
          <w:szCs w:val="20"/>
        </w:rPr>
        <w:t>“</w:t>
      </w:r>
      <w:r w:rsidRPr="0014645F">
        <w:rPr>
          <w:rFonts w:ascii="Vinci Sans" w:hAnsi="Vinci Sans" w:cs="Arial"/>
          <w:sz w:val="20"/>
          <w:szCs w:val="20"/>
        </w:rPr>
        <w:t xml:space="preserve"> (včetně OSVČ) odpovídá za dodržování všech povinností stanovených smlouvou, včetně příloh v plném rozsahu, těmito osobami jako by smluvní závazky plnil sám.</w:t>
      </w:r>
    </w:p>
    <w:p w:rsidR="00DC392D" w:rsidRPr="0014645F" w:rsidRDefault="00DC392D" w:rsidP="00DC392D">
      <w:pPr>
        <w:jc w:val="both"/>
        <w:rPr>
          <w:rFonts w:ascii="Vinci Sans" w:hAnsi="Vinci Sans" w:cs="Arial"/>
          <w:sz w:val="20"/>
          <w:szCs w:val="20"/>
        </w:rPr>
      </w:pPr>
    </w:p>
    <w:p w:rsidR="00DC392D" w:rsidRPr="0014645F" w:rsidRDefault="00DC392D" w:rsidP="00DC392D">
      <w:pPr>
        <w:widowControl/>
        <w:numPr>
          <w:ilvl w:val="0"/>
          <w:numId w:val="32"/>
        </w:numPr>
        <w:suppressAutoHyphens w:val="0"/>
        <w:jc w:val="both"/>
        <w:rPr>
          <w:rFonts w:ascii="Vinci Sans" w:hAnsi="Vinci Sans" w:cs="Arial"/>
          <w:sz w:val="20"/>
          <w:szCs w:val="20"/>
        </w:rPr>
      </w:pPr>
      <w:r w:rsidRPr="0014645F">
        <w:rPr>
          <w:rFonts w:ascii="Vinci Sans" w:hAnsi="Vinci Sans" w:cs="Arial"/>
          <w:sz w:val="20"/>
          <w:szCs w:val="20"/>
        </w:rPr>
        <w:t xml:space="preserve"> V případě, že v souvislosti s činností dodavatele dojde na pracovišti objednatele k úrazu, nehodě či k jiným škodám, způsobeným objednateli nebo třetí straně, zavazuje se dodavatel uhradit poškozeným veškeré vzniklé ztráty, včetně prokazatelných a vyčíslených ztrát (včetně časových) souvisejících s vyšetřováním takové události. </w:t>
      </w:r>
    </w:p>
    <w:p w:rsidR="00DC392D" w:rsidRPr="0014645F" w:rsidRDefault="00DC392D" w:rsidP="00DC392D">
      <w:pPr>
        <w:jc w:val="both"/>
        <w:rPr>
          <w:rFonts w:ascii="Vinci Sans" w:hAnsi="Vinci Sans" w:cs="Arial"/>
          <w:sz w:val="20"/>
          <w:szCs w:val="20"/>
        </w:rPr>
      </w:pPr>
      <w:r w:rsidRPr="0014645F">
        <w:rPr>
          <w:rFonts w:ascii="Vinci Sans" w:hAnsi="Vinci Sans" w:cs="Arial"/>
          <w:sz w:val="20"/>
          <w:szCs w:val="20"/>
        </w:rPr>
        <w:t xml:space="preserve">  </w:t>
      </w:r>
    </w:p>
    <w:p w:rsidR="00DC392D" w:rsidRPr="0014645F" w:rsidRDefault="00DC392D" w:rsidP="00DC392D">
      <w:pPr>
        <w:widowControl/>
        <w:numPr>
          <w:ilvl w:val="0"/>
          <w:numId w:val="32"/>
        </w:numPr>
        <w:suppressAutoHyphens w:val="0"/>
        <w:jc w:val="both"/>
        <w:rPr>
          <w:rFonts w:ascii="Vinci Sans" w:hAnsi="Vinci Sans" w:cs="Arial"/>
          <w:sz w:val="20"/>
          <w:szCs w:val="20"/>
        </w:rPr>
      </w:pPr>
      <w:r w:rsidRPr="0014645F">
        <w:rPr>
          <w:rFonts w:ascii="Vinci Sans" w:hAnsi="Vinci Sans" w:cs="Arial"/>
          <w:sz w:val="20"/>
          <w:szCs w:val="20"/>
        </w:rPr>
        <w:t xml:space="preserve">Pokud by byly vůči objednateli uplatněny sankce kontrolními orgány státní správy, za prokazatelné porušení předpisů ze strany dodavatele resp. jeho pracovníků (včetně </w:t>
      </w:r>
      <w:proofErr w:type="spellStart"/>
      <w:r w:rsidRPr="0014645F">
        <w:rPr>
          <w:rFonts w:ascii="Vinci Sans" w:hAnsi="Vinci Sans" w:cs="Arial"/>
          <w:sz w:val="20"/>
          <w:szCs w:val="20"/>
        </w:rPr>
        <w:t>podzhotovitelů</w:t>
      </w:r>
      <w:proofErr w:type="spellEnd"/>
      <w:r w:rsidRPr="0014645F">
        <w:rPr>
          <w:rFonts w:ascii="Vinci Sans" w:hAnsi="Vinci Sans" w:cs="Arial"/>
          <w:sz w:val="20"/>
          <w:szCs w:val="20"/>
        </w:rPr>
        <w:t>), dodavatel se zavazuje sankce objednateli uhradit v plné výši.</w:t>
      </w:r>
    </w:p>
    <w:p w:rsidR="00DC392D" w:rsidRPr="0014645F" w:rsidRDefault="00DC392D" w:rsidP="00DC392D">
      <w:pPr>
        <w:jc w:val="both"/>
        <w:rPr>
          <w:rFonts w:ascii="Vinci Sans" w:hAnsi="Vinci Sans" w:cs="Arial"/>
          <w:sz w:val="20"/>
          <w:szCs w:val="20"/>
        </w:rPr>
      </w:pPr>
    </w:p>
    <w:p w:rsidR="00DC392D" w:rsidRDefault="00DC392D" w:rsidP="00DC392D">
      <w:pPr>
        <w:widowControl/>
        <w:numPr>
          <w:ilvl w:val="0"/>
          <w:numId w:val="32"/>
        </w:numPr>
        <w:suppressAutoHyphens w:val="0"/>
        <w:jc w:val="both"/>
        <w:rPr>
          <w:rFonts w:ascii="Vinci Sans" w:hAnsi="Vinci Sans" w:cs="Arial"/>
          <w:sz w:val="20"/>
          <w:szCs w:val="20"/>
        </w:rPr>
      </w:pPr>
      <w:r w:rsidRPr="0014645F">
        <w:rPr>
          <w:rFonts w:ascii="Vinci Sans" w:hAnsi="Vinci Sans" w:cs="Arial"/>
          <w:sz w:val="20"/>
          <w:szCs w:val="20"/>
        </w:rPr>
        <w:t xml:space="preserve">Dodavatel je povinen mít po dobu platnosti smlouvy sjednáno pojištění odpovědnosti za škodu způsobenou třetím osobám na zdraví a majetku, včetně pojištění možných ekologických rizik. Tuto skutečnost dokládá kopií pojistné smlouvy, resp. potvrzením o uzavření pojistné smlouvy, </w:t>
      </w:r>
      <w:r w:rsidRPr="00E04484">
        <w:rPr>
          <w:rFonts w:ascii="Vinci Sans" w:hAnsi="Vinci Sans" w:cs="Arial"/>
          <w:sz w:val="20"/>
          <w:szCs w:val="20"/>
        </w:rPr>
        <w:t>kde bude znatelná výše plnění,</w:t>
      </w:r>
      <w:r w:rsidRPr="0014645F">
        <w:rPr>
          <w:rFonts w:ascii="Vinci Sans" w:hAnsi="Vinci Sans" w:cs="Arial"/>
          <w:sz w:val="20"/>
          <w:szCs w:val="20"/>
        </w:rPr>
        <w:t xml:space="preserve"> a to nejpozději </w:t>
      </w:r>
      <w:r>
        <w:rPr>
          <w:rFonts w:ascii="Vinci Sans" w:hAnsi="Vinci Sans" w:cs="Arial"/>
          <w:sz w:val="20"/>
          <w:szCs w:val="20"/>
        </w:rPr>
        <w:t>v okamžiku zahájení prací pro objednatele</w:t>
      </w:r>
      <w:r w:rsidRPr="0014645F">
        <w:rPr>
          <w:rFonts w:ascii="Vinci Sans" w:hAnsi="Vinci Sans" w:cs="Arial"/>
          <w:sz w:val="20"/>
          <w:szCs w:val="20"/>
        </w:rPr>
        <w:t>.</w:t>
      </w:r>
    </w:p>
    <w:p w:rsidR="00DC392D" w:rsidRDefault="00DC392D" w:rsidP="00DC392D">
      <w:pPr>
        <w:pStyle w:val="Odstavecseseznamem"/>
        <w:rPr>
          <w:rFonts w:ascii="Vinci Sans" w:hAnsi="Vinci Sans" w:cs="Arial"/>
          <w:sz w:val="20"/>
          <w:szCs w:val="20"/>
        </w:rPr>
      </w:pPr>
    </w:p>
    <w:p w:rsidR="00DC392D" w:rsidRPr="0014645F" w:rsidRDefault="00DC392D" w:rsidP="00DC392D">
      <w:pPr>
        <w:widowControl/>
        <w:numPr>
          <w:ilvl w:val="0"/>
          <w:numId w:val="32"/>
        </w:numPr>
        <w:suppressAutoHyphens w:val="0"/>
        <w:jc w:val="both"/>
        <w:rPr>
          <w:rFonts w:ascii="Vinci Sans" w:hAnsi="Vinci Sans" w:cs="Arial"/>
          <w:sz w:val="20"/>
          <w:szCs w:val="20"/>
        </w:rPr>
      </w:pPr>
      <w:r w:rsidRPr="0014645F">
        <w:rPr>
          <w:rFonts w:ascii="Vinci Sans" w:hAnsi="Vinci Sans" w:cs="Arial"/>
          <w:sz w:val="20"/>
          <w:szCs w:val="20"/>
        </w:rPr>
        <w:t xml:space="preserve">Dodavatel je povinen </w:t>
      </w:r>
      <w:r w:rsidRPr="005F0030">
        <w:rPr>
          <w:rFonts w:ascii="Vinci Sans" w:hAnsi="Vinci Sans" w:cs="Arial"/>
          <w:sz w:val="20"/>
          <w:szCs w:val="20"/>
        </w:rPr>
        <w:t xml:space="preserve">pro </w:t>
      </w:r>
      <w:r>
        <w:rPr>
          <w:rFonts w:ascii="Vinci Sans" w:hAnsi="Vinci Sans" w:cs="Arial"/>
          <w:sz w:val="20"/>
          <w:szCs w:val="20"/>
        </w:rPr>
        <w:t>své pracovníky</w:t>
      </w:r>
      <w:r w:rsidRPr="005F0030">
        <w:rPr>
          <w:rFonts w:ascii="Vinci Sans" w:hAnsi="Vinci Sans" w:cs="Arial"/>
          <w:sz w:val="20"/>
          <w:szCs w:val="20"/>
        </w:rPr>
        <w:t xml:space="preserve"> zajistit vhodné sociální zařízení. Po dohodě s </w:t>
      </w:r>
      <w:r>
        <w:rPr>
          <w:rFonts w:ascii="Vinci Sans" w:hAnsi="Vinci Sans" w:cs="Arial"/>
          <w:sz w:val="20"/>
          <w:szCs w:val="20"/>
        </w:rPr>
        <w:t>o</w:t>
      </w:r>
      <w:r w:rsidRPr="005F0030">
        <w:rPr>
          <w:rFonts w:ascii="Vinci Sans" w:hAnsi="Vinci Sans" w:cs="Arial"/>
          <w:sz w:val="20"/>
          <w:szCs w:val="20"/>
        </w:rPr>
        <w:t>bjednatele</w:t>
      </w:r>
      <w:r>
        <w:rPr>
          <w:rFonts w:ascii="Vinci Sans" w:hAnsi="Vinci Sans" w:cs="Arial"/>
          <w:sz w:val="20"/>
          <w:szCs w:val="20"/>
        </w:rPr>
        <w:t>m lze použít sociální zařízení o</w:t>
      </w:r>
      <w:r w:rsidRPr="005F0030">
        <w:rPr>
          <w:rFonts w:ascii="Vinci Sans" w:hAnsi="Vinci Sans" w:cs="Arial"/>
          <w:sz w:val="20"/>
          <w:szCs w:val="20"/>
        </w:rPr>
        <w:t>bjednatele.</w:t>
      </w:r>
    </w:p>
    <w:p w:rsidR="00DC392D" w:rsidRPr="0014645F" w:rsidRDefault="00DC392D" w:rsidP="00DC392D">
      <w:pPr>
        <w:jc w:val="both"/>
        <w:rPr>
          <w:rFonts w:ascii="Vinci Sans" w:hAnsi="Vinci Sans" w:cs="Arial"/>
          <w:sz w:val="20"/>
          <w:szCs w:val="20"/>
        </w:rPr>
      </w:pPr>
    </w:p>
    <w:p w:rsidR="00DC392D" w:rsidRDefault="00DC392D" w:rsidP="00DC392D">
      <w:pPr>
        <w:rPr>
          <w:rFonts w:ascii="Vinci Sans" w:hAnsi="Vinci Sans" w:cs="Arial"/>
          <w:sz w:val="20"/>
          <w:szCs w:val="20"/>
        </w:rPr>
      </w:pPr>
      <w:r>
        <w:rPr>
          <w:rFonts w:ascii="Vinci Sans" w:hAnsi="Vinci Sans" w:cs="Arial"/>
          <w:sz w:val="20"/>
          <w:szCs w:val="20"/>
        </w:rPr>
        <w:br w:type="page"/>
      </w:r>
    </w:p>
    <w:p w:rsidR="00DC392D" w:rsidRPr="0014645F" w:rsidRDefault="00DC392D" w:rsidP="00DC392D">
      <w:pPr>
        <w:pStyle w:val="NadpisParagraf"/>
        <w:numPr>
          <w:ilvl w:val="0"/>
          <w:numId w:val="30"/>
        </w:numPr>
        <w:tabs>
          <w:tab w:val="num" w:pos="425"/>
        </w:tabs>
        <w:ind w:left="425" w:hanging="137"/>
        <w:rPr>
          <w:rFonts w:ascii="Vinci Sans" w:hAnsi="Vinci Sans"/>
          <w:lang w:val="x-none"/>
        </w:rPr>
      </w:pPr>
      <w:r w:rsidRPr="0014645F">
        <w:rPr>
          <w:rFonts w:ascii="Vinci Sans" w:hAnsi="Vinci Sans"/>
          <w:lang w:val="x-none"/>
        </w:rPr>
        <w:lastRenderedPageBreak/>
        <w:t>Lidské zdroje, zaměstnávání cizích státních příslušníků</w:t>
      </w:r>
    </w:p>
    <w:p w:rsidR="00DC392D" w:rsidRPr="0014645F" w:rsidRDefault="00DC392D" w:rsidP="00DC392D">
      <w:pPr>
        <w:pStyle w:val="Odstavecseseznamem"/>
        <w:tabs>
          <w:tab w:val="num" w:pos="426"/>
        </w:tabs>
        <w:ind w:left="1080"/>
        <w:rPr>
          <w:rFonts w:ascii="Vinci Sans" w:hAnsi="Vinci Sans"/>
          <w:sz w:val="16"/>
          <w:szCs w:val="16"/>
        </w:rPr>
      </w:pPr>
    </w:p>
    <w:p w:rsidR="00DC392D" w:rsidRPr="0014645F" w:rsidRDefault="00DC392D" w:rsidP="00DC392D">
      <w:pPr>
        <w:pStyle w:val="Odstavecseseznamem"/>
        <w:widowControl/>
        <w:numPr>
          <w:ilvl w:val="0"/>
          <w:numId w:val="29"/>
        </w:numPr>
        <w:suppressAutoHyphens w:val="0"/>
        <w:spacing w:after="200"/>
        <w:jc w:val="both"/>
        <w:rPr>
          <w:rFonts w:ascii="Vinci Sans" w:hAnsi="Vinci Sans" w:cs="Arial"/>
          <w:sz w:val="20"/>
          <w:szCs w:val="20"/>
        </w:rPr>
      </w:pPr>
      <w:r w:rsidRPr="0014645F">
        <w:rPr>
          <w:rFonts w:ascii="Vinci Sans" w:hAnsi="Vinci Sans" w:cs="Arial"/>
          <w:sz w:val="20"/>
          <w:szCs w:val="20"/>
        </w:rPr>
        <w:t xml:space="preserve">Dodavatel se zavazuje plnit předmět smlouvy pomocí osob, které jsou k němu v pracovněprávním nebo obdobném vztahu a které splňují veškeré požadavky vyplývající z právních předpisů ČR, zejména pak ze zákona o zaměstnanosti ve znění pozdějších předpisů. </w:t>
      </w:r>
    </w:p>
    <w:p w:rsidR="00DC392D" w:rsidRPr="0014645F" w:rsidRDefault="00DC392D" w:rsidP="00DC392D">
      <w:pPr>
        <w:pStyle w:val="NadpisParagraf"/>
        <w:numPr>
          <w:ilvl w:val="0"/>
          <w:numId w:val="30"/>
        </w:numPr>
        <w:tabs>
          <w:tab w:val="num" w:pos="425"/>
        </w:tabs>
        <w:ind w:left="425" w:hanging="137"/>
        <w:rPr>
          <w:rFonts w:ascii="Vinci Sans" w:hAnsi="Vinci Sans"/>
          <w:lang w:val="x-none"/>
        </w:rPr>
      </w:pPr>
      <w:r w:rsidRPr="0014645F">
        <w:rPr>
          <w:rFonts w:ascii="Vinci Sans" w:hAnsi="Vinci Sans"/>
          <w:lang w:val="x-none"/>
        </w:rPr>
        <w:t>Bezpečnost a ochrana zdraví, požární ochrana</w:t>
      </w:r>
    </w:p>
    <w:p w:rsidR="00DC392D" w:rsidRPr="0014645F" w:rsidRDefault="00DC392D" w:rsidP="00DC392D">
      <w:pPr>
        <w:pStyle w:val="Textodstavec"/>
        <w:spacing w:before="0"/>
        <w:ind w:left="360"/>
        <w:rPr>
          <w:rFonts w:ascii="Vinci Sans" w:hAnsi="Vinci Sans" w:cs="Arial"/>
        </w:rPr>
      </w:pPr>
      <w:r>
        <w:rPr>
          <w:rFonts w:ascii="Vinci Sans" w:hAnsi="Vinci Sans"/>
          <w:b/>
        </w:rPr>
        <w:t>Způsobilost</w:t>
      </w:r>
    </w:p>
    <w:p w:rsidR="00DC392D" w:rsidRDefault="00DC392D" w:rsidP="00DC392D">
      <w:pPr>
        <w:pStyle w:val="Textodstavec"/>
        <w:numPr>
          <w:ilvl w:val="0"/>
          <w:numId w:val="35"/>
        </w:numPr>
        <w:rPr>
          <w:rFonts w:ascii="Vinci Sans" w:hAnsi="Vinci Sans" w:cs="Arial"/>
        </w:rPr>
      </w:pPr>
      <w:r>
        <w:rPr>
          <w:rFonts w:ascii="Vinci Sans" w:hAnsi="Vinci Sans" w:cs="Arial"/>
        </w:rPr>
        <w:t>Všichni pracovníci dodavatele musí být prokazatelně seznámeni s dokumentací a stavem pracoviště (rizika, provozní/dopravní řád, určené komunikace a jejich stav atp.) objednatele před vstupem na toto pracoviště. Je-li toto poučení provedeno mimo předmětné pracoviště (například prostřednictvím dříve proškoleného zástupce dodavatele) musí být záznam z toho poučení poskytnut vedoucímu daného pracoviště a pracovník dodavatele musí po příjezdu ověřit, že nedošlo ke změnám podmínek na pracovišti.</w:t>
      </w:r>
    </w:p>
    <w:p w:rsidR="00DC392D" w:rsidRDefault="00DC392D" w:rsidP="00DC392D">
      <w:pPr>
        <w:pStyle w:val="Textodstavec"/>
        <w:numPr>
          <w:ilvl w:val="0"/>
          <w:numId w:val="35"/>
        </w:numPr>
        <w:rPr>
          <w:rFonts w:ascii="Vinci Sans" w:hAnsi="Vinci Sans" w:cs="Arial"/>
        </w:rPr>
      </w:pPr>
      <w:r>
        <w:rPr>
          <w:rFonts w:ascii="Vinci Sans" w:hAnsi="Vinci Sans" w:cs="Arial"/>
        </w:rPr>
        <w:t xml:space="preserve">Dokumentaci o způsobilosti (zdravotní, profesní atp.) pracovníků vykonávajících práce pro objednatele, kterou není potřeba mít u sebe v průběhu pracovních činností na základě požadavků legislativy nebo této smlouvy, je dodavatel povinen předložit na požádání objednatele nejpozději do 24 hodin. </w:t>
      </w:r>
      <w:r w:rsidRPr="0014645F">
        <w:rPr>
          <w:rFonts w:ascii="Vinci Sans" w:hAnsi="Vinci Sans" w:cs="Arial"/>
        </w:rPr>
        <w:t>Mezi požadavky na odbornou způsobilost patří také školení BOZP a PO</w:t>
      </w:r>
      <w:r>
        <w:rPr>
          <w:rFonts w:ascii="Vinci Sans" w:hAnsi="Vinci Sans" w:cs="Arial"/>
        </w:rPr>
        <w:t xml:space="preserve"> a </w:t>
      </w:r>
      <w:r w:rsidRPr="00FB63B8">
        <w:rPr>
          <w:rFonts w:ascii="Vinci Sans" w:hAnsi="Vinci Sans" w:cs="Arial"/>
        </w:rPr>
        <w:t>požadavky ADR</w:t>
      </w:r>
      <w:r w:rsidRPr="0014645F">
        <w:rPr>
          <w:rFonts w:ascii="Vinci Sans" w:hAnsi="Vinci Sans" w:cs="Arial"/>
        </w:rPr>
        <w:t>.</w:t>
      </w:r>
    </w:p>
    <w:p w:rsidR="00DC392D" w:rsidRDefault="00DC392D" w:rsidP="00DC392D">
      <w:pPr>
        <w:pStyle w:val="Textodstavec"/>
        <w:ind w:left="720"/>
        <w:rPr>
          <w:rFonts w:ascii="Vinci Sans" w:hAnsi="Vinci Sans" w:cs="Arial"/>
        </w:rPr>
      </w:pPr>
    </w:p>
    <w:p w:rsidR="00DC392D" w:rsidRPr="004C1081" w:rsidRDefault="00DC392D" w:rsidP="00DC392D">
      <w:pPr>
        <w:pStyle w:val="Textodstavec"/>
        <w:spacing w:before="0"/>
        <w:ind w:left="360"/>
        <w:rPr>
          <w:rFonts w:ascii="Vinci Sans" w:hAnsi="Vinci Sans"/>
          <w:b/>
        </w:rPr>
      </w:pPr>
      <w:r w:rsidRPr="004C1081">
        <w:rPr>
          <w:rFonts w:ascii="Vinci Sans" w:hAnsi="Vinci Sans"/>
          <w:b/>
        </w:rPr>
        <w:t>Základní pravidla práce</w:t>
      </w:r>
    </w:p>
    <w:p w:rsidR="00DC392D" w:rsidRDefault="00DC392D" w:rsidP="00DC392D">
      <w:pPr>
        <w:pStyle w:val="Textodstavec"/>
        <w:numPr>
          <w:ilvl w:val="0"/>
          <w:numId w:val="35"/>
        </w:numPr>
        <w:rPr>
          <w:rFonts w:ascii="Vinci Sans" w:hAnsi="Vinci Sans" w:cs="Arial"/>
        </w:rPr>
      </w:pPr>
      <w:r w:rsidRPr="00B913AC">
        <w:rPr>
          <w:rFonts w:ascii="Vinci Sans" w:hAnsi="Vinci Sans" w:cs="Arial"/>
        </w:rPr>
        <w:t>Pracovníci dodavatele mohou vstoupit na pracoviště objednatele pouze s vědomím oprávněné osoby objednatele.</w:t>
      </w:r>
    </w:p>
    <w:p w:rsidR="00DC392D" w:rsidRDefault="00DC392D" w:rsidP="00DC392D">
      <w:pPr>
        <w:pStyle w:val="Textodstavec"/>
        <w:numPr>
          <w:ilvl w:val="0"/>
          <w:numId w:val="35"/>
        </w:numPr>
        <w:rPr>
          <w:rFonts w:ascii="Vinci Sans" w:hAnsi="Vinci Sans" w:cs="Arial"/>
        </w:rPr>
      </w:pPr>
      <w:r>
        <w:rPr>
          <w:rFonts w:ascii="Vinci Sans" w:hAnsi="Vinci Sans" w:cs="Arial"/>
        </w:rPr>
        <w:t>Pracovníci dodavatele se po pracovišti pohybují pouze po komunikacích k tomu určených vhodných a v rozsahu nezbytném pro provedení prací dle smlouvy.</w:t>
      </w:r>
    </w:p>
    <w:p w:rsidR="00DC392D" w:rsidRDefault="00DC392D" w:rsidP="00DC392D">
      <w:pPr>
        <w:pStyle w:val="Textodstavec"/>
        <w:numPr>
          <w:ilvl w:val="0"/>
          <w:numId w:val="35"/>
        </w:numPr>
        <w:rPr>
          <w:rFonts w:ascii="Vinci Sans" w:hAnsi="Vinci Sans" w:cs="Arial"/>
        </w:rPr>
      </w:pPr>
      <w:r>
        <w:rPr>
          <w:rFonts w:ascii="Vinci Sans" w:hAnsi="Vinci Sans" w:cs="Arial"/>
        </w:rPr>
        <w:t>Při opuštění vozidla jej pracovníci dodavatele musí zajistit proti možnému samovolnému rozjetí a uvolnění přepravovaného nákladu nebo strojního zařízení, vypnout motor/zdroj energie a uzamknout kabinu a ovládací prvky zařízení. Není-li z technologických důvodů možné uvést výše uvedeným způsobem vozidlo do „klidového“ stavu, nesmí pracovník dodavatele opustit bezprostřední okolí vozidla a odpovídá za to, že vozidlo nikoho neohrozí.</w:t>
      </w:r>
    </w:p>
    <w:p w:rsidR="00DC392D" w:rsidRDefault="00DC392D" w:rsidP="00DC392D">
      <w:pPr>
        <w:pStyle w:val="Textodstavec"/>
        <w:numPr>
          <w:ilvl w:val="0"/>
          <w:numId w:val="35"/>
        </w:numPr>
        <w:rPr>
          <w:rFonts w:ascii="Vinci Sans" w:hAnsi="Vinci Sans" w:cs="Arial"/>
        </w:rPr>
      </w:pPr>
      <w:r w:rsidRPr="00CE1055">
        <w:rPr>
          <w:rFonts w:ascii="Vinci Sans" w:hAnsi="Vinci Sans"/>
        </w:rPr>
        <w:t>Všichni pracovníci dodavatele musí být prokazatelně seznámení s průběhem podzemních i nadzemních vedení, které by mohly být při výkonu jejich činností dotčeny.</w:t>
      </w:r>
      <w:r>
        <w:rPr>
          <w:rFonts w:ascii="Vinci Sans" w:hAnsi="Vinci Sans"/>
        </w:rPr>
        <w:t xml:space="preserve"> Za seznámení odpovídá odpovědná osoba dodavatele, která si musí tuto informaci vyžádat od odpovědné osoby objednatele.</w:t>
      </w:r>
    </w:p>
    <w:p w:rsidR="00DC392D" w:rsidRPr="00B913AC" w:rsidRDefault="00DC392D" w:rsidP="00DC392D">
      <w:pPr>
        <w:pStyle w:val="Textodstavec"/>
        <w:numPr>
          <w:ilvl w:val="0"/>
          <w:numId w:val="35"/>
        </w:numPr>
        <w:rPr>
          <w:rFonts w:ascii="Vinci Sans" w:hAnsi="Vinci Sans" w:cs="Arial"/>
        </w:rPr>
      </w:pPr>
      <w:r>
        <w:rPr>
          <w:rFonts w:ascii="Vinci Sans" w:hAnsi="Vinci Sans" w:cs="Arial"/>
        </w:rPr>
        <w:t xml:space="preserve">Pracovníci dodavatele musí dodržovat postupy bezpečné práce a všechny další pokyny a omezení daného pracoviště – zejména maximální rychlost, bezpečností zóny (vysoké napětí atp.), pravidla pro práci ve výškách (např. </w:t>
      </w:r>
      <w:r w:rsidRPr="00E04484">
        <w:rPr>
          <w:rFonts w:ascii="Vinci Sans" w:hAnsi="Vinci Sans" w:cs="Arial"/>
        </w:rPr>
        <w:t>ložnou plochu</w:t>
      </w:r>
      <w:r>
        <w:rPr>
          <w:rFonts w:ascii="Vinci Sans" w:hAnsi="Vinci Sans" w:cs="Arial"/>
        </w:rPr>
        <w:t xml:space="preserve"> zakrývat z k tomu určených plošin) a další.</w:t>
      </w:r>
    </w:p>
    <w:p w:rsidR="00DC392D" w:rsidRDefault="00DC392D" w:rsidP="00DC392D">
      <w:pPr>
        <w:pStyle w:val="Textodstavec"/>
        <w:numPr>
          <w:ilvl w:val="0"/>
          <w:numId w:val="35"/>
        </w:numPr>
        <w:rPr>
          <w:rFonts w:ascii="Vinci Sans" w:hAnsi="Vinci Sans" w:cs="Arial"/>
        </w:rPr>
      </w:pPr>
      <w:r>
        <w:rPr>
          <w:rFonts w:ascii="Vinci Sans" w:hAnsi="Vinci Sans" w:cs="Arial"/>
        </w:rPr>
        <w:t>Veškeré vybavení, zařízení, vozidla a stroje (dále také jen „zařízení“) musí být v dobrém stavu a pracovníci musí mít veškerou dokumentaci potvrzující stav zařízení u sebe (doklad o technické prohlídce, revizi atp.).</w:t>
      </w:r>
    </w:p>
    <w:p w:rsidR="00DC392D" w:rsidRDefault="00DC392D" w:rsidP="00DC392D">
      <w:pPr>
        <w:pStyle w:val="Textodstavec"/>
        <w:numPr>
          <w:ilvl w:val="0"/>
          <w:numId w:val="35"/>
        </w:numPr>
        <w:rPr>
          <w:rFonts w:ascii="Vinci Sans" w:hAnsi="Vinci Sans" w:cs="Arial"/>
        </w:rPr>
      </w:pPr>
      <w:r>
        <w:rPr>
          <w:rFonts w:ascii="Vinci Sans" w:hAnsi="Vinci Sans" w:cs="Arial"/>
        </w:rPr>
        <w:t>Posádky vozidel se musí před vjezdem na pracoviště seznámit se způsobem řízení dopravy na pracovišti a těmito pokyny se řídit.</w:t>
      </w:r>
    </w:p>
    <w:p w:rsidR="00DC392D" w:rsidRDefault="00DC392D" w:rsidP="00DC392D">
      <w:pPr>
        <w:pStyle w:val="Textodstavec"/>
        <w:numPr>
          <w:ilvl w:val="0"/>
          <w:numId w:val="35"/>
        </w:numPr>
        <w:rPr>
          <w:rFonts w:ascii="Vinci Sans" w:hAnsi="Vinci Sans" w:cs="Arial"/>
        </w:rPr>
      </w:pPr>
      <w:r>
        <w:rPr>
          <w:rFonts w:ascii="Vinci Sans" w:hAnsi="Vinci Sans" w:cs="Arial"/>
        </w:rPr>
        <w:t xml:space="preserve">Vozidla a stavební stroje nad 3,5 t musí být mimo jiné vybaveny zvukovou signalizací zpětného chodu. Couvání bez aktivování této signalizace je zakázáno. </w:t>
      </w:r>
    </w:p>
    <w:p w:rsidR="00DC392D" w:rsidRDefault="00DC392D" w:rsidP="00DC392D">
      <w:pPr>
        <w:pStyle w:val="Textodstavec"/>
        <w:numPr>
          <w:ilvl w:val="0"/>
          <w:numId w:val="35"/>
        </w:numPr>
        <w:rPr>
          <w:rFonts w:ascii="Vinci Sans" w:hAnsi="Vinci Sans" w:cs="Arial"/>
        </w:rPr>
      </w:pPr>
      <w:r>
        <w:rPr>
          <w:rFonts w:ascii="Vinci Sans" w:hAnsi="Vinci Sans" w:cs="Arial"/>
        </w:rPr>
        <w:t>Maximální rychlost couvání v místech kde se mohou pohybovat pěší pracovníci je 5 km/h. Pohybuje-li se v bezprostřední blízkosti (do 1 m) dráhy couvajícího vozidla alespoň jeden pracovník, je řidič couvajícího vozidla povinen zastavit alespoň 10 metrů od takovéto osoby a počkat až se tato dostane do bezpečné vzdálenosti (více než 1 m od předpokládané dráhy couvajícího vozidla).</w:t>
      </w:r>
    </w:p>
    <w:p w:rsidR="00DC392D" w:rsidRDefault="00DC392D" w:rsidP="00DC392D">
      <w:pPr>
        <w:pStyle w:val="Textodstavec"/>
        <w:numPr>
          <w:ilvl w:val="0"/>
          <w:numId w:val="35"/>
        </w:numPr>
        <w:rPr>
          <w:rFonts w:ascii="Vinci Sans" w:hAnsi="Vinci Sans" w:cs="Arial"/>
        </w:rPr>
      </w:pPr>
      <w:r>
        <w:rPr>
          <w:rFonts w:ascii="Vinci Sans" w:hAnsi="Vinci Sans" w:cs="Arial"/>
        </w:rPr>
        <w:t>Před zahájením prací na provozované komunikaci (zábor části komunikace) nebo v její těsné blízkosti musí odpovědný pracovník dodavatele dostatečně včas informovat odpovědného pracovníka objednatele, aby měl objednatel možnost ověřit dostatečné zabezpečení pracoviště (značení, fyzické zabezpečení).</w:t>
      </w:r>
    </w:p>
    <w:p w:rsidR="00DC392D" w:rsidRDefault="00DC392D" w:rsidP="00DC392D">
      <w:pPr>
        <w:pStyle w:val="Textodstavec"/>
        <w:numPr>
          <w:ilvl w:val="0"/>
          <w:numId w:val="35"/>
        </w:numPr>
        <w:rPr>
          <w:rFonts w:ascii="Vinci Sans" w:hAnsi="Vinci Sans" w:cs="Arial"/>
        </w:rPr>
      </w:pPr>
      <w:r>
        <w:rPr>
          <w:rFonts w:ascii="Vinci Sans" w:hAnsi="Vinci Sans" w:cs="Arial"/>
        </w:rPr>
        <w:t>Před zahájením manipulace s nákladem pomocí zdvihacího zařízení musí odpovědný pracovník dodavatele dostatečně včas informovat odpovědného pracovníka objednatele, aby měl objednatel možnost ověřit dostatečné zabezpečení prací (správné umístění a zajištění zdvihacího zařízení („</w:t>
      </w:r>
      <w:proofErr w:type="spellStart"/>
      <w:r>
        <w:rPr>
          <w:rFonts w:ascii="Vinci Sans" w:hAnsi="Vinci Sans" w:cs="Arial"/>
        </w:rPr>
        <w:t>zapatkování</w:t>
      </w:r>
      <w:proofErr w:type="spellEnd"/>
      <w:r>
        <w:rPr>
          <w:rFonts w:ascii="Vinci Sans" w:hAnsi="Vinci Sans" w:cs="Arial"/>
        </w:rPr>
        <w:t>“ autojeřábu atp.), správné vázací prostředky v dostatečném množství a bezvadném stavu, bezpečný pracovní postup), atp.</w:t>
      </w:r>
      <w:r w:rsidRPr="00C24D24">
        <w:rPr>
          <w:rFonts w:ascii="Vinci Sans" w:hAnsi="Vinci Sans" w:cs="Arial"/>
        </w:rPr>
        <w:t xml:space="preserve"> </w:t>
      </w:r>
      <w:r w:rsidRPr="00567FF4">
        <w:rPr>
          <w:rFonts w:ascii="Vinci Sans" w:hAnsi="Vinci Sans" w:cs="Arial"/>
        </w:rPr>
        <w:t xml:space="preserve">Při manipulaci s nákladem je zejména zakázáno používat textilní vázací prostředky přivázané přes hranu a </w:t>
      </w:r>
      <w:r w:rsidRPr="00567FF4">
        <w:rPr>
          <w:rFonts w:ascii="Vinci Sans" w:hAnsi="Vinci Sans" w:cs="Arial"/>
        </w:rPr>
        <w:lastRenderedPageBreak/>
        <w:t>pohybovat se pod zavěšeným břemenem nebo v jeho blízkosti. Pohyb v blízkosti zavěšeného břemene a přímá ruční manipulace s ním, je možná pouze v případě, že od břemene nehrozí žádné riziko (zejména jeho pád či „zhoupnutí“) např. při přesném umisťování břemene nacházejícího se v minimální výšce nad povrchem.</w:t>
      </w:r>
    </w:p>
    <w:p w:rsidR="00DC392D" w:rsidRDefault="00DC392D" w:rsidP="00DC392D">
      <w:pPr>
        <w:pStyle w:val="Textodstavec"/>
        <w:numPr>
          <w:ilvl w:val="0"/>
          <w:numId w:val="35"/>
        </w:numPr>
        <w:rPr>
          <w:rFonts w:ascii="Vinci Sans" w:hAnsi="Vinci Sans" w:cs="Arial"/>
        </w:rPr>
      </w:pPr>
      <w:r>
        <w:rPr>
          <w:rFonts w:ascii="Vinci Sans" w:hAnsi="Vinci Sans" w:cs="Arial"/>
        </w:rPr>
        <w:t>Před zahájením prací ve výškách musí odpovědný pracovník dodavatele dostatečně včas informovat odpovědného pracovníka objednatele, aby měl objednatel možnost ověřit dostatečné zabezpečení prací (kolektivní ochrana proti pádu, osobní ochrana proti pádu včetně kotvících bodů, ochrana proti pádu předmětu, zákaz práce nad sebou).</w:t>
      </w:r>
    </w:p>
    <w:p w:rsidR="00DC392D" w:rsidRDefault="00DC392D" w:rsidP="00DC392D">
      <w:pPr>
        <w:pStyle w:val="Textodstavec"/>
        <w:numPr>
          <w:ilvl w:val="0"/>
          <w:numId w:val="35"/>
        </w:numPr>
        <w:rPr>
          <w:rFonts w:ascii="Vinci Sans" w:hAnsi="Vinci Sans" w:cs="Arial"/>
        </w:rPr>
      </w:pPr>
      <w:r w:rsidRPr="00A07DDD">
        <w:rPr>
          <w:rFonts w:ascii="Vinci Sans" w:hAnsi="Vinci Sans"/>
        </w:rPr>
        <w:t xml:space="preserve">Při přepravě asfaltových směsí je </w:t>
      </w:r>
      <w:r>
        <w:rPr>
          <w:rFonts w:ascii="Vinci Sans" w:hAnsi="Vinci Sans"/>
        </w:rPr>
        <w:t>objednatel</w:t>
      </w:r>
      <w:r w:rsidRPr="00A07DDD">
        <w:rPr>
          <w:rFonts w:ascii="Vinci Sans" w:hAnsi="Vinci Sans"/>
        </w:rPr>
        <w:t xml:space="preserve"> povinen dodržovat Technologická pravidla</w:t>
      </w:r>
      <w:r>
        <w:rPr>
          <w:rFonts w:ascii="Vinci Sans" w:hAnsi="Vinci Sans"/>
        </w:rPr>
        <w:t xml:space="preserve"> </w:t>
      </w:r>
      <w:r>
        <w:rPr>
          <w:rFonts w:ascii="Vinci Sans" w:hAnsi="Vinci Sans"/>
        </w:rPr>
        <w:br/>
        <w:t>pro přepravu asfaltových směsí</w:t>
      </w:r>
      <w:r w:rsidRPr="00A07DDD">
        <w:rPr>
          <w:rFonts w:ascii="Vinci Sans" w:hAnsi="Vinci Sans"/>
        </w:rPr>
        <w:t>.</w:t>
      </w:r>
    </w:p>
    <w:p w:rsidR="00DC392D" w:rsidRPr="0014645F" w:rsidRDefault="00DC392D" w:rsidP="00DC392D">
      <w:pPr>
        <w:pStyle w:val="Textodstavec"/>
        <w:spacing w:before="0"/>
        <w:ind w:left="720"/>
        <w:rPr>
          <w:rFonts w:ascii="Vinci Sans" w:hAnsi="Vinci Sans" w:cs="Arial"/>
        </w:rPr>
      </w:pPr>
    </w:p>
    <w:p w:rsidR="00DC392D" w:rsidRPr="0014645F" w:rsidRDefault="00DC392D" w:rsidP="00DC392D">
      <w:pPr>
        <w:rPr>
          <w:rFonts w:ascii="Vinci Sans" w:hAnsi="Vinci Sans"/>
          <w:b/>
          <w:sz w:val="20"/>
          <w:szCs w:val="20"/>
        </w:rPr>
      </w:pPr>
      <w:r w:rsidRPr="0014645F">
        <w:rPr>
          <w:rFonts w:ascii="Vinci Sans" w:hAnsi="Vinci Sans"/>
          <w:b/>
          <w:sz w:val="20"/>
          <w:szCs w:val="20"/>
        </w:rPr>
        <w:t>OOPP</w:t>
      </w:r>
    </w:p>
    <w:p w:rsidR="00DC392D" w:rsidRPr="0014645F" w:rsidRDefault="00DC392D" w:rsidP="00DC392D">
      <w:pPr>
        <w:pStyle w:val="Textodstavec"/>
        <w:numPr>
          <w:ilvl w:val="0"/>
          <w:numId w:val="35"/>
        </w:numPr>
        <w:rPr>
          <w:rFonts w:ascii="Vinci Sans" w:hAnsi="Vinci Sans" w:cs="Arial"/>
        </w:rPr>
      </w:pPr>
      <w:r w:rsidRPr="0014645F">
        <w:rPr>
          <w:rFonts w:ascii="Vinci Sans" w:hAnsi="Vinci Sans" w:cs="Arial"/>
        </w:rPr>
        <w:t xml:space="preserve">Dodavatel odpovídá za to, že v návaznosti na vykonávanou pracovní činnost a v souladu s vyhodnocenými riziky, budou všichni jeho zaměstnanci (včetně případných </w:t>
      </w:r>
      <w:proofErr w:type="spellStart"/>
      <w:r w:rsidRPr="0014645F">
        <w:rPr>
          <w:rFonts w:ascii="Vinci Sans" w:hAnsi="Vinci Sans" w:cs="Arial"/>
        </w:rPr>
        <w:t>podzhotovitelů</w:t>
      </w:r>
      <w:proofErr w:type="spellEnd"/>
      <w:r w:rsidRPr="0014645F">
        <w:rPr>
          <w:rFonts w:ascii="Vinci Sans" w:hAnsi="Vinci Sans" w:cs="Arial"/>
        </w:rPr>
        <w:t xml:space="preserve"> a OSVČ) na pracovištích objednatele vybaveni odpovídajícími osobními ochrannými pracovními prostředky</w:t>
      </w:r>
      <w:r>
        <w:rPr>
          <w:rFonts w:ascii="Vinci Sans" w:hAnsi="Vinci Sans" w:cs="Arial"/>
        </w:rPr>
        <w:t>, dle požadavků daného pracoviště a vykonávané činnosti. Na všech pracovištích jsou vždy vyžadovány minimálně následující</w:t>
      </w:r>
      <w:r w:rsidRPr="0014645F">
        <w:rPr>
          <w:rFonts w:ascii="Vinci Sans" w:hAnsi="Vinci Sans" w:cs="Arial"/>
        </w:rPr>
        <w:t xml:space="preserve"> prostředky:</w:t>
      </w:r>
    </w:p>
    <w:p w:rsidR="00DC392D" w:rsidRPr="0014645F" w:rsidRDefault="00DC392D" w:rsidP="00DC392D">
      <w:pPr>
        <w:pStyle w:val="Textodstavec"/>
        <w:spacing w:before="0"/>
        <w:ind w:left="1080"/>
        <w:rPr>
          <w:rFonts w:ascii="Vinci Sans" w:hAnsi="Vinci Sans" w:cs="Arial"/>
        </w:rPr>
      </w:pPr>
      <w:r w:rsidRPr="0014645F">
        <w:rPr>
          <w:rFonts w:ascii="Vinci Sans" w:hAnsi="Vinci Sans" w:cs="Arial"/>
        </w:rPr>
        <w:t>pracovní oděv (v rámci jednoho dodavatele</w:t>
      </w:r>
      <w:r>
        <w:rPr>
          <w:rFonts w:ascii="Vinci Sans" w:hAnsi="Vinci Sans" w:cs="Arial"/>
        </w:rPr>
        <w:t xml:space="preserve"> je preferována</w:t>
      </w:r>
      <w:r w:rsidRPr="0014645F">
        <w:rPr>
          <w:rFonts w:ascii="Vinci Sans" w:hAnsi="Vinci Sans" w:cs="Arial"/>
        </w:rPr>
        <w:t xml:space="preserve"> jednotná barva nebo barevná kombinace),</w:t>
      </w:r>
    </w:p>
    <w:p w:rsidR="00DC392D" w:rsidRPr="0014645F" w:rsidRDefault="00DC392D" w:rsidP="00DC392D">
      <w:pPr>
        <w:pStyle w:val="Textodstavec"/>
        <w:spacing w:before="0"/>
        <w:ind w:left="1080"/>
        <w:rPr>
          <w:rFonts w:ascii="Vinci Sans" w:hAnsi="Vinci Sans" w:cs="Arial"/>
        </w:rPr>
      </w:pPr>
      <w:r w:rsidRPr="0014645F">
        <w:rPr>
          <w:rFonts w:ascii="Vinci Sans" w:hAnsi="Vinci Sans" w:cs="Arial"/>
        </w:rPr>
        <w:t xml:space="preserve">ochranná přilba </w:t>
      </w:r>
    </w:p>
    <w:p w:rsidR="00DC392D" w:rsidRPr="0014645F" w:rsidRDefault="00DC392D" w:rsidP="00DC392D">
      <w:pPr>
        <w:pStyle w:val="Textodstavec"/>
        <w:spacing w:before="0"/>
        <w:ind w:left="1080"/>
        <w:rPr>
          <w:rFonts w:ascii="Vinci Sans" w:hAnsi="Vinci Sans" w:cs="Arial"/>
        </w:rPr>
      </w:pPr>
      <w:r w:rsidRPr="0014645F">
        <w:rPr>
          <w:rFonts w:ascii="Vinci Sans" w:hAnsi="Vinci Sans" w:cs="Arial"/>
        </w:rPr>
        <w:t>reflexní vesta (nebo pracovní oděv vybavený reflexními prvky),</w:t>
      </w:r>
    </w:p>
    <w:p w:rsidR="00DC392D" w:rsidRDefault="00DC392D" w:rsidP="00DC392D">
      <w:pPr>
        <w:pStyle w:val="Textodstavec"/>
        <w:spacing w:before="0"/>
        <w:ind w:left="1080"/>
        <w:rPr>
          <w:rFonts w:ascii="Vinci Sans" w:hAnsi="Vinci Sans" w:cs="Arial"/>
        </w:rPr>
      </w:pPr>
      <w:r>
        <w:rPr>
          <w:rFonts w:ascii="Vinci Sans" w:hAnsi="Vinci Sans" w:cs="Arial"/>
        </w:rPr>
        <w:t>pracovní obuv</w:t>
      </w:r>
      <w:r w:rsidRPr="0014645F">
        <w:rPr>
          <w:rFonts w:ascii="Vinci Sans" w:hAnsi="Vinci Sans" w:cs="Arial"/>
        </w:rPr>
        <w:t>.</w:t>
      </w:r>
    </w:p>
    <w:p w:rsidR="00DC392D" w:rsidRDefault="00DC392D" w:rsidP="00DC392D">
      <w:pPr>
        <w:pStyle w:val="Textodstavec"/>
        <w:spacing w:before="0"/>
        <w:rPr>
          <w:rFonts w:ascii="Vinci Sans" w:hAnsi="Vinci Sans" w:cs="Arial"/>
        </w:rPr>
      </w:pPr>
    </w:p>
    <w:p w:rsidR="00DC392D" w:rsidRPr="0014645F" w:rsidRDefault="00DC392D" w:rsidP="00DC392D">
      <w:pPr>
        <w:pStyle w:val="Textodstavec"/>
        <w:spacing w:before="0"/>
        <w:rPr>
          <w:rFonts w:ascii="Vinci Sans" w:hAnsi="Vinci Sans" w:cs="Arial"/>
        </w:rPr>
      </w:pPr>
      <w:r>
        <w:rPr>
          <w:rFonts w:ascii="Vinci Sans" w:hAnsi="Vinci Sans" w:cs="Arial"/>
        </w:rPr>
        <w:t>Poznámka: výše uvedené minimální prostředky musí mít na sobě pracovník již v okamžiku vstupu na pracoviště – v případě řidiče/strojníka v okamžiku opuštění kabiny vozidla/stroje.</w:t>
      </w:r>
    </w:p>
    <w:p w:rsidR="00DC392D" w:rsidRPr="0014645F" w:rsidRDefault="00DC392D" w:rsidP="00DC392D">
      <w:pPr>
        <w:pStyle w:val="Textodstavec"/>
        <w:numPr>
          <w:ilvl w:val="0"/>
          <w:numId w:val="35"/>
        </w:numPr>
        <w:rPr>
          <w:rFonts w:ascii="Vinci Sans" w:hAnsi="Vinci Sans" w:cs="Arial"/>
        </w:rPr>
      </w:pPr>
      <w:r w:rsidRPr="0014645F">
        <w:rPr>
          <w:rFonts w:ascii="Vinci Sans" w:hAnsi="Vinci Sans" w:cs="Arial"/>
        </w:rPr>
        <w:t xml:space="preserve">Dodavatel je povinen provádět pravidelnou kontrolu svých zaměstnanců, </w:t>
      </w:r>
      <w:proofErr w:type="spellStart"/>
      <w:r w:rsidRPr="0014645F">
        <w:rPr>
          <w:rFonts w:ascii="Vinci Sans" w:hAnsi="Vinci Sans" w:cs="Arial"/>
        </w:rPr>
        <w:t>podzhotovitelů</w:t>
      </w:r>
      <w:proofErr w:type="spellEnd"/>
      <w:r w:rsidRPr="0014645F">
        <w:rPr>
          <w:rFonts w:ascii="Vinci Sans" w:hAnsi="Vinci Sans" w:cs="Arial"/>
        </w:rPr>
        <w:t>, včetně OSVČ, zda při pracovní činnosti stanovené OOPP používají.</w:t>
      </w:r>
    </w:p>
    <w:p w:rsidR="00DC392D" w:rsidRPr="0014645F" w:rsidRDefault="00DC392D" w:rsidP="00DC392D">
      <w:pPr>
        <w:pStyle w:val="Textodstavec"/>
        <w:spacing w:before="0"/>
        <w:ind w:left="720"/>
        <w:rPr>
          <w:rFonts w:ascii="Vinci Sans" w:hAnsi="Vinci Sans" w:cs="Arial"/>
        </w:rPr>
      </w:pPr>
      <w:r w:rsidRPr="0014645F">
        <w:rPr>
          <w:rFonts w:ascii="Vinci Sans" w:hAnsi="Vinci Sans" w:cs="Arial"/>
        </w:rPr>
        <w:t xml:space="preserve"> </w:t>
      </w:r>
    </w:p>
    <w:p w:rsidR="00DC392D" w:rsidRPr="0014645F" w:rsidRDefault="00DC392D" w:rsidP="00DC392D">
      <w:pPr>
        <w:rPr>
          <w:rFonts w:ascii="Vinci Sans" w:hAnsi="Vinci Sans"/>
          <w:b/>
          <w:sz w:val="20"/>
          <w:szCs w:val="20"/>
        </w:rPr>
      </w:pPr>
      <w:r w:rsidRPr="0014645F">
        <w:rPr>
          <w:rFonts w:ascii="Vinci Sans" w:hAnsi="Vinci Sans"/>
          <w:b/>
          <w:sz w:val="20"/>
          <w:szCs w:val="20"/>
        </w:rPr>
        <w:t>Pracovní úrazy</w:t>
      </w:r>
    </w:p>
    <w:p w:rsidR="00DC392D" w:rsidRPr="0014645F" w:rsidRDefault="00DC392D" w:rsidP="00DC392D">
      <w:pPr>
        <w:pStyle w:val="Textodstavec"/>
        <w:numPr>
          <w:ilvl w:val="0"/>
          <w:numId w:val="35"/>
        </w:numPr>
        <w:rPr>
          <w:rFonts w:ascii="Vinci Sans" w:hAnsi="Vinci Sans" w:cs="Arial"/>
        </w:rPr>
      </w:pPr>
      <w:r w:rsidRPr="0014645F">
        <w:rPr>
          <w:rFonts w:ascii="Vinci Sans" w:hAnsi="Vinci Sans" w:cs="Arial"/>
        </w:rPr>
        <w:t xml:space="preserve">Pokud dojde k pracovnímu úrazu </w:t>
      </w:r>
      <w:r>
        <w:rPr>
          <w:rFonts w:ascii="Vinci Sans" w:hAnsi="Vinci Sans" w:cs="Arial"/>
        </w:rPr>
        <w:t>pracovníka</w:t>
      </w:r>
      <w:r w:rsidRPr="0014645F">
        <w:rPr>
          <w:rFonts w:ascii="Vinci Sans" w:hAnsi="Vinci Sans" w:cs="Arial"/>
        </w:rPr>
        <w:t xml:space="preserve"> dodavatele</w:t>
      </w:r>
      <w:r>
        <w:rPr>
          <w:rFonts w:ascii="Vinci Sans" w:hAnsi="Vinci Sans" w:cs="Arial"/>
        </w:rPr>
        <w:t xml:space="preserve"> (</w:t>
      </w:r>
      <w:r w:rsidRPr="0014645F">
        <w:rPr>
          <w:rFonts w:ascii="Vinci Sans" w:hAnsi="Vinci Sans" w:cs="Arial"/>
        </w:rPr>
        <w:t xml:space="preserve">včetně </w:t>
      </w:r>
      <w:r>
        <w:rPr>
          <w:rFonts w:ascii="Vinci Sans" w:hAnsi="Vinci Sans" w:cs="Arial"/>
        </w:rPr>
        <w:t xml:space="preserve">jeho </w:t>
      </w:r>
      <w:r w:rsidRPr="0014645F">
        <w:rPr>
          <w:rFonts w:ascii="Vinci Sans" w:hAnsi="Vinci Sans" w:cs="Arial"/>
        </w:rPr>
        <w:t xml:space="preserve">případných </w:t>
      </w:r>
      <w:proofErr w:type="spellStart"/>
      <w:r w:rsidRPr="0014645F">
        <w:rPr>
          <w:rFonts w:ascii="Vinci Sans" w:hAnsi="Vinci Sans" w:cs="Arial"/>
        </w:rPr>
        <w:t>podzhotovitelů</w:t>
      </w:r>
      <w:proofErr w:type="spellEnd"/>
      <w:r>
        <w:rPr>
          <w:rFonts w:ascii="Vinci Sans" w:hAnsi="Vinci Sans" w:cs="Arial"/>
        </w:rPr>
        <w:t>)</w:t>
      </w:r>
      <w:r w:rsidRPr="0014645F">
        <w:rPr>
          <w:rFonts w:ascii="Vinci Sans" w:hAnsi="Vinci Sans" w:cs="Arial"/>
        </w:rPr>
        <w:t>, je dodavatel povinen oznámit vzniklý úraz neprodleně vedoucímu pracoviště objednatele.</w:t>
      </w:r>
    </w:p>
    <w:p w:rsidR="00DC392D" w:rsidRPr="0014645F" w:rsidRDefault="00DC392D" w:rsidP="00DC392D">
      <w:pPr>
        <w:pStyle w:val="Textodstavec"/>
        <w:numPr>
          <w:ilvl w:val="0"/>
          <w:numId w:val="35"/>
        </w:numPr>
        <w:rPr>
          <w:rFonts w:ascii="Vinci Sans" w:hAnsi="Vinci Sans" w:cs="Arial"/>
        </w:rPr>
      </w:pPr>
      <w:r w:rsidRPr="0014645F">
        <w:rPr>
          <w:rFonts w:ascii="Vinci Sans" w:hAnsi="Vinci Sans" w:cs="Arial"/>
        </w:rPr>
        <w:t xml:space="preserve">Vyšetření příčin vzniku úrazu, vedení související dokumentace, včetně splnění oznamovací povinnosti ve smyslu nařízení vlády, kterým se stanoví způsob evidence, hlášení a zasílání záznamu o úrazu zajišťuje zaměstnavatel poškozeného </w:t>
      </w:r>
      <w:r>
        <w:rPr>
          <w:rFonts w:ascii="Vinci Sans" w:hAnsi="Vinci Sans" w:cs="Arial"/>
        </w:rPr>
        <w:t>pracovníka</w:t>
      </w:r>
      <w:r w:rsidRPr="0014645F">
        <w:rPr>
          <w:rFonts w:ascii="Vinci Sans" w:hAnsi="Vinci Sans" w:cs="Arial"/>
        </w:rPr>
        <w:t xml:space="preserve"> (dodavatel). Dodavatel musí umožnit objednateli podílet se na vyšetřování příčin úrazu. Kromě zákonem požadovaných formulářů vyplní dodavatel záznam o úrazu na poskytnutém formuláři objednatele.</w:t>
      </w:r>
    </w:p>
    <w:p w:rsidR="00DC392D" w:rsidRPr="0014645F" w:rsidRDefault="00DC392D" w:rsidP="00DC392D">
      <w:pPr>
        <w:pStyle w:val="Textodstavec"/>
        <w:numPr>
          <w:ilvl w:val="0"/>
          <w:numId w:val="35"/>
        </w:numPr>
        <w:rPr>
          <w:rFonts w:ascii="Vinci Sans" w:hAnsi="Vinci Sans" w:cs="Arial"/>
        </w:rPr>
      </w:pPr>
      <w:r w:rsidRPr="0014645F">
        <w:rPr>
          <w:rFonts w:ascii="Vinci Sans" w:hAnsi="Vinci Sans" w:cs="Arial"/>
        </w:rPr>
        <w:t>Po ukončení šetření pracovního úrazu, předá dodavatel kopii všech záznamů objednateli. Náklady spojené se vzniklým úrazem, jsou náklady dodavatele.</w:t>
      </w:r>
    </w:p>
    <w:p w:rsidR="00DC392D" w:rsidRPr="0014645F" w:rsidRDefault="00DC392D" w:rsidP="00DC392D">
      <w:pPr>
        <w:pStyle w:val="Textpsmenoodst"/>
        <w:tabs>
          <w:tab w:val="clear" w:pos="141"/>
        </w:tabs>
        <w:spacing w:before="0"/>
        <w:ind w:left="0" w:firstLine="360"/>
        <w:rPr>
          <w:rFonts w:ascii="Vinci Sans" w:hAnsi="Vinci Sans" w:cs="Arial"/>
        </w:rPr>
      </w:pPr>
    </w:p>
    <w:p w:rsidR="00DC392D" w:rsidRPr="0014645F" w:rsidRDefault="00DC392D" w:rsidP="00DC392D">
      <w:pPr>
        <w:pStyle w:val="Textodstavec"/>
        <w:spacing w:before="0"/>
        <w:rPr>
          <w:rFonts w:ascii="Vinci Sans" w:hAnsi="Vinci Sans" w:cs="Arial"/>
        </w:rPr>
      </w:pPr>
      <w:r w:rsidRPr="0014645F" w:rsidDel="00C37FC0">
        <w:rPr>
          <w:rFonts w:ascii="Vinci Sans" w:hAnsi="Vinci Sans" w:cs="Arial"/>
        </w:rPr>
        <w:t xml:space="preserve"> </w:t>
      </w:r>
    </w:p>
    <w:p w:rsidR="00DC392D" w:rsidRPr="0014645F" w:rsidRDefault="00DC392D" w:rsidP="00DC392D">
      <w:pPr>
        <w:rPr>
          <w:rFonts w:ascii="Vinci Sans" w:hAnsi="Vinci Sans"/>
          <w:b/>
          <w:sz w:val="20"/>
          <w:szCs w:val="20"/>
        </w:rPr>
      </w:pPr>
      <w:r w:rsidRPr="0014645F">
        <w:rPr>
          <w:rFonts w:ascii="Vinci Sans" w:hAnsi="Vinci Sans"/>
          <w:b/>
          <w:sz w:val="20"/>
          <w:szCs w:val="20"/>
        </w:rPr>
        <w:t>PO</w:t>
      </w:r>
    </w:p>
    <w:p w:rsidR="00DC392D" w:rsidRPr="0014645F" w:rsidRDefault="00DC392D" w:rsidP="00DC392D">
      <w:pPr>
        <w:pStyle w:val="Textodstavec"/>
        <w:numPr>
          <w:ilvl w:val="0"/>
          <w:numId w:val="35"/>
        </w:numPr>
        <w:rPr>
          <w:rFonts w:ascii="Vinci Sans" w:hAnsi="Vinci Sans" w:cs="Arial"/>
        </w:rPr>
      </w:pPr>
      <w:r w:rsidRPr="0014645F">
        <w:rPr>
          <w:rFonts w:ascii="Vinci Sans" w:hAnsi="Vinci Sans" w:cs="Arial"/>
        </w:rPr>
        <w:t xml:space="preserve">Dodavatel je povinen vybavit svá </w:t>
      </w:r>
      <w:r>
        <w:rPr>
          <w:rFonts w:ascii="Vinci Sans" w:hAnsi="Vinci Sans" w:cs="Arial"/>
        </w:rPr>
        <w:t xml:space="preserve">vozidla </w:t>
      </w:r>
      <w:r w:rsidRPr="0014645F">
        <w:rPr>
          <w:rFonts w:ascii="Vinci Sans" w:hAnsi="Vinci Sans" w:cs="Arial"/>
        </w:rPr>
        <w:t>odpovídajícím počtem a druhy přenosných hasicích přístrojů (PHP). PHP musí mít platnou revizi.</w:t>
      </w:r>
    </w:p>
    <w:p w:rsidR="00DC392D" w:rsidRDefault="00DC392D" w:rsidP="00DC392D">
      <w:pPr>
        <w:pStyle w:val="Textodstavec"/>
        <w:numPr>
          <w:ilvl w:val="0"/>
          <w:numId w:val="35"/>
        </w:numPr>
        <w:rPr>
          <w:rFonts w:ascii="Vinci Sans" w:hAnsi="Vinci Sans" w:cs="Arial"/>
        </w:rPr>
      </w:pPr>
      <w:r w:rsidRPr="0014645F">
        <w:rPr>
          <w:rFonts w:ascii="Vinci Sans" w:hAnsi="Vinci Sans" w:cs="Arial"/>
        </w:rPr>
        <w:t xml:space="preserve">Dodavatel je povinen provádět svářečské práce, nebo jiné práce s otevřeným ohněm či zvýšeným nebezpečím požáru pouze na základě písemného příkazu </w:t>
      </w:r>
      <w:r>
        <w:rPr>
          <w:rFonts w:ascii="Vinci Sans" w:hAnsi="Vinci Sans" w:cs="Arial"/>
        </w:rPr>
        <w:t xml:space="preserve">schváleného vedoucím pracoviště </w:t>
      </w:r>
      <w:r w:rsidRPr="0014645F">
        <w:rPr>
          <w:rFonts w:ascii="Vinci Sans" w:hAnsi="Vinci Sans" w:cs="Arial"/>
        </w:rPr>
        <w:t xml:space="preserve">a </w:t>
      </w:r>
      <w:r>
        <w:rPr>
          <w:rFonts w:ascii="Vinci Sans" w:hAnsi="Vinci Sans" w:cs="Arial"/>
        </w:rPr>
        <w:t xml:space="preserve">za </w:t>
      </w:r>
      <w:r w:rsidRPr="0014645F">
        <w:rPr>
          <w:rFonts w:ascii="Vinci Sans" w:hAnsi="Vinci Sans" w:cs="Arial"/>
        </w:rPr>
        <w:t xml:space="preserve">dodržení příslušných vyhlášek, zejména vyhlášky o podmínkách požární bezpečnosti při svařování a nahřívání živic v tavných nádobách a vyhlášky o požární prevenci. Po ukončení </w:t>
      </w:r>
      <w:r>
        <w:rPr>
          <w:rFonts w:ascii="Vinci Sans" w:hAnsi="Vinci Sans" w:cs="Arial"/>
        </w:rPr>
        <w:t xml:space="preserve">následného dohledu nad pracovištěm </w:t>
      </w:r>
      <w:r w:rsidRPr="0014645F">
        <w:rPr>
          <w:rFonts w:ascii="Vinci Sans" w:hAnsi="Vinci Sans" w:cs="Arial"/>
        </w:rPr>
        <w:t>založí pro případ kontroly dodavatel řádně vyplněný příkaz do dokumentace pracoviště</w:t>
      </w:r>
      <w:r>
        <w:rPr>
          <w:rFonts w:ascii="Vinci Sans" w:hAnsi="Vinci Sans" w:cs="Arial"/>
        </w:rPr>
        <w:t xml:space="preserve">.  </w:t>
      </w:r>
    </w:p>
    <w:p w:rsidR="00DC392D" w:rsidRDefault="00DC392D" w:rsidP="00DC392D">
      <w:pPr>
        <w:pStyle w:val="Textodstavec"/>
        <w:ind w:left="720"/>
        <w:rPr>
          <w:rFonts w:ascii="Vinci Sans" w:hAnsi="Vinci Sans" w:cs="Arial"/>
        </w:rPr>
      </w:pPr>
    </w:p>
    <w:p w:rsidR="00DC392D" w:rsidRDefault="00DC392D" w:rsidP="00DC392D">
      <w:pPr>
        <w:pStyle w:val="Textodstavec"/>
        <w:ind w:left="720"/>
        <w:rPr>
          <w:rFonts w:ascii="Vinci Sans" w:hAnsi="Vinci Sans" w:cs="Arial"/>
        </w:rPr>
      </w:pPr>
    </w:p>
    <w:p w:rsidR="00DC392D" w:rsidRPr="00FA2C2D" w:rsidRDefault="00DC392D" w:rsidP="00DC392D">
      <w:pPr>
        <w:pStyle w:val="NadpisParagraf"/>
        <w:numPr>
          <w:ilvl w:val="0"/>
          <w:numId w:val="30"/>
        </w:numPr>
        <w:tabs>
          <w:tab w:val="num" w:pos="425"/>
        </w:tabs>
        <w:ind w:left="425" w:hanging="137"/>
        <w:rPr>
          <w:rFonts w:ascii="Vinci Sans" w:hAnsi="Vinci Sans"/>
        </w:rPr>
      </w:pPr>
      <w:r w:rsidRPr="00FA2C2D">
        <w:rPr>
          <w:rFonts w:ascii="Vinci Sans" w:hAnsi="Vinci Sans"/>
        </w:rPr>
        <w:t>Pravidla prevence rizik objednatele</w:t>
      </w:r>
    </w:p>
    <w:p w:rsidR="00DC392D" w:rsidRPr="00FA2C2D" w:rsidRDefault="00DC392D" w:rsidP="00DC392D">
      <w:pPr>
        <w:pStyle w:val="Textodstavec"/>
        <w:rPr>
          <w:rFonts w:ascii="Vinci Sans" w:hAnsi="Vinci Sans" w:cs="Arial"/>
        </w:rPr>
      </w:pPr>
      <w:r w:rsidRPr="00FA2C2D">
        <w:rPr>
          <w:rFonts w:ascii="Vinci Sans" w:hAnsi="Vinci Sans" w:cs="Arial"/>
        </w:rPr>
        <w:t>Dodavatel je při vykonávaní činností pro objednatele povinen dodržovat i níže uvedená pravidla k prevenci rizik, které vycházejí z interních požadavků objednavatele.</w:t>
      </w:r>
    </w:p>
    <w:p w:rsidR="00DC392D" w:rsidRPr="00FA2C2D" w:rsidRDefault="00DC392D" w:rsidP="00DC392D">
      <w:pPr>
        <w:pStyle w:val="Textodstavec"/>
        <w:numPr>
          <w:ilvl w:val="0"/>
          <w:numId w:val="37"/>
        </w:numPr>
        <w:rPr>
          <w:rFonts w:ascii="Vinci Sans" w:hAnsi="Vinci Sans" w:cs="Arial"/>
        </w:rPr>
      </w:pPr>
      <w:r w:rsidRPr="00FA2C2D">
        <w:rPr>
          <w:rFonts w:ascii="Vinci Sans" w:hAnsi="Vinci Sans" w:cs="Arial"/>
        </w:rPr>
        <w:t>Všichni pracovníci se musí na vykonávanou práci plně soustředit, a proto je nutné</w:t>
      </w:r>
    </w:p>
    <w:p w:rsidR="00DC392D" w:rsidRPr="00FA2C2D" w:rsidRDefault="00DC392D" w:rsidP="00DC392D">
      <w:pPr>
        <w:widowControl/>
        <w:numPr>
          <w:ilvl w:val="1"/>
          <w:numId w:val="36"/>
        </w:numPr>
        <w:tabs>
          <w:tab w:val="left" w:pos="284"/>
        </w:tabs>
        <w:suppressAutoHyphens w:val="0"/>
        <w:spacing w:before="120"/>
        <w:rPr>
          <w:rFonts w:ascii="Vinci Sans" w:hAnsi="Vinci Sans"/>
          <w:sz w:val="20"/>
          <w:szCs w:val="20"/>
        </w:rPr>
      </w:pPr>
      <w:r w:rsidRPr="00FA2C2D">
        <w:rPr>
          <w:rFonts w:ascii="Vinci Sans" w:hAnsi="Vinci Sans"/>
          <w:sz w:val="20"/>
          <w:szCs w:val="20"/>
        </w:rPr>
        <w:lastRenderedPageBreak/>
        <w:t xml:space="preserve">Používat mobilní telefony pouze na bezpečném místě, kde nedochází k žádné další činnosti. </w:t>
      </w:r>
    </w:p>
    <w:p w:rsidR="00DC392D" w:rsidRPr="00FA2C2D" w:rsidRDefault="00DC392D" w:rsidP="00DC392D">
      <w:pPr>
        <w:widowControl/>
        <w:numPr>
          <w:ilvl w:val="1"/>
          <w:numId w:val="36"/>
        </w:numPr>
        <w:tabs>
          <w:tab w:val="left" w:pos="284"/>
        </w:tabs>
        <w:suppressAutoHyphens w:val="0"/>
        <w:spacing w:before="120"/>
        <w:rPr>
          <w:rFonts w:ascii="Vinci Sans" w:hAnsi="Vinci Sans"/>
          <w:sz w:val="20"/>
          <w:szCs w:val="20"/>
        </w:rPr>
      </w:pPr>
      <w:r w:rsidRPr="00FA2C2D">
        <w:rPr>
          <w:rFonts w:ascii="Vinci Sans" w:hAnsi="Vinci Sans"/>
          <w:sz w:val="20"/>
          <w:szCs w:val="20"/>
        </w:rPr>
        <w:t xml:space="preserve">Za jízdy nebo při obsluze stroje </w:t>
      </w:r>
      <w:proofErr w:type="spellStart"/>
      <w:r w:rsidRPr="00FA2C2D">
        <w:rPr>
          <w:rFonts w:ascii="Vinci Sans" w:hAnsi="Vinci Sans"/>
          <w:sz w:val="20"/>
          <w:szCs w:val="20"/>
        </w:rPr>
        <w:t>NEmanipulovat</w:t>
      </w:r>
      <w:proofErr w:type="spellEnd"/>
      <w:r w:rsidRPr="00FA2C2D">
        <w:rPr>
          <w:rFonts w:ascii="Vinci Sans" w:hAnsi="Vinci Sans"/>
          <w:sz w:val="20"/>
          <w:szCs w:val="20"/>
        </w:rPr>
        <w:t xml:space="preserve"> s mobilním telefonem. Je-li stroj (vozidlo) vybaven „</w:t>
      </w:r>
      <w:proofErr w:type="spellStart"/>
      <w:r w:rsidRPr="00FA2C2D">
        <w:rPr>
          <w:rFonts w:ascii="Vinci Sans" w:hAnsi="Vinci Sans"/>
          <w:sz w:val="20"/>
          <w:szCs w:val="20"/>
        </w:rPr>
        <w:t>hands</w:t>
      </w:r>
      <w:proofErr w:type="spellEnd"/>
      <w:r w:rsidRPr="00FA2C2D">
        <w:rPr>
          <w:rFonts w:ascii="Vinci Sans" w:hAnsi="Vinci Sans"/>
          <w:sz w:val="20"/>
          <w:szCs w:val="20"/>
        </w:rPr>
        <w:t xml:space="preserve"> free“ je toto určeno pouze pro přijímání hovorů.</w:t>
      </w:r>
    </w:p>
    <w:p w:rsidR="00DC392D" w:rsidRPr="00FA2C2D" w:rsidRDefault="00DC392D" w:rsidP="00DC392D">
      <w:pPr>
        <w:pStyle w:val="Textodstavec"/>
        <w:numPr>
          <w:ilvl w:val="0"/>
          <w:numId w:val="37"/>
        </w:numPr>
        <w:rPr>
          <w:rFonts w:ascii="Vinci Sans" w:hAnsi="Vinci Sans" w:cs="Arial"/>
        </w:rPr>
      </w:pPr>
      <w:r w:rsidRPr="00FA2C2D">
        <w:rPr>
          <w:rFonts w:ascii="Vinci Sans" w:hAnsi="Vinci Sans" w:cs="Arial"/>
        </w:rPr>
        <w:t xml:space="preserve">Navíc k požadavkům na OOPP uvedeným v §5 odstavci 16 musí být všichni pracovníci dodavatele vybaveni </w:t>
      </w:r>
      <w:proofErr w:type="spellStart"/>
      <w:r w:rsidRPr="00FA2C2D">
        <w:rPr>
          <w:rFonts w:ascii="Vinci Sans" w:hAnsi="Vinci Sans" w:cs="Arial"/>
        </w:rPr>
        <w:t>celoreflexním</w:t>
      </w:r>
      <w:proofErr w:type="spellEnd"/>
      <w:r w:rsidRPr="00FA2C2D">
        <w:rPr>
          <w:rFonts w:ascii="Vinci Sans" w:hAnsi="Vinci Sans" w:cs="Arial"/>
        </w:rPr>
        <w:t xml:space="preserve"> pracovním oděvem, tzn. reflexní montérky a reflexní bunda nebo reflexní tričko (lze použít i kombinaci reflexní montérky a běžné tričko + reflexní vesta),</w:t>
      </w:r>
    </w:p>
    <w:p w:rsidR="00DC392D" w:rsidRPr="00FA2C2D" w:rsidRDefault="00DC392D" w:rsidP="00DC392D">
      <w:pPr>
        <w:pStyle w:val="Textodstavec"/>
        <w:numPr>
          <w:ilvl w:val="0"/>
          <w:numId w:val="37"/>
        </w:numPr>
        <w:rPr>
          <w:rFonts w:ascii="Vinci Sans" w:hAnsi="Vinci Sans" w:cs="Arial"/>
        </w:rPr>
      </w:pPr>
      <w:r w:rsidRPr="00FA2C2D">
        <w:rPr>
          <w:rFonts w:ascii="Vinci Sans" w:hAnsi="Vinci Sans" w:cs="Arial"/>
        </w:rPr>
        <w:t>Na během prací pro objednatele je zakázáno používat jakékoli produkty označené jako „toxické, karcinogenní, mutagenní nebo nebezpečné pro reprodukci“ bez předchozího PÍSEMNÉHO schválení odpovědného zástupce objednatele. Ke všem používaným chemickým látkám a sloučeninám musí být k dispozici bezpečnostní list a příslušné OOPP (podle požadavku bezpečnostního listu a vyhodnocení rizik).</w:t>
      </w:r>
    </w:p>
    <w:p w:rsidR="00DC392D" w:rsidRPr="00FA2C2D" w:rsidRDefault="00DC392D" w:rsidP="00DC392D">
      <w:pPr>
        <w:pStyle w:val="Textodstavec"/>
        <w:numPr>
          <w:ilvl w:val="0"/>
          <w:numId w:val="37"/>
        </w:numPr>
        <w:rPr>
          <w:rFonts w:ascii="Vinci Sans" w:hAnsi="Vinci Sans" w:cs="Arial"/>
        </w:rPr>
      </w:pPr>
      <w:r w:rsidRPr="00FA2C2D">
        <w:rPr>
          <w:rFonts w:ascii="Vinci Sans" w:hAnsi="Vinci Sans" w:cs="Arial"/>
        </w:rPr>
        <w:t>Čištění techniky a nástrojů topnými oleji, naftou a benzínem je zakázáno.</w:t>
      </w:r>
    </w:p>
    <w:p w:rsidR="00DC392D" w:rsidRPr="00FA2C2D" w:rsidRDefault="00DC392D" w:rsidP="00DC392D">
      <w:pPr>
        <w:pStyle w:val="Textodstavec"/>
        <w:numPr>
          <w:ilvl w:val="0"/>
          <w:numId w:val="37"/>
        </w:numPr>
        <w:rPr>
          <w:rFonts w:ascii="Vinci Sans" w:hAnsi="Vinci Sans" w:cs="Arial"/>
        </w:rPr>
      </w:pPr>
      <w:r w:rsidRPr="00FA2C2D">
        <w:rPr>
          <w:rFonts w:ascii="Vinci Sans" w:hAnsi="Vinci Sans" w:cs="Arial"/>
        </w:rPr>
        <w:t xml:space="preserve">Aby byl provoz na všech pracovištích Skupiny bezpečný je nutné a) v maximální možné míře zamezit střetu pěších a vozidel/mechanizace (oddělením komunikací pro pěší a vozidla, nevedení komunikací pro pěší v blízkosti nebo pod mechanizací atp.). b) v maximální možné míře zamezit nutnosti couvání vozidel. </w:t>
      </w:r>
    </w:p>
    <w:p w:rsidR="00DC392D" w:rsidRPr="00FA2C2D" w:rsidRDefault="00DC392D" w:rsidP="00DC392D">
      <w:pPr>
        <w:pStyle w:val="Textodstavec"/>
        <w:numPr>
          <w:ilvl w:val="0"/>
          <w:numId w:val="37"/>
        </w:numPr>
        <w:rPr>
          <w:rFonts w:ascii="Vinci Sans" w:hAnsi="Vinci Sans" w:cs="Arial"/>
        </w:rPr>
      </w:pPr>
      <w:r w:rsidRPr="00FA2C2D">
        <w:rPr>
          <w:rFonts w:ascii="Vinci Sans" w:hAnsi="Vinci Sans" w:cs="Arial"/>
        </w:rPr>
        <w:t xml:space="preserve">Pokud není možné zajistit bezpečné oddělení pěších od vozidel nebo hrozí-li střet vozidel, jejich převrácení, kontakt s dráty elektrického vedení atp. je nutné určit osobu odpovědnou za řízení provozu (často bývá nazývána </w:t>
      </w:r>
      <w:proofErr w:type="spellStart"/>
      <w:r w:rsidRPr="00FA2C2D">
        <w:rPr>
          <w:rFonts w:ascii="Vinci Sans" w:hAnsi="Vinci Sans" w:cs="Arial"/>
        </w:rPr>
        <w:t>kypař</w:t>
      </w:r>
      <w:proofErr w:type="spellEnd"/>
      <w:r w:rsidRPr="00FA2C2D">
        <w:rPr>
          <w:rFonts w:ascii="Vinci Sans" w:hAnsi="Vinci Sans" w:cs="Arial"/>
        </w:rPr>
        <w:t xml:space="preserve"> či koordinátor dopravy).</w:t>
      </w:r>
    </w:p>
    <w:p w:rsidR="00DC392D" w:rsidRPr="00FA2C2D" w:rsidRDefault="00DC392D" w:rsidP="00DC392D">
      <w:pPr>
        <w:pStyle w:val="Textodstavec"/>
        <w:numPr>
          <w:ilvl w:val="0"/>
          <w:numId w:val="37"/>
        </w:numPr>
        <w:rPr>
          <w:rFonts w:ascii="Vinci Sans" w:hAnsi="Vinci Sans" w:cs="Arial"/>
        </w:rPr>
      </w:pPr>
      <w:r w:rsidRPr="00FA2C2D">
        <w:rPr>
          <w:rFonts w:ascii="Vinci Sans" w:hAnsi="Vinci Sans" w:cs="Arial"/>
        </w:rPr>
        <w:t>V případě, že mechanizace stavby zasahuje do provozované komunikace mimo zábor stavby (např. pokud zadní část rypadla přesahuje přes hranice stavby např. přes dopravní značení tzv. „zetka“), je nutné určit odpovědnou osobu za řízení dopravy.</w:t>
      </w:r>
    </w:p>
    <w:p w:rsidR="00DC392D" w:rsidRPr="00FA2C2D" w:rsidRDefault="00DC392D" w:rsidP="00DC392D">
      <w:pPr>
        <w:pStyle w:val="Textodstavec"/>
        <w:numPr>
          <w:ilvl w:val="0"/>
          <w:numId w:val="37"/>
        </w:numPr>
        <w:rPr>
          <w:rFonts w:ascii="Vinci Sans" w:hAnsi="Vinci Sans" w:cs="Arial"/>
        </w:rPr>
      </w:pPr>
      <w:r w:rsidRPr="00FA2C2D">
        <w:rPr>
          <w:rFonts w:ascii="Vinci Sans" w:hAnsi="Vinci Sans" w:cs="Arial"/>
        </w:rPr>
        <w:t>Při výměně lopaty (lžíce) hydraulických rypadel a podobné výkopové techniky je nutné zkontrolovat, zda je lopata řádně upevněna. K tomu se používá níže uvedený postup. 1. Opřete lopatu zadní stranou horizontálně o zem. 2. Opřete zuby lopaty horizontálně k zemi s otevřenou lopatou.</w:t>
      </w:r>
    </w:p>
    <w:p w:rsidR="00DC392D" w:rsidRPr="00FA2C2D" w:rsidRDefault="00DC392D" w:rsidP="00DC392D">
      <w:pPr>
        <w:pStyle w:val="Textodstavec"/>
        <w:numPr>
          <w:ilvl w:val="0"/>
          <w:numId w:val="37"/>
        </w:numPr>
        <w:rPr>
          <w:rFonts w:cs="Arial"/>
        </w:rPr>
      </w:pPr>
      <w:r w:rsidRPr="00FA2C2D">
        <w:rPr>
          <w:rFonts w:ascii="Vinci Sans" w:hAnsi="Vinci Sans" w:cs="Arial"/>
        </w:rPr>
        <w:t>Minimální povinná bezpečnostní vzdálenost mezi válcem a lištou finišeru nesmí být při pohybu vpřed menší než 5 metrů. Pokud finišer stojí a hutnění probíhá blízko lišty, je nutné snížit rychlost hutnění a za finišerem se nesmí pohybovat žádná osoba. Válec, který při hutnění přijíždí k liště finišeru, se musí pohybovat na zařazený rychlostní stupeň směrem VPŘED, aby obsluha stroje měla vždy dostatečný výhled na pracoviště a pohyb osob před strojem. Není-li daný požadavek z technologický důvodů možný, je potřeba přijmout jiné opatření pro zajištění bezpečného pracoviště, např. určením bezpečnostní hlídky dohlížející na pohyb stroje</w:t>
      </w:r>
      <w:r w:rsidRPr="00FA2C2D">
        <w:rPr>
          <w:rFonts w:cs="Arial"/>
        </w:rPr>
        <w:t>.</w:t>
      </w:r>
    </w:p>
    <w:p w:rsidR="00DC392D" w:rsidRPr="00FA2C2D" w:rsidRDefault="00DC392D" w:rsidP="00DC392D">
      <w:pPr>
        <w:pStyle w:val="Textodstavec"/>
        <w:numPr>
          <w:ilvl w:val="0"/>
          <w:numId w:val="37"/>
        </w:numPr>
        <w:rPr>
          <w:rFonts w:ascii="Vinci Sans" w:hAnsi="Vinci Sans" w:cs="Arial"/>
        </w:rPr>
      </w:pPr>
      <w:r w:rsidRPr="00FA2C2D">
        <w:rPr>
          <w:rFonts w:ascii="Vinci Sans" w:hAnsi="Vinci Sans" w:cs="Arial"/>
        </w:rPr>
        <w:t xml:space="preserve">Nesmí se používat </w:t>
      </w:r>
      <w:proofErr w:type="spellStart"/>
      <w:r w:rsidRPr="00FA2C2D">
        <w:rPr>
          <w:rFonts w:ascii="Vinci Sans" w:hAnsi="Vinci Sans" w:cs="Arial"/>
        </w:rPr>
        <w:t>dumpery</w:t>
      </w:r>
      <w:proofErr w:type="spellEnd"/>
      <w:r w:rsidRPr="00FA2C2D">
        <w:rPr>
          <w:rFonts w:ascii="Vinci Sans" w:hAnsi="Vinci Sans" w:cs="Arial"/>
        </w:rPr>
        <w:t xml:space="preserve"> s nákladem před řidičem.</w:t>
      </w:r>
    </w:p>
    <w:p w:rsidR="00DC392D" w:rsidRPr="00FA2C2D" w:rsidRDefault="00DC392D" w:rsidP="00DC392D">
      <w:pPr>
        <w:pStyle w:val="Textodstavec"/>
        <w:numPr>
          <w:ilvl w:val="0"/>
          <w:numId w:val="37"/>
        </w:numPr>
        <w:rPr>
          <w:rFonts w:ascii="Vinci Sans" w:hAnsi="Vinci Sans" w:cs="Arial"/>
        </w:rPr>
      </w:pPr>
      <w:r w:rsidRPr="00FA2C2D">
        <w:rPr>
          <w:rFonts w:ascii="Vinci Sans" w:hAnsi="Vinci Sans" w:cs="Arial"/>
        </w:rPr>
        <w:t>Práce s tandemovým válcem, který má běhouny užší než 1 metr s obsluhou nacházející se na stroji je zakázána (používejte dálkově ovládané nebo ručně vedené stroje).</w:t>
      </w:r>
    </w:p>
    <w:p w:rsidR="00DC392D" w:rsidRPr="00FA2C2D" w:rsidRDefault="00DC392D" w:rsidP="00DC392D">
      <w:pPr>
        <w:pStyle w:val="Textodstavec"/>
        <w:numPr>
          <w:ilvl w:val="0"/>
          <w:numId w:val="37"/>
        </w:numPr>
        <w:rPr>
          <w:rFonts w:ascii="Vinci Sans" w:hAnsi="Vinci Sans" w:cs="Arial"/>
        </w:rPr>
      </w:pPr>
      <w:r w:rsidRPr="00FA2C2D">
        <w:rPr>
          <w:rFonts w:ascii="Vinci Sans" w:hAnsi="Vinci Sans" w:cs="Arial"/>
        </w:rPr>
        <w:t>Práce s </w:t>
      </w:r>
      <w:proofErr w:type="spellStart"/>
      <w:r w:rsidRPr="00FA2C2D">
        <w:rPr>
          <w:rFonts w:ascii="Vinci Sans" w:hAnsi="Vinci Sans" w:cs="Arial"/>
        </w:rPr>
        <w:t>pneumatikovými</w:t>
      </w:r>
      <w:proofErr w:type="spellEnd"/>
      <w:r w:rsidRPr="00FA2C2D">
        <w:rPr>
          <w:rFonts w:ascii="Vinci Sans" w:hAnsi="Vinci Sans" w:cs="Arial"/>
        </w:rPr>
        <w:t xml:space="preserve"> válci se zátěží nad 3 tuny na kolo je zakázána. </w:t>
      </w:r>
    </w:p>
    <w:p w:rsidR="00DC392D" w:rsidRPr="00FA2C2D" w:rsidRDefault="00DC392D" w:rsidP="00DC392D">
      <w:pPr>
        <w:pStyle w:val="Textodstavec"/>
        <w:numPr>
          <w:ilvl w:val="0"/>
          <w:numId w:val="37"/>
        </w:numPr>
        <w:rPr>
          <w:rFonts w:ascii="Vinci Sans" w:hAnsi="Vinci Sans" w:cs="Arial"/>
        </w:rPr>
      </w:pPr>
      <w:r w:rsidRPr="00FA2C2D">
        <w:rPr>
          <w:rFonts w:ascii="Vinci Sans" w:hAnsi="Vinci Sans" w:cs="Arial"/>
        </w:rPr>
        <w:t>Zametací stroje (samosběry) musí být vybaveny:</w:t>
      </w:r>
    </w:p>
    <w:p w:rsidR="00DC392D" w:rsidRPr="00FA2C2D" w:rsidRDefault="00DC392D" w:rsidP="00DC392D">
      <w:pPr>
        <w:widowControl/>
        <w:numPr>
          <w:ilvl w:val="0"/>
          <w:numId w:val="38"/>
        </w:numPr>
        <w:tabs>
          <w:tab w:val="left" w:pos="284"/>
        </w:tabs>
        <w:suppressAutoHyphens w:val="0"/>
        <w:spacing w:before="120"/>
        <w:rPr>
          <w:rFonts w:ascii="Vinci Sans" w:hAnsi="Vinci Sans"/>
          <w:sz w:val="20"/>
          <w:szCs w:val="20"/>
        </w:rPr>
      </w:pPr>
      <w:r w:rsidRPr="00FA2C2D">
        <w:rPr>
          <w:rFonts w:ascii="Vinci Sans" w:hAnsi="Vinci Sans"/>
          <w:sz w:val="20"/>
          <w:szCs w:val="20"/>
        </w:rPr>
        <w:t>Zvukovou signalizací při couvání</w:t>
      </w:r>
    </w:p>
    <w:p w:rsidR="00DC392D" w:rsidRPr="00FA2C2D" w:rsidRDefault="00DC392D" w:rsidP="00DC392D">
      <w:pPr>
        <w:widowControl/>
        <w:numPr>
          <w:ilvl w:val="0"/>
          <w:numId w:val="38"/>
        </w:numPr>
        <w:tabs>
          <w:tab w:val="left" w:pos="284"/>
        </w:tabs>
        <w:suppressAutoHyphens w:val="0"/>
        <w:spacing w:before="120"/>
        <w:rPr>
          <w:rFonts w:ascii="Vinci Sans" w:hAnsi="Vinci Sans"/>
          <w:sz w:val="20"/>
          <w:szCs w:val="20"/>
        </w:rPr>
      </w:pPr>
      <w:r w:rsidRPr="00FA2C2D">
        <w:rPr>
          <w:rFonts w:ascii="Vinci Sans" w:hAnsi="Vinci Sans"/>
          <w:sz w:val="20"/>
          <w:szCs w:val="20"/>
        </w:rPr>
        <w:t>Couvací kamerou s nočním osvětlením</w:t>
      </w:r>
    </w:p>
    <w:p w:rsidR="00DC392D" w:rsidRPr="00FA2C2D" w:rsidRDefault="00DC392D" w:rsidP="00DC392D">
      <w:pPr>
        <w:widowControl/>
        <w:numPr>
          <w:ilvl w:val="0"/>
          <w:numId w:val="38"/>
        </w:numPr>
        <w:tabs>
          <w:tab w:val="left" w:pos="284"/>
        </w:tabs>
        <w:suppressAutoHyphens w:val="0"/>
        <w:spacing w:before="120"/>
        <w:rPr>
          <w:rFonts w:ascii="Vinci Sans" w:hAnsi="Vinci Sans"/>
          <w:sz w:val="20"/>
          <w:szCs w:val="20"/>
        </w:rPr>
      </w:pPr>
      <w:r w:rsidRPr="00FA2C2D">
        <w:rPr>
          <w:rFonts w:ascii="Vinci Sans" w:hAnsi="Vinci Sans"/>
          <w:sz w:val="20"/>
          <w:szCs w:val="20"/>
        </w:rPr>
        <w:t>Omezovačem rychlosti na zpětný chod max. rychlostí 5 km/h</w:t>
      </w:r>
    </w:p>
    <w:p w:rsidR="00DC392D" w:rsidRPr="00FA2C2D" w:rsidRDefault="00DC392D" w:rsidP="00DC392D">
      <w:pPr>
        <w:widowControl/>
        <w:numPr>
          <w:ilvl w:val="0"/>
          <w:numId w:val="38"/>
        </w:numPr>
        <w:tabs>
          <w:tab w:val="left" w:pos="284"/>
        </w:tabs>
        <w:suppressAutoHyphens w:val="0"/>
        <w:spacing w:before="120"/>
        <w:rPr>
          <w:rFonts w:ascii="Vinci Sans" w:hAnsi="Vinci Sans"/>
          <w:sz w:val="20"/>
          <w:szCs w:val="20"/>
        </w:rPr>
      </w:pPr>
      <w:r w:rsidRPr="00FA2C2D">
        <w:rPr>
          <w:rFonts w:ascii="Vinci Sans" w:hAnsi="Vinci Sans"/>
          <w:sz w:val="20"/>
          <w:szCs w:val="20"/>
        </w:rPr>
        <w:t xml:space="preserve">Detekcí překážek za vozidlem  </w:t>
      </w:r>
    </w:p>
    <w:p w:rsidR="00DC392D" w:rsidRPr="00FA2C2D" w:rsidRDefault="00DC392D" w:rsidP="00DC392D">
      <w:pPr>
        <w:widowControl/>
        <w:numPr>
          <w:ilvl w:val="0"/>
          <w:numId w:val="38"/>
        </w:numPr>
        <w:tabs>
          <w:tab w:val="left" w:pos="284"/>
        </w:tabs>
        <w:suppressAutoHyphens w:val="0"/>
        <w:spacing w:before="120"/>
        <w:rPr>
          <w:rFonts w:ascii="Vinci Sans" w:hAnsi="Vinci Sans"/>
          <w:sz w:val="20"/>
          <w:szCs w:val="20"/>
        </w:rPr>
      </w:pPr>
      <w:r w:rsidRPr="00FA2C2D">
        <w:rPr>
          <w:rFonts w:ascii="Vinci Sans" w:hAnsi="Vinci Sans"/>
          <w:sz w:val="20"/>
          <w:szCs w:val="20"/>
        </w:rPr>
        <w:t>Výstražným majákem</w:t>
      </w:r>
    </w:p>
    <w:p w:rsidR="00DC392D" w:rsidRPr="00FA2C2D" w:rsidRDefault="00DC392D" w:rsidP="00DC392D">
      <w:pPr>
        <w:pStyle w:val="Textodstavec"/>
        <w:numPr>
          <w:ilvl w:val="0"/>
          <w:numId w:val="37"/>
        </w:numPr>
        <w:rPr>
          <w:rFonts w:ascii="Vinci Sans" w:hAnsi="Vinci Sans" w:cs="Arial"/>
        </w:rPr>
      </w:pPr>
      <w:r w:rsidRPr="00FA2C2D">
        <w:rPr>
          <w:rFonts w:ascii="Vinci Sans" w:hAnsi="Vinci Sans" w:cs="Arial"/>
        </w:rPr>
        <w:t>Silniční frézy musí být vybaveny tam, kde je to technicky možné, systémem pro odsávání prachu (při šířce nad 2 metry musí být nové frézy ovládány z izolované kabiny se vzduchovým filtrem). Pokud to není možné, musí řidič a pěší obsluha (seřizovač, naváděč – osoba řídící provoz atd.) nosit masku s filtry třídy FFP3 či ekvivalent.</w:t>
      </w:r>
    </w:p>
    <w:p w:rsidR="00DC392D" w:rsidRPr="00FA2C2D" w:rsidRDefault="00DC392D" w:rsidP="00DC392D">
      <w:pPr>
        <w:pStyle w:val="Textodstavec"/>
        <w:numPr>
          <w:ilvl w:val="0"/>
          <w:numId w:val="37"/>
        </w:numPr>
        <w:rPr>
          <w:rFonts w:ascii="Vinci Sans" w:hAnsi="Vinci Sans" w:cs="Arial"/>
        </w:rPr>
      </w:pPr>
      <w:r w:rsidRPr="00FA2C2D">
        <w:rPr>
          <w:rFonts w:ascii="Vinci Sans" w:hAnsi="Vinci Sans" w:cs="Arial"/>
        </w:rPr>
        <w:t>Všechny finišery musí být vybaveny odsáváním asfaltových výparů a čelním sklem.</w:t>
      </w:r>
    </w:p>
    <w:p w:rsidR="00DC392D" w:rsidRPr="00FA2C2D" w:rsidRDefault="00DC392D" w:rsidP="00DC392D">
      <w:pPr>
        <w:pStyle w:val="Textodstavec"/>
        <w:rPr>
          <w:rFonts w:ascii="Vinci Sans" w:hAnsi="Vinci Sans" w:cs="Arial"/>
        </w:rPr>
      </w:pPr>
    </w:p>
    <w:p w:rsidR="00DC392D" w:rsidRPr="00FA2C2D" w:rsidRDefault="00DC392D" w:rsidP="00DC392D">
      <w:pPr>
        <w:pStyle w:val="NadpisParagraf"/>
        <w:numPr>
          <w:ilvl w:val="0"/>
          <w:numId w:val="30"/>
        </w:numPr>
        <w:tabs>
          <w:tab w:val="num" w:pos="425"/>
        </w:tabs>
        <w:ind w:left="425" w:hanging="137"/>
        <w:rPr>
          <w:rFonts w:ascii="Vinci Sans" w:hAnsi="Vinci Sans"/>
          <w:lang w:val="x-none"/>
        </w:rPr>
      </w:pPr>
      <w:r w:rsidRPr="00FA2C2D">
        <w:rPr>
          <w:rFonts w:ascii="Vinci Sans" w:hAnsi="Vinci Sans"/>
          <w:lang w:val="x-none"/>
        </w:rPr>
        <w:t>Ochrana životního prostředí</w:t>
      </w:r>
    </w:p>
    <w:p w:rsidR="00DC392D" w:rsidRPr="00FA2C2D" w:rsidRDefault="00DC392D" w:rsidP="00DC392D">
      <w:pPr>
        <w:jc w:val="both"/>
        <w:rPr>
          <w:rFonts w:ascii="Vinci Sans" w:hAnsi="Vinci Sans" w:cs="Arial"/>
          <w:sz w:val="20"/>
          <w:szCs w:val="20"/>
        </w:rPr>
      </w:pPr>
    </w:p>
    <w:p w:rsidR="00DC392D" w:rsidRPr="00FA2C2D" w:rsidRDefault="00DC392D" w:rsidP="00DC392D">
      <w:pPr>
        <w:pStyle w:val="Textodstavec"/>
        <w:numPr>
          <w:ilvl w:val="0"/>
          <w:numId w:val="33"/>
        </w:numPr>
        <w:rPr>
          <w:rFonts w:ascii="Vinci Sans" w:hAnsi="Vinci Sans" w:cs="Arial"/>
        </w:rPr>
      </w:pPr>
      <w:r w:rsidRPr="00FA2C2D">
        <w:rPr>
          <w:rFonts w:ascii="Vinci Sans" w:hAnsi="Vinci Sans" w:cs="Arial"/>
        </w:rPr>
        <w:lastRenderedPageBreak/>
        <w:t>Dodavatel nesmí na pracovišti zanechat žádné odpady bez předchozího svolení vedoucího pracoviště. Při případném uložení odpadů tak musí učinit na místa a do nádob k tomu určených.</w:t>
      </w:r>
    </w:p>
    <w:p w:rsidR="00DC392D" w:rsidRPr="00FA2C2D" w:rsidRDefault="00DC392D" w:rsidP="00DC392D">
      <w:pPr>
        <w:widowControl/>
        <w:numPr>
          <w:ilvl w:val="0"/>
          <w:numId w:val="33"/>
        </w:numPr>
        <w:suppressAutoHyphens w:val="0"/>
        <w:spacing w:after="200"/>
        <w:contextualSpacing/>
        <w:jc w:val="both"/>
        <w:rPr>
          <w:rFonts w:ascii="Vinci Sans" w:eastAsia="Times New Roman" w:hAnsi="Vinci Sans" w:cs="Arial"/>
          <w:sz w:val="20"/>
          <w:szCs w:val="20"/>
        </w:rPr>
      </w:pPr>
      <w:r w:rsidRPr="00FA2C2D">
        <w:rPr>
          <w:rFonts w:ascii="Vinci Sans" w:eastAsia="Times New Roman" w:hAnsi="Vinci Sans" w:cs="Arial"/>
          <w:sz w:val="20"/>
          <w:szCs w:val="20"/>
        </w:rPr>
        <w:t>Dodavatel je povinen omezovat exhalace výfukových plynů zhasínáním motoru při přestávkách a minimalizovat běh motoru na prázdno.</w:t>
      </w:r>
    </w:p>
    <w:p w:rsidR="00DC392D" w:rsidRPr="00FA2C2D" w:rsidRDefault="00DC392D" w:rsidP="00DC392D">
      <w:pPr>
        <w:pStyle w:val="Textodstavec"/>
        <w:numPr>
          <w:ilvl w:val="0"/>
          <w:numId w:val="33"/>
        </w:numPr>
        <w:rPr>
          <w:rFonts w:ascii="Vinci Sans" w:hAnsi="Vinci Sans" w:cs="Arial"/>
        </w:rPr>
      </w:pPr>
      <w:r w:rsidRPr="00FA2C2D">
        <w:rPr>
          <w:rFonts w:ascii="Vinci Sans" w:hAnsi="Vinci Sans" w:cs="Arial"/>
        </w:rPr>
        <w:t>Při výjezdu ze stavby je dodavatele povinen očistit zablácené pneumatiky dopravních nebo mechanizačních prostředků a v případě znečištění veřejných komunikací zajistit jejich okamžité očištění</w:t>
      </w:r>
    </w:p>
    <w:p w:rsidR="00DC392D" w:rsidRPr="00FA2C2D" w:rsidRDefault="00DC392D" w:rsidP="00DC392D">
      <w:pPr>
        <w:pStyle w:val="Odstavecseseznamem"/>
        <w:ind w:left="1080"/>
        <w:jc w:val="both"/>
        <w:rPr>
          <w:rFonts w:ascii="Vinci Sans" w:hAnsi="Vinci Sans" w:cs="Arial"/>
          <w:sz w:val="20"/>
          <w:szCs w:val="20"/>
        </w:rPr>
      </w:pPr>
    </w:p>
    <w:p w:rsidR="00DC392D" w:rsidRPr="00FA2C2D" w:rsidRDefault="00DC392D" w:rsidP="00DC392D">
      <w:pPr>
        <w:rPr>
          <w:rFonts w:ascii="Vinci Sans" w:hAnsi="Vinci Sans"/>
          <w:b/>
          <w:sz w:val="20"/>
          <w:szCs w:val="20"/>
        </w:rPr>
      </w:pPr>
      <w:r w:rsidRPr="00FA2C2D">
        <w:rPr>
          <w:rFonts w:ascii="Vinci Sans" w:hAnsi="Vinci Sans"/>
          <w:b/>
          <w:sz w:val="20"/>
          <w:szCs w:val="20"/>
        </w:rPr>
        <w:t>Chemické látky, látky nebezpečné vodám a ochrana vod</w:t>
      </w:r>
    </w:p>
    <w:p w:rsidR="00DC392D" w:rsidRPr="00FA2C2D" w:rsidRDefault="00DC392D" w:rsidP="00DC392D">
      <w:pPr>
        <w:pStyle w:val="Textodstavec"/>
        <w:numPr>
          <w:ilvl w:val="0"/>
          <w:numId w:val="33"/>
        </w:numPr>
        <w:rPr>
          <w:rFonts w:ascii="Vinci Sans" w:hAnsi="Vinci Sans" w:cs="Arial"/>
        </w:rPr>
      </w:pPr>
      <w:r w:rsidRPr="00FA2C2D">
        <w:rPr>
          <w:rFonts w:ascii="Vinci Sans" w:hAnsi="Vinci Sans" w:cs="Arial"/>
        </w:rPr>
        <w:t>Pokud dodavatel při činnosti v rámci plnění předmětu smlouvy nakládá s nebezpečnými chemickými látkami a směsmi a s látkami nebezpečnými vodám, je povinen zejména:</w:t>
      </w:r>
    </w:p>
    <w:p w:rsidR="00DC392D" w:rsidRPr="00FA2C2D" w:rsidRDefault="00DC392D" w:rsidP="00DC392D">
      <w:pPr>
        <w:ind w:left="360"/>
        <w:jc w:val="both"/>
        <w:rPr>
          <w:rFonts w:ascii="Vinci Sans" w:hAnsi="Vinci Sans" w:cs="Arial"/>
          <w:sz w:val="20"/>
          <w:szCs w:val="20"/>
        </w:rPr>
      </w:pPr>
    </w:p>
    <w:p w:rsidR="00DC392D" w:rsidRPr="00FA2C2D" w:rsidRDefault="00DC392D" w:rsidP="00DC392D">
      <w:pPr>
        <w:pStyle w:val="Odstavecseseznamem"/>
        <w:widowControl/>
        <w:numPr>
          <w:ilvl w:val="0"/>
          <w:numId w:val="28"/>
        </w:numPr>
        <w:suppressAutoHyphens w:val="0"/>
        <w:ind w:left="993"/>
        <w:jc w:val="both"/>
        <w:rPr>
          <w:rFonts w:ascii="Vinci Sans" w:hAnsi="Vinci Sans" w:cs="Arial"/>
          <w:sz w:val="20"/>
          <w:szCs w:val="20"/>
        </w:rPr>
      </w:pPr>
      <w:r w:rsidRPr="00FA2C2D">
        <w:rPr>
          <w:rFonts w:ascii="Vinci Sans" w:hAnsi="Vinci Sans" w:cs="Arial"/>
          <w:sz w:val="20"/>
          <w:szCs w:val="20"/>
        </w:rPr>
        <w:t>nebezpečné chemické látky a směsi skladovat na přiděleném pracovišti tak, aby při manipulaci s nimi, nemohlo dojít k ohrožení kvality povrchových nebo podzemních vod, ke kontaminaci půdy, případně jinému poškození životního prostředí, zneužití těchto látek nepovolanými osobami, nebo ohrožení zdraví zaměstnanců (uzamykatelný sklad se záchytnými vanami),</w:t>
      </w:r>
    </w:p>
    <w:p w:rsidR="00DC392D" w:rsidRPr="00FA2C2D" w:rsidRDefault="00DC392D" w:rsidP="00DC392D">
      <w:pPr>
        <w:pStyle w:val="Odstavecseseznamem"/>
        <w:widowControl/>
        <w:numPr>
          <w:ilvl w:val="0"/>
          <w:numId w:val="28"/>
        </w:numPr>
        <w:suppressAutoHyphens w:val="0"/>
        <w:ind w:left="993"/>
        <w:jc w:val="both"/>
        <w:rPr>
          <w:rFonts w:ascii="Vinci Sans" w:hAnsi="Vinci Sans" w:cs="Arial"/>
          <w:sz w:val="20"/>
          <w:szCs w:val="20"/>
        </w:rPr>
      </w:pPr>
      <w:r w:rsidRPr="00FA2C2D">
        <w:rPr>
          <w:rFonts w:ascii="Vinci Sans" w:hAnsi="Vinci Sans" w:cs="Arial"/>
          <w:sz w:val="20"/>
          <w:szCs w:val="20"/>
        </w:rPr>
        <w:t>mít v místě nakládání k dispozici aktuální bezpečnostní listy k používaným chemickým látkám,</w:t>
      </w:r>
    </w:p>
    <w:p w:rsidR="00DC392D" w:rsidRPr="00FA2C2D" w:rsidRDefault="00DC392D" w:rsidP="00DC392D">
      <w:pPr>
        <w:pStyle w:val="Odstavecseseznamem"/>
        <w:widowControl/>
        <w:numPr>
          <w:ilvl w:val="0"/>
          <w:numId w:val="28"/>
        </w:numPr>
        <w:suppressAutoHyphens w:val="0"/>
        <w:ind w:left="993"/>
        <w:jc w:val="both"/>
        <w:rPr>
          <w:rFonts w:ascii="Vinci Sans" w:hAnsi="Vinci Sans" w:cs="Arial"/>
          <w:sz w:val="20"/>
          <w:szCs w:val="20"/>
        </w:rPr>
      </w:pPr>
      <w:r w:rsidRPr="00FA2C2D">
        <w:rPr>
          <w:rFonts w:ascii="Vinci Sans" w:hAnsi="Vinci Sans" w:cs="Arial"/>
          <w:sz w:val="20"/>
          <w:szCs w:val="20"/>
        </w:rPr>
        <w:t>prokazatelně seznámit dotčené zaměstnance s obsahem bezpečnostních listů,</w:t>
      </w:r>
    </w:p>
    <w:p w:rsidR="00DC392D" w:rsidRPr="00FA2C2D" w:rsidRDefault="00DC392D" w:rsidP="00DC392D">
      <w:pPr>
        <w:pStyle w:val="Odstavecseseznamem"/>
        <w:widowControl/>
        <w:numPr>
          <w:ilvl w:val="0"/>
          <w:numId w:val="28"/>
        </w:numPr>
        <w:suppressAutoHyphens w:val="0"/>
        <w:ind w:left="993"/>
        <w:jc w:val="both"/>
        <w:rPr>
          <w:rFonts w:ascii="Vinci Sans" w:hAnsi="Vinci Sans" w:cs="Arial"/>
          <w:sz w:val="20"/>
          <w:szCs w:val="20"/>
        </w:rPr>
      </w:pPr>
      <w:r w:rsidRPr="00FA2C2D">
        <w:rPr>
          <w:rFonts w:ascii="Vinci Sans" w:hAnsi="Vinci Sans" w:cs="Arial"/>
          <w:sz w:val="20"/>
          <w:szCs w:val="20"/>
        </w:rPr>
        <w:t>v případě nakládání s vybranými nebezpečnými chemickými látkami a směsmi, u kterých to vyžaduje právní předpis (např. automobilový benzin), zpracovat pravidla pro bezpečné nakládání s těmito látkami a dokument projednat s příslušnou krajskou hygienickou stanicí, s pravidly prokazatelně seznámit dotčené zaměstnance,</w:t>
      </w:r>
    </w:p>
    <w:p w:rsidR="00DC392D" w:rsidRPr="00FA2C2D" w:rsidRDefault="00DC392D" w:rsidP="00DC392D">
      <w:pPr>
        <w:pStyle w:val="Odstavecseseznamem"/>
        <w:widowControl/>
        <w:numPr>
          <w:ilvl w:val="0"/>
          <w:numId w:val="28"/>
        </w:numPr>
        <w:suppressAutoHyphens w:val="0"/>
        <w:ind w:left="993"/>
        <w:jc w:val="both"/>
        <w:rPr>
          <w:rFonts w:ascii="Vinci Sans" w:hAnsi="Vinci Sans" w:cs="Arial"/>
          <w:sz w:val="20"/>
          <w:szCs w:val="20"/>
        </w:rPr>
      </w:pPr>
      <w:r w:rsidRPr="00FA2C2D">
        <w:rPr>
          <w:rFonts w:ascii="Vinci Sans" w:hAnsi="Vinci Sans" w:cs="Arial"/>
          <w:sz w:val="20"/>
          <w:szCs w:val="20"/>
        </w:rPr>
        <w:t>při práci s dopravními a mechanizačními prostředky ve vodních tocích, nebo v jejich bezprostřední blízkosti, v ochranných pásmech vodních zdrojů a zřídel používat ekologické provozní náplně (oleje),</w:t>
      </w:r>
    </w:p>
    <w:p w:rsidR="00DC392D" w:rsidRPr="00FA2C2D" w:rsidRDefault="00DC392D" w:rsidP="00DC392D">
      <w:pPr>
        <w:pStyle w:val="Odstavecseseznamem"/>
        <w:widowControl/>
        <w:numPr>
          <w:ilvl w:val="0"/>
          <w:numId w:val="28"/>
        </w:numPr>
        <w:suppressAutoHyphens w:val="0"/>
        <w:ind w:left="993"/>
        <w:jc w:val="both"/>
        <w:rPr>
          <w:rFonts w:ascii="Vinci Sans" w:hAnsi="Vinci Sans" w:cs="Arial"/>
          <w:sz w:val="20"/>
          <w:szCs w:val="20"/>
        </w:rPr>
      </w:pPr>
      <w:r w:rsidRPr="00FA2C2D">
        <w:rPr>
          <w:rFonts w:ascii="Vinci Sans" w:hAnsi="Vinci Sans" w:cs="Arial"/>
          <w:sz w:val="20"/>
          <w:szCs w:val="20"/>
        </w:rPr>
        <w:t>odstavovat dopravní a mechanizační prostředky pouze v místech určených objednatelem a zajistit je proti možným úkapům závadných látek záchytnými vanami,</w:t>
      </w:r>
    </w:p>
    <w:p w:rsidR="00DC392D" w:rsidRPr="00FA2C2D" w:rsidRDefault="00DC392D" w:rsidP="00DC392D">
      <w:pPr>
        <w:pStyle w:val="Odstavecseseznamem"/>
        <w:widowControl/>
        <w:numPr>
          <w:ilvl w:val="0"/>
          <w:numId w:val="28"/>
        </w:numPr>
        <w:suppressAutoHyphens w:val="0"/>
        <w:ind w:left="993"/>
        <w:jc w:val="both"/>
        <w:rPr>
          <w:rFonts w:ascii="Vinci Sans" w:hAnsi="Vinci Sans" w:cs="Arial"/>
          <w:sz w:val="20"/>
          <w:szCs w:val="20"/>
        </w:rPr>
      </w:pPr>
      <w:r w:rsidRPr="00FA2C2D">
        <w:rPr>
          <w:rFonts w:ascii="Vinci Sans" w:hAnsi="Vinci Sans" w:cs="Arial"/>
          <w:sz w:val="20"/>
          <w:szCs w:val="20"/>
        </w:rPr>
        <w:t>vybavit pracoviště a dopravní a mechanizační prostředky havarijními soupravami pro prvotní zásah při úniku závadných látek a seznámit dotčené zaměstnance s jejich použitím.</w:t>
      </w:r>
    </w:p>
    <w:p w:rsidR="00DC392D" w:rsidRPr="00FA2C2D" w:rsidRDefault="00DC392D" w:rsidP="00DC392D">
      <w:pPr>
        <w:pStyle w:val="Odstavecseseznamem"/>
        <w:widowControl/>
        <w:numPr>
          <w:ilvl w:val="0"/>
          <w:numId w:val="28"/>
        </w:numPr>
        <w:suppressAutoHyphens w:val="0"/>
        <w:ind w:left="993"/>
        <w:jc w:val="both"/>
        <w:rPr>
          <w:rFonts w:ascii="Vinci Sans" w:hAnsi="Vinci Sans" w:cs="Arial"/>
          <w:sz w:val="20"/>
          <w:szCs w:val="20"/>
        </w:rPr>
      </w:pPr>
      <w:r w:rsidRPr="00FA2C2D">
        <w:rPr>
          <w:rFonts w:ascii="Vinci Sans" w:hAnsi="Vinci Sans" w:cs="Arial"/>
          <w:sz w:val="20"/>
          <w:szCs w:val="20"/>
        </w:rPr>
        <w:t xml:space="preserve">v případě úniků nebezpečných chemických látek či směsí jsou objednatel a jeho případní </w:t>
      </w:r>
      <w:proofErr w:type="spellStart"/>
      <w:r w:rsidRPr="00FA2C2D">
        <w:rPr>
          <w:rFonts w:ascii="Vinci Sans" w:hAnsi="Vinci Sans" w:cs="Arial"/>
          <w:sz w:val="20"/>
          <w:szCs w:val="20"/>
        </w:rPr>
        <w:t>podzhotovitelé</w:t>
      </w:r>
      <w:proofErr w:type="spellEnd"/>
      <w:r w:rsidRPr="00FA2C2D">
        <w:rPr>
          <w:rFonts w:ascii="Vinci Sans" w:hAnsi="Vinci Sans" w:cs="Arial"/>
          <w:sz w:val="20"/>
          <w:szCs w:val="20"/>
        </w:rPr>
        <w:t xml:space="preserve"> povinni provést opatření pro zabránění dalšího úniku (zejména zabránit vniknutí látek do vodních toků či do kanalizační sítě) a uniklé látky zlikvidovat v souladu s platnou legislativou. Únik musí také bez zbytečného odkladu nahlásit objednateli, koordinovat s ním záchranné a likvidační práce a informovat jej o dalším postupu a opatřeních.</w:t>
      </w:r>
    </w:p>
    <w:p w:rsidR="00DC392D" w:rsidRPr="00FA2C2D" w:rsidRDefault="00DC392D" w:rsidP="00DC392D">
      <w:pPr>
        <w:pStyle w:val="Odstavecseseznamem"/>
        <w:ind w:left="993"/>
        <w:jc w:val="both"/>
        <w:rPr>
          <w:rFonts w:ascii="Vinci Sans" w:hAnsi="Vinci Sans" w:cs="Arial"/>
          <w:sz w:val="20"/>
          <w:szCs w:val="20"/>
        </w:rPr>
      </w:pPr>
    </w:p>
    <w:p w:rsidR="00DC392D" w:rsidRPr="00FA2C2D" w:rsidRDefault="00DC392D" w:rsidP="00DC392D">
      <w:pPr>
        <w:jc w:val="both"/>
        <w:rPr>
          <w:rFonts w:ascii="Vinci Sans" w:hAnsi="Vinci Sans" w:cs="Arial"/>
          <w:sz w:val="20"/>
          <w:szCs w:val="20"/>
        </w:rPr>
      </w:pPr>
    </w:p>
    <w:p w:rsidR="00DC392D" w:rsidRPr="00FA2C2D" w:rsidRDefault="00DC392D" w:rsidP="00DC392D">
      <w:pPr>
        <w:pStyle w:val="NadpisParagraf"/>
        <w:numPr>
          <w:ilvl w:val="0"/>
          <w:numId w:val="30"/>
        </w:numPr>
        <w:tabs>
          <w:tab w:val="num" w:pos="425"/>
        </w:tabs>
        <w:ind w:left="425" w:hanging="137"/>
        <w:rPr>
          <w:rFonts w:ascii="Vinci Sans" w:hAnsi="Vinci Sans"/>
          <w:lang w:val="x-none"/>
        </w:rPr>
      </w:pPr>
      <w:r w:rsidRPr="00FA2C2D">
        <w:rPr>
          <w:rFonts w:ascii="Vinci Sans" w:hAnsi="Vinci Sans"/>
          <w:lang w:val="x-none"/>
        </w:rPr>
        <w:t>Kontrola a postup při porušování povinností dodavatele při zajišťování BOZP</w:t>
      </w:r>
      <w:r w:rsidRPr="00FA2C2D">
        <w:rPr>
          <w:rFonts w:ascii="Vinci Sans" w:hAnsi="Vinci Sans"/>
        </w:rPr>
        <w:t>, PO</w:t>
      </w:r>
      <w:r w:rsidRPr="00FA2C2D">
        <w:rPr>
          <w:rFonts w:ascii="Vinci Sans" w:hAnsi="Vinci Sans"/>
          <w:lang w:val="x-none"/>
        </w:rPr>
        <w:t xml:space="preserve"> a </w:t>
      </w:r>
      <w:r w:rsidRPr="00FA2C2D">
        <w:rPr>
          <w:rFonts w:ascii="Vinci Sans" w:hAnsi="Vinci Sans"/>
        </w:rPr>
        <w:t>O</w:t>
      </w:r>
      <w:r w:rsidRPr="00FA2C2D">
        <w:rPr>
          <w:rFonts w:ascii="Vinci Sans" w:hAnsi="Vinci Sans"/>
          <w:lang w:val="x-none"/>
        </w:rPr>
        <w:t xml:space="preserve">ŽP  </w:t>
      </w:r>
    </w:p>
    <w:p w:rsidR="00DC392D" w:rsidRPr="00FA2C2D" w:rsidRDefault="00DC392D" w:rsidP="00DC392D">
      <w:pPr>
        <w:rPr>
          <w:rFonts w:ascii="Vinci Sans" w:hAnsi="Vinci Sans" w:cs="Arial"/>
          <w:sz w:val="20"/>
          <w:szCs w:val="20"/>
        </w:rPr>
      </w:pPr>
    </w:p>
    <w:p w:rsidR="00DC392D" w:rsidRPr="00FA2C2D" w:rsidRDefault="00DC392D" w:rsidP="00DC392D">
      <w:pPr>
        <w:pStyle w:val="Odstavecseseznamem"/>
        <w:widowControl/>
        <w:numPr>
          <w:ilvl w:val="0"/>
          <w:numId w:val="27"/>
        </w:numPr>
        <w:suppressAutoHyphens w:val="0"/>
        <w:jc w:val="both"/>
        <w:rPr>
          <w:rFonts w:ascii="Vinci Sans" w:hAnsi="Vinci Sans" w:cs="Arial"/>
          <w:sz w:val="20"/>
          <w:szCs w:val="20"/>
        </w:rPr>
      </w:pPr>
      <w:r w:rsidRPr="00FA2C2D">
        <w:rPr>
          <w:rFonts w:ascii="Vinci Sans" w:hAnsi="Vinci Sans" w:cs="Arial"/>
          <w:sz w:val="20"/>
          <w:szCs w:val="20"/>
        </w:rPr>
        <w:t xml:space="preserve">Objednatel si vyhrazuje právo provádět kdykoliv po dobu platnosti smlouvy kontroly dodržování všech povinností v oblasti BOZP, PO a OŽP ze strany dodavatele včetně kontrol pracovišť, vozidel a pracovníků dodavatele a jeho </w:t>
      </w:r>
      <w:proofErr w:type="spellStart"/>
      <w:r w:rsidRPr="00FA2C2D">
        <w:rPr>
          <w:rFonts w:ascii="Vinci Sans" w:hAnsi="Vinci Sans" w:cs="Arial"/>
          <w:sz w:val="20"/>
          <w:szCs w:val="20"/>
        </w:rPr>
        <w:t>podzhotovitelů</w:t>
      </w:r>
      <w:proofErr w:type="spellEnd"/>
      <w:r w:rsidRPr="00FA2C2D">
        <w:rPr>
          <w:rFonts w:ascii="Vinci Sans" w:hAnsi="Vinci Sans" w:cs="Arial"/>
          <w:sz w:val="20"/>
          <w:szCs w:val="20"/>
        </w:rPr>
        <w:t>.</w:t>
      </w:r>
    </w:p>
    <w:p w:rsidR="00DC392D" w:rsidRPr="00FA2C2D" w:rsidRDefault="00DC392D" w:rsidP="00DC392D">
      <w:pPr>
        <w:pStyle w:val="Odstavecseseznamem"/>
        <w:widowControl/>
        <w:numPr>
          <w:ilvl w:val="0"/>
          <w:numId w:val="27"/>
        </w:numPr>
        <w:suppressAutoHyphens w:val="0"/>
        <w:jc w:val="both"/>
        <w:rPr>
          <w:rFonts w:ascii="Vinci Sans" w:hAnsi="Vinci Sans" w:cs="Arial"/>
          <w:sz w:val="20"/>
          <w:szCs w:val="20"/>
        </w:rPr>
      </w:pPr>
      <w:r w:rsidRPr="00FA2C2D">
        <w:rPr>
          <w:rFonts w:ascii="Vinci Sans" w:hAnsi="Vinci Sans" w:cs="Arial"/>
          <w:sz w:val="20"/>
          <w:szCs w:val="20"/>
        </w:rPr>
        <w:t>Dodavatel má povinnost takovou kontrolu umožnit včetně kontroly na přítomnost alkoholu nebo jiných návykových látek u pracovníku dodavatele.</w:t>
      </w:r>
    </w:p>
    <w:p w:rsidR="00DC392D" w:rsidRPr="00FA2C2D" w:rsidRDefault="00DC392D" w:rsidP="00DC392D">
      <w:pPr>
        <w:pStyle w:val="Odstavecseseznamem1"/>
        <w:numPr>
          <w:ilvl w:val="0"/>
          <w:numId w:val="27"/>
        </w:numPr>
        <w:rPr>
          <w:rFonts w:ascii="Vinci Sans" w:hAnsi="Vinci Sans" w:cs="Arial"/>
          <w:sz w:val="20"/>
          <w:szCs w:val="20"/>
        </w:rPr>
      </w:pPr>
      <w:r w:rsidRPr="00FA2C2D">
        <w:rPr>
          <w:rFonts w:ascii="Vinci Sans" w:hAnsi="Vinci Sans" w:cs="Arial"/>
          <w:sz w:val="20"/>
          <w:szCs w:val="20"/>
        </w:rPr>
        <w:t xml:space="preserve">Pokud bude činností dodavatele v rámci předmětu smlouvy docházet k porušování povinností v oblasti bezpečnosti a ochrany zdraví při práci, požární ochrany a ochrany životního prostředí, stanovených obecně závaznými právními předpisy, uzavřenou smlouvou a jejími přílohami, je dodavatel povinen uhradit objednateli smluvní pokutu dle tabulky pokut za každý jednotlivý zjištěný a zdokumentovaný případ. Konkrétní výši pokuty určuje vedoucí příslušného pracoviště (např. stavbyvedoucí / hlavní stavbyvedoucí / vedoucí areálu), ten může určit pokutu menší, zejména v situaci, že se jedná o přestupek ojedinělý nebo o přestupek méně závažného charakteru, který byl okamžitě napraven. Udělením pokuty není dotčen nárok na náhradu škody. Objednatel je oprávněn svou pohledávku na zaplacení smluvní pokuty započítat proti pohledávce dodavatele na zaplacení ceny poskytnutého plnění. </w:t>
      </w:r>
    </w:p>
    <w:p w:rsidR="00DC392D" w:rsidRPr="00FA2C2D" w:rsidRDefault="00DC392D" w:rsidP="00DC392D">
      <w:pPr>
        <w:pStyle w:val="Odstavecseseznamem1"/>
        <w:rPr>
          <w:rFonts w:ascii="Vinci Sans" w:hAnsi="Vinci Sans" w:cs="Arial"/>
          <w:sz w:val="20"/>
          <w:szCs w:val="20"/>
        </w:rPr>
      </w:pPr>
    </w:p>
    <w:p w:rsidR="00DC392D" w:rsidRPr="00FA2C2D" w:rsidRDefault="00DC392D" w:rsidP="00DC392D">
      <w:pPr>
        <w:pStyle w:val="Odstavecseseznamem1"/>
        <w:rPr>
          <w:rFonts w:ascii="Vinci Sans" w:hAnsi="Vinci Sans" w:cs="Arial"/>
          <w:sz w:val="20"/>
          <w:szCs w:val="20"/>
        </w:rPr>
      </w:pPr>
    </w:p>
    <w:p w:rsidR="00DC392D" w:rsidRPr="00FA2C2D" w:rsidRDefault="00DC392D" w:rsidP="00DC392D">
      <w:pPr>
        <w:pStyle w:val="Odstavecseseznamem1"/>
        <w:rPr>
          <w:rFonts w:ascii="Vinci Sans" w:hAnsi="Vinci Sans" w:cs="Arial"/>
          <w:sz w:val="20"/>
          <w:szCs w:val="20"/>
        </w:rPr>
      </w:pPr>
    </w:p>
    <w:p w:rsidR="00DC392D" w:rsidRPr="00FA2C2D" w:rsidRDefault="00DC392D" w:rsidP="00DC392D">
      <w:pPr>
        <w:pStyle w:val="Odstavecseseznamem1"/>
        <w:rPr>
          <w:rFonts w:ascii="Vinci Sans" w:hAnsi="Vinci Sans" w:cs="Arial"/>
          <w:sz w:val="20"/>
          <w:szCs w:val="20"/>
        </w:rPr>
      </w:pPr>
    </w:p>
    <w:p w:rsidR="00DC392D" w:rsidRPr="00FA2C2D" w:rsidRDefault="00DC392D" w:rsidP="00DC392D">
      <w:pPr>
        <w:pStyle w:val="Odstavecseseznamem1"/>
        <w:rPr>
          <w:rFonts w:ascii="Vinci Sans" w:hAnsi="Vinci Sans" w:cs="Arial"/>
          <w:sz w:val="20"/>
          <w:szCs w:val="20"/>
        </w:rPr>
      </w:pPr>
    </w:p>
    <w:p w:rsidR="00DC392D" w:rsidRPr="00FA2C2D" w:rsidRDefault="00DC392D" w:rsidP="00DC392D">
      <w:pPr>
        <w:spacing w:before="100"/>
        <w:rPr>
          <w:rFonts w:ascii="Vinci Sans" w:hAnsi="Vinci Sans" w:cs="Arial"/>
          <w:b/>
          <w:sz w:val="20"/>
          <w:szCs w:val="20"/>
        </w:rPr>
      </w:pPr>
      <w:r w:rsidRPr="00FA2C2D">
        <w:rPr>
          <w:rFonts w:ascii="Vinci Sans" w:hAnsi="Vinci Sans" w:cs="Arial"/>
          <w:b/>
          <w:sz w:val="20"/>
          <w:szCs w:val="20"/>
        </w:rPr>
        <w:lastRenderedPageBreak/>
        <w:t>Tabulka pokut</w:t>
      </w:r>
    </w:p>
    <w:tbl>
      <w:tblPr>
        <w:tblW w:w="929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7452"/>
        <w:gridCol w:w="1843"/>
      </w:tblGrid>
      <w:tr w:rsidR="00DC392D" w:rsidRPr="00FA2C2D" w:rsidTr="001B7F31">
        <w:trPr>
          <w:trHeight w:val="510"/>
        </w:trPr>
        <w:tc>
          <w:tcPr>
            <w:tcW w:w="7452" w:type="dxa"/>
            <w:shd w:val="clear" w:color="auto" w:fill="FFFFFF" w:themeFill="background1"/>
            <w:noWrap/>
            <w:vAlign w:val="center"/>
            <w:hideMark/>
          </w:tcPr>
          <w:p w:rsidR="00DC392D" w:rsidRPr="00FA2C2D" w:rsidRDefault="00DC392D" w:rsidP="001B7F31">
            <w:pPr>
              <w:jc w:val="center"/>
              <w:rPr>
                <w:rFonts w:ascii="Vinci Sans" w:hAnsi="Vinci Sans" w:cs="Arial"/>
                <w:b/>
                <w:sz w:val="20"/>
              </w:rPr>
            </w:pPr>
            <w:r w:rsidRPr="00FA2C2D">
              <w:rPr>
                <w:rFonts w:ascii="Vinci Sans" w:hAnsi="Vinci Sans" w:cs="Arial"/>
                <w:b/>
                <w:sz w:val="20"/>
              </w:rPr>
              <w:t>Popis přestupků</w:t>
            </w:r>
          </w:p>
        </w:tc>
        <w:tc>
          <w:tcPr>
            <w:tcW w:w="1843" w:type="dxa"/>
            <w:shd w:val="clear" w:color="auto" w:fill="FFFFFF" w:themeFill="background1"/>
            <w:vAlign w:val="center"/>
            <w:hideMark/>
          </w:tcPr>
          <w:p w:rsidR="00DC392D" w:rsidRPr="00FA2C2D" w:rsidRDefault="00DC392D" w:rsidP="001B7F31">
            <w:pPr>
              <w:jc w:val="center"/>
              <w:rPr>
                <w:rFonts w:ascii="Vinci Sans" w:hAnsi="Vinci Sans" w:cs="Arial"/>
                <w:b/>
                <w:sz w:val="20"/>
              </w:rPr>
            </w:pPr>
            <w:r w:rsidRPr="00FA2C2D">
              <w:rPr>
                <w:rFonts w:ascii="Vinci Sans" w:hAnsi="Vinci Sans" w:cs="Arial"/>
                <w:b/>
                <w:sz w:val="20"/>
              </w:rPr>
              <w:t>Maximální výše pokuty za jednotlivé porušení</w:t>
            </w:r>
          </w:p>
        </w:tc>
      </w:tr>
      <w:tr w:rsidR="00DC392D" w:rsidRPr="00FA2C2D" w:rsidTr="001B7F31">
        <w:trPr>
          <w:trHeight w:val="216"/>
        </w:trPr>
        <w:tc>
          <w:tcPr>
            <w:tcW w:w="7452" w:type="dxa"/>
            <w:shd w:val="clear" w:color="auto" w:fill="FFFFFF" w:themeFill="background1"/>
            <w:noWrap/>
            <w:vAlign w:val="bottom"/>
            <w:hideMark/>
          </w:tcPr>
          <w:p w:rsidR="00DC392D" w:rsidRPr="00FA2C2D" w:rsidRDefault="00DC392D" w:rsidP="001B7F31">
            <w:pPr>
              <w:rPr>
                <w:rFonts w:ascii="Vinci Sans" w:hAnsi="Vinci Sans" w:cs="Arial"/>
                <w:sz w:val="20"/>
              </w:rPr>
            </w:pPr>
            <w:r w:rsidRPr="00FA2C2D">
              <w:rPr>
                <w:rFonts w:ascii="Vinci Sans" w:hAnsi="Vinci Sans" w:cs="Arial"/>
                <w:sz w:val="20"/>
              </w:rPr>
              <w:t>Nepoužívání předepsaných OOPP (přilby, pracovní obuv, reflexní vesty atd.) mimo OOPP pro zajištění proti pádu z výšky</w:t>
            </w:r>
          </w:p>
        </w:tc>
        <w:tc>
          <w:tcPr>
            <w:tcW w:w="1843" w:type="dxa"/>
            <w:shd w:val="clear" w:color="auto" w:fill="FFFFFF" w:themeFill="background1"/>
            <w:vAlign w:val="bottom"/>
            <w:hideMark/>
          </w:tcPr>
          <w:p w:rsidR="00DC392D" w:rsidRPr="00FA2C2D" w:rsidRDefault="00DC392D" w:rsidP="001B7F31">
            <w:pPr>
              <w:jc w:val="right"/>
              <w:rPr>
                <w:rFonts w:ascii="Vinci Sans" w:hAnsi="Vinci Sans" w:cs="Arial"/>
                <w:sz w:val="20"/>
              </w:rPr>
            </w:pPr>
            <w:r w:rsidRPr="00FA2C2D">
              <w:rPr>
                <w:rFonts w:ascii="Vinci Sans" w:hAnsi="Vinci Sans" w:cs="Arial"/>
                <w:sz w:val="20"/>
              </w:rPr>
              <w:t>1 000 Kč</w:t>
            </w:r>
          </w:p>
        </w:tc>
      </w:tr>
      <w:tr w:rsidR="00DC392D" w:rsidRPr="00FA2C2D" w:rsidTr="001B7F31">
        <w:trPr>
          <w:trHeight w:val="330"/>
        </w:trPr>
        <w:tc>
          <w:tcPr>
            <w:tcW w:w="7452" w:type="dxa"/>
            <w:shd w:val="clear" w:color="auto" w:fill="FFFFFF" w:themeFill="background1"/>
            <w:noWrap/>
            <w:vAlign w:val="bottom"/>
            <w:hideMark/>
          </w:tcPr>
          <w:p w:rsidR="00DC392D" w:rsidRPr="00FA2C2D" w:rsidRDefault="00DC392D" w:rsidP="001B7F31">
            <w:pPr>
              <w:rPr>
                <w:rFonts w:ascii="Vinci Sans" w:hAnsi="Vinci Sans" w:cs="Arial"/>
                <w:sz w:val="20"/>
              </w:rPr>
            </w:pPr>
            <w:r w:rsidRPr="00FA2C2D">
              <w:rPr>
                <w:rFonts w:ascii="Vinci Sans" w:hAnsi="Vinci Sans" w:cs="Arial"/>
                <w:sz w:val="20"/>
              </w:rPr>
              <w:t>Nezajištění chemických látek a prostředků proti ohrožení podzemních a povrchových vod při práci nebo skladování  nepoužitím záchytných van (včetně van pod odstavené stavební stroje a nákladní vozidla)</w:t>
            </w:r>
          </w:p>
        </w:tc>
        <w:tc>
          <w:tcPr>
            <w:tcW w:w="1843" w:type="dxa"/>
            <w:shd w:val="clear" w:color="auto" w:fill="FFFFFF" w:themeFill="background1"/>
            <w:vAlign w:val="bottom"/>
            <w:hideMark/>
          </w:tcPr>
          <w:p w:rsidR="00DC392D" w:rsidRPr="00FA2C2D" w:rsidRDefault="00DC392D" w:rsidP="001B7F31">
            <w:pPr>
              <w:jc w:val="right"/>
              <w:rPr>
                <w:rFonts w:ascii="Vinci Sans" w:hAnsi="Vinci Sans" w:cs="Arial"/>
                <w:strike/>
                <w:sz w:val="20"/>
              </w:rPr>
            </w:pPr>
            <w:r w:rsidRPr="00FA2C2D">
              <w:rPr>
                <w:rFonts w:ascii="Vinci Sans" w:hAnsi="Vinci Sans" w:cs="Arial"/>
                <w:sz w:val="20"/>
              </w:rPr>
              <w:t>500 Kč</w:t>
            </w:r>
            <w:r w:rsidRPr="00FA2C2D">
              <w:rPr>
                <w:rFonts w:ascii="Vinci Sans" w:hAnsi="Vinci Sans" w:cs="Arial"/>
                <w:strike/>
                <w:sz w:val="20"/>
              </w:rPr>
              <w:t xml:space="preserve"> </w:t>
            </w:r>
          </w:p>
        </w:tc>
      </w:tr>
      <w:tr w:rsidR="00DC392D" w:rsidRPr="00FA2C2D" w:rsidTr="001B7F31">
        <w:trPr>
          <w:trHeight w:val="330"/>
        </w:trPr>
        <w:tc>
          <w:tcPr>
            <w:tcW w:w="7452" w:type="dxa"/>
            <w:shd w:val="clear" w:color="auto" w:fill="FFFFFF" w:themeFill="background1"/>
            <w:noWrap/>
            <w:vAlign w:val="bottom"/>
          </w:tcPr>
          <w:p w:rsidR="00DC392D" w:rsidRPr="00FA2C2D" w:rsidRDefault="00DC392D" w:rsidP="001B7F31">
            <w:pPr>
              <w:rPr>
                <w:rFonts w:ascii="Vinci Sans" w:hAnsi="Vinci Sans" w:cs="Arial"/>
                <w:sz w:val="20"/>
              </w:rPr>
            </w:pPr>
            <w:r w:rsidRPr="00FA2C2D">
              <w:rPr>
                <w:rFonts w:ascii="Vinci Sans" w:hAnsi="Vinci Sans" w:cs="Arial"/>
                <w:sz w:val="20"/>
              </w:rPr>
              <w:t>Zaviněný únik chemických látek do prostředí (zejména nepoužitím záchytných prostředků)</w:t>
            </w:r>
          </w:p>
        </w:tc>
        <w:tc>
          <w:tcPr>
            <w:tcW w:w="1843" w:type="dxa"/>
            <w:shd w:val="clear" w:color="auto" w:fill="FFFFFF" w:themeFill="background1"/>
            <w:vAlign w:val="bottom"/>
          </w:tcPr>
          <w:p w:rsidR="00DC392D" w:rsidRPr="00FA2C2D" w:rsidDel="00E26299" w:rsidRDefault="00DC392D" w:rsidP="001B7F31">
            <w:pPr>
              <w:jc w:val="right"/>
              <w:rPr>
                <w:rFonts w:ascii="Vinci Sans" w:hAnsi="Vinci Sans" w:cs="Arial"/>
                <w:sz w:val="20"/>
              </w:rPr>
            </w:pPr>
            <w:r w:rsidRPr="00FA2C2D">
              <w:rPr>
                <w:rFonts w:ascii="Vinci Sans" w:hAnsi="Vinci Sans" w:cs="Arial"/>
                <w:sz w:val="20"/>
              </w:rPr>
              <w:t>3000 Kč</w:t>
            </w:r>
          </w:p>
        </w:tc>
      </w:tr>
      <w:tr w:rsidR="00DC392D" w:rsidRPr="00FA2C2D" w:rsidTr="001B7F31">
        <w:trPr>
          <w:trHeight w:val="330"/>
        </w:trPr>
        <w:tc>
          <w:tcPr>
            <w:tcW w:w="7452" w:type="dxa"/>
            <w:shd w:val="clear" w:color="auto" w:fill="FFFFFF" w:themeFill="background1"/>
            <w:noWrap/>
            <w:vAlign w:val="bottom"/>
            <w:hideMark/>
          </w:tcPr>
          <w:p w:rsidR="00DC392D" w:rsidRPr="00FA2C2D" w:rsidRDefault="00DC392D" w:rsidP="001B7F31">
            <w:pPr>
              <w:rPr>
                <w:rFonts w:ascii="Vinci Sans" w:hAnsi="Vinci Sans" w:cs="Arial"/>
                <w:sz w:val="20"/>
              </w:rPr>
            </w:pPr>
            <w:r w:rsidRPr="00FA2C2D">
              <w:rPr>
                <w:rFonts w:ascii="Vinci Sans" w:hAnsi="Vinci Sans" w:cs="Arial"/>
                <w:sz w:val="20"/>
              </w:rPr>
              <w:t>Zahájení pracovní činnost bez příslušné odborné způsobilosti (např. strojnické, vazačské, jeřábnické a jiné)</w:t>
            </w:r>
          </w:p>
        </w:tc>
        <w:tc>
          <w:tcPr>
            <w:tcW w:w="1843" w:type="dxa"/>
            <w:shd w:val="clear" w:color="auto" w:fill="FFFFFF" w:themeFill="background1"/>
            <w:vAlign w:val="bottom"/>
            <w:hideMark/>
          </w:tcPr>
          <w:p w:rsidR="00DC392D" w:rsidRPr="00FA2C2D" w:rsidRDefault="00DC392D" w:rsidP="001B7F31">
            <w:pPr>
              <w:jc w:val="right"/>
              <w:rPr>
                <w:rFonts w:ascii="Vinci Sans" w:hAnsi="Vinci Sans" w:cs="Arial"/>
                <w:sz w:val="20"/>
              </w:rPr>
            </w:pPr>
            <w:r w:rsidRPr="00FA2C2D">
              <w:rPr>
                <w:rFonts w:ascii="Vinci Sans" w:hAnsi="Vinci Sans" w:cs="Arial"/>
                <w:sz w:val="20"/>
              </w:rPr>
              <w:t>5 000 Kč</w:t>
            </w:r>
          </w:p>
        </w:tc>
      </w:tr>
      <w:tr w:rsidR="00DC392D" w:rsidRPr="00FA2C2D" w:rsidTr="001B7F31">
        <w:trPr>
          <w:trHeight w:val="330"/>
        </w:trPr>
        <w:tc>
          <w:tcPr>
            <w:tcW w:w="7452" w:type="dxa"/>
            <w:shd w:val="clear" w:color="auto" w:fill="FFFFFF" w:themeFill="background1"/>
            <w:noWrap/>
            <w:vAlign w:val="bottom"/>
            <w:hideMark/>
          </w:tcPr>
          <w:p w:rsidR="00DC392D" w:rsidRPr="00FA2C2D" w:rsidRDefault="00DC392D" w:rsidP="001B7F31">
            <w:pPr>
              <w:rPr>
                <w:rFonts w:ascii="Vinci Sans" w:hAnsi="Vinci Sans" w:cs="Arial"/>
                <w:sz w:val="20"/>
              </w:rPr>
            </w:pPr>
            <w:r w:rsidRPr="00FA2C2D">
              <w:rPr>
                <w:rFonts w:ascii="Vinci Sans" w:hAnsi="Vinci Sans" w:cs="Arial"/>
                <w:sz w:val="20"/>
              </w:rPr>
              <w:t>Neplatná nebo chybějící lékařská prohlídka</w:t>
            </w:r>
          </w:p>
        </w:tc>
        <w:tc>
          <w:tcPr>
            <w:tcW w:w="1843" w:type="dxa"/>
            <w:shd w:val="clear" w:color="auto" w:fill="FFFFFF" w:themeFill="background1"/>
            <w:vAlign w:val="bottom"/>
            <w:hideMark/>
          </w:tcPr>
          <w:p w:rsidR="00DC392D" w:rsidRPr="00FA2C2D" w:rsidRDefault="00DC392D" w:rsidP="001B7F31">
            <w:pPr>
              <w:jc w:val="right"/>
              <w:rPr>
                <w:rFonts w:ascii="Vinci Sans" w:hAnsi="Vinci Sans" w:cs="Arial"/>
                <w:sz w:val="20"/>
              </w:rPr>
            </w:pPr>
            <w:r w:rsidRPr="00FA2C2D">
              <w:rPr>
                <w:rFonts w:ascii="Vinci Sans" w:hAnsi="Vinci Sans" w:cs="Arial"/>
                <w:sz w:val="20"/>
              </w:rPr>
              <w:t>5 000 Kč</w:t>
            </w:r>
          </w:p>
        </w:tc>
      </w:tr>
      <w:tr w:rsidR="00DC392D" w:rsidRPr="00FA2C2D" w:rsidTr="001B7F31">
        <w:trPr>
          <w:trHeight w:val="330"/>
        </w:trPr>
        <w:tc>
          <w:tcPr>
            <w:tcW w:w="7452" w:type="dxa"/>
            <w:shd w:val="clear" w:color="auto" w:fill="FFFFFF" w:themeFill="background1"/>
            <w:noWrap/>
            <w:vAlign w:val="bottom"/>
            <w:hideMark/>
          </w:tcPr>
          <w:p w:rsidR="00DC392D" w:rsidRPr="00FA2C2D" w:rsidRDefault="00DC392D" w:rsidP="001B7F31">
            <w:pPr>
              <w:rPr>
                <w:rFonts w:ascii="Vinci Sans" w:hAnsi="Vinci Sans" w:cs="Arial"/>
                <w:strike/>
                <w:sz w:val="20"/>
              </w:rPr>
            </w:pPr>
            <w:r w:rsidRPr="00FA2C2D">
              <w:rPr>
                <w:rFonts w:ascii="Vinci Sans" w:hAnsi="Vinci Sans" w:cs="Arial"/>
                <w:sz w:val="20"/>
              </w:rPr>
              <w:t>Nepředložení stanovené dokumentace v oblasti BOZP, PO, OŽP požadované právními předpisy či smluvním ujednáním ke kontrole na výzvu objednatele</w:t>
            </w:r>
          </w:p>
        </w:tc>
        <w:tc>
          <w:tcPr>
            <w:tcW w:w="1843" w:type="dxa"/>
            <w:shd w:val="clear" w:color="auto" w:fill="FFFFFF" w:themeFill="background1"/>
            <w:vAlign w:val="bottom"/>
            <w:hideMark/>
          </w:tcPr>
          <w:p w:rsidR="00DC392D" w:rsidRPr="00FA2C2D" w:rsidRDefault="00DC392D" w:rsidP="001B7F31">
            <w:pPr>
              <w:jc w:val="right"/>
              <w:rPr>
                <w:rFonts w:ascii="Vinci Sans" w:hAnsi="Vinci Sans" w:cs="Arial"/>
                <w:sz w:val="20"/>
              </w:rPr>
            </w:pPr>
            <w:r w:rsidRPr="00FA2C2D">
              <w:rPr>
                <w:rFonts w:ascii="Vinci Sans" w:hAnsi="Vinci Sans" w:cs="Arial"/>
                <w:sz w:val="20"/>
              </w:rPr>
              <w:t xml:space="preserve"> 5 000  Kč</w:t>
            </w:r>
          </w:p>
        </w:tc>
      </w:tr>
      <w:tr w:rsidR="00DC392D" w:rsidRPr="00FA2C2D" w:rsidTr="001B7F31">
        <w:trPr>
          <w:trHeight w:val="330"/>
        </w:trPr>
        <w:tc>
          <w:tcPr>
            <w:tcW w:w="7452" w:type="dxa"/>
            <w:shd w:val="clear" w:color="auto" w:fill="FFFFFF" w:themeFill="background1"/>
            <w:noWrap/>
            <w:vAlign w:val="bottom"/>
            <w:hideMark/>
          </w:tcPr>
          <w:p w:rsidR="00DC392D" w:rsidRPr="00FA2C2D" w:rsidRDefault="00DC392D" w:rsidP="001B7F31">
            <w:pPr>
              <w:rPr>
                <w:rFonts w:ascii="Vinci Sans" w:hAnsi="Vinci Sans" w:cs="Arial"/>
                <w:sz w:val="20"/>
              </w:rPr>
            </w:pPr>
            <w:r w:rsidRPr="00FA2C2D">
              <w:rPr>
                <w:rFonts w:ascii="Vinci Sans" w:hAnsi="Vinci Sans" w:cs="Arial"/>
                <w:sz w:val="20"/>
              </w:rPr>
              <w:t>Používání nevyhovujících nebo nevhodně umístěných žebříků (poškozené, příliš zatěžované, pod nevhodným úhlem, bez dostatečného přesahu atp.)</w:t>
            </w:r>
          </w:p>
        </w:tc>
        <w:tc>
          <w:tcPr>
            <w:tcW w:w="1843" w:type="dxa"/>
            <w:shd w:val="clear" w:color="auto" w:fill="FFFFFF" w:themeFill="background1"/>
            <w:vAlign w:val="bottom"/>
            <w:hideMark/>
          </w:tcPr>
          <w:p w:rsidR="00DC392D" w:rsidRPr="00FA2C2D" w:rsidRDefault="00DC392D" w:rsidP="001B7F31">
            <w:pPr>
              <w:jc w:val="right"/>
              <w:rPr>
                <w:rFonts w:ascii="Vinci Sans" w:hAnsi="Vinci Sans" w:cs="Arial"/>
                <w:sz w:val="20"/>
              </w:rPr>
            </w:pPr>
            <w:r w:rsidRPr="00FA2C2D">
              <w:rPr>
                <w:rFonts w:ascii="Vinci Sans" w:hAnsi="Vinci Sans" w:cs="Arial"/>
                <w:sz w:val="20"/>
              </w:rPr>
              <w:t>3 000 Kč</w:t>
            </w:r>
          </w:p>
        </w:tc>
      </w:tr>
      <w:tr w:rsidR="00DC392D" w:rsidRPr="00FA2C2D" w:rsidTr="001B7F31">
        <w:trPr>
          <w:trHeight w:val="330"/>
        </w:trPr>
        <w:tc>
          <w:tcPr>
            <w:tcW w:w="7452" w:type="dxa"/>
            <w:shd w:val="clear" w:color="auto" w:fill="FFFFFF" w:themeFill="background1"/>
            <w:noWrap/>
            <w:vAlign w:val="bottom"/>
            <w:hideMark/>
          </w:tcPr>
          <w:p w:rsidR="00DC392D" w:rsidRPr="00FA2C2D" w:rsidRDefault="00DC392D" w:rsidP="001B7F31">
            <w:pPr>
              <w:rPr>
                <w:rFonts w:ascii="Vinci Sans" w:hAnsi="Vinci Sans" w:cs="Arial"/>
                <w:strike/>
                <w:sz w:val="20"/>
              </w:rPr>
            </w:pPr>
            <w:r w:rsidRPr="00FA2C2D">
              <w:rPr>
                <w:rFonts w:ascii="Vinci Sans" w:hAnsi="Vinci Sans" w:cs="Arial"/>
                <w:sz w:val="20"/>
              </w:rPr>
              <w:t>Zahájení pracovní činnosti s poškozeným/nerevidovaným/nekontrolovaným strojem, VTZ (zdvihací, tlaková, elektrická), elektrickým/pneumatickým nářadím, nebo na poškozených/nekontrolovaných pracovních lávkách jakož i používání nevhodných, nebo jinak poškozených vázacích prostředků</w:t>
            </w:r>
          </w:p>
        </w:tc>
        <w:tc>
          <w:tcPr>
            <w:tcW w:w="1843" w:type="dxa"/>
            <w:shd w:val="clear" w:color="auto" w:fill="FFFFFF" w:themeFill="background1"/>
            <w:vAlign w:val="bottom"/>
            <w:hideMark/>
          </w:tcPr>
          <w:p w:rsidR="00DC392D" w:rsidRPr="00FA2C2D" w:rsidRDefault="00DC392D" w:rsidP="001B7F31">
            <w:pPr>
              <w:jc w:val="right"/>
              <w:rPr>
                <w:rFonts w:ascii="Vinci Sans" w:hAnsi="Vinci Sans" w:cs="Arial"/>
                <w:sz w:val="20"/>
              </w:rPr>
            </w:pPr>
            <w:r w:rsidRPr="00FA2C2D">
              <w:rPr>
                <w:rFonts w:ascii="Vinci Sans" w:hAnsi="Vinci Sans" w:cs="Arial"/>
                <w:sz w:val="20"/>
              </w:rPr>
              <w:t>10 000 Kč</w:t>
            </w:r>
          </w:p>
        </w:tc>
      </w:tr>
      <w:tr w:rsidR="00DC392D" w:rsidRPr="00FA2C2D" w:rsidTr="001B7F31">
        <w:trPr>
          <w:trHeight w:val="330"/>
        </w:trPr>
        <w:tc>
          <w:tcPr>
            <w:tcW w:w="7452" w:type="dxa"/>
            <w:shd w:val="clear" w:color="auto" w:fill="FFFFFF" w:themeFill="background1"/>
            <w:noWrap/>
            <w:vAlign w:val="bottom"/>
            <w:hideMark/>
          </w:tcPr>
          <w:p w:rsidR="00DC392D" w:rsidRPr="00FA2C2D" w:rsidRDefault="00DC392D" w:rsidP="001B7F31">
            <w:pPr>
              <w:rPr>
                <w:rFonts w:ascii="Vinci Sans" w:hAnsi="Vinci Sans" w:cs="Arial"/>
                <w:sz w:val="20"/>
              </w:rPr>
            </w:pPr>
            <w:r w:rsidRPr="00FA2C2D">
              <w:rPr>
                <w:rFonts w:ascii="Vinci Sans" w:hAnsi="Vinci Sans" w:cs="Arial"/>
                <w:sz w:val="20"/>
              </w:rPr>
              <w:t>Porušení legislativy týkající se odpadů, zejména při třídění a shromažďování odpadů</w:t>
            </w:r>
          </w:p>
        </w:tc>
        <w:tc>
          <w:tcPr>
            <w:tcW w:w="1843" w:type="dxa"/>
            <w:shd w:val="clear" w:color="auto" w:fill="FFFFFF" w:themeFill="background1"/>
            <w:vAlign w:val="bottom"/>
            <w:hideMark/>
          </w:tcPr>
          <w:p w:rsidR="00DC392D" w:rsidRPr="00FA2C2D" w:rsidRDefault="00DC392D" w:rsidP="001B7F31">
            <w:pPr>
              <w:jc w:val="right"/>
              <w:rPr>
                <w:rFonts w:ascii="Vinci Sans" w:hAnsi="Vinci Sans" w:cs="Arial"/>
                <w:sz w:val="20"/>
              </w:rPr>
            </w:pPr>
            <w:r w:rsidRPr="00FA2C2D">
              <w:rPr>
                <w:rFonts w:ascii="Vinci Sans" w:hAnsi="Vinci Sans" w:cs="Arial"/>
                <w:sz w:val="20"/>
              </w:rPr>
              <w:t>2 000 Kč</w:t>
            </w:r>
          </w:p>
        </w:tc>
      </w:tr>
      <w:tr w:rsidR="00DC392D" w:rsidRPr="00FA2C2D" w:rsidTr="001B7F31">
        <w:trPr>
          <w:trHeight w:val="330"/>
        </w:trPr>
        <w:tc>
          <w:tcPr>
            <w:tcW w:w="7452" w:type="dxa"/>
            <w:shd w:val="clear" w:color="auto" w:fill="FFFFFF" w:themeFill="background1"/>
            <w:noWrap/>
            <w:vAlign w:val="bottom"/>
          </w:tcPr>
          <w:p w:rsidR="00DC392D" w:rsidRPr="00FA2C2D" w:rsidRDefault="00DC392D" w:rsidP="001B7F31">
            <w:pPr>
              <w:rPr>
                <w:rFonts w:ascii="Vinci Sans" w:hAnsi="Vinci Sans" w:cs="Arial"/>
                <w:sz w:val="20"/>
              </w:rPr>
            </w:pPr>
            <w:r w:rsidRPr="00FA2C2D">
              <w:rPr>
                <w:rFonts w:ascii="Vinci Sans" w:hAnsi="Vinci Sans" w:cs="Arial"/>
                <w:sz w:val="20"/>
              </w:rPr>
              <w:t xml:space="preserve">Porušení legislativy týkající se odpadů, zejména při likvidaci zakázaným způsobem jako je jeho zahrnutí/zakopání/zasypání nebo např. zapálením </w:t>
            </w:r>
          </w:p>
        </w:tc>
        <w:tc>
          <w:tcPr>
            <w:tcW w:w="1843" w:type="dxa"/>
            <w:shd w:val="clear" w:color="auto" w:fill="FFFFFF" w:themeFill="background1"/>
            <w:vAlign w:val="bottom"/>
          </w:tcPr>
          <w:p w:rsidR="00DC392D" w:rsidRPr="00FA2C2D" w:rsidRDefault="00DC392D" w:rsidP="001B7F31">
            <w:pPr>
              <w:jc w:val="right"/>
              <w:rPr>
                <w:rFonts w:ascii="Vinci Sans" w:hAnsi="Vinci Sans" w:cs="Arial"/>
                <w:sz w:val="20"/>
              </w:rPr>
            </w:pPr>
            <w:r w:rsidRPr="00FA2C2D">
              <w:rPr>
                <w:rFonts w:ascii="Vinci Sans" w:hAnsi="Vinci Sans" w:cs="Arial"/>
                <w:sz w:val="20"/>
              </w:rPr>
              <w:t>15 000 Kč</w:t>
            </w:r>
          </w:p>
        </w:tc>
      </w:tr>
      <w:tr w:rsidR="00DC392D" w:rsidRPr="00FA2C2D" w:rsidTr="001B7F31">
        <w:trPr>
          <w:trHeight w:val="330"/>
        </w:trPr>
        <w:tc>
          <w:tcPr>
            <w:tcW w:w="7452" w:type="dxa"/>
            <w:shd w:val="clear" w:color="auto" w:fill="FFFFFF" w:themeFill="background1"/>
            <w:noWrap/>
            <w:vAlign w:val="bottom"/>
          </w:tcPr>
          <w:p w:rsidR="00DC392D" w:rsidRPr="00FA2C2D" w:rsidRDefault="00DC392D" w:rsidP="001B7F31">
            <w:pPr>
              <w:rPr>
                <w:rFonts w:ascii="Vinci Sans" w:hAnsi="Vinci Sans" w:cs="Arial"/>
                <w:sz w:val="20"/>
              </w:rPr>
            </w:pPr>
            <w:r w:rsidRPr="00FA2C2D">
              <w:rPr>
                <w:rFonts w:ascii="Vinci Sans" w:hAnsi="Vinci Sans" w:cs="Arial"/>
                <w:sz w:val="20"/>
              </w:rPr>
              <w:t>Vstup pracovníka do výkopu o hloubce větší jak 1,3 m (</w:t>
            </w:r>
            <w:r w:rsidRPr="00FA2C2D">
              <w:rPr>
                <w:rFonts w:ascii="Vinci Sans" w:hAnsi="Vinci Sans" w:cs="Arial"/>
                <w:sz w:val="20"/>
                <w:shd w:val="clear" w:color="auto" w:fill="FFFFFF"/>
              </w:rPr>
              <w:t xml:space="preserve">1,5 m v nezastavěném území) </w:t>
            </w:r>
            <w:r w:rsidRPr="00FA2C2D">
              <w:rPr>
                <w:rFonts w:ascii="Vinci Sans" w:hAnsi="Vinci Sans" w:cs="Arial"/>
                <w:sz w:val="20"/>
              </w:rPr>
              <w:t xml:space="preserve">bez předchozího zajištění stěn proti sesutí vhodným a dostatečně únosným pažením, nebo tzv. svahováním   </w:t>
            </w:r>
          </w:p>
        </w:tc>
        <w:tc>
          <w:tcPr>
            <w:tcW w:w="1843" w:type="dxa"/>
            <w:shd w:val="clear" w:color="auto" w:fill="FFFFFF" w:themeFill="background1"/>
            <w:vAlign w:val="bottom"/>
          </w:tcPr>
          <w:p w:rsidR="00DC392D" w:rsidRPr="00FA2C2D" w:rsidRDefault="00DC392D" w:rsidP="001B7F31">
            <w:pPr>
              <w:jc w:val="right"/>
              <w:rPr>
                <w:rFonts w:ascii="Vinci Sans" w:hAnsi="Vinci Sans" w:cs="Arial"/>
                <w:sz w:val="20"/>
              </w:rPr>
            </w:pPr>
            <w:r w:rsidRPr="00FA2C2D">
              <w:rPr>
                <w:rFonts w:ascii="Vinci Sans" w:hAnsi="Vinci Sans" w:cs="Arial"/>
                <w:sz w:val="20"/>
              </w:rPr>
              <w:t>20 000 Kč</w:t>
            </w:r>
          </w:p>
        </w:tc>
      </w:tr>
      <w:tr w:rsidR="00DC392D" w:rsidRPr="00FA2C2D" w:rsidTr="001B7F31">
        <w:trPr>
          <w:trHeight w:val="330"/>
        </w:trPr>
        <w:tc>
          <w:tcPr>
            <w:tcW w:w="7452" w:type="dxa"/>
            <w:shd w:val="clear" w:color="auto" w:fill="FFFFFF" w:themeFill="background1"/>
            <w:noWrap/>
            <w:vAlign w:val="bottom"/>
          </w:tcPr>
          <w:p w:rsidR="00DC392D" w:rsidRPr="00FA2C2D" w:rsidRDefault="00DC392D" w:rsidP="001B7F31">
            <w:pPr>
              <w:rPr>
                <w:rFonts w:ascii="Vinci Sans" w:hAnsi="Vinci Sans" w:cs="Arial"/>
                <w:sz w:val="20"/>
              </w:rPr>
            </w:pPr>
            <w:r w:rsidRPr="00FA2C2D">
              <w:rPr>
                <w:rFonts w:ascii="Vinci Sans" w:hAnsi="Vinci Sans" w:cs="Arial"/>
                <w:sz w:val="20"/>
              </w:rPr>
              <w:t>Neúměrné zatěžování hrany výkopu (materiálem, mechanizací atp.)</w:t>
            </w:r>
          </w:p>
        </w:tc>
        <w:tc>
          <w:tcPr>
            <w:tcW w:w="1843" w:type="dxa"/>
            <w:shd w:val="clear" w:color="auto" w:fill="FFFFFF" w:themeFill="background1"/>
            <w:vAlign w:val="bottom"/>
          </w:tcPr>
          <w:p w:rsidR="00DC392D" w:rsidRPr="00FA2C2D" w:rsidRDefault="00DC392D" w:rsidP="001B7F31">
            <w:pPr>
              <w:jc w:val="right"/>
              <w:rPr>
                <w:rFonts w:ascii="Vinci Sans" w:hAnsi="Vinci Sans" w:cs="Arial"/>
                <w:sz w:val="20"/>
              </w:rPr>
            </w:pPr>
            <w:r w:rsidRPr="00FA2C2D">
              <w:rPr>
                <w:rFonts w:ascii="Vinci Sans" w:hAnsi="Vinci Sans" w:cs="Arial"/>
                <w:sz w:val="20"/>
              </w:rPr>
              <w:t>15 000 Kč</w:t>
            </w:r>
          </w:p>
        </w:tc>
      </w:tr>
      <w:tr w:rsidR="00DC392D" w:rsidRPr="00FA2C2D" w:rsidTr="001B7F31">
        <w:trPr>
          <w:trHeight w:val="330"/>
        </w:trPr>
        <w:tc>
          <w:tcPr>
            <w:tcW w:w="7452" w:type="dxa"/>
            <w:shd w:val="clear" w:color="auto" w:fill="FFFFFF" w:themeFill="background1"/>
            <w:noWrap/>
            <w:vAlign w:val="bottom"/>
            <w:hideMark/>
          </w:tcPr>
          <w:p w:rsidR="00DC392D" w:rsidRPr="00FA2C2D" w:rsidRDefault="00DC392D" w:rsidP="001B7F31">
            <w:pPr>
              <w:rPr>
                <w:rFonts w:ascii="Vinci Sans" w:hAnsi="Vinci Sans" w:cs="Arial"/>
                <w:sz w:val="20"/>
              </w:rPr>
            </w:pPr>
            <w:r w:rsidRPr="00FA2C2D">
              <w:rPr>
                <w:rFonts w:ascii="Vinci Sans" w:hAnsi="Vinci Sans" w:cs="Arial"/>
                <w:sz w:val="20"/>
              </w:rPr>
              <w:t>Nezajištěné, nedostatečně zajištěné a neoznačené pracoviště proti pádu/zřícení/propadnutí osob z výšky nebo do hloubky jako jsou např. výkopy, otvory větší jak 25x25 cm, pracovní šachty, atd. jakož i nepoužití kolektivní ochrany nebo OOPP proti pádu z výšky.</w:t>
            </w:r>
          </w:p>
        </w:tc>
        <w:tc>
          <w:tcPr>
            <w:tcW w:w="1843" w:type="dxa"/>
            <w:shd w:val="clear" w:color="auto" w:fill="FFFFFF" w:themeFill="background1"/>
            <w:vAlign w:val="bottom"/>
            <w:hideMark/>
          </w:tcPr>
          <w:p w:rsidR="00DC392D" w:rsidRPr="00FA2C2D" w:rsidRDefault="00DC392D" w:rsidP="001B7F31">
            <w:pPr>
              <w:jc w:val="right"/>
              <w:rPr>
                <w:rFonts w:ascii="Vinci Sans" w:hAnsi="Vinci Sans" w:cs="Arial"/>
                <w:sz w:val="20"/>
              </w:rPr>
            </w:pPr>
            <w:r w:rsidRPr="00FA2C2D">
              <w:rPr>
                <w:rFonts w:ascii="Vinci Sans" w:hAnsi="Vinci Sans" w:cs="Arial"/>
                <w:sz w:val="20"/>
              </w:rPr>
              <w:t>15 000 Kč</w:t>
            </w:r>
          </w:p>
        </w:tc>
      </w:tr>
      <w:tr w:rsidR="00DC392D" w:rsidRPr="00FA2C2D" w:rsidTr="001B7F31">
        <w:trPr>
          <w:trHeight w:val="330"/>
        </w:trPr>
        <w:tc>
          <w:tcPr>
            <w:tcW w:w="7452" w:type="dxa"/>
            <w:shd w:val="clear" w:color="auto" w:fill="FFFFFF" w:themeFill="background1"/>
            <w:noWrap/>
            <w:vAlign w:val="bottom"/>
            <w:hideMark/>
          </w:tcPr>
          <w:p w:rsidR="00DC392D" w:rsidRPr="00FA2C2D" w:rsidRDefault="00DC392D" w:rsidP="001B7F31">
            <w:pPr>
              <w:rPr>
                <w:rFonts w:ascii="Vinci Sans" w:hAnsi="Vinci Sans" w:cs="Arial"/>
                <w:sz w:val="20"/>
              </w:rPr>
            </w:pPr>
            <w:r w:rsidRPr="00FA2C2D">
              <w:rPr>
                <w:rFonts w:ascii="Vinci Sans" w:hAnsi="Vinci Sans" w:cs="Arial"/>
                <w:sz w:val="20"/>
              </w:rPr>
              <w:t xml:space="preserve">Nebezpečné pracovní postupy zejména pak pohyb osob v nebezpečném prostoru provozovaného stroje jako je prostor okolo bagru/nakladače/jeřábu dále pak práce nad sebou při práci ve výškách, nezajištění a neoznačení prostoru nacházející se pod prací ve výšce, </w:t>
            </w:r>
          </w:p>
        </w:tc>
        <w:tc>
          <w:tcPr>
            <w:tcW w:w="1843" w:type="dxa"/>
            <w:shd w:val="clear" w:color="auto" w:fill="FFFFFF" w:themeFill="background1"/>
            <w:vAlign w:val="bottom"/>
            <w:hideMark/>
          </w:tcPr>
          <w:p w:rsidR="00DC392D" w:rsidRPr="00FA2C2D" w:rsidRDefault="00DC392D" w:rsidP="001B7F31">
            <w:pPr>
              <w:jc w:val="right"/>
              <w:rPr>
                <w:rFonts w:ascii="Vinci Sans" w:hAnsi="Vinci Sans" w:cs="Arial"/>
                <w:sz w:val="20"/>
              </w:rPr>
            </w:pPr>
            <w:r w:rsidRPr="00FA2C2D">
              <w:rPr>
                <w:rFonts w:ascii="Vinci Sans" w:hAnsi="Vinci Sans" w:cs="Arial"/>
                <w:sz w:val="20"/>
              </w:rPr>
              <w:t>10 000 Kč</w:t>
            </w:r>
          </w:p>
        </w:tc>
      </w:tr>
      <w:tr w:rsidR="00DC392D" w:rsidRPr="00FA2C2D" w:rsidTr="001B7F31">
        <w:trPr>
          <w:trHeight w:val="330"/>
        </w:trPr>
        <w:tc>
          <w:tcPr>
            <w:tcW w:w="7452" w:type="dxa"/>
            <w:shd w:val="clear" w:color="auto" w:fill="FFFFFF" w:themeFill="background1"/>
            <w:noWrap/>
            <w:vAlign w:val="bottom"/>
            <w:hideMark/>
          </w:tcPr>
          <w:p w:rsidR="00DC392D" w:rsidRPr="00FA2C2D" w:rsidRDefault="00DC392D" w:rsidP="001B7F31">
            <w:pPr>
              <w:rPr>
                <w:rFonts w:ascii="Vinci Sans" w:hAnsi="Vinci Sans" w:cs="Arial"/>
                <w:sz w:val="20"/>
              </w:rPr>
            </w:pPr>
            <w:r w:rsidRPr="00FA2C2D">
              <w:rPr>
                <w:rFonts w:ascii="Vinci Sans" w:hAnsi="Vinci Sans" w:cs="Arial"/>
                <w:sz w:val="20"/>
              </w:rPr>
              <w:t xml:space="preserve">Pracovník na pracovišti pod vlivem alkoholu nebo jiných návykových látek </w:t>
            </w:r>
          </w:p>
        </w:tc>
        <w:tc>
          <w:tcPr>
            <w:tcW w:w="1843" w:type="dxa"/>
            <w:shd w:val="clear" w:color="auto" w:fill="FFFFFF" w:themeFill="background1"/>
            <w:vAlign w:val="bottom"/>
            <w:hideMark/>
          </w:tcPr>
          <w:p w:rsidR="00DC392D" w:rsidRPr="00FA2C2D" w:rsidRDefault="00DC392D" w:rsidP="001B7F31">
            <w:pPr>
              <w:jc w:val="right"/>
              <w:rPr>
                <w:rFonts w:ascii="Vinci Sans" w:hAnsi="Vinci Sans" w:cs="Arial"/>
                <w:sz w:val="20"/>
              </w:rPr>
            </w:pPr>
            <w:r w:rsidRPr="00FA2C2D">
              <w:rPr>
                <w:rFonts w:ascii="Vinci Sans" w:hAnsi="Vinci Sans" w:cs="Arial"/>
                <w:sz w:val="20"/>
              </w:rPr>
              <w:t>50 000 Kč</w:t>
            </w:r>
          </w:p>
        </w:tc>
      </w:tr>
      <w:tr w:rsidR="00DC392D" w:rsidRPr="00FA2C2D" w:rsidTr="001B7F31">
        <w:trPr>
          <w:trHeight w:val="330"/>
        </w:trPr>
        <w:tc>
          <w:tcPr>
            <w:tcW w:w="7452" w:type="dxa"/>
            <w:shd w:val="clear" w:color="auto" w:fill="FFFFFF" w:themeFill="background1"/>
            <w:noWrap/>
            <w:vAlign w:val="bottom"/>
            <w:hideMark/>
          </w:tcPr>
          <w:p w:rsidR="00DC392D" w:rsidRPr="00FA2C2D" w:rsidRDefault="00DC392D" w:rsidP="001B7F31">
            <w:pPr>
              <w:rPr>
                <w:rFonts w:ascii="Vinci Sans" w:hAnsi="Vinci Sans" w:cs="Arial"/>
                <w:sz w:val="20"/>
              </w:rPr>
            </w:pPr>
            <w:r w:rsidRPr="00FA2C2D">
              <w:rPr>
                <w:rFonts w:ascii="Vinci Sans" w:hAnsi="Vinci Sans" w:cs="Arial"/>
                <w:sz w:val="20"/>
              </w:rPr>
              <w:t>Chybějící havarijní souprava v nákladním automobilu a stavebním stroji, je-li vyžadována</w:t>
            </w:r>
          </w:p>
        </w:tc>
        <w:tc>
          <w:tcPr>
            <w:tcW w:w="1843" w:type="dxa"/>
            <w:shd w:val="clear" w:color="auto" w:fill="FFFFFF" w:themeFill="background1"/>
            <w:vAlign w:val="bottom"/>
            <w:hideMark/>
          </w:tcPr>
          <w:p w:rsidR="00DC392D" w:rsidRPr="00FA2C2D" w:rsidRDefault="00DC392D" w:rsidP="001B7F31">
            <w:pPr>
              <w:jc w:val="right"/>
              <w:rPr>
                <w:rFonts w:ascii="Vinci Sans" w:hAnsi="Vinci Sans" w:cs="Arial"/>
                <w:sz w:val="20"/>
              </w:rPr>
            </w:pPr>
            <w:r w:rsidRPr="00FA2C2D">
              <w:rPr>
                <w:rFonts w:ascii="Vinci Sans" w:hAnsi="Vinci Sans" w:cs="Arial"/>
                <w:sz w:val="20"/>
              </w:rPr>
              <w:t xml:space="preserve">500Kč </w:t>
            </w:r>
          </w:p>
        </w:tc>
      </w:tr>
      <w:tr w:rsidR="00DC392D" w:rsidRPr="00FA2C2D" w:rsidTr="001B7F31">
        <w:trPr>
          <w:trHeight w:val="330"/>
        </w:trPr>
        <w:tc>
          <w:tcPr>
            <w:tcW w:w="7452" w:type="dxa"/>
            <w:shd w:val="clear" w:color="auto" w:fill="FFFFFF" w:themeFill="background1"/>
            <w:vAlign w:val="bottom"/>
          </w:tcPr>
          <w:p w:rsidR="00DC392D" w:rsidRPr="00FA2C2D" w:rsidRDefault="00DC392D" w:rsidP="001B7F31">
            <w:pPr>
              <w:rPr>
                <w:rFonts w:ascii="Vinci Sans" w:hAnsi="Vinci Sans" w:cs="Arial"/>
                <w:sz w:val="20"/>
              </w:rPr>
            </w:pPr>
            <w:r w:rsidRPr="00FA2C2D">
              <w:rPr>
                <w:rFonts w:ascii="Vinci Sans" w:hAnsi="Vinci Sans" w:cs="Arial"/>
                <w:sz w:val="20"/>
              </w:rPr>
              <w:t>Zahájení couvání nákladních dopravních prostředků nebo pracovních strojů bez funkční akustické signalizace, nebo zahájení couvání v nepřehledných místech bez účasti náležitě poučené a předem určené osoby pro zajištění bezpečného couvání nákladních dopravních prostředků a stavebních strojů.</w:t>
            </w:r>
          </w:p>
        </w:tc>
        <w:tc>
          <w:tcPr>
            <w:tcW w:w="1843" w:type="dxa"/>
            <w:shd w:val="clear" w:color="auto" w:fill="FFFFFF" w:themeFill="background1"/>
            <w:vAlign w:val="bottom"/>
          </w:tcPr>
          <w:p w:rsidR="00DC392D" w:rsidRPr="00FA2C2D" w:rsidRDefault="00DC392D" w:rsidP="001B7F31">
            <w:pPr>
              <w:jc w:val="right"/>
              <w:rPr>
                <w:rFonts w:ascii="Vinci Sans" w:hAnsi="Vinci Sans" w:cs="Arial"/>
                <w:sz w:val="20"/>
              </w:rPr>
            </w:pPr>
            <w:r w:rsidRPr="00FA2C2D">
              <w:rPr>
                <w:rFonts w:ascii="Vinci Sans" w:hAnsi="Vinci Sans" w:cs="Arial"/>
                <w:sz w:val="20"/>
              </w:rPr>
              <w:t>2 000 Kč</w:t>
            </w:r>
          </w:p>
        </w:tc>
      </w:tr>
      <w:tr w:rsidR="00DC392D" w:rsidRPr="00FA2C2D" w:rsidTr="001B7F31">
        <w:trPr>
          <w:trHeight w:val="330"/>
        </w:trPr>
        <w:tc>
          <w:tcPr>
            <w:tcW w:w="7452" w:type="dxa"/>
            <w:shd w:val="clear" w:color="auto" w:fill="FFFFFF" w:themeFill="background1"/>
            <w:vAlign w:val="bottom"/>
          </w:tcPr>
          <w:p w:rsidR="00DC392D" w:rsidRPr="00FA2C2D" w:rsidRDefault="00DC392D" w:rsidP="001B7F31">
            <w:pPr>
              <w:rPr>
                <w:rFonts w:ascii="Vinci Sans" w:hAnsi="Vinci Sans" w:cs="Arial"/>
                <w:sz w:val="20"/>
              </w:rPr>
            </w:pPr>
            <w:r w:rsidRPr="00FA2C2D">
              <w:rPr>
                <w:rFonts w:ascii="Vinci Sans" w:hAnsi="Vinci Sans" w:cs="Arial"/>
                <w:sz w:val="20"/>
              </w:rPr>
              <w:t>Nevybavení pracoviště dostatečným počtem pravidelně revidovaných přenosných hasicích přístrojů podle druhu vykonávané činnosti a požární dokumentací jako je např. příkaz ke svařování, požární poplachové směrnice, popř. požární řád či neohlášení pálení hasičskému sboru</w:t>
            </w:r>
          </w:p>
        </w:tc>
        <w:tc>
          <w:tcPr>
            <w:tcW w:w="1843" w:type="dxa"/>
            <w:shd w:val="clear" w:color="auto" w:fill="FFFFFF" w:themeFill="background1"/>
            <w:vAlign w:val="bottom"/>
          </w:tcPr>
          <w:p w:rsidR="00DC392D" w:rsidRPr="00FA2C2D" w:rsidRDefault="00DC392D" w:rsidP="001B7F31">
            <w:pPr>
              <w:jc w:val="right"/>
              <w:rPr>
                <w:rFonts w:ascii="Vinci Sans" w:hAnsi="Vinci Sans" w:cs="Arial"/>
                <w:strike/>
                <w:sz w:val="20"/>
              </w:rPr>
            </w:pPr>
          </w:p>
          <w:p w:rsidR="00DC392D" w:rsidRPr="00FA2C2D" w:rsidRDefault="00DC392D" w:rsidP="001B7F31">
            <w:pPr>
              <w:jc w:val="right"/>
              <w:rPr>
                <w:rFonts w:ascii="Vinci Sans" w:hAnsi="Vinci Sans" w:cs="Arial"/>
                <w:sz w:val="20"/>
              </w:rPr>
            </w:pPr>
            <w:r w:rsidRPr="00FA2C2D">
              <w:rPr>
                <w:rFonts w:ascii="Vinci Sans" w:hAnsi="Vinci Sans" w:cs="Arial"/>
                <w:sz w:val="20"/>
              </w:rPr>
              <w:t>5 000 Kč</w:t>
            </w:r>
          </w:p>
        </w:tc>
      </w:tr>
      <w:tr w:rsidR="00DC392D" w:rsidRPr="00FA2C2D" w:rsidTr="001B7F31">
        <w:trPr>
          <w:trHeight w:val="330"/>
        </w:trPr>
        <w:tc>
          <w:tcPr>
            <w:tcW w:w="7452" w:type="dxa"/>
            <w:shd w:val="clear" w:color="auto" w:fill="FFFFFF" w:themeFill="background1"/>
            <w:vAlign w:val="bottom"/>
          </w:tcPr>
          <w:p w:rsidR="00DC392D" w:rsidRPr="00FA2C2D" w:rsidDel="00B6647D" w:rsidRDefault="00DC392D" w:rsidP="001B7F31">
            <w:pPr>
              <w:rPr>
                <w:rFonts w:ascii="Vinci Sans" w:hAnsi="Vinci Sans" w:cs="Arial"/>
                <w:sz w:val="20"/>
              </w:rPr>
            </w:pPr>
            <w:r w:rsidRPr="00FA2C2D">
              <w:rPr>
                <w:rFonts w:ascii="Vinci Sans" w:hAnsi="Vinci Sans" w:cs="Arial"/>
                <w:sz w:val="20"/>
              </w:rPr>
              <w:t>Nerespektování bezpečnostního a dopravního značení staveniště</w:t>
            </w:r>
          </w:p>
        </w:tc>
        <w:tc>
          <w:tcPr>
            <w:tcW w:w="1843" w:type="dxa"/>
            <w:shd w:val="clear" w:color="auto" w:fill="FFFFFF" w:themeFill="background1"/>
            <w:vAlign w:val="bottom"/>
          </w:tcPr>
          <w:p w:rsidR="00DC392D" w:rsidRPr="00FA2C2D" w:rsidDel="00B6647D" w:rsidRDefault="00DC392D" w:rsidP="001B7F31">
            <w:pPr>
              <w:jc w:val="right"/>
              <w:rPr>
                <w:rFonts w:ascii="Vinci Sans" w:hAnsi="Vinci Sans" w:cs="Arial"/>
                <w:sz w:val="20"/>
              </w:rPr>
            </w:pPr>
            <w:r w:rsidRPr="00FA2C2D">
              <w:rPr>
                <w:rFonts w:ascii="Vinci Sans" w:hAnsi="Vinci Sans" w:cs="Arial"/>
                <w:sz w:val="20"/>
              </w:rPr>
              <w:t>1000 Kč</w:t>
            </w:r>
          </w:p>
        </w:tc>
      </w:tr>
      <w:tr w:rsidR="00DC392D" w:rsidRPr="00FA2C2D" w:rsidTr="001B7F31">
        <w:trPr>
          <w:trHeight w:val="330"/>
        </w:trPr>
        <w:tc>
          <w:tcPr>
            <w:tcW w:w="7452" w:type="dxa"/>
            <w:shd w:val="clear" w:color="auto" w:fill="FFFFFF" w:themeFill="background1"/>
            <w:vAlign w:val="bottom"/>
          </w:tcPr>
          <w:p w:rsidR="00DC392D" w:rsidRPr="00FA2C2D" w:rsidRDefault="00DC392D" w:rsidP="001B7F31">
            <w:pPr>
              <w:rPr>
                <w:rFonts w:ascii="Vinci Sans" w:hAnsi="Vinci Sans" w:cs="Arial"/>
                <w:sz w:val="20"/>
              </w:rPr>
            </w:pPr>
            <w:r w:rsidRPr="00FA2C2D">
              <w:rPr>
                <w:rFonts w:ascii="Vinci Sans" w:hAnsi="Vinci Sans" w:cs="Arial"/>
                <w:color w:val="000000" w:themeColor="text1"/>
                <w:sz w:val="20"/>
                <w:szCs w:val="20"/>
              </w:rPr>
              <w:t>Nedodržování pravidel podle § 6 Pravidla prevence rizik objednatele</w:t>
            </w:r>
          </w:p>
        </w:tc>
        <w:tc>
          <w:tcPr>
            <w:tcW w:w="1843" w:type="dxa"/>
            <w:shd w:val="clear" w:color="auto" w:fill="FFFFFF" w:themeFill="background1"/>
            <w:vAlign w:val="bottom"/>
          </w:tcPr>
          <w:p w:rsidR="00DC392D" w:rsidRPr="00FA2C2D" w:rsidRDefault="00DC392D" w:rsidP="001B7F31">
            <w:pPr>
              <w:jc w:val="right"/>
              <w:rPr>
                <w:rFonts w:ascii="Vinci Sans" w:hAnsi="Vinci Sans" w:cs="Arial"/>
                <w:sz w:val="20"/>
              </w:rPr>
            </w:pPr>
            <w:r w:rsidRPr="00FA2C2D">
              <w:rPr>
                <w:rFonts w:ascii="Vinci Sans" w:hAnsi="Vinci Sans" w:cs="Arial"/>
                <w:sz w:val="20"/>
              </w:rPr>
              <w:t>5 000 Kč</w:t>
            </w:r>
          </w:p>
        </w:tc>
      </w:tr>
      <w:tr w:rsidR="00DC392D" w:rsidRPr="00FA2C2D" w:rsidTr="001B7F31">
        <w:trPr>
          <w:trHeight w:val="330"/>
        </w:trPr>
        <w:tc>
          <w:tcPr>
            <w:tcW w:w="7452" w:type="dxa"/>
            <w:shd w:val="clear" w:color="auto" w:fill="FFFFFF" w:themeFill="background1"/>
            <w:vAlign w:val="bottom"/>
          </w:tcPr>
          <w:p w:rsidR="00DC392D" w:rsidRPr="00FA2C2D" w:rsidRDefault="00DC392D" w:rsidP="001B7F31">
            <w:pPr>
              <w:rPr>
                <w:rFonts w:ascii="Vinci Sans" w:hAnsi="Vinci Sans" w:cs="Arial"/>
                <w:b/>
                <w:sz w:val="20"/>
              </w:rPr>
            </w:pPr>
            <w:r w:rsidRPr="00FA2C2D">
              <w:rPr>
                <w:rFonts w:ascii="Vinci Sans" w:hAnsi="Vinci Sans" w:cs="Arial"/>
                <w:b/>
                <w:sz w:val="20"/>
              </w:rPr>
              <w:t>Opakované porušování požadavků na BOZP, PO a OŽP, neodstranění závad v určeném termínu, pokračování v životu nebezpečných pracích</w:t>
            </w:r>
          </w:p>
        </w:tc>
        <w:tc>
          <w:tcPr>
            <w:tcW w:w="1843" w:type="dxa"/>
            <w:shd w:val="clear" w:color="auto" w:fill="FFFFFF" w:themeFill="background1"/>
            <w:vAlign w:val="bottom"/>
          </w:tcPr>
          <w:p w:rsidR="00DC392D" w:rsidRPr="00FA2C2D" w:rsidRDefault="00DC392D" w:rsidP="001B7F31">
            <w:pPr>
              <w:jc w:val="right"/>
              <w:rPr>
                <w:rFonts w:ascii="Vinci Sans" w:hAnsi="Vinci Sans" w:cs="Arial"/>
                <w:b/>
                <w:sz w:val="20"/>
              </w:rPr>
            </w:pPr>
            <w:r w:rsidRPr="00FA2C2D">
              <w:rPr>
                <w:rFonts w:ascii="Vinci Sans" w:hAnsi="Vinci Sans" w:cs="Arial"/>
                <w:b/>
                <w:sz w:val="20"/>
              </w:rPr>
              <w:t>100 000 Kč</w:t>
            </w:r>
          </w:p>
        </w:tc>
      </w:tr>
    </w:tbl>
    <w:p w:rsidR="00DC392D" w:rsidRPr="00FA2C2D" w:rsidRDefault="00DC392D" w:rsidP="00DC392D">
      <w:pPr>
        <w:pStyle w:val="Odstavecseseznamem1"/>
        <w:rPr>
          <w:rFonts w:ascii="Arial" w:hAnsi="Arial" w:cs="Arial"/>
          <w:sz w:val="20"/>
          <w:szCs w:val="20"/>
        </w:rPr>
      </w:pPr>
    </w:p>
    <w:p w:rsidR="00DC392D" w:rsidRPr="00FA2C2D" w:rsidRDefault="00DC392D" w:rsidP="00DC392D">
      <w:pPr>
        <w:pStyle w:val="Odstavecseseznamem1"/>
        <w:rPr>
          <w:rFonts w:ascii="Vinci Sans" w:hAnsi="Vinci Sans" w:cs="Arial"/>
          <w:sz w:val="20"/>
          <w:szCs w:val="20"/>
        </w:rPr>
      </w:pPr>
    </w:p>
    <w:p w:rsidR="00DC392D" w:rsidRPr="00FA2C2D" w:rsidRDefault="00DC392D" w:rsidP="00DC392D">
      <w:pPr>
        <w:pStyle w:val="Odstavecseseznamem1"/>
        <w:ind w:left="360"/>
        <w:rPr>
          <w:rFonts w:ascii="Vinci Sans" w:hAnsi="Vinci Sans"/>
          <w:sz w:val="4"/>
          <w:szCs w:val="4"/>
        </w:rPr>
      </w:pPr>
    </w:p>
    <w:p w:rsidR="00DC392D" w:rsidRPr="00FA2C2D" w:rsidRDefault="00DC392D" w:rsidP="00DC392D">
      <w:pPr>
        <w:pStyle w:val="Odstavecseseznamem1"/>
        <w:numPr>
          <w:ilvl w:val="0"/>
          <w:numId w:val="27"/>
        </w:numPr>
        <w:rPr>
          <w:rFonts w:ascii="Vinci Sans" w:hAnsi="Vinci Sans" w:cs="Arial"/>
          <w:sz w:val="20"/>
          <w:szCs w:val="20"/>
        </w:rPr>
      </w:pPr>
      <w:r w:rsidRPr="00FA2C2D">
        <w:rPr>
          <w:rFonts w:ascii="Vinci Sans" w:hAnsi="Vinci Sans" w:cs="Arial"/>
          <w:sz w:val="20"/>
          <w:szCs w:val="20"/>
        </w:rPr>
        <w:t xml:space="preserve">Objednatel je oprávněn nařídit dodavateli provedení nápravných opatření k zajištění požadavků BOZP a OŽP.  Dodavatel je povinen takové pokyny objednatele neprodleně splnit. Pokud není dodavatel ze závažných důvodů (momentální nedostatek finančních zdrojů, chybějící materiál apod.) schopen nápravu zjednat </w:t>
      </w:r>
      <w:r w:rsidRPr="00FA2C2D">
        <w:rPr>
          <w:rFonts w:ascii="Vinci Sans" w:hAnsi="Vinci Sans" w:cs="Arial"/>
          <w:sz w:val="20"/>
          <w:szCs w:val="20"/>
        </w:rPr>
        <w:lastRenderedPageBreak/>
        <w:t xml:space="preserve">neprodleně, je povinen zastavit práce a činnost může zahájit až po zjednání nápravy V případě závažných porušení bezpečnostních předpisů, případně předpisů pro ochranu životního prostředí je objednatel oprávněn nařídit dodavateli okamžité přerušení prováděných prací. </w:t>
      </w:r>
    </w:p>
    <w:p w:rsidR="00DC392D" w:rsidRPr="00FA2C2D" w:rsidRDefault="00DC392D" w:rsidP="00DC392D">
      <w:pPr>
        <w:pStyle w:val="Odstavecseseznamem1"/>
        <w:rPr>
          <w:rFonts w:ascii="Vinci Sans" w:hAnsi="Vinci Sans" w:cs="Arial"/>
          <w:sz w:val="20"/>
          <w:szCs w:val="20"/>
        </w:rPr>
      </w:pPr>
    </w:p>
    <w:p w:rsidR="00DC392D" w:rsidRPr="00FA2C2D" w:rsidRDefault="00DC392D" w:rsidP="00DC392D">
      <w:pPr>
        <w:pStyle w:val="Odstavecseseznamem1"/>
        <w:rPr>
          <w:rFonts w:ascii="Vinci Sans" w:hAnsi="Vinci Sans"/>
          <w:sz w:val="4"/>
          <w:szCs w:val="4"/>
        </w:rPr>
      </w:pPr>
    </w:p>
    <w:p w:rsidR="00DC392D" w:rsidRPr="00FA2C2D" w:rsidRDefault="00DC392D" w:rsidP="00DC392D">
      <w:pPr>
        <w:pStyle w:val="Odstavecseseznamem1"/>
        <w:numPr>
          <w:ilvl w:val="0"/>
          <w:numId w:val="27"/>
        </w:numPr>
        <w:rPr>
          <w:rFonts w:ascii="Vinci Sans" w:hAnsi="Vinci Sans" w:cs="Arial"/>
          <w:sz w:val="20"/>
          <w:szCs w:val="20"/>
        </w:rPr>
      </w:pPr>
      <w:r w:rsidRPr="00FA2C2D">
        <w:rPr>
          <w:rFonts w:ascii="Vinci Sans" w:hAnsi="Vinci Sans" w:cs="Arial"/>
          <w:sz w:val="20"/>
          <w:szCs w:val="20"/>
        </w:rPr>
        <w:t>Objednatel je oprávněn odstoupit od smlouvy, případně zrušit potvrzenou objednávku v rozsahu, v jakém předmět smlouvy dosud nebyl proveden, v případě, že:</w:t>
      </w:r>
    </w:p>
    <w:p w:rsidR="00DC392D" w:rsidRPr="00FA2C2D" w:rsidRDefault="00DC392D" w:rsidP="00DC392D">
      <w:pPr>
        <w:pStyle w:val="Odstavecseseznamem1"/>
        <w:numPr>
          <w:ilvl w:val="0"/>
          <w:numId w:val="31"/>
        </w:numPr>
        <w:rPr>
          <w:rFonts w:ascii="Vinci Sans" w:hAnsi="Vinci Sans" w:cs="Arial"/>
          <w:sz w:val="20"/>
          <w:szCs w:val="20"/>
        </w:rPr>
      </w:pPr>
      <w:r w:rsidRPr="00FA2C2D">
        <w:rPr>
          <w:rFonts w:ascii="Vinci Sans" w:hAnsi="Vinci Sans" w:cs="Arial"/>
          <w:sz w:val="20"/>
          <w:szCs w:val="20"/>
        </w:rPr>
        <w:t>opakovaně dochází k porušování požadavků BOZP, PO a OŽP vyplývajících z platné legislativy a této smlouvy, dodavatel byl zápisem ve stavebním (resp. montážním) deníku / deníku BOZP nebo obdobném dokumentu upozorněn na nedostatky při plnění povinností v oblasti BOZP, PO a OŽP a nezajistil realizaci nápravných opatření stanovených objednatelem,</w:t>
      </w:r>
    </w:p>
    <w:p w:rsidR="00DC392D" w:rsidRPr="00FA2C2D" w:rsidRDefault="00DC392D" w:rsidP="00DC392D">
      <w:pPr>
        <w:pStyle w:val="Odstavecseseznamem1"/>
        <w:numPr>
          <w:ilvl w:val="0"/>
          <w:numId w:val="31"/>
        </w:numPr>
        <w:rPr>
          <w:rFonts w:ascii="Vinci Sans" w:hAnsi="Vinci Sans" w:cs="Arial"/>
          <w:sz w:val="20"/>
          <w:szCs w:val="20"/>
        </w:rPr>
      </w:pPr>
      <w:r w:rsidRPr="00FA2C2D">
        <w:rPr>
          <w:rFonts w:ascii="Vinci Sans" w:hAnsi="Vinci Sans" w:cs="Arial"/>
          <w:sz w:val="20"/>
          <w:szCs w:val="20"/>
        </w:rPr>
        <w:t>dodavatel zahájil práce zastavené objednatelem bez zjednání nápravy.</w:t>
      </w:r>
    </w:p>
    <w:p w:rsidR="00DC392D" w:rsidRPr="00FA2C2D" w:rsidRDefault="00DC392D" w:rsidP="00DC392D">
      <w:pPr>
        <w:pStyle w:val="Odstavecseseznamem1"/>
        <w:rPr>
          <w:rFonts w:ascii="Vinci Sans" w:hAnsi="Vinci Sans" w:cs="Arial"/>
          <w:sz w:val="20"/>
          <w:szCs w:val="20"/>
        </w:rPr>
      </w:pPr>
    </w:p>
    <w:p w:rsidR="00DC392D" w:rsidRPr="00FA2C2D" w:rsidRDefault="00DC392D" w:rsidP="00DC392D">
      <w:pPr>
        <w:pStyle w:val="Odstavecseseznamem1"/>
        <w:rPr>
          <w:rFonts w:ascii="Vinci Sans" w:hAnsi="Vinci Sans" w:cs="Arial"/>
          <w:sz w:val="20"/>
          <w:szCs w:val="20"/>
        </w:rPr>
      </w:pPr>
    </w:p>
    <w:p w:rsidR="00DC392D" w:rsidRPr="00FA2C2D" w:rsidRDefault="00DC392D" w:rsidP="00DC392D">
      <w:pPr>
        <w:pStyle w:val="Textodstavec"/>
        <w:numPr>
          <w:ilvl w:val="0"/>
          <w:numId w:val="27"/>
        </w:numPr>
        <w:rPr>
          <w:rFonts w:ascii="Vinci Sans" w:hAnsi="Vinci Sans" w:cs="Arial"/>
        </w:rPr>
      </w:pPr>
      <w:r w:rsidRPr="00FA2C2D">
        <w:rPr>
          <w:rFonts w:ascii="Vinci Sans" w:hAnsi="Vinci Sans" w:cs="Arial"/>
        </w:rPr>
        <w:t>Vypořádání vztahů ze smlouvy zrušené podle tohoto ustanovení bude provedeno tak, že objednateli náleží provedená část předmětu smlouvy a dodavatel má nárok na úhradu poměrné části ceny předmětu smlouvy sjednané touto smlouvou, odpovídající rozsahu předmětu smlouvy, řádně provedeného ke dni odstoupení. Takto stanovená úhrada nemůže být vyšší než sjednaná cena předmětu smlouvy. Pro splatnost této úhrady a zádržné platí přiměřeně ustanovení smlouvy o placení ceny předmětu smlouvy.</w:t>
      </w:r>
    </w:p>
    <w:p w:rsidR="00DC392D" w:rsidRPr="00FA2C2D" w:rsidRDefault="00DC392D" w:rsidP="00DC392D">
      <w:pPr>
        <w:jc w:val="both"/>
        <w:rPr>
          <w:rFonts w:ascii="Vinci Sans" w:hAnsi="Vinci Sans" w:cs="Arial"/>
          <w:sz w:val="20"/>
          <w:szCs w:val="20"/>
        </w:rPr>
      </w:pPr>
    </w:p>
    <w:p w:rsidR="00DC392D" w:rsidRPr="0014645F" w:rsidRDefault="00DC392D" w:rsidP="00DC392D">
      <w:pPr>
        <w:jc w:val="both"/>
        <w:rPr>
          <w:rFonts w:ascii="Vinci Sans" w:hAnsi="Vinci Sans" w:cs="Arial"/>
          <w:sz w:val="20"/>
          <w:szCs w:val="20"/>
        </w:rPr>
      </w:pPr>
    </w:p>
    <w:p w:rsidR="00492689" w:rsidRPr="00492689" w:rsidRDefault="00492689" w:rsidP="00492689">
      <w:pPr>
        <w:spacing w:after="120" w:line="276" w:lineRule="auto"/>
        <w:jc w:val="both"/>
        <w:rPr>
          <w:color w:val="000000"/>
        </w:rPr>
      </w:pPr>
    </w:p>
    <w:sectPr w:rsidR="00492689" w:rsidRPr="00492689" w:rsidSect="00DF3327">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A4E" w:rsidRDefault="007D5A4E">
      <w:r>
        <w:separator/>
      </w:r>
    </w:p>
  </w:endnote>
  <w:endnote w:type="continuationSeparator" w:id="0">
    <w:p w:rsidR="007D5A4E" w:rsidRDefault="007D5A4E">
      <w:r>
        <w:continuationSeparator/>
      </w:r>
    </w:p>
  </w:endnote>
  <w:endnote w:type="continuationNotice" w:id="1">
    <w:p w:rsidR="007D5A4E" w:rsidRDefault="007D5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altName w:val="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vinion">
    <w:panose1 w:val="00000000000000000000"/>
    <w:charset w:val="02"/>
    <w:family w:val="swiss"/>
    <w:notTrueType/>
    <w:pitch w:val="variable"/>
  </w:font>
  <w:font w:name="Vinci Sans">
    <w:altName w:val="Calibri"/>
    <w:panose1 w:val="00000000000000000000"/>
    <w:charset w:val="00"/>
    <w:family w:val="modern"/>
    <w:notTrueType/>
    <w:pitch w:val="variable"/>
    <w:sig w:usb0="A00000AF" w:usb1="4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045" w:rsidRDefault="00CD2045">
    <w:pPr>
      <w:pStyle w:val="Zpat"/>
      <w:jc w:val="center"/>
    </w:pPr>
  </w:p>
  <w:p w:rsidR="00CD2045" w:rsidRDefault="00CD204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A4E" w:rsidRDefault="007D5A4E">
      <w:r>
        <w:separator/>
      </w:r>
    </w:p>
  </w:footnote>
  <w:footnote w:type="continuationSeparator" w:id="0">
    <w:p w:rsidR="007D5A4E" w:rsidRDefault="007D5A4E">
      <w:r>
        <w:continuationSeparator/>
      </w:r>
    </w:p>
  </w:footnote>
  <w:footnote w:type="continuationNotice" w:id="1">
    <w:p w:rsidR="007D5A4E" w:rsidRDefault="007D5A4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52A25FC"/>
    <w:lvl w:ilvl="0">
      <w:start w:val="1"/>
      <w:numFmt w:val="decimal"/>
      <w:pStyle w:val="slovanseznam4"/>
      <w:lvlText w:val="%1."/>
      <w:lvlJc w:val="left"/>
      <w:pPr>
        <w:tabs>
          <w:tab w:val="num" w:pos="1440"/>
        </w:tabs>
        <w:ind w:left="1440" w:hanging="360"/>
      </w:pPr>
    </w:lvl>
  </w:abstractNum>
  <w:abstractNum w:abstractNumId="1" w15:restartNumberingAfterBreak="0">
    <w:nsid w:val="FFFFFF81"/>
    <w:multiLevelType w:val="singleLevel"/>
    <w:tmpl w:val="830A8098"/>
    <w:lvl w:ilvl="0">
      <w:start w:val="1"/>
      <w:numFmt w:val="bullet"/>
      <w:pStyle w:val="Seznamsodrkami4"/>
      <w:lvlText w:val=""/>
      <w:lvlJc w:val="left"/>
      <w:pPr>
        <w:tabs>
          <w:tab w:val="num" w:pos="1440"/>
        </w:tabs>
        <w:ind w:left="1440" w:hanging="360"/>
      </w:pPr>
      <w:rPr>
        <w:rFonts w:ascii="Symbol" w:hAnsi="Symbol" w:hint="default"/>
      </w:rPr>
    </w:lvl>
  </w:abstractNum>
  <w:abstractNum w:abstractNumId="2" w15:restartNumberingAfterBreak="0">
    <w:nsid w:val="00000001"/>
    <w:multiLevelType w:val="multilevel"/>
    <w:tmpl w:val="00000001"/>
    <w:name w:val="WW8Num127"/>
    <w:lvl w:ilvl="0">
      <w:start w:val="1"/>
      <w:numFmt w:val="upperRoman"/>
      <w:suff w:val="nothing"/>
      <w:lvlText w:val="%1."/>
      <w:lvlJc w:val="left"/>
      <w:pPr>
        <w:tabs>
          <w:tab w:val="num" w:pos="0"/>
        </w:tabs>
        <w:ind w:left="4320" w:hanging="4320"/>
      </w:pPr>
      <w:rPr>
        <w:b/>
        <w:i w:val="0"/>
        <w:caps w:val="0"/>
        <w:smallCaps w:val="0"/>
        <w:strike w:val="0"/>
        <w:dstrike w:val="0"/>
        <w:vanish w:val="0"/>
        <w:color w:val="000000"/>
        <w:position w:val="0"/>
        <w:sz w:val="24"/>
        <w:u w:val="none"/>
        <w:vertAlign w:val="baseline"/>
      </w:rPr>
    </w:lvl>
    <w:lvl w:ilvl="1">
      <w:start w:val="1"/>
      <w:numFmt w:val="decimal"/>
      <w:lvlText w:val="%2.1"/>
      <w:lvlJc w:val="left"/>
      <w:pPr>
        <w:tabs>
          <w:tab w:val="num" w:pos="1440"/>
        </w:tabs>
        <w:ind w:left="1440" w:hanging="720"/>
      </w:pPr>
      <w:rPr>
        <w:b w:val="0"/>
        <w:i w:val="0"/>
        <w:caps w:val="0"/>
        <w:smallCaps w:val="0"/>
        <w:strike w:val="0"/>
        <w:dstrike w:val="0"/>
        <w:vanish w:val="0"/>
        <w:color w:val="000000"/>
        <w:position w:val="0"/>
        <w:sz w:val="24"/>
        <w:u w:val="none"/>
        <w:vertAlign w:val="baseline"/>
      </w:rPr>
    </w:lvl>
    <w:lvl w:ilvl="2">
      <w:start w:val="1"/>
      <w:numFmt w:val="decimal"/>
      <w:lvlText w:val="%3."/>
      <w:lvlJc w:val="left"/>
      <w:pPr>
        <w:tabs>
          <w:tab w:val="num" w:pos="2160"/>
        </w:tabs>
        <w:ind w:left="2160" w:hanging="720"/>
      </w:pPr>
      <w:rPr>
        <w:b/>
        <w:i w:val="0"/>
        <w:caps w:val="0"/>
        <w:smallCaps w:val="0"/>
        <w:strike w:val="0"/>
        <w:dstrike w:val="0"/>
        <w:vanish w:val="0"/>
        <w:color w:val="000000"/>
        <w:position w:val="0"/>
        <w:sz w:val="24"/>
        <w:u w:val="none"/>
        <w:vertAlign w:val="baseline"/>
      </w:rPr>
    </w:lvl>
    <w:lvl w:ilvl="3">
      <w:start w:val="1"/>
      <w:numFmt w:val="lowerLetter"/>
      <w:lvlText w:val="%4."/>
      <w:lvlJc w:val="left"/>
      <w:pPr>
        <w:tabs>
          <w:tab w:val="num" w:pos="2880"/>
        </w:tabs>
        <w:ind w:left="2880" w:hanging="720"/>
      </w:pPr>
      <w:rPr>
        <w:b/>
        <w:i w:val="0"/>
        <w:caps w:val="0"/>
        <w:smallCaps w:val="0"/>
        <w:strike w:val="0"/>
        <w:dstrike w:val="0"/>
        <w:vanish w:val="0"/>
        <w:color w:val="000000"/>
        <w:position w:val="0"/>
        <w:sz w:val="24"/>
        <w:u w:val="none"/>
        <w:vertAlign w:val="baseline"/>
      </w:rPr>
    </w:lvl>
    <w:lvl w:ilvl="4">
      <w:start w:val="1"/>
      <w:numFmt w:val="decimal"/>
      <w:lvlText w:val="(%5)"/>
      <w:lvlJc w:val="left"/>
      <w:pPr>
        <w:tabs>
          <w:tab w:val="num" w:pos="3600"/>
        </w:tabs>
        <w:ind w:left="3600" w:hanging="720"/>
      </w:pPr>
      <w:rPr>
        <w:b w:val="0"/>
        <w:i w:val="0"/>
        <w:caps w:val="0"/>
        <w:smallCaps w:val="0"/>
        <w:strike w:val="0"/>
        <w:dstrike w:val="0"/>
        <w:vanish w:val="0"/>
        <w:color w:val="000000"/>
        <w:position w:val="0"/>
        <w:sz w:val="24"/>
        <w:u w:val="none"/>
        <w:vertAlign w:val="baseline"/>
      </w:rPr>
    </w:lvl>
    <w:lvl w:ilvl="5">
      <w:start w:val="1"/>
      <w:numFmt w:val="lowerLetter"/>
      <w:lvlText w:val="(%6)"/>
      <w:lvlJc w:val="left"/>
      <w:pPr>
        <w:tabs>
          <w:tab w:val="num" w:pos="4320"/>
        </w:tabs>
        <w:ind w:left="4320" w:hanging="720"/>
      </w:pPr>
      <w:rPr>
        <w:b w:val="0"/>
        <w:i w:val="0"/>
        <w:caps w:val="0"/>
        <w:smallCaps w:val="0"/>
        <w:strike w:val="0"/>
        <w:dstrike w:val="0"/>
        <w:vanish w:val="0"/>
        <w:color w:val="000000"/>
        <w:position w:val="0"/>
        <w:sz w:val="24"/>
        <w:u w:val="none"/>
        <w:vertAlign w:val="baseline"/>
      </w:rPr>
    </w:lvl>
    <w:lvl w:ilvl="6">
      <w:start w:val="1"/>
      <w:numFmt w:val="lowerRoman"/>
      <w:lvlText w:val="(%7)"/>
      <w:lvlJc w:val="left"/>
      <w:pPr>
        <w:tabs>
          <w:tab w:val="num" w:pos="5040"/>
        </w:tabs>
        <w:ind w:left="5040" w:hanging="720"/>
      </w:pPr>
      <w:rPr>
        <w:b w:val="0"/>
        <w:i w:val="0"/>
        <w:caps w:val="0"/>
        <w:smallCaps w:val="0"/>
        <w:strike w:val="0"/>
        <w:dstrike w:val="0"/>
        <w:vanish w:val="0"/>
        <w:color w:val="000000"/>
        <w:position w:val="0"/>
        <w:sz w:val="24"/>
        <w:u w:val="none"/>
        <w:vertAlign w:val="baseline"/>
      </w:rPr>
    </w:lvl>
    <w:lvl w:ilvl="7">
      <w:start w:val="1"/>
      <w:numFmt w:val="lowerLetter"/>
      <w:lvlText w:val="%8)"/>
      <w:lvlJc w:val="left"/>
      <w:pPr>
        <w:tabs>
          <w:tab w:val="num" w:pos="5760"/>
        </w:tabs>
        <w:ind w:left="5760" w:hanging="720"/>
      </w:pPr>
      <w:rPr>
        <w:b w:val="0"/>
        <w:i w:val="0"/>
        <w:caps w:val="0"/>
        <w:smallCaps w:val="0"/>
        <w:strike w:val="0"/>
        <w:dstrike w:val="0"/>
        <w:vanish w:val="0"/>
        <w:color w:val="000000"/>
        <w:position w:val="0"/>
        <w:sz w:val="24"/>
        <w:u w:val="none"/>
        <w:vertAlign w:val="baseline"/>
      </w:rPr>
    </w:lvl>
    <w:lvl w:ilvl="8">
      <w:start w:val="1"/>
      <w:numFmt w:val="lowerRoman"/>
      <w:lvlText w:val="%9)"/>
      <w:lvlJc w:val="left"/>
      <w:pPr>
        <w:tabs>
          <w:tab w:val="num" w:pos="6480"/>
        </w:tabs>
        <w:ind w:left="6480" w:hanging="720"/>
      </w:pPr>
      <w:rPr>
        <w:b w:val="0"/>
        <w:i w:val="0"/>
        <w:caps w:val="0"/>
        <w:smallCaps w:val="0"/>
        <w:strike w:val="0"/>
        <w:dstrike w:val="0"/>
        <w:vanish w:val="0"/>
        <w:color w:val="000000"/>
        <w:position w:val="0"/>
        <w:sz w:val="24"/>
        <w:u w:val="none"/>
        <w:vertAlign w:val="baseline"/>
      </w:rPr>
    </w:lvl>
  </w:abstractNum>
  <w:abstractNum w:abstractNumId="3" w15:restartNumberingAfterBreak="0">
    <w:nsid w:val="00000002"/>
    <w:multiLevelType w:val="multilevel"/>
    <w:tmpl w:val="00000002"/>
    <w:name w:val="WW8Num117"/>
    <w:lvl w:ilvl="0">
      <w:start w:val="1"/>
      <w:numFmt w:val="decimal"/>
      <w:lvlText w:val="%1"/>
      <w:lvlJc w:val="left"/>
      <w:pPr>
        <w:tabs>
          <w:tab w:val="num" w:pos="720"/>
        </w:tabs>
        <w:ind w:left="720" w:hanging="720"/>
      </w:pPr>
      <w:rPr>
        <w:b/>
        <w:i w:val="0"/>
        <w:caps/>
        <w:strike w:val="0"/>
        <w:dstrike w:val="0"/>
        <w:vanish w:val="0"/>
        <w:color w:val="000000"/>
        <w:position w:val="0"/>
        <w:sz w:val="24"/>
        <w:u w:val="none"/>
        <w:vertAlign w:val="baseline"/>
      </w:rPr>
    </w:lvl>
    <w:lvl w:ilvl="1">
      <w:start w:val="1"/>
      <w:numFmt w:val="decimal"/>
      <w:lvlText w:val="%1.%2"/>
      <w:lvlJc w:val="left"/>
      <w:pPr>
        <w:tabs>
          <w:tab w:val="num" w:pos="720"/>
        </w:tabs>
        <w:ind w:left="720" w:hanging="720"/>
      </w:pPr>
      <w:rPr>
        <w:b w:val="0"/>
        <w:i w:val="0"/>
        <w:caps w:val="0"/>
        <w:smallCaps w:val="0"/>
        <w:strike w:val="0"/>
        <w:dstrike w:val="0"/>
        <w:vanish w:val="0"/>
        <w:color w:val="000000"/>
        <w:position w:val="0"/>
        <w:sz w:val="24"/>
        <w:u w:val="none"/>
        <w:vertAlign w:val="baseline"/>
      </w:rPr>
    </w:lvl>
    <w:lvl w:ilvl="2">
      <w:start w:val="1"/>
      <w:numFmt w:val="decimal"/>
      <w:lvlText w:val="%1.%2.%3"/>
      <w:lvlJc w:val="left"/>
      <w:pPr>
        <w:tabs>
          <w:tab w:val="num" w:pos="1699"/>
        </w:tabs>
        <w:ind w:left="1699" w:hanging="979"/>
      </w:pPr>
      <w:rPr>
        <w:b/>
        <w:i w:val="0"/>
        <w:caps w:val="0"/>
        <w:smallCaps w:val="0"/>
        <w:strike w:val="0"/>
        <w:dstrike w:val="0"/>
        <w:vanish w:val="0"/>
        <w:color w:val="000000"/>
        <w:position w:val="0"/>
        <w:sz w:val="24"/>
        <w:u w:val="none"/>
        <w:vertAlign w:val="baseline"/>
      </w:rPr>
    </w:lvl>
    <w:lvl w:ilvl="3">
      <w:start w:val="1"/>
      <w:numFmt w:val="lowerLetter"/>
      <w:lvlText w:val="(%4)"/>
      <w:lvlJc w:val="left"/>
      <w:pPr>
        <w:tabs>
          <w:tab w:val="num" w:pos="2419"/>
        </w:tabs>
        <w:ind w:left="2419" w:hanging="720"/>
      </w:pPr>
      <w:rPr>
        <w:b/>
        <w:i w:val="0"/>
        <w:caps w:val="0"/>
        <w:smallCaps w:val="0"/>
        <w:strike w:val="0"/>
        <w:dstrike w:val="0"/>
        <w:vanish w:val="0"/>
        <w:color w:val="000000"/>
        <w:position w:val="0"/>
        <w:sz w:val="24"/>
        <w:u w:val="none"/>
        <w:vertAlign w:val="baseline"/>
      </w:rPr>
    </w:lvl>
    <w:lvl w:ilvl="4">
      <w:start w:val="1"/>
      <w:numFmt w:val="lowerRoman"/>
      <w:lvlText w:val="(%5)"/>
      <w:lvlJc w:val="left"/>
      <w:pPr>
        <w:tabs>
          <w:tab w:val="num" w:pos="3139"/>
        </w:tabs>
        <w:ind w:left="3139" w:hanging="720"/>
      </w:pPr>
      <w:rPr>
        <w:b/>
        <w:i w:val="0"/>
        <w:caps w:val="0"/>
        <w:smallCaps w:val="0"/>
        <w:strike w:val="0"/>
        <w:dstrike w:val="0"/>
        <w:vanish w:val="0"/>
        <w:color w:val="000000"/>
        <w:position w:val="0"/>
        <w:sz w:val="24"/>
        <w:u w:val="none"/>
        <w:vertAlign w:val="baseline"/>
      </w:rPr>
    </w:lvl>
    <w:lvl w:ilvl="5">
      <w:start w:val="1"/>
      <w:numFmt w:val="upperLetter"/>
      <w:lvlText w:val="(%6)"/>
      <w:lvlJc w:val="left"/>
      <w:pPr>
        <w:tabs>
          <w:tab w:val="num" w:pos="3859"/>
        </w:tabs>
        <w:ind w:left="3859" w:hanging="720"/>
      </w:pPr>
      <w:rPr>
        <w:b/>
        <w:i w:val="0"/>
        <w:caps w:val="0"/>
        <w:smallCaps w:val="0"/>
        <w:strike w:val="0"/>
        <w:dstrike w:val="0"/>
        <w:vanish w:val="0"/>
        <w:color w:val="000000"/>
        <w:position w:val="0"/>
        <w:sz w:val="24"/>
        <w:u w:val="none"/>
        <w:vertAlign w:val="baseline"/>
      </w:rPr>
    </w:lvl>
    <w:lvl w:ilvl="6">
      <w:start w:val="1"/>
      <w:numFmt w:val="decimal"/>
      <w:lvlText w:val="(%7)"/>
      <w:lvlJc w:val="left"/>
      <w:pPr>
        <w:tabs>
          <w:tab w:val="num" w:pos="4579"/>
        </w:tabs>
        <w:ind w:left="4579" w:hanging="720"/>
      </w:pPr>
      <w:rPr>
        <w:b/>
        <w:i w:val="0"/>
        <w:caps w:val="0"/>
        <w:smallCaps w:val="0"/>
        <w:strike w:val="0"/>
        <w:dstrike w:val="0"/>
        <w:vanish w:val="0"/>
        <w:color w:val="000000"/>
        <w:position w:val="0"/>
        <w:sz w:val="24"/>
        <w:u w:val="none"/>
        <w:vertAlign w:val="baseline"/>
      </w:rPr>
    </w:lvl>
    <w:lvl w:ilvl="7">
      <w:start w:val="1"/>
      <w:numFmt w:val="decimal"/>
      <w:lvlText w:val="%8."/>
      <w:lvlJc w:val="left"/>
      <w:pPr>
        <w:tabs>
          <w:tab w:val="num" w:pos="720"/>
        </w:tabs>
        <w:ind w:left="0" w:firstLine="0"/>
      </w:pPr>
      <w:rPr>
        <w:b w:val="0"/>
        <w:i w:val="0"/>
        <w:caps w:val="0"/>
        <w:smallCaps w:val="0"/>
        <w:strike w:val="0"/>
        <w:dstrike w:val="0"/>
        <w:vanish w:val="0"/>
        <w:color w:val="000000"/>
        <w:position w:val="0"/>
        <w:sz w:val="24"/>
        <w:u w:val="none"/>
        <w:vertAlign w:val="baseline"/>
      </w:rPr>
    </w:lvl>
    <w:lvl w:ilvl="8">
      <w:start w:val="1"/>
      <w:numFmt w:val="none"/>
      <w:lvlText w:val=""/>
      <w:lvlJc w:val="left"/>
      <w:pPr>
        <w:tabs>
          <w:tab w:val="num" w:pos="720"/>
        </w:tabs>
        <w:ind w:left="0" w:firstLine="0"/>
      </w:pPr>
      <w:rPr>
        <w:b w:val="0"/>
        <w:i w:val="0"/>
        <w:caps w:val="0"/>
        <w:smallCaps w:val="0"/>
        <w:strike w:val="0"/>
        <w:dstrike w:val="0"/>
        <w:vanish w:val="0"/>
        <w:color w:val="000000"/>
        <w:position w:val="0"/>
        <w:sz w:val="24"/>
        <w:u w:val="none"/>
        <w:vertAlign w:val="baseline"/>
      </w:rPr>
    </w:lvl>
  </w:abstractNum>
  <w:abstractNum w:abstractNumId="4" w15:restartNumberingAfterBreak="0">
    <w:nsid w:val="00000003"/>
    <w:multiLevelType w:val="multilevel"/>
    <w:tmpl w:val="00000003"/>
    <w:name w:val="WW8Num9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4"/>
    <w:multiLevelType w:val="multilevel"/>
    <w:tmpl w:val="00000004"/>
    <w:name w:val="WW8Num45"/>
    <w:lvl w:ilvl="0">
      <w:start w:val="3"/>
      <w:numFmt w:val="decimal"/>
      <w:lvlText w:val="%1"/>
      <w:lvlJc w:val="left"/>
      <w:pPr>
        <w:tabs>
          <w:tab w:val="num" w:pos="720"/>
        </w:tabs>
        <w:ind w:left="720" w:hanging="720"/>
      </w:pPr>
      <w:rPr>
        <w:color w:val="000000"/>
      </w:r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6" w15:restartNumberingAfterBreak="0">
    <w:nsid w:val="00000005"/>
    <w:multiLevelType w:val="multilevel"/>
    <w:tmpl w:val="00000005"/>
    <w:name w:val="WW8Num138"/>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6"/>
    <w:multiLevelType w:val="multilevel"/>
    <w:tmpl w:val="00000006"/>
    <w:name w:val="WW8Num70"/>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7"/>
    <w:multiLevelType w:val="multilevel"/>
    <w:tmpl w:val="00000007"/>
    <w:name w:val="WW8Num41"/>
    <w:lvl w:ilvl="0">
      <w:start w:val="6"/>
      <w:numFmt w:val="decimal"/>
      <w:lvlText w:val="%1"/>
      <w:lvlJc w:val="left"/>
      <w:pPr>
        <w:tabs>
          <w:tab w:val="num" w:pos="360"/>
        </w:tabs>
        <w:ind w:left="360" w:hanging="360"/>
      </w:pPr>
      <w:rPr>
        <w:u w:val="none"/>
      </w:rPr>
    </w:lvl>
    <w:lvl w:ilvl="1">
      <w:start w:val="1"/>
      <w:numFmt w:val="decimal"/>
      <w:lvlText w:val="%1.%2"/>
      <w:lvlJc w:val="left"/>
      <w:pPr>
        <w:tabs>
          <w:tab w:val="num" w:pos="360"/>
        </w:tabs>
        <w:ind w:left="360" w:hanging="360"/>
      </w:pPr>
      <w:rPr>
        <w:u w:val="none"/>
      </w:rPr>
    </w:lvl>
    <w:lvl w:ilvl="2">
      <w:start w:val="1"/>
      <w:numFmt w:val="decimal"/>
      <w:lvlText w:val="%1.%2.%3"/>
      <w:lvlJc w:val="left"/>
      <w:pPr>
        <w:tabs>
          <w:tab w:val="num" w:pos="720"/>
        </w:tabs>
        <w:ind w:left="720" w:hanging="720"/>
      </w:pPr>
      <w:rPr>
        <w:u w:val="none"/>
      </w:rPr>
    </w:lvl>
    <w:lvl w:ilvl="3">
      <w:start w:val="1"/>
      <w:numFmt w:val="decimal"/>
      <w:lvlText w:val="%1.%2.%3.%4"/>
      <w:lvlJc w:val="left"/>
      <w:pPr>
        <w:tabs>
          <w:tab w:val="num" w:pos="720"/>
        </w:tabs>
        <w:ind w:left="720" w:hanging="720"/>
      </w:pPr>
      <w:rPr>
        <w:u w:val="none"/>
      </w:rPr>
    </w:lvl>
    <w:lvl w:ilvl="4">
      <w:start w:val="1"/>
      <w:numFmt w:val="decimal"/>
      <w:lvlText w:val="%1.%2.%3.%4.%5"/>
      <w:lvlJc w:val="left"/>
      <w:pPr>
        <w:tabs>
          <w:tab w:val="num" w:pos="1080"/>
        </w:tabs>
        <w:ind w:left="1080" w:hanging="1080"/>
      </w:pPr>
      <w:rPr>
        <w:u w:val="none"/>
      </w:rPr>
    </w:lvl>
    <w:lvl w:ilvl="5">
      <w:start w:val="1"/>
      <w:numFmt w:val="decimal"/>
      <w:lvlText w:val="%1.%2.%3.%4.%5.%6"/>
      <w:lvlJc w:val="left"/>
      <w:pPr>
        <w:tabs>
          <w:tab w:val="num" w:pos="1080"/>
        </w:tabs>
        <w:ind w:left="1080" w:hanging="1080"/>
      </w:pPr>
      <w:rPr>
        <w:u w:val="none"/>
      </w:rPr>
    </w:lvl>
    <w:lvl w:ilvl="6">
      <w:start w:val="1"/>
      <w:numFmt w:val="decimal"/>
      <w:lvlText w:val="%1.%2.%3.%4.%5.%6.%7"/>
      <w:lvlJc w:val="left"/>
      <w:pPr>
        <w:tabs>
          <w:tab w:val="num" w:pos="1440"/>
        </w:tabs>
        <w:ind w:left="1440" w:hanging="1440"/>
      </w:pPr>
      <w:rPr>
        <w:u w:val="none"/>
      </w:rPr>
    </w:lvl>
    <w:lvl w:ilvl="7">
      <w:start w:val="1"/>
      <w:numFmt w:val="decimal"/>
      <w:lvlText w:val="%1.%2.%3.%4.%5.%6.%7.%8"/>
      <w:lvlJc w:val="left"/>
      <w:pPr>
        <w:tabs>
          <w:tab w:val="num" w:pos="1440"/>
        </w:tabs>
        <w:ind w:left="1440" w:hanging="1440"/>
      </w:pPr>
      <w:rPr>
        <w:u w:val="none"/>
      </w:rPr>
    </w:lvl>
    <w:lvl w:ilvl="8">
      <w:start w:val="1"/>
      <w:numFmt w:val="decimal"/>
      <w:lvlText w:val="%1.%2.%3.%4.%5.%6.%7.%8.%9"/>
      <w:lvlJc w:val="left"/>
      <w:pPr>
        <w:tabs>
          <w:tab w:val="num" w:pos="1800"/>
        </w:tabs>
        <w:ind w:left="1800" w:hanging="1800"/>
      </w:pPr>
      <w:rPr>
        <w:u w:val="none"/>
      </w:rPr>
    </w:lvl>
  </w:abstractNum>
  <w:abstractNum w:abstractNumId="9" w15:restartNumberingAfterBreak="0">
    <w:nsid w:val="00000008"/>
    <w:multiLevelType w:val="multilevel"/>
    <w:tmpl w:val="00000008"/>
    <w:name w:val="WW8Num133"/>
    <w:lvl w:ilvl="0">
      <w:start w:val="6"/>
      <w:numFmt w:val="decimal"/>
      <w:lvlText w:val="%1"/>
      <w:lvlJc w:val="left"/>
      <w:pPr>
        <w:tabs>
          <w:tab w:val="num" w:pos="360"/>
        </w:tabs>
        <w:ind w:left="360" w:hanging="360"/>
      </w:pPr>
      <w:rPr>
        <w:u w:val="none"/>
      </w:rPr>
    </w:lvl>
    <w:lvl w:ilvl="1">
      <w:start w:val="1"/>
      <w:numFmt w:val="decimal"/>
      <w:lvlText w:val="%1.%2"/>
      <w:lvlJc w:val="left"/>
      <w:pPr>
        <w:tabs>
          <w:tab w:val="num" w:pos="360"/>
        </w:tabs>
        <w:ind w:left="360" w:hanging="360"/>
      </w:pPr>
      <w:rPr>
        <w:u w:val="none"/>
      </w:rPr>
    </w:lvl>
    <w:lvl w:ilvl="2">
      <w:start w:val="1"/>
      <w:numFmt w:val="decimal"/>
      <w:lvlText w:val="%1.%2.%3"/>
      <w:lvlJc w:val="left"/>
      <w:pPr>
        <w:tabs>
          <w:tab w:val="num" w:pos="720"/>
        </w:tabs>
        <w:ind w:left="720" w:hanging="720"/>
      </w:pPr>
      <w:rPr>
        <w:u w:val="none"/>
      </w:rPr>
    </w:lvl>
    <w:lvl w:ilvl="3">
      <w:start w:val="1"/>
      <w:numFmt w:val="decimal"/>
      <w:lvlText w:val="%1.%2.%3.%4"/>
      <w:lvlJc w:val="left"/>
      <w:pPr>
        <w:tabs>
          <w:tab w:val="num" w:pos="720"/>
        </w:tabs>
        <w:ind w:left="720" w:hanging="720"/>
      </w:pPr>
      <w:rPr>
        <w:u w:val="none"/>
      </w:rPr>
    </w:lvl>
    <w:lvl w:ilvl="4">
      <w:start w:val="1"/>
      <w:numFmt w:val="decimal"/>
      <w:lvlText w:val="%1.%2.%3.%4.%5"/>
      <w:lvlJc w:val="left"/>
      <w:pPr>
        <w:tabs>
          <w:tab w:val="num" w:pos="1080"/>
        </w:tabs>
        <w:ind w:left="1080" w:hanging="1080"/>
      </w:pPr>
      <w:rPr>
        <w:u w:val="none"/>
      </w:rPr>
    </w:lvl>
    <w:lvl w:ilvl="5">
      <w:start w:val="1"/>
      <w:numFmt w:val="decimal"/>
      <w:lvlText w:val="%1.%2.%3.%4.%5.%6"/>
      <w:lvlJc w:val="left"/>
      <w:pPr>
        <w:tabs>
          <w:tab w:val="num" w:pos="1080"/>
        </w:tabs>
        <w:ind w:left="1080" w:hanging="1080"/>
      </w:pPr>
      <w:rPr>
        <w:u w:val="none"/>
      </w:rPr>
    </w:lvl>
    <w:lvl w:ilvl="6">
      <w:start w:val="1"/>
      <w:numFmt w:val="decimal"/>
      <w:lvlText w:val="%1.%2.%3.%4.%5.%6.%7"/>
      <w:lvlJc w:val="left"/>
      <w:pPr>
        <w:tabs>
          <w:tab w:val="num" w:pos="1440"/>
        </w:tabs>
        <w:ind w:left="1440" w:hanging="1440"/>
      </w:pPr>
      <w:rPr>
        <w:u w:val="none"/>
      </w:rPr>
    </w:lvl>
    <w:lvl w:ilvl="7">
      <w:start w:val="1"/>
      <w:numFmt w:val="decimal"/>
      <w:lvlText w:val="%1.%2.%3.%4.%5.%6.%7.%8"/>
      <w:lvlJc w:val="left"/>
      <w:pPr>
        <w:tabs>
          <w:tab w:val="num" w:pos="1440"/>
        </w:tabs>
        <w:ind w:left="1440" w:hanging="1440"/>
      </w:pPr>
      <w:rPr>
        <w:u w:val="none"/>
      </w:rPr>
    </w:lvl>
    <w:lvl w:ilvl="8">
      <w:start w:val="1"/>
      <w:numFmt w:val="decimal"/>
      <w:lvlText w:val="%1.%2.%3.%4.%5.%6.%7.%8.%9"/>
      <w:lvlJc w:val="left"/>
      <w:pPr>
        <w:tabs>
          <w:tab w:val="num" w:pos="1800"/>
        </w:tabs>
        <w:ind w:left="1800" w:hanging="1800"/>
      </w:pPr>
      <w:rPr>
        <w:u w:val="none"/>
      </w:rPr>
    </w:lvl>
  </w:abstractNum>
  <w:abstractNum w:abstractNumId="10" w15:restartNumberingAfterBreak="0">
    <w:nsid w:val="00000009"/>
    <w:multiLevelType w:val="multilevel"/>
    <w:tmpl w:val="00000009"/>
    <w:name w:val="WW8Num110"/>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A"/>
    <w:multiLevelType w:val="multilevel"/>
    <w:tmpl w:val="0000000A"/>
    <w:name w:val="WW8Num125"/>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B"/>
    <w:multiLevelType w:val="multilevel"/>
    <w:tmpl w:val="0000000B"/>
    <w:name w:val="WW8Num75"/>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C"/>
    <w:multiLevelType w:val="multilevel"/>
    <w:tmpl w:val="0000000C"/>
    <w:name w:val="WW8Num27"/>
    <w:lvl w:ilvl="0">
      <w:start w:val="10"/>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0D"/>
    <w:multiLevelType w:val="multilevel"/>
    <w:tmpl w:val="0000000D"/>
    <w:name w:val="WW8Num100"/>
    <w:lvl w:ilvl="0">
      <w:start w:val="1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0E"/>
    <w:multiLevelType w:val="multilevel"/>
    <w:tmpl w:val="0000000E"/>
    <w:name w:val="WW8Num18"/>
    <w:lvl w:ilvl="0">
      <w:start w:val="1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3D93FC3"/>
    <w:multiLevelType w:val="hybridMultilevel"/>
    <w:tmpl w:val="11E4B08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03EC230F"/>
    <w:multiLevelType w:val="hybridMultilevel"/>
    <w:tmpl w:val="EB54B60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4001D42"/>
    <w:multiLevelType w:val="multilevel"/>
    <w:tmpl w:val="5036A87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05FD6A6E"/>
    <w:multiLevelType w:val="multilevel"/>
    <w:tmpl w:val="B7C45E12"/>
    <w:lvl w:ilvl="0">
      <w:start w:val="1"/>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12D829E3"/>
    <w:multiLevelType w:val="multilevel"/>
    <w:tmpl w:val="F0C8D86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54E7C2E"/>
    <w:multiLevelType w:val="hybridMultilevel"/>
    <w:tmpl w:val="33AE03EA"/>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9144E79"/>
    <w:multiLevelType w:val="hybridMultilevel"/>
    <w:tmpl w:val="0EDA1CB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19E818BA"/>
    <w:multiLevelType w:val="hybridMultilevel"/>
    <w:tmpl w:val="EB54B60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D1B498A"/>
    <w:multiLevelType w:val="hybridMultilevel"/>
    <w:tmpl w:val="83A85EE2"/>
    <w:lvl w:ilvl="0" w:tplc="4DA6564E">
      <w:numFmt w:val="bullet"/>
      <w:lvlText w:val="-"/>
      <w:lvlJc w:val="left"/>
      <w:pPr>
        <w:ind w:left="1069" w:hanging="360"/>
      </w:pPr>
      <w:rPr>
        <w:rFonts w:ascii="Arial" w:eastAsiaTheme="minorEastAsia"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5" w15:restartNumberingAfterBreak="0">
    <w:nsid w:val="1F9E2D12"/>
    <w:multiLevelType w:val="multilevel"/>
    <w:tmpl w:val="92DECA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27E067F9"/>
    <w:multiLevelType w:val="multilevel"/>
    <w:tmpl w:val="FFBA26D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293F1F87"/>
    <w:multiLevelType w:val="multilevel"/>
    <w:tmpl w:val="8484308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15:restartNumberingAfterBreak="0">
    <w:nsid w:val="2CB12FBD"/>
    <w:multiLevelType w:val="multilevel"/>
    <w:tmpl w:val="2410E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CB7318E"/>
    <w:multiLevelType w:val="hybridMultilevel"/>
    <w:tmpl w:val="95EE7AE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0" w15:restartNumberingAfterBreak="0">
    <w:nsid w:val="2CEE6EEF"/>
    <w:multiLevelType w:val="multilevel"/>
    <w:tmpl w:val="4F4A2E0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1" w15:restartNumberingAfterBreak="0">
    <w:nsid w:val="2EBA5003"/>
    <w:multiLevelType w:val="hybridMultilevel"/>
    <w:tmpl w:val="746CD6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1D03A09"/>
    <w:multiLevelType w:val="hybridMultilevel"/>
    <w:tmpl w:val="80EEA372"/>
    <w:lvl w:ilvl="0" w:tplc="04050003">
      <w:start w:val="1"/>
      <w:numFmt w:val="bullet"/>
      <w:lvlText w:val="o"/>
      <w:lvlJc w:val="left"/>
      <w:pPr>
        <w:ind w:left="1500" w:hanging="360"/>
      </w:pPr>
      <w:rPr>
        <w:rFonts w:ascii="Courier New" w:hAnsi="Courier New" w:cs="Courier New"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3" w15:restartNumberingAfterBreak="0">
    <w:nsid w:val="360B7B4D"/>
    <w:multiLevelType w:val="hybridMultilevel"/>
    <w:tmpl w:val="36269B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B3520B3"/>
    <w:multiLevelType w:val="hybridMultilevel"/>
    <w:tmpl w:val="7626F84A"/>
    <w:lvl w:ilvl="0" w:tplc="04050003">
      <w:start w:val="1"/>
      <w:numFmt w:val="bullet"/>
      <w:lvlText w:val="o"/>
      <w:lvlJc w:val="left"/>
      <w:pPr>
        <w:ind w:left="2220" w:hanging="360"/>
      </w:pPr>
      <w:rPr>
        <w:rFonts w:ascii="Courier New" w:hAnsi="Courier New" w:cs="Courier New" w:hint="default"/>
      </w:rPr>
    </w:lvl>
    <w:lvl w:ilvl="1" w:tplc="04050003" w:tentative="1">
      <w:start w:val="1"/>
      <w:numFmt w:val="bullet"/>
      <w:lvlText w:val="o"/>
      <w:lvlJc w:val="left"/>
      <w:pPr>
        <w:ind w:left="2940" w:hanging="360"/>
      </w:pPr>
      <w:rPr>
        <w:rFonts w:ascii="Courier New" w:hAnsi="Courier New" w:cs="Courier New" w:hint="default"/>
      </w:rPr>
    </w:lvl>
    <w:lvl w:ilvl="2" w:tplc="04050005" w:tentative="1">
      <w:start w:val="1"/>
      <w:numFmt w:val="bullet"/>
      <w:lvlText w:val=""/>
      <w:lvlJc w:val="left"/>
      <w:pPr>
        <w:ind w:left="3660" w:hanging="360"/>
      </w:pPr>
      <w:rPr>
        <w:rFonts w:ascii="Wingdings" w:hAnsi="Wingdings" w:hint="default"/>
      </w:rPr>
    </w:lvl>
    <w:lvl w:ilvl="3" w:tplc="04050001" w:tentative="1">
      <w:start w:val="1"/>
      <w:numFmt w:val="bullet"/>
      <w:lvlText w:val=""/>
      <w:lvlJc w:val="left"/>
      <w:pPr>
        <w:ind w:left="4380" w:hanging="360"/>
      </w:pPr>
      <w:rPr>
        <w:rFonts w:ascii="Symbol" w:hAnsi="Symbol" w:hint="default"/>
      </w:rPr>
    </w:lvl>
    <w:lvl w:ilvl="4" w:tplc="04050003" w:tentative="1">
      <w:start w:val="1"/>
      <w:numFmt w:val="bullet"/>
      <w:lvlText w:val="o"/>
      <w:lvlJc w:val="left"/>
      <w:pPr>
        <w:ind w:left="5100" w:hanging="360"/>
      </w:pPr>
      <w:rPr>
        <w:rFonts w:ascii="Courier New" w:hAnsi="Courier New" w:cs="Courier New" w:hint="default"/>
      </w:rPr>
    </w:lvl>
    <w:lvl w:ilvl="5" w:tplc="04050005" w:tentative="1">
      <w:start w:val="1"/>
      <w:numFmt w:val="bullet"/>
      <w:lvlText w:val=""/>
      <w:lvlJc w:val="left"/>
      <w:pPr>
        <w:ind w:left="5820" w:hanging="360"/>
      </w:pPr>
      <w:rPr>
        <w:rFonts w:ascii="Wingdings" w:hAnsi="Wingdings" w:hint="default"/>
      </w:rPr>
    </w:lvl>
    <w:lvl w:ilvl="6" w:tplc="04050001" w:tentative="1">
      <w:start w:val="1"/>
      <w:numFmt w:val="bullet"/>
      <w:lvlText w:val=""/>
      <w:lvlJc w:val="left"/>
      <w:pPr>
        <w:ind w:left="6540" w:hanging="360"/>
      </w:pPr>
      <w:rPr>
        <w:rFonts w:ascii="Symbol" w:hAnsi="Symbol" w:hint="default"/>
      </w:rPr>
    </w:lvl>
    <w:lvl w:ilvl="7" w:tplc="04050003" w:tentative="1">
      <w:start w:val="1"/>
      <w:numFmt w:val="bullet"/>
      <w:lvlText w:val="o"/>
      <w:lvlJc w:val="left"/>
      <w:pPr>
        <w:ind w:left="7260" w:hanging="360"/>
      </w:pPr>
      <w:rPr>
        <w:rFonts w:ascii="Courier New" w:hAnsi="Courier New" w:cs="Courier New" w:hint="default"/>
      </w:rPr>
    </w:lvl>
    <w:lvl w:ilvl="8" w:tplc="04050005" w:tentative="1">
      <w:start w:val="1"/>
      <w:numFmt w:val="bullet"/>
      <w:lvlText w:val=""/>
      <w:lvlJc w:val="left"/>
      <w:pPr>
        <w:ind w:left="7980" w:hanging="360"/>
      </w:pPr>
      <w:rPr>
        <w:rFonts w:ascii="Wingdings" w:hAnsi="Wingdings" w:hint="default"/>
      </w:rPr>
    </w:lvl>
  </w:abstractNum>
  <w:abstractNum w:abstractNumId="35" w15:restartNumberingAfterBreak="0">
    <w:nsid w:val="47A54C1A"/>
    <w:multiLevelType w:val="hybridMultilevel"/>
    <w:tmpl w:val="903A805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8E65D50"/>
    <w:multiLevelType w:val="hybridMultilevel"/>
    <w:tmpl w:val="0890C496"/>
    <w:lvl w:ilvl="0" w:tplc="1E92147A">
      <w:start w:val="1"/>
      <w:numFmt w:val="decimal"/>
      <w:lvlText w:val="§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9BC7966"/>
    <w:multiLevelType w:val="hybridMultilevel"/>
    <w:tmpl w:val="FC5A983E"/>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15:restartNumberingAfterBreak="0">
    <w:nsid w:val="4D00391A"/>
    <w:multiLevelType w:val="hybridMultilevel"/>
    <w:tmpl w:val="BFEA0E1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EA13177"/>
    <w:multiLevelType w:val="multilevel"/>
    <w:tmpl w:val="5C1CF29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B3013E3"/>
    <w:multiLevelType w:val="multilevel"/>
    <w:tmpl w:val="353EFE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5CB26F3F"/>
    <w:multiLevelType w:val="multilevel"/>
    <w:tmpl w:val="0BEA8E1E"/>
    <w:lvl w:ilvl="0">
      <w:start w:val="1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60F433C2"/>
    <w:multiLevelType w:val="multilevel"/>
    <w:tmpl w:val="8D28B20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3" w15:restartNumberingAfterBreak="0">
    <w:nsid w:val="636A1E47"/>
    <w:multiLevelType w:val="hybridMultilevel"/>
    <w:tmpl w:val="7FD80EFE"/>
    <w:lvl w:ilvl="0" w:tplc="20245C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94C61E8"/>
    <w:multiLevelType w:val="hybridMultilevel"/>
    <w:tmpl w:val="4678C706"/>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5" w15:restartNumberingAfterBreak="0">
    <w:nsid w:val="6A8661F4"/>
    <w:multiLevelType w:val="multilevel"/>
    <w:tmpl w:val="4942F5A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B973CFD"/>
    <w:multiLevelType w:val="multilevel"/>
    <w:tmpl w:val="D5E42A82"/>
    <w:lvl w:ilvl="0">
      <w:start w:val="1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6EF338C9"/>
    <w:multiLevelType w:val="multilevel"/>
    <w:tmpl w:val="5C1CF29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0F1108E"/>
    <w:multiLevelType w:val="multilevel"/>
    <w:tmpl w:val="8FE6D45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9" w15:restartNumberingAfterBreak="0">
    <w:nsid w:val="73EF7A3C"/>
    <w:multiLevelType w:val="hybridMultilevel"/>
    <w:tmpl w:val="6102E05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1430"/>
        </w:tabs>
        <w:ind w:left="143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5760"/>
        </w:tabs>
        <w:ind w:left="576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51" w15:restartNumberingAfterBreak="0">
    <w:nsid w:val="7C261C25"/>
    <w:multiLevelType w:val="hybridMultilevel"/>
    <w:tmpl w:val="1F0676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0"/>
  </w:num>
  <w:num w:numId="2">
    <w:abstractNumId w:val="40"/>
  </w:num>
  <w:num w:numId="3">
    <w:abstractNumId w:val="26"/>
  </w:num>
  <w:num w:numId="4">
    <w:abstractNumId w:val="18"/>
  </w:num>
  <w:num w:numId="5">
    <w:abstractNumId w:val="45"/>
  </w:num>
  <w:num w:numId="6">
    <w:abstractNumId w:val="48"/>
  </w:num>
  <w:num w:numId="7">
    <w:abstractNumId w:val="28"/>
  </w:num>
  <w:num w:numId="8">
    <w:abstractNumId w:val="25"/>
  </w:num>
  <w:num w:numId="9">
    <w:abstractNumId w:val="19"/>
  </w:num>
  <w:num w:numId="10">
    <w:abstractNumId w:val="47"/>
  </w:num>
  <w:num w:numId="11">
    <w:abstractNumId w:val="39"/>
  </w:num>
  <w:num w:numId="12">
    <w:abstractNumId w:val="1"/>
  </w:num>
  <w:num w:numId="13">
    <w:abstractNumId w:val="0"/>
  </w:num>
  <w:num w:numId="14">
    <w:abstractNumId w:val="42"/>
  </w:num>
  <w:num w:numId="15">
    <w:abstractNumId w:val="27"/>
  </w:num>
  <w:num w:numId="16">
    <w:abstractNumId w:val="30"/>
  </w:num>
  <w:num w:numId="17">
    <w:abstractNumId w:val="21"/>
  </w:num>
  <w:num w:numId="18">
    <w:abstractNumId w:val="22"/>
  </w:num>
  <w:num w:numId="19">
    <w:abstractNumId w:val="46"/>
  </w:num>
  <w:num w:numId="20">
    <w:abstractNumId w:val="32"/>
  </w:num>
  <w:num w:numId="21">
    <w:abstractNumId w:val="34"/>
  </w:num>
  <w:num w:numId="22">
    <w:abstractNumId w:val="44"/>
  </w:num>
  <w:num w:numId="23">
    <w:abstractNumId w:val="31"/>
  </w:num>
  <w:num w:numId="24">
    <w:abstractNumId w:val="29"/>
  </w:num>
  <w:num w:numId="25">
    <w:abstractNumId w:val="6"/>
  </w:num>
  <w:num w:numId="26">
    <w:abstractNumId w:val="41"/>
  </w:num>
  <w:num w:numId="27">
    <w:abstractNumId w:val="49"/>
  </w:num>
  <w:num w:numId="28">
    <w:abstractNumId w:val="51"/>
  </w:num>
  <w:num w:numId="29">
    <w:abstractNumId w:val="23"/>
  </w:num>
  <w:num w:numId="30">
    <w:abstractNumId w:val="36"/>
  </w:num>
  <w:num w:numId="31">
    <w:abstractNumId w:val="16"/>
  </w:num>
  <w:num w:numId="32">
    <w:abstractNumId w:val="33"/>
  </w:num>
  <w:num w:numId="33">
    <w:abstractNumId w:val="43"/>
  </w:num>
  <w:num w:numId="34">
    <w:abstractNumId w:val="24"/>
  </w:num>
  <w:num w:numId="35">
    <w:abstractNumId w:val="17"/>
  </w:num>
  <w:num w:numId="36">
    <w:abstractNumId w:val="38"/>
  </w:num>
  <w:num w:numId="37">
    <w:abstractNumId w:val="35"/>
  </w:num>
  <w:num w:numId="38">
    <w:abstractNumId w:val="37"/>
  </w:num>
  <w:num w:numId="39">
    <w:abstractNumId w:val="50"/>
  </w:num>
  <w:num w:numId="40">
    <w:abstractNumId w:val="50"/>
  </w:num>
  <w:num w:numId="41">
    <w:abstractNumId w:val="20"/>
  </w:num>
  <w:num w:numId="42">
    <w:abstractNumId w:val="5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F0"/>
    <w:rsid w:val="000017B2"/>
    <w:rsid w:val="0000574D"/>
    <w:rsid w:val="00007367"/>
    <w:rsid w:val="00012DCB"/>
    <w:rsid w:val="00012EBB"/>
    <w:rsid w:val="0001453E"/>
    <w:rsid w:val="000151FE"/>
    <w:rsid w:val="0001716A"/>
    <w:rsid w:val="000207A1"/>
    <w:rsid w:val="00022DC5"/>
    <w:rsid w:val="000240CD"/>
    <w:rsid w:val="0002438A"/>
    <w:rsid w:val="00025A20"/>
    <w:rsid w:val="00026986"/>
    <w:rsid w:val="00026E9C"/>
    <w:rsid w:val="00027A11"/>
    <w:rsid w:val="00027E44"/>
    <w:rsid w:val="0003011A"/>
    <w:rsid w:val="00030A57"/>
    <w:rsid w:val="00030AE5"/>
    <w:rsid w:val="00031213"/>
    <w:rsid w:val="000334FA"/>
    <w:rsid w:val="00033905"/>
    <w:rsid w:val="00035FA6"/>
    <w:rsid w:val="00036315"/>
    <w:rsid w:val="00037356"/>
    <w:rsid w:val="0003755C"/>
    <w:rsid w:val="000405E7"/>
    <w:rsid w:val="00043D27"/>
    <w:rsid w:val="00044844"/>
    <w:rsid w:val="00050E9A"/>
    <w:rsid w:val="000512DE"/>
    <w:rsid w:val="0005135C"/>
    <w:rsid w:val="00051B52"/>
    <w:rsid w:val="000525F3"/>
    <w:rsid w:val="00052700"/>
    <w:rsid w:val="00053B3E"/>
    <w:rsid w:val="00055CEE"/>
    <w:rsid w:val="00056944"/>
    <w:rsid w:val="00062341"/>
    <w:rsid w:val="00063471"/>
    <w:rsid w:val="0006399C"/>
    <w:rsid w:val="00063F74"/>
    <w:rsid w:val="0006553B"/>
    <w:rsid w:val="000661AD"/>
    <w:rsid w:val="0007050B"/>
    <w:rsid w:val="000709FE"/>
    <w:rsid w:val="00072775"/>
    <w:rsid w:val="00077417"/>
    <w:rsid w:val="000803FD"/>
    <w:rsid w:val="0008068F"/>
    <w:rsid w:val="00080742"/>
    <w:rsid w:val="00080A96"/>
    <w:rsid w:val="00082C5C"/>
    <w:rsid w:val="00082D9D"/>
    <w:rsid w:val="000835BA"/>
    <w:rsid w:val="000846CC"/>
    <w:rsid w:val="00085DF3"/>
    <w:rsid w:val="00087207"/>
    <w:rsid w:val="00087AE5"/>
    <w:rsid w:val="00091706"/>
    <w:rsid w:val="000936CA"/>
    <w:rsid w:val="00093D7B"/>
    <w:rsid w:val="00094003"/>
    <w:rsid w:val="000942F7"/>
    <w:rsid w:val="00094A0A"/>
    <w:rsid w:val="00094C41"/>
    <w:rsid w:val="00095A09"/>
    <w:rsid w:val="00095FC6"/>
    <w:rsid w:val="000A0666"/>
    <w:rsid w:val="000A40D4"/>
    <w:rsid w:val="000A631E"/>
    <w:rsid w:val="000B704F"/>
    <w:rsid w:val="000C0719"/>
    <w:rsid w:val="000C07AE"/>
    <w:rsid w:val="000C1433"/>
    <w:rsid w:val="000C2AE9"/>
    <w:rsid w:val="000C3842"/>
    <w:rsid w:val="000C3E5A"/>
    <w:rsid w:val="000C56F4"/>
    <w:rsid w:val="000C5B28"/>
    <w:rsid w:val="000C5E33"/>
    <w:rsid w:val="000C74BE"/>
    <w:rsid w:val="000D1264"/>
    <w:rsid w:val="000D169E"/>
    <w:rsid w:val="000D1A1E"/>
    <w:rsid w:val="000D7079"/>
    <w:rsid w:val="000E0E9F"/>
    <w:rsid w:val="000E351E"/>
    <w:rsid w:val="000E3F68"/>
    <w:rsid w:val="000E4218"/>
    <w:rsid w:val="000E44B4"/>
    <w:rsid w:val="000E4FBE"/>
    <w:rsid w:val="000E6489"/>
    <w:rsid w:val="000E6D4D"/>
    <w:rsid w:val="000E7767"/>
    <w:rsid w:val="000F3EFE"/>
    <w:rsid w:val="000F5F1B"/>
    <w:rsid w:val="001010FF"/>
    <w:rsid w:val="0010372A"/>
    <w:rsid w:val="00105B08"/>
    <w:rsid w:val="001072C9"/>
    <w:rsid w:val="00107311"/>
    <w:rsid w:val="00107F8C"/>
    <w:rsid w:val="001122EC"/>
    <w:rsid w:val="0011305B"/>
    <w:rsid w:val="00113E10"/>
    <w:rsid w:val="00114543"/>
    <w:rsid w:val="00114C44"/>
    <w:rsid w:val="0011580C"/>
    <w:rsid w:val="0011629D"/>
    <w:rsid w:val="001204CB"/>
    <w:rsid w:val="00120E7E"/>
    <w:rsid w:val="00123161"/>
    <w:rsid w:val="001246E1"/>
    <w:rsid w:val="00124B6C"/>
    <w:rsid w:val="00125146"/>
    <w:rsid w:val="001252EE"/>
    <w:rsid w:val="00126C9A"/>
    <w:rsid w:val="00127535"/>
    <w:rsid w:val="00127B49"/>
    <w:rsid w:val="00131AE6"/>
    <w:rsid w:val="00131C31"/>
    <w:rsid w:val="00134998"/>
    <w:rsid w:val="00134A8E"/>
    <w:rsid w:val="00134B58"/>
    <w:rsid w:val="00134FDF"/>
    <w:rsid w:val="00135E65"/>
    <w:rsid w:val="001373F0"/>
    <w:rsid w:val="0013748A"/>
    <w:rsid w:val="00140B6C"/>
    <w:rsid w:val="001430E2"/>
    <w:rsid w:val="00143586"/>
    <w:rsid w:val="00143BD8"/>
    <w:rsid w:val="00144307"/>
    <w:rsid w:val="00144D31"/>
    <w:rsid w:val="00144DBE"/>
    <w:rsid w:val="00151433"/>
    <w:rsid w:val="00151FE2"/>
    <w:rsid w:val="00152AAD"/>
    <w:rsid w:val="00152C5F"/>
    <w:rsid w:val="00154EE0"/>
    <w:rsid w:val="00156271"/>
    <w:rsid w:val="001565BC"/>
    <w:rsid w:val="00157594"/>
    <w:rsid w:val="00157D1E"/>
    <w:rsid w:val="001624D4"/>
    <w:rsid w:val="00162947"/>
    <w:rsid w:val="00164856"/>
    <w:rsid w:val="00165C3D"/>
    <w:rsid w:val="00166B3F"/>
    <w:rsid w:val="001744A4"/>
    <w:rsid w:val="00174F36"/>
    <w:rsid w:val="001763F4"/>
    <w:rsid w:val="00177BD3"/>
    <w:rsid w:val="00180076"/>
    <w:rsid w:val="001807D9"/>
    <w:rsid w:val="00183F9E"/>
    <w:rsid w:val="001865DC"/>
    <w:rsid w:val="0018755C"/>
    <w:rsid w:val="001877D2"/>
    <w:rsid w:val="001907E8"/>
    <w:rsid w:val="00191301"/>
    <w:rsid w:val="00192CA9"/>
    <w:rsid w:val="00192DA7"/>
    <w:rsid w:val="00194B43"/>
    <w:rsid w:val="00195AA6"/>
    <w:rsid w:val="00196BB7"/>
    <w:rsid w:val="001A0799"/>
    <w:rsid w:val="001A10B8"/>
    <w:rsid w:val="001A7E1F"/>
    <w:rsid w:val="001B465B"/>
    <w:rsid w:val="001B51D0"/>
    <w:rsid w:val="001B7F31"/>
    <w:rsid w:val="001C2264"/>
    <w:rsid w:val="001C3AE5"/>
    <w:rsid w:val="001C44DC"/>
    <w:rsid w:val="001C47C4"/>
    <w:rsid w:val="001C4AF8"/>
    <w:rsid w:val="001C6370"/>
    <w:rsid w:val="001C74F7"/>
    <w:rsid w:val="001C7882"/>
    <w:rsid w:val="001C7A9D"/>
    <w:rsid w:val="001D1E84"/>
    <w:rsid w:val="001D20BA"/>
    <w:rsid w:val="001D22BF"/>
    <w:rsid w:val="001D2867"/>
    <w:rsid w:val="001D38EF"/>
    <w:rsid w:val="001D4863"/>
    <w:rsid w:val="001D49A7"/>
    <w:rsid w:val="001D6724"/>
    <w:rsid w:val="001E3E4E"/>
    <w:rsid w:val="001E4114"/>
    <w:rsid w:val="001F0132"/>
    <w:rsid w:val="001F1A93"/>
    <w:rsid w:val="001F354C"/>
    <w:rsid w:val="001F4200"/>
    <w:rsid w:val="001F571A"/>
    <w:rsid w:val="001F598B"/>
    <w:rsid w:val="001F666F"/>
    <w:rsid w:val="001F676B"/>
    <w:rsid w:val="001F74A7"/>
    <w:rsid w:val="00201399"/>
    <w:rsid w:val="00201473"/>
    <w:rsid w:val="00201A68"/>
    <w:rsid w:val="0020417A"/>
    <w:rsid w:val="00205A59"/>
    <w:rsid w:val="00212A31"/>
    <w:rsid w:val="002131EB"/>
    <w:rsid w:val="00216639"/>
    <w:rsid w:val="002178A6"/>
    <w:rsid w:val="00221A2D"/>
    <w:rsid w:val="00223BF0"/>
    <w:rsid w:val="002263DD"/>
    <w:rsid w:val="00230EF8"/>
    <w:rsid w:val="00232AD2"/>
    <w:rsid w:val="00234428"/>
    <w:rsid w:val="00235529"/>
    <w:rsid w:val="00236752"/>
    <w:rsid w:val="00236C7D"/>
    <w:rsid w:val="00237048"/>
    <w:rsid w:val="00240E6A"/>
    <w:rsid w:val="002435E2"/>
    <w:rsid w:val="00250DC2"/>
    <w:rsid w:val="00251B7B"/>
    <w:rsid w:val="00251C10"/>
    <w:rsid w:val="00252367"/>
    <w:rsid w:val="00262686"/>
    <w:rsid w:val="002647C5"/>
    <w:rsid w:val="00266A21"/>
    <w:rsid w:val="00266EE7"/>
    <w:rsid w:val="00267877"/>
    <w:rsid w:val="00270D13"/>
    <w:rsid w:val="002710EC"/>
    <w:rsid w:val="00271E1E"/>
    <w:rsid w:val="00271F5C"/>
    <w:rsid w:val="002728CC"/>
    <w:rsid w:val="00273FAB"/>
    <w:rsid w:val="00276CCB"/>
    <w:rsid w:val="00280061"/>
    <w:rsid w:val="00280487"/>
    <w:rsid w:val="00280B3E"/>
    <w:rsid w:val="002815F5"/>
    <w:rsid w:val="002837E2"/>
    <w:rsid w:val="0028409B"/>
    <w:rsid w:val="00294371"/>
    <w:rsid w:val="002A04EE"/>
    <w:rsid w:val="002A1155"/>
    <w:rsid w:val="002A1EF2"/>
    <w:rsid w:val="002A47BE"/>
    <w:rsid w:val="002A5438"/>
    <w:rsid w:val="002A5C41"/>
    <w:rsid w:val="002A5C9E"/>
    <w:rsid w:val="002A6BDA"/>
    <w:rsid w:val="002B4FAA"/>
    <w:rsid w:val="002B5DC6"/>
    <w:rsid w:val="002B652E"/>
    <w:rsid w:val="002B6FEE"/>
    <w:rsid w:val="002B7FE5"/>
    <w:rsid w:val="002C38CE"/>
    <w:rsid w:val="002C3D6F"/>
    <w:rsid w:val="002C5C8E"/>
    <w:rsid w:val="002C610F"/>
    <w:rsid w:val="002C7A8C"/>
    <w:rsid w:val="002D18B2"/>
    <w:rsid w:val="002D4451"/>
    <w:rsid w:val="002D5C6B"/>
    <w:rsid w:val="002D7E82"/>
    <w:rsid w:val="002E0E0E"/>
    <w:rsid w:val="002E1A40"/>
    <w:rsid w:val="002E647E"/>
    <w:rsid w:val="002E6DCB"/>
    <w:rsid w:val="002E7B3F"/>
    <w:rsid w:val="002F051F"/>
    <w:rsid w:val="002F0CC3"/>
    <w:rsid w:val="002F0F90"/>
    <w:rsid w:val="002F1899"/>
    <w:rsid w:val="002F2207"/>
    <w:rsid w:val="002F23B7"/>
    <w:rsid w:val="002F2A3E"/>
    <w:rsid w:val="002F2C59"/>
    <w:rsid w:val="002F4267"/>
    <w:rsid w:val="002F43A9"/>
    <w:rsid w:val="002F4DB3"/>
    <w:rsid w:val="002F6448"/>
    <w:rsid w:val="002F68E8"/>
    <w:rsid w:val="002F6EC1"/>
    <w:rsid w:val="003010F0"/>
    <w:rsid w:val="003019BB"/>
    <w:rsid w:val="00303184"/>
    <w:rsid w:val="00304A52"/>
    <w:rsid w:val="003059AB"/>
    <w:rsid w:val="00305BAC"/>
    <w:rsid w:val="00305F07"/>
    <w:rsid w:val="00306056"/>
    <w:rsid w:val="003114BB"/>
    <w:rsid w:val="00312C8B"/>
    <w:rsid w:val="003135BF"/>
    <w:rsid w:val="00314D1E"/>
    <w:rsid w:val="00315024"/>
    <w:rsid w:val="003161F5"/>
    <w:rsid w:val="00316871"/>
    <w:rsid w:val="00317E15"/>
    <w:rsid w:val="003203DC"/>
    <w:rsid w:val="0032050F"/>
    <w:rsid w:val="00322596"/>
    <w:rsid w:val="00325B05"/>
    <w:rsid w:val="00325CFD"/>
    <w:rsid w:val="00327745"/>
    <w:rsid w:val="00330485"/>
    <w:rsid w:val="0033138B"/>
    <w:rsid w:val="0033375F"/>
    <w:rsid w:val="00335264"/>
    <w:rsid w:val="00335BD7"/>
    <w:rsid w:val="00337FB2"/>
    <w:rsid w:val="00342BAD"/>
    <w:rsid w:val="00342E61"/>
    <w:rsid w:val="003446DB"/>
    <w:rsid w:val="00350C73"/>
    <w:rsid w:val="0035310D"/>
    <w:rsid w:val="0035541F"/>
    <w:rsid w:val="00356B22"/>
    <w:rsid w:val="003570B3"/>
    <w:rsid w:val="00360677"/>
    <w:rsid w:val="0036329B"/>
    <w:rsid w:val="00364042"/>
    <w:rsid w:val="00365226"/>
    <w:rsid w:val="00365AB4"/>
    <w:rsid w:val="003701A4"/>
    <w:rsid w:val="00371670"/>
    <w:rsid w:val="00371EC0"/>
    <w:rsid w:val="00374AA9"/>
    <w:rsid w:val="00375D7A"/>
    <w:rsid w:val="003762E5"/>
    <w:rsid w:val="003779E6"/>
    <w:rsid w:val="00381117"/>
    <w:rsid w:val="003827A3"/>
    <w:rsid w:val="00386CB2"/>
    <w:rsid w:val="00386F1B"/>
    <w:rsid w:val="00387AF0"/>
    <w:rsid w:val="00390EAF"/>
    <w:rsid w:val="00394AED"/>
    <w:rsid w:val="0039545E"/>
    <w:rsid w:val="003A19F2"/>
    <w:rsid w:val="003A2B87"/>
    <w:rsid w:val="003A7386"/>
    <w:rsid w:val="003B1001"/>
    <w:rsid w:val="003B411E"/>
    <w:rsid w:val="003B638E"/>
    <w:rsid w:val="003C2332"/>
    <w:rsid w:val="003C407D"/>
    <w:rsid w:val="003C5287"/>
    <w:rsid w:val="003C6845"/>
    <w:rsid w:val="003C7926"/>
    <w:rsid w:val="003D0BF1"/>
    <w:rsid w:val="003D2519"/>
    <w:rsid w:val="003D3568"/>
    <w:rsid w:val="003D67A3"/>
    <w:rsid w:val="003E03FF"/>
    <w:rsid w:val="003E148F"/>
    <w:rsid w:val="003E278F"/>
    <w:rsid w:val="003E3275"/>
    <w:rsid w:val="003E59B3"/>
    <w:rsid w:val="003F1861"/>
    <w:rsid w:val="003F24CF"/>
    <w:rsid w:val="003F4188"/>
    <w:rsid w:val="003F44F2"/>
    <w:rsid w:val="003F55FB"/>
    <w:rsid w:val="003F6090"/>
    <w:rsid w:val="003F748F"/>
    <w:rsid w:val="003F7BD3"/>
    <w:rsid w:val="003F7F5D"/>
    <w:rsid w:val="00401095"/>
    <w:rsid w:val="00401B57"/>
    <w:rsid w:val="00401CD7"/>
    <w:rsid w:val="004031AA"/>
    <w:rsid w:val="00403C16"/>
    <w:rsid w:val="004054A6"/>
    <w:rsid w:val="00405B59"/>
    <w:rsid w:val="004108C7"/>
    <w:rsid w:val="00410D2F"/>
    <w:rsid w:val="004110CC"/>
    <w:rsid w:val="004123A6"/>
    <w:rsid w:val="00412B91"/>
    <w:rsid w:val="00420406"/>
    <w:rsid w:val="004217EE"/>
    <w:rsid w:val="00422695"/>
    <w:rsid w:val="00422D1E"/>
    <w:rsid w:val="00424942"/>
    <w:rsid w:val="004270D7"/>
    <w:rsid w:val="00430C91"/>
    <w:rsid w:val="0043158A"/>
    <w:rsid w:val="004335C2"/>
    <w:rsid w:val="004342DF"/>
    <w:rsid w:val="004370BC"/>
    <w:rsid w:val="004372F3"/>
    <w:rsid w:val="004428FB"/>
    <w:rsid w:val="00442EB0"/>
    <w:rsid w:val="004432F2"/>
    <w:rsid w:val="00443DA6"/>
    <w:rsid w:val="004441DA"/>
    <w:rsid w:val="00446DB9"/>
    <w:rsid w:val="00447711"/>
    <w:rsid w:val="00450BE1"/>
    <w:rsid w:val="004528F5"/>
    <w:rsid w:val="00453287"/>
    <w:rsid w:val="00454ED2"/>
    <w:rsid w:val="00455F2E"/>
    <w:rsid w:val="0045727C"/>
    <w:rsid w:val="004604C4"/>
    <w:rsid w:val="00460A7B"/>
    <w:rsid w:val="0046101F"/>
    <w:rsid w:val="004635E9"/>
    <w:rsid w:val="0046360B"/>
    <w:rsid w:val="0046436D"/>
    <w:rsid w:val="004648BE"/>
    <w:rsid w:val="00465C30"/>
    <w:rsid w:val="00466646"/>
    <w:rsid w:val="0047114C"/>
    <w:rsid w:val="00471573"/>
    <w:rsid w:val="004728EC"/>
    <w:rsid w:val="0047673A"/>
    <w:rsid w:val="0048004E"/>
    <w:rsid w:val="00483014"/>
    <w:rsid w:val="0048320E"/>
    <w:rsid w:val="004836CE"/>
    <w:rsid w:val="004845E6"/>
    <w:rsid w:val="004866BB"/>
    <w:rsid w:val="00487AC2"/>
    <w:rsid w:val="004900D4"/>
    <w:rsid w:val="00492689"/>
    <w:rsid w:val="004929D9"/>
    <w:rsid w:val="0049478B"/>
    <w:rsid w:val="00494F93"/>
    <w:rsid w:val="004970CF"/>
    <w:rsid w:val="004A0A8F"/>
    <w:rsid w:val="004A0B8A"/>
    <w:rsid w:val="004A0CFB"/>
    <w:rsid w:val="004A23A8"/>
    <w:rsid w:val="004A3B64"/>
    <w:rsid w:val="004A4069"/>
    <w:rsid w:val="004A46CF"/>
    <w:rsid w:val="004A56EC"/>
    <w:rsid w:val="004A583A"/>
    <w:rsid w:val="004A6335"/>
    <w:rsid w:val="004A7455"/>
    <w:rsid w:val="004B0779"/>
    <w:rsid w:val="004B33D0"/>
    <w:rsid w:val="004B3ABE"/>
    <w:rsid w:val="004C067F"/>
    <w:rsid w:val="004C18E1"/>
    <w:rsid w:val="004C1DC0"/>
    <w:rsid w:val="004C2EA4"/>
    <w:rsid w:val="004C302C"/>
    <w:rsid w:val="004C59F4"/>
    <w:rsid w:val="004C5A16"/>
    <w:rsid w:val="004C6AD0"/>
    <w:rsid w:val="004C76BB"/>
    <w:rsid w:val="004D269B"/>
    <w:rsid w:val="004D3C4D"/>
    <w:rsid w:val="004D51A7"/>
    <w:rsid w:val="004D5E9C"/>
    <w:rsid w:val="004E2432"/>
    <w:rsid w:val="004E3D83"/>
    <w:rsid w:val="004E5CEA"/>
    <w:rsid w:val="004F249A"/>
    <w:rsid w:val="004F27E2"/>
    <w:rsid w:val="004F467E"/>
    <w:rsid w:val="004F62AF"/>
    <w:rsid w:val="004F7C8A"/>
    <w:rsid w:val="00500253"/>
    <w:rsid w:val="00502363"/>
    <w:rsid w:val="00503E8D"/>
    <w:rsid w:val="00506412"/>
    <w:rsid w:val="00506D2D"/>
    <w:rsid w:val="00507CF2"/>
    <w:rsid w:val="00514B6F"/>
    <w:rsid w:val="005163E5"/>
    <w:rsid w:val="00517212"/>
    <w:rsid w:val="00517BEF"/>
    <w:rsid w:val="005208AE"/>
    <w:rsid w:val="00522C92"/>
    <w:rsid w:val="00523398"/>
    <w:rsid w:val="0053102D"/>
    <w:rsid w:val="005316AE"/>
    <w:rsid w:val="00532775"/>
    <w:rsid w:val="005329B8"/>
    <w:rsid w:val="0053311C"/>
    <w:rsid w:val="00533132"/>
    <w:rsid w:val="00534DE0"/>
    <w:rsid w:val="005354A2"/>
    <w:rsid w:val="005359BC"/>
    <w:rsid w:val="0053656F"/>
    <w:rsid w:val="00537B77"/>
    <w:rsid w:val="00540343"/>
    <w:rsid w:val="00540D65"/>
    <w:rsid w:val="005427E8"/>
    <w:rsid w:val="00542FE9"/>
    <w:rsid w:val="0054368A"/>
    <w:rsid w:val="00545478"/>
    <w:rsid w:val="00546E0C"/>
    <w:rsid w:val="00546F56"/>
    <w:rsid w:val="005470C7"/>
    <w:rsid w:val="00550D02"/>
    <w:rsid w:val="00551D29"/>
    <w:rsid w:val="00552068"/>
    <w:rsid w:val="005529E6"/>
    <w:rsid w:val="00554DA1"/>
    <w:rsid w:val="00556FEA"/>
    <w:rsid w:val="00557C51"/>
    <w:rsid w:val="00560D35"/>
    <w:rsid w:val="005614FE"/>
    <w:rsid w:val="005628A9"/>
    <w:rsid w:val="00564974"/>
    <w:rsid w:val="00564A2D"/>
    <w:rsid w:val="00564E03"/>
    <w:rsid w:val="00564E3A"/>
    <w:rsid w:val="005660A1"/>
    <w:rsid w:val="005661A2"/>
    <w:rsid w:val="00570D9F"/>
    <w:rsid w:val="00571BA8"/>
    <w:rsid w:val="005728FE"/>
    <w:rsid w:val="00572AC4"/>
    <w:rsid w:val="0057731F"/>
    <w:rsid w:val="005818E7"/>
    <w:rsid w:val="0058259E"/>
    <w:rsid w:val="0058430A"/>
    <w:rsid w:val="005851EA"/>
    <w:rsid w:val="00587D25"/>
    <w:rsid w:val="00590025"/>
    <w:rsid w:val="00590D14"/>
    <w:rsid w:val="00591AA5"/>
    <w:rsid w:val="00591D99"/>
    <w:rsid w:val="00591DCC"/>
    <w:rsid w:val="00592171"/>
    <w:rsid w:val="0059507D"/>
    <w:rsid w:val="005952CA"/>
    <w:rsid w:val="005966A3"/>
    <w:rsid w:val="005968C0"/>
    <w:rsid w:val="00596B4C"/>
    <w:rsid w:val="00596DCA"/>
    <w:rsid w:val="005A1899"/>
    <w:rsid w:val="005A3503"/>
    <w:rsid w:val="005A56C8"/>
    <w:rsid w:val="005A56EA"/>
    <w:rsid w:val="005A6630"/>
    <w:rsid w:val="005A676E"/>
    <w:rsid w:val="005A6E12"/>
    <w:rsid w:val="005B2494"/>
    <w:rsid w:val="005B33D7"/>
    <w:rsid w:val="005B4D08"/>
    <w:rsid w:val="005B51B4"/>
    <w:rsid w:val="005B62D7"/>
    <w:rsid w:val="005C0E9F"/>
    <w:rsid w:val="005C39E0"/>
    <w:rsid w:val="005C3E0C"/>
    <w:rsid w:val="005C676C"/>
    <w:rsid w:val="005C6FC7"/>
    <w:rsid w:val="005C7C12"/>
    <w:rsid w:val="005D1E5A"/>
    <w:rsid w:val="005D3CEB"/>
    <w:rsid w:val="005D408C"/>
    <w:rsid w:val="005D5D96"/>
    <w:rsid w:val="005D5E07"/>
    <w:rsid w:val="005D7280"/>
    <w:rsid w:val="005D769F"/>
    <w:rsid w:val="005E052F"/>
    <w:rsid w:val="005E071B"/>
    <w:rsid w:val="005E2463"/>
    <w:rsid w:val="005E47B1"/>
    <w:rsid w:val="005F2AD7"/>
    <w:rsid w:val="005F37FE"/>
    <w:rsid w:val="005F3F0B"/>
    <w:rsid w:val="005F51B1"/>
    <w:rsid w:val="005F60E6"/>
    <w:rsid w:val="005F6356"/>
    <w:rsid w:val="005F6EAB"/>
    <w:rsid w:val="005F6F65"/>
    <w:rsid w:val="005F7D98"/>
    <w:rsid w:val="0060092F"/>
    <w:rsid w:val="00601421"/>
    <w:rsid w:val="0060147C"/>
    <w:rsid w:val="006027E8"/>
    <w:rsid w:val="00603E1F"/>
    <w:rsid w:val="00604143"/>
    <w:rsid w:val="006044B5"/>
    <w:rsid w:val="00604F87"/>
    <w:rsid w:val="0060669B"/>
    <w:rsid w:val="00606C3B"/>
    <w:rsid w:val="006070ED"/>
    <w:rsid w:val="0061043D"/>
    <w:rsid w:val="006118C9"/>
    <w:rsid w:val="00617ADC"/>
    <w:rsid w:val="00617C49"/>
    <w:rsid w:val="00620259"/>
    <w:rsid w:val="00622264"/>
    <w:rsid w:val="00625932"/>
    <w:rsid w:val="00627314"/>
    <w:rsid w:val="0063353A"/>
    <w:rsid w:val="006337ED"/>
    <w:rsid w:val="00634503"/>
    <w:rsid w:val="00637C3B"/>
    <w:rsid w:val="00641D0D"/>
    <w:rsid w:val="00642F19"/>
    <w:rsid w:val="006436CD"/>
    <w:rsid w:val="00643EB5"/>
    <w:rsid w:val="00645A35"/>
    <w:rsid w:val="00645C56"/>
    <w:rsid w:val="006529E1"/>
    <w:rsid w:val="0065325D"/>
    <w:rsid w:val="006544EE"/>
    <w:rsid w:val="00654FF1"/>
    <w:rsid w:val="006561BC"/>
    <w:rsid w:val="00661332"/>
    <w:rsid w:val="00661C49"/>
    <w:rsid w:val="00661CD9"/>
    <w:rsid w:val="00661E50"/>
    <w:rsid w:val="006624A3"/>
    <w:rsid w:val="006652DA"/>
    <w:rsid w:val="0066594A"/>
    <w:rsid w:val="00665BAB"/>
    <w:rsid w:val="00665DEA"/>
    <w:rsid w:val="006670F2"/>
    <w:rsid w:val="00667B05"/>
    <w:rsid w:val="006706F2"/>
    <w:rsid w:val="0067166D"/>
    <w:rsid w:val="00671E68"/>
    <w:rsid w:val="00675E1C"/>
    <w:rsid w:val="00675F06"/>
    <w:rsid w:val="00680AF8"/>
    <w:rsid w:val="006836E0"/>
    <w:rsid w:val="00684141"/>
    <w:rsid w:val="0068471A"/>
    <w:rsid w:val="00693099"/>
    <w:rsid w:val="00693AB9"/>
    <w:rsid w:val="006940F5"/>
    <w:rsid w:val="00694906"/>
    <w:rsid w:val="00694C45"/>
    <w:rsid w:val="00694CFC"/>
    <w:rsid w:val="00695DA8"/>
    <w:rsid w:val="00696E89"/>
    <w:rsid w:val="00697AEE"/>
    <w:rsid w:val="006A0D53"/>
    <w:rsid w:val="006A0EED"/>
    <w:rsid w:val="006A55F0"/>
    <w:rsid w:val="006A5B32"/>
    <w:rsid w:val="006A63B7"/>
    <w:rsid w:val="006A741A"/>
    <w:rsid w:val="006B0FD8"/>
    <w:rsid w:val="006B1FC9"/>
    <w:rsid w:val="006B3946"/>
    <w:rsid w:val="006B3D1A"/>
    <w:rsid w:val="006B6762"/>
    <w:rsid w:val="006C0E8E"/>
    <w:rsid w:val="006C2A0F"/>
    <w:rsid w:val="006C42D1"/>
    <w:rsid w:val="006C511D"/>
    <w:rsid w:val="006C59F3"/>
    <w:rsid w:val="006C5FDF"/>
    <w:rsid w:val="006C6539"/>
    <w:rsid w:val="006C7842"/>
    <w:rsid w:val="006D2275"/>
    <w:rsid w:val="006D2FBA"/>
    <w:rsid w:val="006D3AE7"/>
    <w:rsid w:val="006D4F33"/>
    <w:rsid w:val="006D5FB6"/>
    <w:rsid w:val="006D62A6"/>
    <w:rsid w:val="006D6660"/>
    <w:rsid w:val="006D6FC2"/>
    <w:rsid w:val="006E0769"/>
    <w:rsid w:val="006E07D6"/>
    <w:rsid w:val="006E1E15"/>
    <w:rsid w:val="006E2456"/>
    <w:rsid w:val="006E5459"/>
    <w:rsid w:val="006E6B8E"/>
    <w:rsid w:val="006E6EF5"/>
    <w:rsid w:val="006E724E"/>
    <w:rsid w:val="006F0E12"/>
    <w:rsid w:val="006F21AA"/>
    <w:rsid w:val="006F23A6"/>
    <w:rsid w:val="006F2DEC"/>
    <w:rsid w:val="006F34B2"/>
    <w:rsid w:val="006F402B"/>
    <w:rsid w:val="006F56C8"/>
    <w:rsid w:val="006F7B1A"/>
    <w:rsid w:val="0070177C"/>
    <w:rsid w:val="00701D25"/>
    <w:rsid w:val="007064DD"/>
    <w:rsid w:val="00706C4F"/>
    <w:rsid w:val="00706F78"/>
    <w:rsid w:val="0071058B"/>
    <w:rsid w:val="007144EB"/>
    <w:rsid w:val="00717593"/>
    <w:rsid w:val="00717BB4"/>
    <w:rsid w:val="00720602"/>
    <w:rsid w:val="00720B92"/>
    <w:rsid w:val="00721F67"/>
    <w:rsid w:val="00722129"/>
    <w:rsid w:val="00722B08"/>
    <w:rsid w:val="007236E5"/>
    <w:rsid w:val="00723865"/>
    <w:rsid w:val="00723F58"/>
    <w:rsid w:val="0072558F"/>
    <w:rsid w:val="007279F4"/>
    <w:rsid w:val="007315EF"/>
    <w:rsid w:val="0073218F"/>
    <w:rsid w:val="00740546"/>
    <w:rsid w:val="00741583"/>
    <w:rsid w:val="007440CC"/>
    <w:rsid w:val="00745B09"/>
    <w:rsid w:val="007466EC"/>
    <w:rsid w:val="00747A4C"/>
    <w:rsid w:val="00750300"/>
    <w:rsid w:val="007505B7"/>
    <w:rsid w:val="007509E8"/>
    <w:rsid w:val="00750C14"/>
    <w:rsid w:val="00753977"/>
    <w:rsid w:val="00757685"/>
    <w:rsid w:val="007609A3"/>
    <w:rsid w:val="00761F5B"/>
    <w:rsid w:val="00762256"/>
    <w:rsid w:val="0076278C"/>
    <w:rsid w:val="00762F15"/>
    <w:rsid w:val="007631B5"/>
    <w:rsid w:val="00772044"/>
    <w:rsid w:val="00772A68"/>
    <w:rsid w:val="00772B62"/>
    <w:rsid w:val="00772C68"/>
    <w:rsid w:val="00773186"/>
    <w:rsid w:val="00777AA0"/>
    <w:rsid w:val="007808C4"/>
    <w:rsid w:val="007821F0"/>
    <w:rsid w:val="00782BD7"/>
    <w:rsid w:val="00782CD3"/>
    <w:rsid w:val="007836AC"/>
    <w:rsid w:val="00784AC2"/>
    <w:rsid w:val="00785055"/>
    <w:rsid w:val="00785226"/>
    <w:rsid w:val="00786AC5"/>
    <w:rsid w:val="0078758B"/>
    <w:rsid w:val="00787836"/>
    <w:rsid w:val="00790A0B"/>
    <w:rsid w:val="00790EF1"/>
    <w:rsid w:val="00793053"/>
    <w:rsid w:val="00795980"/>
    <w:rsid w:val="00796360"/>
    <w:rsid w:val="00796AA1"/>
    <w:rsid w:val="00797110"/>
    <w:rsid w:val="00797DEF"/>
    <w:rsid w:val="007A070B"/>
    <w:rsid w:val="007A2B2E"/>
    <w:rsid w:val="007A36EB"/>
    <w:rsid w:val="007A3990"/>
    <w:rsid w:val="007B25E5"/>
    <w:rsid w:val="007B57E6"/>
    <w:rsid w:val="007C0ADA"/>
    <w:rsid w:val="007C16B2"/>
    <w:rsid w:val="007C2652"/>
    <w:rsid w:val="007C6758"/>
    <w:rsid w:val="007C6AB5"/>
    <w:rsid w:val="007C7E7B"/>
    <w:rsid w:val="007D0C3B"/>
    <w:rsid w:val="007D1419"/>
    <w:rsid w:val="007D5A4E"/>
    <w:rsid w:val="007D63A8"/>
    <w:rsid w:val="007D6771"/>
    <w:rsid w:val="007E1EBE"/>
    <w:rsid w:val="007E2AD1"/>
    <w:rsid w:val="007E4067"/>
    <w:rsid w:val="007E55A0"/>
    <w:rsid w:val="007F092B"/>
    <w:rsid w:val="007F0C95"/>
    <w:rsid w:val="007F2C89"/>
    <w:rsid w:val="007F4DCD"/>
    <w:rsid w:val="007F4E3C"/>
    <w:rsid w:val="007F56F1"/>
    <w:rsid w:val="00803907"/>
    <w:rsid w:val="00804291"/>
    <w:rsid w:val="00806D15"/>
    <w:rsid w:val="008077FE"/>
    <w:rsid w:val="00811403"/>
    <w:rsid w:val="00814902"/>
    <w:rsid w:val="008151EF"/>
    <w:rsid w:val="0081643D"/>
    <w:rsid w:val="00816A44"/>
    <w:rsid w:val="00816DBC"/>
    <w:rsid w:val="00817F91"/>
    <w:rsid w:val="00821394"/>
    <w:rsid w:val="008223C8"/>
    <w:rsid w:val="008241CA"/>
    <w:rsid w:val="0082645D"/>
    <w:rsid w:val="00830D01"/>
    <w:rsid w:val="00830ED3"/>
    <w:rsid w:val="0083290F"/>
    <w:rsid w:val="00832B43"/>
    <w:rsid w:val="00833F56"/>
    <w:rsid w:val="00834AC2"/>
    <w:rsid w:val="00835EB9"/>
    <w:rsid w:val="00836381"/>
    <w:rsid w:val="00840709"/>
    <w:rsid w:val="00840CF9"/>
    <w:rsid w:val="008412D3"/>
    <w:rsid w:val="008419E7"/>
    <w:rsid w:val="00841FBC"/>
    <w:rsid w:val="0084216D"/>
    <w:rsid w:val="00842183"/>
    <w:rsid w:val="00845D05"/>
    <w:rsid w:val="008470F5"/>
    <w:rsid w:val="00847ED3"/>
    <w:rsid w:val="00847FC1"/>
    <w:rsid w:val="008500A9"/>
    <w:rsid w:val="008507D3"/>
    <w:rsid w:val="00854A48"/>
    <w:rsid w:val="00854D02"/>
    <w:rsid w:val="00855468"/>
    <w:rsid w:val="0085548E"/>
    <w:rsid w:val="008555B0"/>
    <w:rsid w:val="00857D82"/>
    <w:rsid w:val="0086192C"/>
    <w:rsid w:val="00862329"/>
    <w:rsid w:val="0086284E"/>
    <w:rsid w:val="00863D56"/>
    <w:rsid w:val="00866B72"/>
    <w:rsid w:val="00867847"/>
    <w:rsid w:val="0087176A"/>
    <w:rsid w:val="00871AEE"/>
    <w:rsid w:val="00872261"/>
    <w:rsid w:val="00873341"/>
    <w:rsid w:val="00874168"/>
    <w:rsid w:val="008751AD"/>
    <w:rsid w:val="00875530"/>
    <w:rsid w:val="00876387"/>
    <w:rsid w:val="00880E54"/>
    <w:rsid w:val="00881CFA"/>
    <w:rsid w:val="00881DFE"/>
    <w:rsid w:val="00885C07"/>
    <w:rsid w:val="0089051F"/>
    <w:rsid w:val="008906C3"/>
    <w:rsid w:val="00890B26"/>
    <w:rsid w:val="00891C5F"/>
    <w:rsid w:val="00891EC5"/>
    <w:rsid w:val="00892284"/>
    <w:rsid w:val="00893CF4"/>
    <w:rsid w:val="008A206F"/>
    <w:rsid w:val="008A3B59"/>
    <w:rsid w:val="008A466C"/>
    <w:rsid w:val="008A46EA"/>
    <w:rsid w:val="008A4C57"/>
    <w:rsid w:val="008A768B"/>
    <w:rsid w:val="008A7EEA"/>
    <w:rsid w:val="008B1673"/>
    <w:rsid w:val="008B52F9"/>
    <w:rsid w:val="008B69EB"/>
    <w:rsid w:val="008B6B0F"/>
    <w:rsid w:val="008B7BC5"/>
    <w:rsid w:val="008C24D0"/>
    <w:rsid w:val="008C25F3"/>
    <w:rsid w:val="008C2CCA"/>
    <w:rsid w:val="008C55F2"/>
    <w:rsid w:val="008C5E93"/>
    <w:rsid w:val="008C6D37"/>
    <w:rsid w:val="008D000D"/>
    <w:rsid w:val="008D04D8"/>
    <w:rsid w:val="008D0657"/>
    <w:rsid w:val="008D0DB9"/>
    <w:rsid w:val="008D1428"/>
    <w:rsid w:val="008D19D3"/>
    <w:rsid w:val="008D1D49"/>
    <w:rsid w:val="008D1D5A"/>
    <w:rsid w:val="008D41BB"/>
    <w:rsid w:val="008D4999"/>
    <w:rsid w:val="008D7B35"/>
    <w:rsid w:val="008E09B6"/>
    <w:rsid w:val="008E1E59"/>
    <w:rsid w:val="008E3867"/>
    <w:rsid w:val="008E4BE7"/>
    <w:rsid w:val="008E649F"/>
    <w:rsid w:val="008F12C3"/>
    <w:rsid w:val="008F287D"/>
    <w:rsid w:val="008F404B"/>
    <w:rsid w:val="008F543F"/>
    <w:rsid w:val="008F5E81"/>
    <w:rsid w:val="008F66A1"/>
    <w:rsid w:val="0090119C"/>
    <w:rsid w:val="00901242"/>
    <w:rsid w:val="0090131C"/>
    <w:rsid w:val="00902BC3"/>
    <w:rsid w:val="009036B6"/>
    <w:rsid w:val="00906281"/>
    <w:rsid w:val="00906B6E"/>
    <w:rsid w:val="00910431"/>
    <w:rsid w:val="00911AB1"/>
    <w:rsid w:val="00911CCB"/>
    <w:rsid w:val="009123F8"/>
    <w:rsid w:val="0091272D"/>
    <w:rsid w:val="00913E56"/>
    <w:rsid w:val="00920129"/>
    <w:rsid w:val="00920F5A"/>
    <w:rsid w:val="009238AF"/>
    <w:rsid w:val="0092636C"/>
    <w:rsid w:val="009267D3"/>
    <w:rsid w:val="00927029"/>
    <w:rsid w:val="009270CE"/>
    <w:rsid w:val="00927713"/>
    <w:rsid w:val="00927882"/>
    <w:rsid w:val="00933AA8"/>
    <w:rsid w:val="00933CC9"/>
    <w:rsid w:val="00933F6C"/>
    <w:rsid w:val="009346DA"/>
    <w:rsid w:val="009413EA"/>
    <w:rsid w:val="0094144F"/>
    <w:rsid w:val="00941489"/>
    <w:rsid w:val="009453A2"/>
    <w:rsid w:val="009472C9"/>
    <w:rsid w:val="00947B15"/>
    <w:rsid w:val="00950290"/>
    <w:rsid w:val="009519F9"/>
    <w:rsid w:val="0095261B"/>
    <w:rsid w:val="0095296D"/>
    <w:rsid w:val="009534B6"/>
    <w:rsid w:val="00960D27"/>
    <w:rsid w:val="0096207B"/>
    <w:rsid w:val="0096498A"/>
    <w:rsid w:val="00965EE4"/>
    <w:rsid w:val="00966989"/>
    <w:rsid w:val="00970782"/>
    <w:rsid w:val="0097094C"/>
    <w:rsid w:val="00971339"/>
    <w:rsid w:val="00973895"/>
    <w:rsid w:val="00976ACE"/>
    <w:rsid w:val="00980325"/>
    <w:rsid w:val="00983630"/>
    <w:rsid w:val="00984660"/>
    <w:rsid w:val="00984D15"/>
    <w:rsid w:val="0098517F"/>
    <w:rsid w:val="00985AD8"/>
    <w:rsid w:val="0098626D"/>
    <w:rsid w:val="00986773"/>
    <w:rsid w:val="00986A70"/>
    <w:rsid w:val="009908F0"/>
    <w:rsid w:val="00991F7B"/>
    <w:rsid w:val="009930B5"/>
    <w:rsid w:val="00993107"/>
    <w:rsid w:val="00993CBF"/>
    <w:rsid w:val="009951FB"/>
    <w:rsid w:val="009964AD"/>
    <w:rsid w:val="00996A0C"/>
    <w:rsid w:val="00997AA1"/>
    <w:rsid w:val="009A0C88"/>
    <w:rsid w:val="009A0CF2"/>
    <w:rsid w:val="009A1FBD"/>
    <w:rsid w:val="009A3147"/>
    <w:rsid w:val="009A383C"/>
    <w:rsid w:val="009A71A3"/>
    <w:rsid w:val="009B0C2C"/>
    <w:rsid w:val="009B1352"/>
    <w:rsid w:val="009B4073"/>
    <w:rsid w:val="009B4B5D"/>
    <w:rsid w:val="009B56B4"/>
    <w:rsid w:val="009B5A6C"/>
    <w:rsid w:val="009B77BF"/>
    <w:rsid w:val="009C03F9"/>
    <w:rsid w:val="009C1DE7"/>
    <w:rsid w:val="009C2030"/>
    <w:rsid w:val="009C3C03"/>
    <w:rsid w:val="009C5763"/>
    <w:rsid w:val="009D1004"/>
    <w:rsid w:val="009D1FC5"/>
    <w:rsid w:val="009D4DBF"/>
    <w:rsid w:val="009D50DB"/>
    <w:rsid w:val="009D5430"/>
    <w:rsid w:val="009D62AA"/>
    <w:rsid w:val="009D78B4"/>
    <w:rsid w:val="009E0B54"/>
    <w:rsid w:val="009E0ED0"/>
    <w:rsid w:val="009E27D7"/>
    <w:rsid w:val="009E4022"/>
    <w:rsid w:val="009E4E17"/>
    <w:rsid w:val="009E62DE"/>
    <w:rsid w:val="009E79EA"/>
    <w:rsid w:val="009F0E6E"/>
    <w:rsid w:val="009F19F9"/>
    <w:rsid w:val="009F347D"/>
    <w:rsid w:val="009F4C6D"/>
    <w:rsid w:val="009F4CCD"/>
    <w:rsid w:val="009F5EC6"/>
    <w:rsid w:val="009F7DBE"/>
    <w:rsid w:val="009F7E4D"/>
    <w:rsid w:val="00A000D6"/>
    <w:rsid w:val="00A00978"/>
    <w:rsid w:val="00A009F9"/>
    <w:rsid w:val="00A02ECE"/>
    <w:rsid w:val="00A06760"/>
    <w:rsid w:val="00A101B5"/>
    <w:rsid w:val="00A115DC"/>
    <w:rsid w:val="00A11C39"/>
    <w:rsid w:val="00A13A50"/>
    <w:rsid w:val="00A15746"/>
    <w:rsid w:val="00A17788"/>
    <w:rsid w:val="00A17964"/>
    <w:rsid w:val="00A2034D"/>
    <w:rsid w:val="00A23C6F"/>
    <w:rsid w:val="00A243C4"/>
    <w:rsid w:val="00A24CAA"/>
    <w:rsid w:val="00A2690A"/>
    <w:rsid w:val="00A36AA3"/>
    <w:rsid w:val="00A40181"/>
    <w:rsid w:val="00A401A3"/>
    <w:rsid w:val="00A40403"/>
    <w:rsid w:val="00A42710"/>
    <w:rsid w:val="00A42A14"/>
    <w:rsid w:val="00A446F2"/>
    <w:rsid w:val="00A468FD"/>
    <w:rsid w:val="00A503C5"/>
    <w:rsid w:val="00A531F9"/>
    <w:rsid w:val="00A54645"/>
    <w:rsid w:val="00A56870"/>
    <w:rsid w:val="00A6040F"/>
    <w:rsid w:val="00A61DC4"/>
    <w:rsid w:val="00A6423F"/>
    <w:rsid w:val="00A65E10"/>
    <w:rsid w:val="00A66E46"/>
    <w:rsid w:val="00A71E60"/>
    <w:rsid w:val="00A72305"/>
    <w:rsid w:val="00A73338"/>
    <w:rsid w:val="00A769CF"/>
    <w:rsid w:val="00A806B5"/>
    <w:rsid w:val="00A8194F"/>
    <w:rsid w:val="00A82BFB"/>
    <w:rsid w:val="00A836A6"/>
    <w:rsid w:val="00A83FCE"/>
    <w:rsid w:val="00A8781A"/>
    <w:rsid w:val="00A90AB7"/>
    <w:rsid w:val="00A92554"/>
    <w:rsid w:val="00A92AFA"/>
    <w:rsid w:val="00A92FBA"/>
    <w:rsid w:val="00A958C9"/>
    <w:rsid w:val="00A97307"/>
    <w:rsid w:val="00A97EB2"/>
    <w:rsid w:val="00AA1C0D"/>
    <w:rsid w:val="00AA2867"/>
    <w:rsid w:val="00AA349B"/>
    <w:rsid w:val="00AA5696"/>
    <w:rsid w:val="00AA6C2E"/>
    <w:rsid w:val="00AA6F35"/>
    <w:rsid w:val="00AA7F61"/>
    <w:rsid w:val="00AB3070"/>
    <w:rsid w:val="00AB5EB9"/>
    <w:rsid w:val="00AB6159"/>
    <w:rsid w:val="00AC0384"/>
    <w:rsid w:val="00AC656F"/>
    <w:rsid w:val="00AC773C"/>
    <w:rsid w:val="00AC7ACE"/>
    <w:rsid w:val="00AC7D1F"/>
    <w:rsid w:val="00AD00AE"/>
    <w:rsid w:val="00AD11B3"/>
    <w:rsid w:val="00AD1503"/>
    <w:rsid w:val="00AD414F"/>
    <w:rsid w:val="00AD4859"/>
    <w:rsid w:val="00AD79C5"/>
    <w:rsid w:val="00AE07B9"/>
    <w:rsid w:val="00AE2616"/>
    <w:rsid w:val="00AE2DF6"/>
    <w:rsid w:val="00AE40E9"/>
    <w:rsid w:val="00AE4B2E"/>
    <w:rsid w:val="00AE5519"/>
    <w:rsid w:val="00AE6B0C"/>
    <w:rsid w:val="00AE7A51"/>
    <w:rsid w:val="00AE7E03"/>
    <w:rsid w:val="00AF1EEB"/>
    <w:rsid w:val="00AF36FB"/>
    <w:rsid w:val="00AF38BE"/>
    <w:rsid w:val="00AF4413"/>
    <w:rsid w:val="00B00648"/>
    <w:rsid w:val="00B021A8"/>
    <w:rsid w:val="00B04869"/>
    <w:rsid w:val="00B06740"/>
    <w:rsid w:val="00B06B1A"/>
    <w:rsid w:val="00B07ECB"/>
    <w:rsid w:val="00B1048B"/>
    <w:rsid w:val="00B14DB7"/>
    <w:rsid w:val="00B15291"/>
    <w:rsid w:val="00B20680"/>
    <w:rsid w:val="00B20BA1"/>
    <w:rsid w:val="00B2104A"/>
    <w:rsid w:val="00B21264"/>
    <w:rsid w:val="00B23B30"/>
    <w:rsid w:val="00B23D18"/>
    <w:rsid w:val="00B23FF7"/>
    <w:rsid w:val="00B277A0"/>
    <w:rsid w:val="00B31BA7"/>
    <w:rsid w:val="00B31DF4"/>
    <w:rsid w:val="00B3455E"/>
    <w:rsid w:val="00B36132"/>
    <w:rsid w:val="00B37FF7"/>
    <w:rsid w:val="00B40341"/>
    <w:rsid w:val="00B441C0"/>
    <w:rsid w:val="00B44F10"/>
    <w:rsid w:val="00B47C6B"/>
    <w:rsid w:val="00B53DB5"/>
    <w:rsid w:val="00B54F70"/>
    <w:rsid w:val="00B55ED0"/>
    <w:rsid w:val="00B564EA"/>
    <w:rsid w:val="00B61455"/>
    <w:rsid w:val="00B71376"/>
    <w:rsid w:val="00B71E08"/>
    <w:rsid w:val="00B75CEF"/>
    <w:rsid w:val="00B76F4A"/>
    <w:rsid w:val="00B81301"/>
    <w:rsid w:val="00B81751"/>
    <w:rsid w:val="00B81F79"/>
    <w:rsid w:val="00B838B7"/>
    <w:rsid w:val="00B8393D"/>
    <w:rsid w:val="00B851B4"/>
    <w:rsid w:val="00B8533F"/>
    <w:rsid w:val="00B85D18"/>
    <w:rsid w:val="00B862B6"/>
    <w:rsid w:val="00B903D5"/>
    <w:rsid w:val="00B925FB"/>
    <w:rsid w:val="00B929F8"/>
    <w:rsid w:val="00B948A1"/>
    <w:rsid w:val="00B97145"/>
    <w:rsid w:val="00BA4B6A"/>
    <w:rsid w:val="00BA4E09"/>
    <w:rsid w:val="00BA4FAD"/>
    <w:rsid w:val="00BA52F6"/>
    <w:rsid w:val="00BA5AA1"/>
    <w:rsid w:val="00BA5D51"/>
    <w:rsid w:val="00BA5F61"/>
    <w:rsid w:val="00BA671C"/>
    <w:rsid w:val="00BB0281"/>
    <w:rsid w:val="00BB0992"/>
    <w:rsid w:val="00BB1618"/>
    <w:rsid w:val="00BB33CA"/>
    <w:rsid w:val="00BB3CA5"/>
    <w:rsid w:val="00BB4690"/>
    <w:rsid w:val="00BB588C"/>
    <w:rsid w:val="00BB7453"/>
    <w:rsid w:val="00BB7B59"/>
    <w:rsid w:val="00BC1813"/>
    <w:rsid w:val="00BC46CF"/>
    <w:rsid w:val="00BC5EC8"/>
    <w:rsid w:val="00BD20FA"/>
    <w:rsid w:val="00BD7069"/>
    <w:rsid w:val="00BD728E"/>
    <w:rsid w:val="00BD7986"/>
    <w:rsid w:val="00BE09AF"/>
    <w:rsid w:val="00BE1457"/>
    <w:rsid w:val="00BE4F97"/>
    <w:rsid w:val="00BE680D"/>
    <w:rsid w:val="00BF05A5"/>
    <w:rsid w:val="00BF4D5D"/>
    <w:rsid w:val="00BF542F"/>
    <w:rsid w:val="00BF60A1"/>
    <w:rsid w:val="00BF7B72"/>
    <w:rsid w:val="00BF7B91"/>
    <w:rsid w:val="00BF7F22"/>
    <w:rsid w:val="00C0125A"/>
    <w:rsid w:val="00C020E9"/>
    <w:rsid w:val="00C03D49"/>
    <w:rsid w:val="00C048F8"/>
    <w:rsid w:val="00C10279"/>
    <w:rsid w:val="00C12533"/>
    <w:rsid w:val="00C13C17"/>
    <w:rsid w:val="00C13DD5"/>
    <w:rsid w:val="00C14C61"/>
    <w:rsid w:val="00C15C97"/>
    <w:rsid w:val="00C15DB1"/>
    <w:rsid w:val="00C16283"/>
    <w:rsid w:val="00C17428"/>
    <w:rsid w:val="00C17AF4"/>
    <w:rsid w:val="00C17B02"/>
    <w:rsid w:val="00C20242"/>
    <w:rsid w:val="00C23765"/>
    <w:rsid w:val="00C25106"/>
    <w:rsid w:val="00C26BF5"/>
    <w:rsid w:val="00C31BBB"/>
    <w:rsid w:val="00C35C61"/>
    <w:rsid w:val="00C36DB3"/>
    <w:rsid w:val="00C37F12"/>
    <w:rsid w:val="00C40324"/>
    <w:rsid w:val="00C4195D"/>
    <w:rsid w:val="00C422AA"/>
    <w:rsid w:val="00C433E7"/>
    <w:rsid w:val="00C44739"/>
    <w:rsid w:val="00C44E3A"/>
    <w:rsid w:val="00C460BA"/>
    <w:rsid w:val="00C51B18"/>
    <w:rsid w:val="00C524EA"/>
    <w:rsid w:val="00C538DA"/>
    <w:rsid w:val="00C53E4B"/>
    <w:rsid w:val="00C558FC"/>
    <w:rsid w:val="00C55E76"/>
    <w:rsid w:val="00C603E5"/>
    <w:rsid w:val="00C607DD"/>
    <w:rsid w:val="00C621B1"/>
    <w:rsid w:val="00C62E86"/>
    <w:rsid w:val="00C645B0"/>
    <w:rsid w:val="00C66CCE"/>
    <w:rsid w:val="00C7159D"/>
    <w:rsid w:val="00C71CF9"/>
    <w:rsid w:val="00C72139"/>
    <w:rsid w:val="00C74CF3"/>
    <w:rsid w:val="00C7546B"/>
    <w:rsid w:val="00C807CB"/>
    <w:rsid w:val="00C80908"/>
    <w:rsid w:val="00C80C87"/>
    <w:rsid w:val="00C811F1"/>
    <w:rsid w:val="00C824C6"/>
    <w:rsid w:val="00C830F2"/>
    <w:rsid w:val="00C83B15"/>
    <w:rsid w:val="00C86B0C"/>
    <w:rsid w:val="00C86C49"/>
    <w:rsid w:val="00C86F42"/>
    <w:rsid w:val="00C9017B"/>
    <w:rsid w:val="00C90590"/>
    <w:rsid w:val="00C90A0F"/>
    <w:rsid w:val="00C94262"/>
    <w:rsid w:val="00C9432B"/>
    <w:rsid w:val="00C9505C"/>
    <w:rsid w:val="00C97953"/>
    <w:rsid w:val="00CA0DA9"/>
    <w:rsid w:val="00CA1F06"/>
    <w:rsid w:val="00CA2C75"/>
    <w:rsid w:val="00CA72A2"/>
    <w:rsid w:val="00CB022F"/>
    <w:rsid w:val="00CB16DC"/>
    <w:rsid w:val="00CB18ED"/>
    <w:rsid w:val="00CB35C5"/>
    <w:rsid w:val="00CB50BC"/>
    <w:rsid w:val="00CB720D"/>
    <w:rsid w:val="00CB7DCC"/>
    <w:rsid w:val="00CC16EA"/>
    <w:rsid w:val="00CC2671"/>
    <w:rsid w:val="00CC295D"/>
    <w:rsid w:val="00CC6571"/>
    <w:rsid w:val="00CC6666"/>
    <w:rsid w:val="00CD2045"/>
    <w:rsid w:val="00CE0CBF"/>
    <w:rsid w:val="00CE2076"/>
    <w:rsid w:val="00CE4622"/>
    <w:rsid w:val="00CE51DB"/>
    <w:rsid w:val="00CE550C"/>
    <w:rsid w:val="00CE58F9"/>
    <w:rsid w:val="00CE6B06"/>
    <w:rsid w:val="00CE7B53"/>
    <w:rsid w:val="00CE7EB5"/>
    <w:rsid w:val="00CF2928"/>
    <w:rsid w:val="00CF5A8A"/>
    <w:rsid w:val="00CF5E3F"/>
    <w:rsid w:val="00D01282"/>
    <w:rsid w:val="00D017B2"/>
    <w:rsid w:val="00D0288F"/>
    <w:rsid w:val="00D03A40"/>
    <w:rsid w:val="00D03BC1"/>
    <w:rsid w:val="00D05277"/>
    <w:rsid w:val="00D073B3"/>
    <w:rsid w:val="00D10ED3"/>
    <w:rsid w:val="00D10F8C"/>
    <w:rsid w:val="00D112E2"/>
    <w:rsid w:val="00D11926"/>
    <w:rsid w:val="00D1338B"/>
    <w:rsid w:val="00D1530B"/>
    <w:rsid w:val="00D160F8"/>
    <w:rsid w:val="00D171D6"/>
    <w:rsid w:val="00D1759F"/>
    <w:rsid w:val="00D17A78"/>
    <w:rsid w:val="00D21094"/>
    <w:rsid w:val="00D21A97"/>
    <w:rsid w:val="00D220F9"/>
    <w:rsid w:val="00D226D9"/>
    <w:rsid w:val="00D2273E"/>
    <w:rsid w:val="00D22975"/>
    <w:rsid w:val="00D22A94"/>
    <w:rsid w:val="00D22DEF"/>
    <w:rsid w:val="00D26481"/>
    <w:rsid w:val="00D33310"/>
    <w:rsid w:val="00D35EBE"/>
    <w:rsid w:val="00D42437"/>
    <w:rsid w:val="00D42BBC"/>
    <w:rsid w:val="00D42EEC"/>
    <w:rsid w:val="00D42FBD"/>
    <w:rsid w:val="00D43005"/>
    <w:rsid w:val="00D46B14"/>
    <w:rsid w:val="00D4729A"/>
    <w:rsid w:val="00D5070C"/>
    <w:rsid w:val="00D509CE"/>
    <w:rsid w:val="00D52AEC"/>
    <w:rsid w:val="00D536D2"/>
    <w:rsid w:val="00D54F0B"/>
    <w:rsid w:val="00D56E62"/>
    <w:rsid w:val="00D57152"/>
    <w:rsid w:val="00D5733B"/>
    <w:rsid w:val="00D57860"/>
    <w:rsid w:val="00D57D1E"/>
    <w:rsid w:val="00D60334"/>
    <w:rsid w:val="00D60AAA"/>
    <w:rsid w:val="00D60B3C"/>
    <w:rsid w:val="00D61F30"/>
    <w:rsid w:val="00D629B5"/>
    <w:rsid w:val="00D644A9"/>
    <w:rsid w:val="00D6495E"/>
    <w:rsid w:val="00D658B5"/>
    <w:rsid w:val="00D65C23"/>
    <w:rsid w:val="00D66000"/>
    <w:rsid w:val="00D70FC0"/>
    <w:rsid w:val="00D71678"/>
    <w:rsid w:val="00D75026"/>
    <w:rsid w:val="00D75240"/>
    <w:rsid w:val="00D7540C"/>
    <w:rsid w:val="00D761F0"/>
    <w:rsid w:val="00D769F8"/>
    <w:rsid w:val="00D77C17"/>
    <w:rsid w:val="00D81C26"/>
    <w:rsid w:val="00D82059"/>
    <w:rsid w:val="00D82208"/>
    <w:rsid w:val="00D828BD"/>
    <w:rsid w:val="00D8348D"/>
    <w:rsid w:val="00D84A0B"/>
    <w:rsid w:val="00D85A1C"/>
    <w:rsid w:val="00D87576"/>
    <w:rsid w:val="00D91FD0"/>
    <w:rsid w:val="00D92A3B"/>
    <w:rsid w:val="00D93FAD"/>
    <w:rsid w:val="00D945D2"/>
    <w:rsid w:val="00DA2C05"/>
    <w:rsid w:val="00DA546F"/>
    <w:rsid w:val="00DA674C"/>
    <w:rsid w:val="00DA7DB4"/>
    <w:rsid w:val="00DA7DFE"/>
    <w:rsid w:val="00DB108E"/>
    <w:rsid w:val="00DB13D9"/>
    <w:rsid w:val="00DB2EF5"/>
    <w:rsid w:val="00DB320D"/>
    <w:rsid w:val="00DB3B01"/>
    <w:rsid w:val="00DB45E4"/>
    <w:rsid w:val="00DB4BC1"/>
    <w:rsid w:val="00DB4D29"/>
    <w:rsid w:val="00DB5AAC"/>
    <w:rsid w:val="00DB5B36"/>
    <w:rsid w:val="00DB5EF1"/>
    <w:rsid w:val="00DB639C"/>
    <w:rsid w:val="00DC2086"/>
    <w:rsid w:val="00DC2EDA"/>
    <w:rsid w:val="00DC392D"/>
    <w:rsid w:val="00DC74DB"/>
    <w:rsid w:val="00DC7795"/>
    <w:rsid w:val="00DC7B8B"/>
    <w:rsid w:val="00DD03D9"/>
    <w:rsid w:val="00DD14E1"/>
    <w:rsid w:val="00DD2C32"/>
    <w:rsid w:val="00DD2E58"/>
    <w:rsid w:val="00DD41BF"/>
    <w:rsid w:val="00DD56EA"/>
    <w:rsid w:val="00DD6B57"/>
    <w:rsid w:val="00DD6E23"/>
    <w:rsid w:val="00DD758B"/>
    <w:rsid w:val="00DE0196"/>
    <w:rsid w:val="00DE1158"/>
    <w:rsid w:val="00DE1A1C"/>
    <w:rsid w:val="00DE22DD"/>
    <w:rsid w:val="00DE5230"/>
    <w:rsid w:val="00DE7673"/>
    <w:rsid w:val="00DF0857"/>
    <w:rsid w:val="00DF256E"/>
    <w:rsid w:val="00DF3327"/>
    <w:rsid w:val="00DF33D2"/>
    <w:rsid w:val="00DF3C86"/>
    <w:rsid w:val="00DF6C8B"/>
    <w:rsid w:val="00E0090E"/>
    <w:rsid w:val="00E0546B"/>
    <w:rsid w:val="00E126D0"/>
    <w:rsid w:val="00E12E33"/>
    <w:rsid w:val="00E1322B"/>
    <w:rsid w:val="00E13510"/>
    <w:rsid w:val="00E15183"/>
    <w:rsid w:val="00E156D6"/>
    <w:rsid w:val="00E16CA4"/>
    <w:rsid w:val="00E17F27"/>
    <w:rsid w:val="00E21FAE"/>
    <w:rsid w:val="00E2360E"/>
    <w:rsid w:val="00E2719B"/>
    <w:rsid w:val="00E27975"/>
    <w:rsid w:val="00E302BF"/>
    <w:rsid w:val="00E305C9"/>
    <w:rsid w:val="00E314E4"/>
    <w:rsid w:val="00E322EA"/>
    <w:rsid w:val="00E33137"/>
    <w:rsid w:val="00E414BC"/>
    <w:rsid w:val="00E4231C"/>
    <w:rsid w:val="00E44D9A"/>
    <w:rsid w:val="00E473B4"/>
    <w:rsid w:val="00E47DF2"/>
    <w:rsid w:val="00E50754"/>
    <w:rsid w:val="00E512E0"/>
    <w:rsid w:val="00E52662"/>
    <w:rsid w:val="00E54A89"/>
    <w:rsid w:val="00E54C66"/>
    <w:rsid w:val="00E556CA"/>
    <w:rsid w:val="00E56C99"/>
    <w:rsid w:val="00E65E1B"/>
    <w:rsid w:val="00E665CE"/>
    <w:rsid w:val="00E66AD6"/>
    <w:rsid w:val="00E70663"/>
    <w:rsid w:val="00E70BCD"/>
    <w:rsid w:val="00E7341F"/>
    <w:rsid w:val="00E744FE"/>
    <w:rsid w:val="00E749EA"/>
    <w:rsid w:val="00E756F5"/>
    <w:rsid w:val="00E76F70"/>
    <w:rsid w:val="00E91749"/>
    <w:rsid w:val="00E92388"/>
    <w:rsid w:val="00E967F6"/>
    <w:rsid w:val="00E97569"/>
    <w:rsid w:val="00E97EC3"/>
    <w:rsid w:val="00EA0EA2"/>
    <w:rsid w:val="00EA0FAF"/>
    <w:rsid w:val="00EA2730"/>
    <w:rsid w:val="00EA2A7B"/>
    <w:rsid w:val="00EA3873"/>
    <w:rsid w:val="00EA3A80"/>
    <w:rsid w:val="00EA484C"/>
    <w:rsid w:val="00EA5B4F"/>
    <w:rsid w:val="00EA7D16"/>
    <w:rsid w:val="00EA7FC8"/>
    <w:rsid w:val="00EB0FE6"/>
    <w:rsid w:val="00EB1796"/>
    <w:rsid w:val="00EB1FBD"/>
    <w:rsid w:val="00EB25EF"/>
    <w:rsid w:val="00EB2999"/>
    <w:rsid w:val="00EB37B7"/>
    <w:rsid w:val="00EB44D8"/>
    <w:rsid w:val="00EC0319"/>
    <w:rsid w:val="00EC261F"/>
    <w:rsid w:val="00EC262E"/>
    <w:rsid w:val="00EC501E"/>
    <w:rsid w:val="00ED1621"/>
    <w:rsid w:val="00ED2438"/>
    <w:rsid w:val="00ED2DDD"/>
    <w:rsid w:val="00ED400C"/>
    <w:rsid w:val="00ED53F4"/>
    <w:rsid w:val="00ED74A7"/>
    <w:rsid w:val="00ED7BBD"/>
    <w:rsid w:val="00EE12BD"/>
    <w:rsid w:val="00EE13F8"/>
    <w:rsid w:val="00EE4303"/>
    <w:rsid w:val="00EF0552"/>
    <w:rsid w:val="00EF3160"/>
    <w:rsid w:val="00EF53B6"/>
    <w:rsid w:val="00EF7FEB"/>
    <w:rsid w:val="00F026CB"/>
    <w:rsid w:val="00F03B09"/>
    <w:rsid w:val="00F0480A"/>
    <w:rsid w:val="00F04F21"/>
    <w:rsid w:val="00F06EC5"/>
    <w:rsid w:val="00F077B0"/>
    <w:rsid w:val="00F07914"/>
    <w:rsid w:val="00F101EF"/>
    <w:rsid w:val="00F122EB"/>
    <w:rsid w:val="00F15409"/>
    <w:rsid w:val="00F16F96"/>
    <w:rsid w:val="00F211BD"/>
    <w:rsid w:val="00F23D90"/>
    <w:rsid w:val="00F2475A"/>
    <w:rsid w:val="00F249A2"/>
    <w:rsid w:val="00F26D0A"/>
    <w:rsid w:val="00F274EB"/>
    <w:rsid w:val="00F27A09"/>
    <w:rsid w:val="00F31E47"/>
    <w:rsid w:val="00F32124"/>
    <w:rsid w:val="00F3444C"/>
    <w:rsid w:val="00F34FAD"/>
    <w:rsid w:val="00F35178"/>
    <w:rsid w:val="00F3570E"/>
    <w:rsid w:val="00F41074"/>
    <w:rsid w:val="00F42890"/>
    <w:rsid w:val="00F434EB"/>
    <w:rsid w:val="00F43511"/>
    <w:rsid w:val="00F436F1"/>
    <w:rsid w:val="00F43DCF"/>
    <w:rsid w:val="00F43DD7"/>
    <w:rsid w:val="00F45A37"/>
    <w:rsid w:val="00F4689D"/>
    <w:rsid w:val="00F46CBA"/>
    <w:rsid w:val="00F5134D"/>
    <w:rsid w:val="00F5177F"/>
    <w:rsid w:val="00F51E79"/>
    <w:rsid w:val="00F56C4A"/>
    <w:rsid w:val="00F576AD"/>
    <w:rsid w:val="00F57C7B"/>
    <w:rsid w:val="00F61558"/>
    <w:rsid w:val="00F6242E"/>
    <w:rsid w:val="00F62D15"/>
    <w:rsid w:val="00F66966"/>
    <w:rsid w:val="00F669AB"/>
    <w:rsid w:val="00F670C9"/>
    <w:rsid w:val="00F67D23"/>
    <w:rsid w:val="00F70572"/>
    <w:rsid w:val="00F71E03"/>
    <w:rsid w:val="00F72A15"/>
    <w:rsid w:val="00F73355"/>
    <w:rsid w:val="00F74952"/>
    <w:rsid w:val="00F76211"/>
    <w:rsid w:val="00F8032F"/>
    <w:rsid w:val="00F85DFC"/>
    <w:rsid w:val="00F866FA"/>
    <w:rsid w:val="00F86AFD"/>
    <w:rsid w:val="00F87CF9"/>
    <w:rsid w:val="00F91130"/>
    <w:rsid w:val="00F92396"/>
    <w:rsid w:val="00F92AB0"/>
    <w:rsid w:val="00F92DA9"/>
    <w:rsid w:val="00F93C72"/>
    <w:rsid w:val="00F941D0"/>
    <w:rsid w:val="00F974FF"/>
    <w:rsid w:val="00F9791C"/>
    <w:rsid w:val="00FA02B1"/>
    <w:rsid w:val="00FA0A72"/>
    <w:rsid w:val="00FA126B"/>
    <w:rsid w:val="00FA19C0"/>
    <w:rsid w:val="00FA1CB0"/>
    <w:rsid w:val="00FA2BD3"/>
    <w:rsid w:val="00FA2EC6"/>
    <w:rsid w:val="00FA5DA3"/>
    <w:rsid w:val="00FA6C25"/>
    <w:rsid w:val="00FB10A8"/>
    <w:rsid w:val="00FB115C"/>
    <w:rsid w:val="00FB63B8"/>
    <w:rsid w:val="00FB654A"/>
    <w:rsid w:val="00FC195A"/>
    <w:rsid w:val="00FC1D50"/>
    <w:rsid w:val="00FC57B0"/>
    <w:rsid w:val="00FC58A1"/>
    <w:rsid w:val="00FD31B8"/>
    <w:rsid w:val="00FD44F6"/>
    <w:rsid w:val="00FD4F3A"/>
    <w:rsid w:val="00FD6BBA"/>
    <w:rsid w:val="00FE3C73"/>
    <w:rsid w:val="00FE3E42"/>
    <w:rsid w:val="00FE464D"/>
    <w:rsid w:val="00FE521B"/>
    <w:rsid w:val="00FE54D3"/>
    <w:rsid w:val="00FE57FB"/>
    <w:rsid w:val="00FE6925"/>
    <w:rsid w:val="00FE7130"/>
    <w:rsid w:val="00FF01B6"/>
    <w:rsid w:val="00FF06FF"/>
    <w:rsid w:val="00FF736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5223C9"/>
  <w15:docId w15:val="{2D8499C3-24DE-4B8F-AE56-1A0DADE2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2A31"/>
    <w:pPr>
      <w:widowControl w:val="0"/>
      <w:suppressAutoHyphens/>
    </w:pPr>
    <w:rPr>
      <w:rFonts w:eastAsia="Arial Unicode MS"/>
      <w:kern w:val="1"/>
      <w:sz w:val="24"/>
      <w:szCs w:val="24"/>
    </w:rPr>
  </w:style>
  <w:style w:type="paragraph" w:styleId="Nadpis1">
    <w:name w:val="heading 1"/>
    <w:basedOn w:val="Normln"/>
    <w:qFormat/>
    <w:rsid w:val="00D2273E"/>
    <w:pPr>
      <w:keepNext/>
      <w:widowControl/>
      <w:suppressAutoHyphens w:val="0"/>
      <w:autoSpaceDE w:val="0"/>
      <w:autoSpaceDN w:val="0"/>
      <w:adjustRightInd w:val="0"/>
      <w:spacing w:after="57" w:line="288" w:lineRule="auto"/>
      <w:jc w:val="center"/>
      <w:textAlignment w:val="baseline"/>
      <w:outlineLvl w:val="0"/>
    </w:pPr>
    <w:rPr>
      <w:rFonts w:ascii="Times" w:eastAsia="Times New Roman" w:hAnsi="Times" w:cs="Times"/>
      <w:b/>
      <w:color w:val="000000"/>
      <w:kern w:val="0"/>
      <w:sz w:val="28"/>
    </w:rPr>
  </w:style>
  <w:style w:type="paragraph" w:styleId="Nadpis2">
    <w:name w:val="heading 2"/>
    <w:basedOn w:val="Normln"/>
    <w:next w:val="Normln"/>
    <w:link w:val="Nadpis2Char"/>
    <w:semiHidden/>
    <w:unhideWhenUsed/>
    <w:qFormat/>
    <w:rsid w:val="008D49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
    <w:next w:val="Normln"/>
    <w:link w:val="Nadpis5Char"/>
    <w:qFormat/>
    <w:rsid w:val="00134FDF"/>
    <w:pPr>
      <w:widowControl/>
      <w:tabs>
        <w:tab w:val="num" w:pos="567"/>
      </w:tabs>
      <w:suppressAutoHyphens w:val="0"/>
      <w:spacing w:before="240" w:after="60"/>
      <w:outlineLvl w:val="4"/>
    </w:pPr>
    <w:rPr>
      <w:rFonts w:eastAsia="Times New Roman"/>
      <w:b/>
      <w:bCs/>
      <w:i/>
      <w:iCs/>
      <w:kern w:val="0"/>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efaultParagraphFont1">
    <w:name w:val="Default Paragraph Font1"/>
    <w:rsid w:val="005E2463"/>
  </w:style>
  <w:style w:type="character" w:customStyle="1" w:styleId="TrailerWGM">
    <w:name w:val="Trailer WGM"/>
    <w:rsid w:val="005E2463"/>
    <w:rPr>
      <w:caps/>
      <w:sz w:val="14"/>
    </w:rPr>
  </w:style>
  <w:style w:type="character" w:customStyle="1" w:styleId="WW8Num127z0">
    <w:name w:val="WW8Num127z0"/>
    <w:rsid w:val="005E2463"/>
    <w:rPr>
      <w:b/>
      <w:i w:val="0"/>
      <w:caps w:val="0"/>
      <w:smallCaps w:val="0"/>
      <w:strike w:val="0"/>
      <w:dstrike w:val="0"/>
      <w:vanish w:val="0"/>
      <w:color w:val="000000"/>
      <w:position w:val="0"/>
      <w:sz w:val="24"/>
      <w:u w:val="none"/>
      <w:vertAlign w:val="baseline"/>
    </w:rPr>
  </w:style>
  <w:style w:type="character" w:customStyle="1" w:styleId="WW8Num127z1">
    <w:name w:val="WW8Num127z1"/>
    <w:rsid w:val="005E2463"/>
    <w:rPr>
      <w:b w:val="0"/>
      <w:i w:val="0"/>
      <w:caps w:val="0"/>
      <w:smallCaps w:val="0"/>
      <w:strike w:val="0"/>
      <w:dstrike w:val="0"/>
      <w:vanish w:val="0"/>
      <w:color w:val="000000"/>
      <w:position w:val="0"/>
      <w:sz w:val="24"/>
      <w:u w:val="none"/>
      <w:vertAlign w:val="baseline"/>
    </w:rPr>
  </w:style>
  <w:style w:type="character" w:customStyle="1" w:styleId="WW8Num117z0">
    <w:name w:val="WW8Num117z0"/>
    <w:rsid w:val="005E2463"/>
    <w:rPr>
      <w:b/>
      <w:i w:val="0"/>
      <w:caps/>
      <w:strike w:val="0"/>
      <w:dstrike w:val="0"/>
      <w:vanish w:val="0"/>
      <w:color w:val="000000"/>
      <w:position w:val="0"/>
      <w:sz w:val="24"/>
      <w:u w:val="none"/>
      <w:vertAlign w:val="baseline"/>
    </w:rPr>
  </w:style>
  <w:style w:type="character" w:customStyle="1" w:styleId="WW8Num117z1">
    <w:name w:val="WW8Num117z1"/>
    <w:rsid w:val="005E2463"/>
    <w:rPr>
      <w:b w:val="0"/>
      <w:i w:val="0"/>
      <w:caps w:val="0"/>
      <w:smallCaps w:val="0"/>
      <w:strike w:val="0"/>
      <w:dstrike w:val="0"/>
      <w:vanish w:val="0"/>
      <w:color w:val="000000"/>
      <w:position w:val="0"/>
      <w:sz w:val="24"/>
      <w:u w:val="none"/>
      <w:vertAlign w:val="baseline"/>
    </w:rPr>
  </w:style>
  <w:style w:type="character" w:customStyle="1" w:styleId="WW8Num117z2">
    <w:name w:val="WW8Num117z2"/>
    <w:rsid w:val="005E2463"/>
    <w:rPr>
      <w:b/>
      <w:i w:val="0"/>
      <w:caps w:val="0"/>
      <w:smallCaps w:val="0"/>
      <w:strike w:val="0"/>
      <w:dstrike w:val="0"/>
      <w:vanish w:val="0"/>
      <w:color w:val="000000"/>
      <w:position w:val="0"/>
      <w:sz w:val="24"/>
      <w:u w:val="none"/>
      <w:vertAlign w:val="baseline"/>
    </w:rPr>
  </w:style>
  <w:style w:type="character" w:customStyle="1" w:styleId="WW8Num117z7">
    <w:name w:val="WW8Num117z7"/>
    <w:rsid w:val="005E2463"/>
    <w:rPr>
      <w:b w:val="0"/>
      <w:i w:val="0"/>
      <w:caps w:val="0"/>
      <w:smallCaps w:val="0"/>
      <w:strike w:val="0"/>
      <w:dstrike w:val="0"/>
      <w:vanish w:val="0"/>
      <w:color w:val="auto"/>
      <w:position w:val="0"/>
      <w:sz w:val="24"/>
      <w:u w:val="none"/>
      <w:vertAlign w:val="baseline"/>
    </w:rPr>
  </w:style>
  <w:style w:type="character" w:customStyle="1" w:styleId="boldik">
    <w:name w:val="boldik"/>
    <w:rsid w:val="005E2463"/>
    <w:rPr>
      <w:b/>
    </w:rPr>
  </w:style>
  <w:style w:type="character" w:customStyle="1" w:styleId="WW8Num45z0">
    <w:name w:val="WW8Num45z0"/>
    <w:rsid w:val="005E2463"/>
    <w:rPr>
      <w:color w:val="000000"/>
    </w:rPr>
  </w:style>
  <w:style w:type="character" w:customStyle="1" w:styleId="WW8Num41z0">
    <w:name w:val="WW8Num41z0"/>
    <w:rsid w:val="005E2463"/>
    <w:rPr>
      <w:u w:val="none"/>
    </w:rPr>
  </w:style>
  <w:style w:type="character" w:customStyle="1" w:styleId="WW8Num133z0">
    <w:name w:val="WW8Num133z0"/>
    <w:rsid w:val="005E2463"/>
    <w:rPr>
      <w:u w:val="none"/>
    </w:rPr>
  </w:style>
  <w:style w:type="character" w:customStyle="1" w:styleId="WW8Num18z1">
    <w:name w:val="WW8Num18z1"/>
    <w:rsid w:val="005E2463"/>
    <w:rPr>
      <w:b w:val="0"/>
    </w:rPr>
  </w:style>
  <w:style w:type="paragraph" w:customStyle="1" w:styleId="Nadpis">
    <w:name w:val="Nadpis"/>
    <w:basedOn w:val="Normln"/>
    <w:next w:val="Zkladntext"/>
    <w:rsid w:val="005E2463"/>
    <w:pPr>
      <w:keepNext/>
      <w:spacing w:before="240" w:after="120"/>
    </w:pPr>
    <w:rPr>
      <w:rFonts w:ascii="Arial" w:eastAsia="MS Mincho" w:hAnsi="Arial" w:cs="Tahoma"/>
      <w:sz w:val="28"/>
      <w:szCs w:val="28"/>
    </w:rPr>
  </w:style>
  <w:style w:type="paragraph" w:styleId="Zkladntext">
    <w:name w:val="Body Text"/>
    <w:basedOn w:val="Normln"/>
    <w:link w:val="ZkladntextChar"/>
    <w:rsid w:val="005E2463"/>
    <w:pPr>
      <w:spacing w:after="120"/>
    </w:pPr>
  </w:style>
  <w:style w:type="paragraph" w:styleId="Seznam">
    <w:name w:val="List"/>
    <w:basedOn w:val="Zkladntext"/>
    <w:rsid w:val="005E2463"/>
    <w:rPr>
      <w:rFonts w:cs="Tahoma"/>
    </w:rPr>
  </w:style>
  <w:style w:type="paragraph" w:customStyle="1" w:styleId="Popisek">
    <w:name w:val="Popisek"/>
    <w:basedOn w:val="Normln"/>
    <w:rsid w:val="005E2463"/>
    <w:pPr>
      <w:suppressLineNumbers/>
      <w:spacing w:before="120" w:after="120"/>
    </w:pPr>
    <w:rPr>
      <w:rFonts w:cs="Tahoma"/>
      <w:i/>
      <w:iCs/>
    </w:rPr>
  </w:style>
  <w:style w:type="paragraph" w:customStyle="1" w:styleId="Rejstk">
    <w:name w:val="Rejstřík"/>
    <w:basedOn w:val="Normln"/>
    <w:rsid w:val="005E2463"/>
    <w:pPr>
      <w:suppressLineNumbers/>
    </w:pPr>
    <w:rPr>
      <w:rFonts w:cs="Tahoma"/>
    </w:rPr>
  </w:style>
  <w:style w:type="paragraph" w:styleId="Zhlav">
    <w:name w:val="header"/>
    <w:basedOn w:val="Normln"/>
    <w:rsid w:val="005E2463"/>
    <w:pPr>
      <w:tabs>
        <w:tab w:val="center" w:pos="4320"/>
        <w:tab w:val="right" w:pos="8640"/>
      </w:tabs>
    </w:pPr>
  </w:style>
  <w:style w:type="paragraph" w:styleId="Zpat">
    <w:name w:val="footer"/>
    <w:basedOn w:val="Normln"/>
    <w:link w:val="ZpatChar"/>
    <w:uiPriority w:val="99"/>
    <w:rsid w:val="005E2463"/>
    <w:pPr>
      <w:tabs>
        <w:tab w:val="center" w:pos="4320"/>
        <w:tab w:val="right" w:pos="8640"/>
      </w:tabs>
    </w:pPr>
  </w:style>
  <w:style w:type="paragraph" w:customStyle="1" w:styleId="Pleading3L1">
    <w:name w:val="Pleading3_L1"/>
    <w:basedOn w:val="Normln"/>
    <w:next w:val="Zkladntext"/>
    <w:rsid w:val="001373F0"/>
    <w:pPr>
      <w:keepNext/>
      <w:keepLines/>
      <w:numPr>
        <w:numId w:val="1"/>
      </w:numPr>
      <w:suppressAutoHyphens w:val="0"/>
      <w:spacing w:before="240" w:line="240" w:lineRule="exact"/>
      <w:jc w:val="center"/>
      <w:outlineLvl w:val="0"/>
    </w:pPr>
    <w:rPr>
      <w:rFonts w:eastAsia="Times New Roman"/>
      <w:b/>
      <w:caps/>
      <w:kern w:val="0"/>
      <w:szCs w:val="20"/>
      <w:lang w:eastAsia="en-US"/>
    </w:rPr>
  </w:style>
  <w:style w:type="paragraph" w:customStyle="1" w:styleId="Pleading3L2">
    <w:name w:val="Pleading3_L2"/>
    <w:basedOn w:val="Pleading3L1"/>
    <w:next w:val="Zkladntext"/>
    <w:rsid w:val="00591D99"/>
    <w:pPr>
      <w:keepNext w:val="0"/>
      <w:keepLines w:val="0"/>
      <w:numPr>
        <w:ilvl w:val="1"/>
      </w:numPr>
      <w:spacing w:line="240" w:lineRule="auto"/>
      <w:jc w:val="both"/>
      <w:outlineLvl w:val="1"/>
    </w:pPr>
    <w:rPr>
      <w:b w:val="0"/>
      <w:caps w:val="0"/>
    </w:rPr>
  </w:style>
  <w:style w:type="paragraph" w:styleId="Zkladntextodsazen3">
    <w:name w:val="Body Text Indent 3"/>
    <w:basedOn w:val="Normln"/>
    <w:rsid w:val="005E2463"/>
    <w:pPr>
      <w:tabs>
        <w:tab w:val="left" w:pos="8640"/>
      </w:tabs>
      <w:spacing w:after="240"/>
      <w:ind w:left="4320" w:hanging="4320"/>
    </w:pPr>
  </w:style>
  <w:style w:type="paragraph" w:styleId="Nzev">
    <w:name w:val="Title"/>
    <w:basedOn w:val="Normln"/>
    <w:next w:val="Podnadpis"/>
    <w:qFormat/>
    <w:rsid w:val="005E2463"/>
    <w:pPr>
      <w:keepNext/>
      <w:spacing w:after="240"/>
      <w:jc w:val="center"/>
    </w:pPr>
    <w:rPr>
      <w:b/>
    </w:rPr>
  </w:style>
  <w:style w:type="paragraph" w:styleId="Podnadpis">
    <w:name w:val="Subtitle"/>
    <w:basedOn w:val="Normln"/>
    <w:next w:val="Zkladntext"/>
    <w:qFormat/>
    <w:rsid w:val="005E2463"/>
    <w:pPr>
      <w:keepNext/>
      <w:spacing w:after="240"/>
      <w:jc w:val="center"/>
    </w:pPr>
  </w:style>
  <w:style w:type="paragraph" w:customStyle="1" w:styleId="LOLglOtherL1">
    <w:name w:val="LOLglOther_L1"/>
    <w:basedOn w:val="Normln"/>
    <w:next w:val="NumContinue"/>
    <w:rsid w:val="005E2463"/>
    <w:pPr>
      <w:keepNext/>
      <w:tabs>
        <w:tab w:val="num" w:pos="720"/>
      </w:tabs>
      <w:spacing w:after="240"/>
      <w:ind w:left="720" w:hanging="720"/>
    </w:pPr>
    <w:rPr>
      <w:szCs w:val="20"/>
    </w:rPr>
  </w:style>
  <w:style w:type="paragraph" w:customStyle="1" w:styleId="NumContinue">
    <w:name w:val="Num Continue"/>
    <w:basedOn w:val="Zkladntext"/>
    <w:rsid w:val="005E2463"/>
    <w:pPr>
      <w:keepNext/>
      <w:keepLines/>
    </w:pPr>
  </w:style>
  <w:style w:type="paragraph" w:customStyle="1" w:styleId="LOLglOtherL2">
    <w:name w:val="LOLglOther_L2"/>
    <w:basedOn w:val="LOLglOtherL1"/>
    <w:next w:val="NumContinue"/>
    <w:rsid w:val="005E2463"/>
    <w:pPr>
      <w:keepNext w:val="0"/>
    </w:pPr>
  </w:style>
  <w:style w:type="paragraph" w:customStyle="1" w:styleId="text">
    <w:name w:val="text"/>
    <w:rsid w:val="005E2463"/>
    <w:pPr>
      <w:widowControl w:val="0"/>
      <w:suppressAutoHyphens/>
      <w:spacing w:before="240" w:line="240" w:lineRule="exact"/>
      <w:jc w:val="both"/>
    </w:pPr>
    <w:rPr>
      <w:rFonts w:ascii="Arial" w:eastAsia="Arial" w:hAnsi="Arial"/>
      <w:kern w:val="1"/>
      <w:sz w:val="24"/>
      <w:lang w:eastAsia="ar-SA"/>
    </w:rPr>
  </w:style>
  <w:style w:type="paragraph" w:customStyle="1" w:styleId="textodsazen">
    <w:name w:val="text odsazený"/>
    <w:basedOn w:val="text"/>
    <w:rsid w:val="005E2463"/>
    <w:pPr>
      <w:widowControl/>
      <w:autoSpaceDE w:val="0"/>
      <w:spacing w:before="57" w:line="220" w:lineRule="atLeast"/>
      <w:ind w:left="1417" w:hanging="283"/>
      <w:textAlignment w:val="baseline"/>
    </w:pPr>
    <w:rPr>
      <w:rFonts w:ascii="Times" w:hAnsi="Times" w:cs="Times"/>
      <w:color w:val="000000"/>
      <w:sz w:val="20"/>
      <w:szCs w:val="24"/>
    </w:rPr>
  </w:style>
  <w:style w:type="paragraph" w:styleId="Rozloendokumentu">
    <w:name w:val="Document Map"/>
    <w:basedOn w:val="Normln"/>
    <w:semiHidden/>
    <w:rsid w:val="001373F0"/>
    <w:pPr>
      <w:shd w:val="clear" w:color="auto" w:fill="000080"/>
    </w:pPr>
    <w:rPr>
      <w:rFonts w:ascii="Tahoma" w:hAnsi="Tahoma" w:cs="Tahoma"/>
    </w:rPr>
  </w:style>
  <w:style w:type="paragraph" w:customStyle="1" w:styleId="Pleading3Cont1">
    <w:name w:val="Pleading3 Cont 1"/>
    <w:basedOn w:val="Normln"/>
    <w:rsid w:val="001373F0"/>
    <w:pPr>
      <w:widowControl/>
      <w:suppressAutoHyphens w:val="0"/>
      <w:spacing w:after="240"/>
    </w:pPr>
    <w:rPr>
      <w:rFonts w:eastAsia="Times New Roman"/>
      <w:kern w:val="0"/>
      <w:szCs w:val="20"/>
      <w:lang w:eastAsia="en-US"/>
    </w:rPr>
  </w:style>
  <w:style w:type="paragraph" w:customStyle="1" w:styleId="Pleading3Cont2">
    <w:name w:val="Pleading3 Cont 2"/>
    <w:basedOn w:val="Pleading3Cont1"/>
    <w:rsid w:val="001373F0"/>
  </w:style>
  <w:style w:type="paragraph" w:customStyle="1" w:styleId="Pleading3Cont3">
    <w:name w:val="Pleading3 Cont 3"/>
    <w:basedOn w:val="Pleading3Cont2"/>
    <w:rsid w:val="001373F0"/>
  </w:style>
  <w:style w:type="paragraph" w:customStyle="1" w:styleId="Pleading3Cont4">
    <w:name w:val="Pleading3 Cont 4"/>
    <w:basedOn w:val="Pleading3Cont3"/>
    <w:rsid w:val="001373F0"/>
  </w:style>
  <w:style w:type="paragraph" w:customStyle="1" w:styleId="Pleading3Cont5">
    <w:name w:val="Pleading3 Cont 5"/>
    <w:basedOn w:val="Pleading3Cont4"/>
    <w:rsid w:val="001373F0"/>
  </w:style>
  <w:style w:type="paragraph" w:customStyle="1" w:styleId="Pleading3Cont6">
    <w:name w:val="Pleading3 Cont 6"/>
    <w:basedOn w:val="Pleading3Cont5"/>
    <w:rsid w:val="001373F0"/>
  </w:style>
  <w:style w:type="paragraph" w:customStyle="1" w:styleId="Pleading3Cont7">
    <w:name w:val="Pleading3 Cont 7"/>
    <w:basedOn w:val="Pleading3Cont6"/>
    <w:rsid w:val="001373F0"/>
  </w:style>
  <w:style w:type="paragraph" w:customStyle="1" w:styleId="Pleading3Cont8">
    <w:name w:val="Pleading3 Cont 8"/>
    <w:basedOn w:val="Pleading3Cont7"/>
    <w:rsid w:val="001373F0"/>
  </w:style>
  <w:style w:type="paragraph" w:customStyle="1" w:styleId="Pleading3Cont9">
    <w:name w:val="Pleading3 Cont 9"/>
    <w:basedOn w:val="Pleading3Cont8"/>
    <w:rsid w:val="001373F0"/>
  </w:style>
  <w:style w:type="paragraph" w:customStyle="1" w:styleId="Pleading3L3">
    <w:name w:val="Pleading3_L3"/>
    <w:basedOn w:val="Pleading3L2"/>
    <w:next w:val="Zkladntext"/>
    <w:rsid w:val="00591D99"/>
    <w:pPr>
      <w:numPr>
        <w:ilvl w:val="2"/>
      </w:numPr>
      <w:jc w:val="left"/>
      <w:outlineLvl w:val="2"/>
    </w:pPr>
  </w:style>
  <w:style w:type="paragraph" w:customStyle="1" w:styleId="Pleading3L4">
    <w:name w:val="Pleading3_L4"/>
    <w:basedOn w:val="Pleading3L3"/>
    <w:next w:val="Zkladntext"/>
    <w:rsid w:val="00817F91"/>
    <w:pPr>
      <w:numPr>
        <w:ilvl w:val="3"/>
      </w:numPr>
      <w:jc w:val="both"/>
      <w:outlineLvl w:val="3"/>
    </w:pPr>
  </w:style>
  <w:style w:type="paragraph" w:customStyle="1" w:styleId="Pleading3L5">
    <w:name w:val="Pleading3_L5"/>
    <w:basedOn w:val="Pleading3L4"/>
    <w:next w:val="Zkladntext"/>
    <w:rsid w:val="00817F91"/>
    <w:pPr>
      <w:keepNext/>
      <w:keepLines/>
      <w:numPr>
        <w:ilvl w:val="4"/>
      </w:numPr>
      <w:jc w:val="left"/>
      <w:outlineLvl w:val="4"/>
    </w:pPr>
  </w:style>
  <w:style w:type="paragraph" w:customStyle="1" w:styleId="Pleading3L6">
    <w:name w:val="Pleading3_L6"/>
    <w:basedOn w:val="Pleading3L5"/>
    <w:next w:val="Zkladntext"/>
    <w:rsid w:val="00F0480A"/>
    <w:pPr>
      <w:numPr>
        <w:ilvl w:val="5"/>
      </w:numPr>
      <w:outlineLvl w:val="5"/>
    </w:pPr>
  </w:style>
  <w:style w:type="paragraph" w:customStyle="1" w:styleId="Pleading3L7">
    <w:name w:val="Pleading3_L7"/>
    <w:basedOn w:val="Pleading3L6"/>
    <w:next w:val="Zkladntext"/>
    <w:rsid w:val="001373F0"/>
    <w:pPr>
      <w:numPr>
        <w:ilvl w:val="6"/>
      </w:numPr>
      <w:outlineLvl w:val="6"/>
    </w:pPr>
  </w:style>
  <w:style w:type="paragraph" w:customStyle="1" w:styleId="Pleading3L8">
    <w:name w:val="Pleading3_L8"/>
    <w:basedOn w:val="Pleading3L7"/>
    <w:next w:val="Zkladntext"/>
    <w:rsid w:val="001373F0"/>
    <w:pPr>
      <w:numPr>
        <w:ilvl w:val="7"/>
      </w:numPr>
      <w:outlineLvl w:val="7"/>
    </w:pPr>
  </w:style>
  <w:style w:type="paragraph" w:customStyle="1" w:styleId="Pleading3L9">
    <w:name w:val="Pleading3_L9"/>
    <w:basedOn w:val="Pleading3L8"/>
    <w:next w:val="Zkladntext"/>
    <w:rsid w:val="001373F0"/>
    <w:pPr>
      <w:numPr>
        <w:ilvl w:val="8"/>
      </w:numPr>
      <w:outlineLvl w:val="8"/>
    </w:pPr>
  </w:style>
  <w:style w:type="paragraph" w:customStyle="1" w:styleId="a">
    <w:basedOn w:val="Normln"/>
    <w:rsid w:val="007A36EB"/>
    <w:pPr>
      <w:widowControl/>
      <w:suppressAutoHyphens w:val="0"/>
      <w:spacing w:after="160" w:line="240" w:lineRule="exact"/>
    </w:pPr>
    <w:rPr>
      <w:rFonts w:ascii="Verdana" w:eastAsia="Times New Roman" w:hAnsi="Verdana" w:cs="Verdana"/>
      <w:kern w:val="0"/>
      <w:sz w:val="20"/>
      <w:szCs w:val="20"/>
      <w:lang w:val="en-US" w:eastAsia="en-US"/>
    </w:rPr>
  </w:style>
  <w:style w:type="paragraph" w:styleId="Textbubliny">
    <w:name w:val="Balloon Text"/>
    <w:basedOn w:val="Normln"/>
    <w:semiHidden/>
    <w:rsid w:val="005A1899"/>
    <w:rPr>
      <w:rFonts w:ascii="Tahoma" w:hAnsi="Tahoma" w:cs="Tahoma"/>
      <w:sz w:val="16"/>
      <w:szCs w:val="16"/>
    </w:rPr>
  </w:style>
  <w:style w:type="paragraph" w:customStyle="1" w:styleId="nadpis11">
    <w:name w:val="nadpis 1.1"/>
    <w:basedOn w:val="text"/>
    <w:next w:val="text"/>
    <w:rsid w:val="00C94262"/>
    <w:pPr>
      <w:keepNext/>
      <w:keepLines/>
      <w:widowControl/>
      <w:suppressAutoHyphens w:val="0"/>
      <w:autoSpaceDE w:val="0"/>
      <w:autoSpaceDN w:val="0"/>
      <w:adjustRightInd w:val="0"/>
      <w:spacing w:before="227" w:line="220" w:lineRule="atLeast"/>
      <w:jc w:val="left"/>
      <w:textAlignment w:val="baseline"/>
    </w:pPr>
    <w:rPr>
      <w:rFonts w:ascii="Times" w:eastAsia="Times New Roman" w:hAnsi="Times" w:cs="Times"/>
      <w:b/>
      <w:caps/>
      <w:color w:val="000000"/>
      <w:kern w:val="0"/>
      <w:sz w:val="22"/>
      <w:szCs w:val="24"/>
      <w:lang w:eastAsia="cs-CZ"/>
    </w:rPr>
  </w:style>
  <w:style w:type="paragraph" w:customStyle="1" w:styleId="textodsazen2x">
    <w:name w:val="text odsazený 2x"/>
    <w:basedOn w:val="text"/>
    <w:rsid w:val="00C94262"/>
    <w:pPr>
      <w:widowControl/>
      <w:suppressAutoHyphens w:val="0"/>
      <w:autoSpaceDE w:val="0"/>
      <w:autoSpaceDN w:val="0"/>
      <w:adjustRightInd w:val="0"/>
      <w:spacing w:before="57" w:line="220" w:lineRule="atLeast"/>
      <w:ind w:left="1984" w:hanging="283"/>
      <w:textAlignment w:val="baseline"/>
    </w:pPr>
    <w:rPr>
      <w:rFonts w:ascii="Times" w:eastAsia="Times New Roman" w:hAnsi="Times" w:cs="Times"/>
      <w:color w:val="000000"/>
      <w:kern w:val="0"/>
      <w:sz w:val="20"/>
      <w:szCs w:val="24"/>
      <w:lang w:eastAsia="cs-CZ"/>
    </w:rPr>
  </w:style>
  <w:style w:type="paragraph" w:customStyle="1" w:styleId="odst1">
    <w:name w:val="odst 1"/>
    <w:basedOn w:val="textodsazen"/>
    <w:rsid w:val="00D2273E"/>
    <w:pPr>
      <w:suppressAutoHyphens w:val="0"/>
      <w:autoSpaceDN w:val="0"/>
      <w:adjustRightInd w:val="0"/>
      <w:ind w:left="283"/>
    </w:pPr>
    <w:rPr>
      <w:rFonts w:eastAsia="Times New Roman"/>
      <w:kern w:val="0"/>
      <w:lang w:eastAsia="cs-CZ"/>
    </w:rPr>
  </w:style>
  <w:style w:type="paragraph" w:styleId="Obsah1">
    <w:name w:val="toc 1"/>
    <w:basedOn w:val="Normln"/>
    <w:next w:val="Normln"/>
    <w:autoRedefine/>
    <w:semiHidden/>
    <w:rsid w:val="00CC6571"/>
  </w:style>
  <w:style w:type="character" w:styleId="Hypertextovodkaz">
    <w:name w:val="Hyperlink"/>
    <w:rsid w:val="00CC6571"/>
    <w:rPr>
      <w:color w:val="0000FF"/>
      <w:u w:val="single"/>
    </w:rPr>
  </w:style>
  <w:style w:type="character" w:styleId="Odkaznakoment">
    <w:name w:val="annotation reference"/>
    <w:basedOn w:val="Standardnpsmoodstavce"/>
    <w:rsid w:val="00654FF1"/>
    <w:rPr>
      <w:sz w:val="16"/>
      <w:szCs w:val="16"/>
    </w:rPr>
  </w:style>
  <w:style w:type="paragraph" w:styleId="Textkomente">
    <w:name w:val="annotation text"/>
    <w:basedOn w:val="Normln"/>
    <w:link w:val="TextkomenteChar"/>
    <w:uiPriority w:val="99"/>
    <w:rsid w:val="00654FF1"/>
    <w:rPr>
      <w:sz w:val="20"/>
      <w:szCs w:val="20"/>
    </w:rPr>
  </w:style>
  <w:style w:type="character" w:customStyle="1" w:styleId="TextkomenteChar">
    <w:name w:val="Text komentáře Char"/>
    <w:basedOn w:val="Standardnpsmoodstavce"/>
    <w:link w:val="Textkomente"/>
    <w:uiPriority w:val="99"/>
    <w:rsid w:val="00654FF1"/>
    <w:rPr>
      <w:rFonts w:eastAsia="Arial Unicode MS"/>
      <w:kern w:val="1"/>
    </w:rPr>
  </w:style>
  <w:style w:type="paragraph" w:styleId="Pedmtkomente">
    <w:name w:val="annotation subject"/>
    <w:basedOn w:val="Textkomente"/>
    <w:next w:val="Textkomente"/>
    <w:link w:val="PedmtkomenteChar"/>
    <w:rsid w:val="00654FF1"/>
    <w:rPr>
      <w:b/>
      <w:bCs/>
    </w:rPr>
  </w:style>
  <w:style w:type="character" w:customStyle="1" w:styleId="PedmtkomenteChar">
    <w:name w:val="Předmět komentáře Char"/>
    <w:basedOn w:val="TextkomenteChar"/>
    <w:link w:val="Pedmtkomente"/>
    <w:rsid w:val="00654FF1"/>
    <w:rPr>
      <w:rFonts w:eastAsia="Arial Unicode MS"/>
      <w:b/>
      <w:bCs/>
      <w:kern w:val="1"/>
    </w:rPr>
  </w:style>
  <w:style w:type="paragraph" w:styleId="Revize">
    <w:name w:val="Revision"/>
    <w:hidden/>
    <w:uiPriority w:val="99"/>
    <w:semiHidden/>
    <w:rsid w:val="00654FF1"/>
    <w:rPr>
      <w:rFonts w:eastAsia="Arial Unicode MS"/>
      <w:kern w:val="1"/>
      <w:sz w:val="24"/>
      <w:szCs w:val="24"/>
    </w:rPr>
  </w:style>
  <w:style w:type="paragraph" w:styleId="Odstavecseseznamem">
    <w:name w:val="List Paragraph"/>
    <w:basedOn w:val="Normln"/>
    <w:link w:val="OdstavecseseznamemChar"/>
    <w:uiPriority w:val="34"/>
    <w:qFormat/>
    <w:rsid w:val="008D4999"/>
    <w:pPr>
      <w:ind w:left="720"/>
      <w:contextualSpacing/>
    </w:pPr>
  </w:style>
  <w:style w:type="character" w:customStyle="1" w:styleId="Nadpis2Char">
    <w:name w:val="Nadpis 2 Char"/>
    <w:basedOn w:val="Standardnpsmoodstavce"/>
    <w:link w:val="Nadpis2"/>
    <w:semiHidden/>
    <w:rsid w:val="008D4999"/>
    <w:rPr>
      <w:rFonts w:asciiTheme="majorHAnsi" w:eastAsiaTheme="majorEastAsia" w:hAnsiTheme="majorHAnsi" w:cstheme="majorBidi"/>
      <w:b/>
      <w:bCs/>
      <w:color w:val="4F81BD" w:themeColor="accent1"/>
      <w:kern w:val="1"/>
      <w:sz w:val="26"/>
      <w:szCs w:val="26"/>
    </w:rPr>
  </w:style>
  <w:style w:type="paragraph" w:styleId="Obsah8">
    <w:name w:val="toc 8"/>
    <w:basedOn w:val="Normln"/>
    <w:next w:val="Normln"/>
    <w:autoRedefine/>
    <w:uiPriority w:val="39"/>
    <w:unhideWhenUsed/>
    <w:rsid w:val="008D4999"/>
    <w:pPr>
      <w:widowControl/>
      <w:suppressAutoHyphens w:val="0"/>
      <w:spacing w:after="100" w:line="276" w:lineRule="auto"/>
      <w:ind w:left="1540"/>
    </w:pPr>
    <w:rPr>
      <w:rFonts w:ascii="Calibri" w:eastAsia="Times New Roman" w:hAnsi="Calibri"/>
      <w:kern w:val="0"/>
      <w:sz w:val="22"/>
      <w:szCs w:val="22"/>
    </w:rPr>
  </w:style>
  <w:style w:type="paragraph" w:customStyle="1" w:styleId="Bod1">
    <w:name w:val="Bod1"/>
    <w:basedOn w:val="Normln"/>
    <w:next w:val="Normln"/>
    <w:rsid w:val="00120E7E"/>
    <w:pPr>
      <w:widowControl/>
      <w:tabs>
        <w:tab w:val="num" w:pos="1134"/>
      </w:tabs>
      <w:suppressAutoHyphens w:val="0"/>
      <w:spacing w:before="120"/>
      <w:ind w:left="1134" w:hanging="567"/>
    </w:pPr>
    <w:rPr>
      <w:rFonts w:eastAsia="Times New Roman"/>
      <w:kern w:val="0"/>
      <w:szCs w:val="20"/>
    </w:rPr>
  </w:style>
  <w:style w:type="character" w:customStyle="1" w:styleId="ZpatChar">
    <w:name w:val="Zápatí Char"/>
    <w:basedOn w:val="Standardnpsmoodstavce"/>
    <w:link w:val="Zpat"/>
    <w:uiPriority w:val="99"/>
    <w:rsid w:val="00D22DEF"/>
    <w:rPr>
      <w:rFonts w:eastAsia="Arial Unicode MS"/>
      <w:kern w:val="1"/>
      <w:sz w:val="24"/>
      <w:szCs w:val="24"/>
    </w:rPr>
  </w:style>
  <w:style w:type="paragraph" w:styleId="Textvysvtlivek">
    <w:name w:val="endnote text"/>
    <w:aliases w:val="en"/>
    <w:basedOn w:val="Normln"/>
    <w:link w:val="TextvysvtlivekChar"/>
    <w:rsid w:val="00890B26"/>
    <w:pPr>
      <w:widowControl/>
      <w:suppressAutoHyphens w:val="0"/>
      <w:spacing w:after="240"/>
    </w:pPr>
    <w:rPr>
      <w:rFonts w:eastAsia="Times New Roman"/>
      <w:kern w:val="0"/>
    </w:rPr>
  </w:style>
  <w:style w:type="character" w:customStyle="1" w:styleId="TextvysvtlivekChar">
    <w:name w:val="Text vysvětlivek Char"/>
    <w:aliases w:val="en Char"/>
    <w:basedOn w:val="Standardnpsmoodstavce"/>
    <w:link w:val="Textvysvtlivek"/>
    <w:rsid w:val="00890B26"/>
    <w:rPr>
      <w:sz w:val="24"/>
      <w:szCs w:val="24"/>
    </w:rPr>
  </w:style>
  <w:style w:type="paragraph" w:styleId="Seznamsodrkami4">
    <w:name w:val="List Bullet 4"/>
    <w:aliases w:val="lb4"/>
    <w:basedOn w:val="Normln"/>
    <w:rsid w:val="00890B26"/>
    <w:pPr>
      <w:widowControl/>
      <w:numPr>
        <w:numId w:val="12"/>
      </w:numPr>
      <w:tabs>
        <w:tab w:val="clear" w:pos="1440"/>
        <w:tab w:val="num" w:pos="2880"/>
      </w:tabs>
      <w:suppressAutoHyphens w:val="0"/>
      <w:spacing w:after="240"/>
      <w:ind w:left="2880" w:hanging="720"/>
    </w:pPr>
    <w:rPr>
      <w:rFonts w:eastAsia="Times New Roman"/>
      <w:kern w:val="0"/>
    </w:rPr>
  </w:style>
  <w:style w:type="paragraph" w:styleId="Zkladntext-prvnodsazen">
    <w:name w:val="Body Text First Indent"/>
    <w:basedOn w:val="Zkladntext"/>
    <w:link w:val="Zkladntext-prvnodsazenChar"/>
    <w:rsid w:val="006544EE"/>
    <w:pPr>
      <w:spacing w:after="0"/>
      <w:ind w:firstLine="360"/>
    </w:pPr>
  </w:style>
  <w:style w:type="character" w:customStyle="1" w:styleId="ZkladntextChar">
    <w:name w:val="Základní text Char"/>
    <w:basedOn w:val="Standardnpsmoodstavce"/>
    <w:link w:val="Zkladntext"/>
    <w:rsid w:val="006544EE"/>
    <w:rPr>
      <w:rFonts w:eastAsia="Arial Unicode MS"/>
      <w:kern w:val="1"/>
      <w:sz w:val="24"/>
      <w:szCs w:val="24"/>
    </w:rPr>
  </w:style>
  <w:style w:type="character" w:customStyle="1" w:styleId="Zkladntext-prvnodsazenChar">
    <w:name w:val="Základní text - první odsazený Char"/>
    <w:basedOn w:val="ZkladntextChar"/>
    <w:link w:val="Zkladntext-prvnodsazen"/>
    <w:rsid w:val="006544EE"/>
    <w:rPr>
      <w:rFonts w:eastAsia="Arial Unicode MS"/>
      <w:kern w:val="1"/>
      <w:sz w:val="24"/>
      <w:szCs w:val="24"/>
    </w:rPr>
  </w:style>
  <w:style w:type="paragraph" w:styleId="slovanseznam4">
    <w:name w:val="List Number 4"/>
    <w:aliases w:val="ln4"/>
    <w:basedOn w:val="Normln"/>
    <w:rsid w:val="006544EE"/>
    <w:pPr>
      <w:widowControl/>
      <w:numPr>
        <w:numId w:val="13"/>
      </w:numPr>
      <w:tabs>
        <w:tab w:val="clear" w:pos="1440"/>
        <w:tab w:val="num" w:pos="2880"/>
      </w:tabs>
      <w:suppressAutoHyphens w:val="0"/>
      <w:spacing w:after="240"/>
      <w:ind w:left="2880" w:hanging="720"/>
    </w:pPr>
    <w:rPr>
      <w:rFonts w:eastAsia="Times New Roman"/>
      <w:kern w:val="0"/>
    </w:rPr>
  </w:style>
  <w:style w:type="character" w:customStyle="1" w:styleId="Nadpis5Char">
    <w:name w:val="Nadpis 5 Char"/>
    <w:basedOn w:val="Standardnpsmoodstavce"/>
    <w:link w:val="Nadpis5"/>
    <w:rsid w:val="00134FDF"/>
    <w:rPr>
      <w:b/>
      <w:bCs/>
      <w:i/>
      <w:iCs/>
      <w:sz w:val="26"/>
      <w:szCs w:val="26"/>
    </w:rPr>
  </w:style>
  <w:style w:type="paragraph" w:customStyle="1" w:styleId="Export0">
    <w:name w:val="Export 0"/>
    <w:basedOn w:val="Normln"/>
    <w:rsid w:val="00134FDF"/>
    <w:pPr>
      <w:tabs>
        <w:tab w:val="num" w:pos="5760"/>
      </w:tabs>
      <w:suppressAutoHyphens w:val="0"/>
      <w:ind w:left="5760" w:hanging="720"/>
    </w:pPr>
    <w:rPr>
      <w:rFonts w:ascii="Avinion" w:eastAsia="Times New Roman" w:hAnsi="Avinion"/>
      <w:kern w:val="0"/>
      <w:szCs w:val="20"/>
    </w:rPr>
  </w:style>
  <w:style w:type="character" w:customStyle="1" w:styleId="OdstavecseseznamemChar">
    <w:name w:val="Odstavec se seznamem Char"/>
    <w:basedOn w:val="Standardnpsmoodstavce"/>
    <w:link w:val="Odstavecseseznamem"/>
    <w:uiPriority w:val="34"/>
    <w:locked/>
    <w:rsid w:val="009413EA"/>
    <w:rPr>
      <w:rFonts w:eastAsia="Arial Unicode MS"/>
      <w:kern w:val="1"/>
      <w:sz w:val="24"/>
      <w:szCs w:val="24"/>
    </w:rPr>
  </w:style>
  <w:style w:type="paragraph" w:customStyle="1" w:styleId="kancel">
    <w:name w:val="kancelář"/>
    <w:basedOn w:val="Normln"/>
    <w:rsid w:val="00986A70"/>
    <w:pPr>
      <w:widowControl/>
      <w:suppressAutoHyphens w:val="0"/>
      <w:ind w:left="227" w:hanging="227"/>
      <w:jc w:val="both"/>
    </w:pPr>
    <w:rPr>
      <w:rFonts w:eastAsia="Times New Roman"/>
      <w:kern w:val="0"/>
      <w:szCs w:val="20"/>
    </w:rPr>
  </w:style>
  <w:style w:type="paragraph" w:customStyle="1" w:styleId="ZZZEsster26b">
    <w:name w:val="ZZZEsster26b"/>
    <w:basedOn w:val="Normln"/>
    <w:rsid w:val="00230EF8"/>
    <w:pPr>
      <w:widowControl/>
      <w:tabs>
        <w:tab w:val="left" w:pos="4962"/>
      </w:tabs>
      <w:autoSpaceDE w:val="0"/>
      <w:autoSpaceDN w:val="0"/>
      <w:adjustRightInd w:val="0"/>
      <w:jc w:val="center"/>
    </w:pPr>
    <w:rPr>
      <w:rFonts w:eastAsia="Times New Roman"/>
      <w:b/>
      <w:kern w:val="0"/>
      <w:sz w:val="52"/>
      <w:szCs w:val="20"/>
    </w:rPr>
  </w:style>
  <w:style w:type="paragraph" w:styleId="Zkladntextodsazen2">
    <w:name w:val="Body Text Indent 2"/>
    <w:basedOn w:val="Normln"/>
    <w:link w:val="Zkladntextodsazen2Char"/>
    <w:semiHidden/>
    <w:unhideWhenUsed/>
    <w:rsid w:val="00230EF8"/>
    <w:pPr>
      <w:spacing w:after="120" w:line="480" w:lineRule="auto"/>
      <w:ind w:left="283"/>
    </w:pPr>
  </w:style>
  <w:style w:type="character" w:customStyle="1" w:styleId="Zkladntextodsazen2Char">
    <w:name w:val="Základní text odsazený 2 Char"/>
    <w:basedOn w:val="Standardnpsmoodstavce"/>
    <w:link w:val="Zkladntextodsazen2"/>
    <w:semiHidden/>
    <w:rsid w:val="00230EF8"/>
    <w:rPr>
      <w:rFonts w:eastAsia="Arial Unicode MS"/>
      <w:kern w:val="1"/>
      <w:sz w:val="24"/>
      <w:szCs w:val="24"/>
    </w:rPr>
  </w:style>
  <w:style w:type="paragraph" w:customStyle="1" w:styleId="WLlneksmlouvy">
    <w:name w:val="WL Článek smlouvy"/>
    <w:basedOn w:val="Normln"/>
    <w:next w:val="Normln"/>
    <w:rsid w:val="008412D3"/>
    <w:pPr>
      <w:keepNext/>
      <w:widowControl/>
      <w:autoSpaceDE w:val="0"/>
      <w:autoSpaceDN w:val="0"/>
      <w:adjustRightInd w:val="0"/>
      <w:spacing w:before="360" w:after="120" w:line="280" w:lineRule="exact"/>
      <w:ind w:left="737" w:hanging="737"/>
      <w:jc w:val="both"/>
      <w:outlineLvl w:val="6"/>
    </w:pPr>
    <w:rPr>
      <w:rFonts w:ascii="Arial" w:eastAsia="Times New Roman" w:hAnsi="Arial" w:cs="Arial"/>
      <w:b/>
      <w:caps/>
      <w:kern w:val="0"/>
    </w:rPr>
  </w:style>
  <w:style w:type="paragraph" w:customStyle="1" w:styleId="WLTextlnkuslovan-rove2">
    <w:name w:val="WL Text článku číslovaný - úroveň 2"/>
    <w:basedOn w:val="WLlneksmlouvy"/>
    <w:rsid w:val="008412D3"/>
    <w:pPr>
      <w:spacing w:before="0"/>
      <w:ind w:left="1304"/>
    </w:pPr>
    <w:rPr>
      <w:b w:val="0"/>
      <w:caps w:val="0"/>
      <w:sz w:val="20"/>
      <w:szCs w:val="20"/>
    </w:rPr>
  </w:style>
  <w:style w:type="paragraph" w:customStyle="1" w:styleId="WLTextlnkuslovan-rove3">
    <w:name w:val="WL Text článku číslovaný - úroveň 3"/>
    <w:basedOn w:val="Normln"/>
    <w:rsid w:val="008412D3"/>
    <w:pPr>
      <w:widowControl/>
      <w:tabs>
        <w:tab w:val="left" w:pos="680"/>
      </w:tabs>
      <w:suppressAutoHyphens w:val="0"/>
      <w:autoSpaceDE w:val="0"/>
      <w:autoSpaceDN w:val="0"/>
      <w:adjustRightInd w:val="0"/>
      <w:spacing w:after="120" w:line="280" w:lineRule="exact"/>
      <w:ind w:left="1588" w:hanging="737"/>
      <w:jc w:val="both"/>
    </w:pPr>
    <w:rPr>
      <w:rFonts w:ascii="Arial" w:eastAsia="Times New Roman" w:hAnsi="Arial"/>
      <w:kern w:val="0"/>
      <w:sz w:val="20"/>
      <w:szCs w:val="20"/>
    </w:rPr>
  </w:style>
  <w:style w:type="paragraph" w:customStyle="1" w:styleId="Odstavecseseznamem1">
    <w:name w:val="Odstavec se seznamem1"/>
    <w:basedOn w:val="Normln"/>
    <w:rsid w:val="00DC392D"/>
    <w:pPr>
      <w:widowControl/>
      <w:suppressAutoHyphens w:val="0"/>
      <w:ind w:left="720"/>
      <w:jc w:val="both"/>
    </w:pPr>
    <w:rPr>
      <w:rFonts w:eastAsia="Times New Roman"/>
      <w:kern w:val="0"/>
      <w:szCs w:val="22"/>
    </w:rPr>
  </w:style>
  <w:style w:type="paragraph" w:customStyle="1" w:styleId="NadpisParagraf">
    <w:name w:val="Nadpis Paragraf"/>
    <w:basedOn w:val="Normln"/>
    <w:next w:val="Normln"/>
    <w:link w:val="NadpisParagrafChar"/>
    <w:rsid w:val="00DC392D"/>
    <w:pPr>
      <w:widowControl/>
      <w:tabs>
        <w:tab w:val="left" w:pos="-2977"/>
      </w:tabs>
      <w:suppressAutoHyphens w:val="0"/>
      <w:spacing w:before="240" w:after="60"/>
      <w:ind w:right="41"/>
      <w:jc w:val="center"/>
    </w:pPr>
    <w:rPr>
      <w:rFonts w:eastAsia="Times New Roman"/>
      <w:b/>
      <w:kern w:val="0"/>
      <w:sz w:val="20"/>
      <w:szCs w:val="20"/>
    </w:rPr>
  </w:style>
  <w:style w:type="paragraph" w:customStyle="1" w:styleId="Textodstavec">
    <w:name w:val="Text odstavec"/>
    <w:basedOn w:val="Normln"/>
    <w:rsid w:val="00DC392D"/>
    <w:pPr>
      <w:widowControl/>
      <w:suppressAutoHyphens w:val="0"/>
      <w:spacing w:before="120"/>
      <w:jc w:val="both"/>
    </w:pPr>
    <w:rPr>
      <w:rFonts w:eastAsia="Times New Roman"/>
      <w:kern w:val="0"/>
      <w:sz w:val="20"/>
      <w:szCs w:val="20"/>
    </w:rPr>
  </w:style>
  <w:style w:type="paragraph" w:customStyle="1" w:styleId="Textpsmenoodst">
    <w:name w:val="Text písmeno odst."/>
    <w:basedOn w:val="Textodstavec"/>
    <w:uiPriority w:val="99"/>
    <w:rsid w:val="00DC392D"/>
    <w:pPr>
      <w:tabs>
        <w:tab w:val="num" w:pos="141"/>
      </w:tabs>
      <w:spacing w:before="60"/>
      <w:ind w:left="708" w:hanging="283"/>
    </w:pPr>
  </w:style>
  <w:style w:type="character" w:customStyle="1" w:styleId="NadpisParagrafChar">
    <w:name w:val="Nadpis Paragraf Char"/>
    <w:link w:val="NadpisParagraf"/>
    <w:rsid w:val="00DC392D"/>
    <w:rPr>
      <w:b/>
    </w:rPr>
  </w:style>
  <w:style w:type="character" w:customStyle="1" w:styleId="data1">
    <w:name w:val="data1"/>
    <w:basedOn w:val="Standardnpsmoodstavce"/>
    <w:rsid w:val="006A0EED"/>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24618">
      <w:bodyDiv w:val="1"/>
      <w:marLeft w:val="0"/>
      <w:marRight w:val="0"/>
      <w:marTop w:val="0"/>
      <w:marBottom w:val="0"/>
      <w:divBdr>
        <w:top w:val="none" w:sz="0" w:space="0" w:color="auto"/>
        <w:left w:val="none" w:sz="0" w:space="0" w:color="auto"/>
        <w:bottom w:val="none" w:sz="0" w:space="0" w:color="auto"/>
        <w:right w:val="none" w:sz="0" w:space="0" w:color="auto"/>
      </w:divBdr>
    </w:div>
    <w:div w:id="412435319">
      <w:bodyDiv w:val="1"/>
      <w:marLeft w:val="0"/>
      <w:marRight w:val="0"/>
      <w:marTop w:val="0"/>
      <w:marBottom w:val="0"/>
      <w:divBdr>
        <w:top w:val="none" w:sz="0" w:space="0" w:color="auto"/>
        <w:left w:val="none" w:sz="0" w:space="0" w:color="auto"/>
        <w:bottom w:val="none" w:sz="0" w:space="0" w:color="auto"/>
        <w:right w:val="none" w:sz="0" w:space="0" w:color="auto"/>
      </w:divBdr>
    </w:div>
    <w:div w:id="473521257">
      <w:bodyDiv w:val="1"/>
      <w:marLeft w:val="0"/>
      <w:marRight w:val="0"/>
      <w:marTop w:val="0"/>
      <w:marBottom w:val="0"/>
      <w:divBdr>
        <w:top w:val="none" w:sz="0" w:space="0" w:color="auto"/>
        <w:left w:val="none" w:sz="0" w:space="0" w:color="auto"/>
        <w:bottom w:val="none" w:sz="0" w:space="0" w:color="auto"/>
        <w:right w:val="none" w:sz="0" w:space="0" w:color="auto"/>
      </w:divBdr>
    </w:div>
    <w:div w:id="1403722931">
      <w:bodyDiv w:val="1"/>
      <w:marLeft w:val="0"/>
      <w:marRight w:val="0"/>
      <w:marTop w:val="0"/>
      <w:marBottom w:val="0"/>
      <w:divBdr>
        <w:top w:val="none" w:sz="0" w:space="0" w:color="auto"/>
        <w:left w:val="none" w:sz="0" w:space="0" w:color="auto"/>
        <w:bottom w:val="none" w:sz="0" w:space="0" w:color="auto"/>
        <w:right w:val="none" w:sz="0" w:space="0" w:color="auto"/>
      </w:divBdr>
    </w:div>
    <w:div w:id="189106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oviacs.faktury@eurovi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8D974-5283-40F9-95B8-89DBA2FC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11804</Words>
  <Characters>69646</Characters>
  <Application>Microsoft Office Word</Application>
  <DocSecurity>0</DocSecurity>
  <Lines>580</Lines>
  <Paragraphs>162</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81288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Král Matěj</dc:creator>
  <cp:lastModifiedBy>Monika Lacinová</cp:lastModifiedBy>
  <cp:revision>4</cp:revision>
  <cp:lastPrinted>2018-10-29T10:59:00Z</cp:lastPrinted>
  <dcterms:created xsi:type="dcterms:W3CDTF">2018-11-20T11:28:00Z</dcterms:created>
  <dcterms:modified xsi:type="dcterms:W3CDTF">2018-11-20T11:34:00Z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íl">
    <vt:lpwstr>inf</vt:lpwstr>
  </property>
  <property fmtid="{D5CDD505-2E9C-101B-9397-08002B2CF9AE}" pid="3" name="TemplateVersion">
    <vt:lpwstr>510.1</vt:lpwstr>
  </property>
</Properties>
</file>