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275967">
        <w:trPr>
          <w:trHeight w:val="148"/>
        </w:trPr>
        <w:tc>
          <w:tcPr>
            <w:tcW w:w="115" w:type="dxa"/>
          </w:tcPr>
          <w:p w:rsidR="00275967" w:rsidRDefault="0027596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</w:tr>
      <w:tr w:rsidR="00075852" w:rsidTr="00075852">
        <w:trPr>
          <w:trHeight w:val="340"/>
        </w:trPr>
        <w:tc>
          <w:tcPr>
            <w:tcW w:w="115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27596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275967" w:rsidRDefault="00275967">
            <w:pPr>
              <w:spacing w:after="0" w:line="240" w:lineRule="auto"/>
            </w:pPr>
          </w:p>
        </w:tc>
        <w:tc>
          <w:tcPr>
            <w:tcW w:w="7714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</w:tr>
      <w:tr w:rsidR="00275967">
        <w:trPr>
          <w:trHeight w:val="100"/>
        </w:trPr>
        <w:tc>
          <w:tcPr>
            <w:tcW w:w="115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</w:tr>
      <w:tr w:rsidR="00075852" w:rsidTr="00075852">
        <w:tc>
          <w:tcPr>
            <w:tcW w:w="115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27596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7596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Jaroprodukt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Školní 470, 67128 Jaroslavice</w:t>
                  </w:r>
                </w:p>
              </w:tc>
            </w:tr>
          </w:tbl>
          <w:p w:rsidR="00275967" w:rsidRDefault="00275967">
            <w:pPr>
              <w:spacing w:after="0" w:line="240" w:lineRule="auto"/>
            </w:pPr>
          </w:p>
        </w:tc>
        <w:tc>
          <w:tcPr>
            <w:tcW w:w="168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</w:tr>
      <w:tr w:rsidR="00275967">
        <w:trPr>
          <w:trHeight w:val="349"/>
        </w:trPr>
        <w:tc>
          <w:tcPr>
            <w:tcW w:w="115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</w:tr>
      <w:tr w:rsidR="00275967">
        <w:trPr>
          <w:trHeight w:val="340"/>
        </w:trPr>
        <w:tc>
          <w:tcPr>
            <w:tcW w:w="115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27596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275967" w:rsidRDefault="00275967">
            <w:pPr>
              <w:spacing w:after="0" w:line="240" w:lineRule="auto"/>
            </w:pPr>
          </w:p>
        </w:tc>
        <w:tc>
          <w:tcPr>
            <w:tcW w:w="801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</w:tr>
      <w:tr w:rsidR="00275967">
        <w:trPr>
          <w:trHeight w:val="229"/>
        </w:trPr>
        <w:tc>
          <w:tcPr>
            <w:tcW w:w="115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</w:tr>
      <w:tr w:rsidR="00075852" w:rsidTr="00075852">
        <w:tc>
          <w:tcPr>
            <w:tcW w:w="115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275967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75852" w:rsidTr="0007585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Jaroslavice</w:t>
                  </w:r>
                </w:p>
              </w:tc>
            </w:tr>
            <w:tr w:rsidR="002759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2 112,42</w:t>
                  </w:r>
                </w:p>
              </w:tc>
            </w:tr>
            <w:tr w:rsidR="002759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4 109,64</w:t>
                  </w:r>
                </w:p>
              </w:tc>
            </w:tr>
            <w:tr w:rsidR="002759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1 943,02</w:t>
                  </w:r>
                </w:p>
              </w:tc>
            </w:tr>
            <w:tr w:rsidR="002759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3 521,83</w:t>
                  </w:r>
                </w:p>
              </w:tc>
            </w:tr>
            <w:tr w:rsidR="002759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1 346,73</w:t>
                  </w:r>
                </w:p>
              </w:tc>
            </w:tr>
            <w:tr w:rsidR="002759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623,39</w:t>
                  </w:r>
                </w:p>
              </w:tc>
            </w:tr>
            <w:tr w:rsidR="002759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1 107,88</w:t>
                  </w:r>
                </w:p>
              </w:tc>
            </w:tr>
            <w:tr w:rsidR="002759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1 622,85</w:t>
                  </w:r>
                </w:p>
              </w:tc>
            </w:tr>
            <w:tr w:rsidR="002759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891,38</w:t>
                  </w:r>
                </w:p>
              </w:tc>
            </w:tr>
            <w:tr w:rsidR="002759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79 308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26 869,55</w:t>
                  </w:r>
                </w:p>
              </w:tc>
            </w:tr>
            <w:tr w:rsidR="00075852" w:rsidTr="0007585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130 309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44 148,69</w:t>
                  </w:r>
                </w:p>
              </w:tc>
            </w:tr>
            <w:tr w:rsidR="00075852" w:rsidTr="0007585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Křídlůvky</w:t>
                  </w:r>
                </w:p>
              </w:tc>
            </w:tr>
            <w:tr w:rsidR="002759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</w:t>
                  </w:r>
                </w:p>
              </w:tc>
            </w:tr>
            <w:tr w:rsidR="002759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20,81</w:t>
                  </w:r>
                </w:p>
              </w:tc>
            </w:tr>
            <w:tr w:rsidR="00075852" w:rsidTr="0007585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26,22</w:t>
                  </w:r>
                </w:p>
              </w:tc>
            </w:tr>
            <w:tr w:rsidR="00075852" w:rsidTr="0007585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Oleksovičky</w:t>
                  </w:r>
                  <w:proofErr w:type="spellEnd"/>
                </w:p>
              </w:tc>
            </w:tr>
            <w:tr w:rsidR="002759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19,22</w:t>
                  </w:r>
                </w:p>
              </w:tc>
            </w:tr>
            <w:tr w:rsidR="00075852" w:rsidTr="0007585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19,22</w:t>
                  </w:r>
                </w:p>
              </w:tc>
            </w:tr>
            <w:tr w:rsidR="00075852" w:rsidTr="0007585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Celkem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pachtovné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130 494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44 194</w:t>
                  </w:r>
                </w:p>
              </w:tc>
            </w:tr>
            <w:tr w:rsidR="00075852" w:rsidTr="0007585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275967">
                  <w:pPr>
                    <w:spacing w:after="0" w:line="240" w:lineRule="auto"/>
                  </w:pPr>
                </w:p>
              </w:tc>
            </w:tr>
          </w:tbl>
          <w:p w:rsidR="00275967" w:rsidRDefault="00275967">
            <w:pPr>
              <w:spacing w:after="0" w:line="240" w:lineRule="auto"/>
            </w:pPr>
          </w:p>
        </w:tc>
        <w:tc>
          <w:tcPr>
            <w:tcW w:w="168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</w:tr>
      <w:tr w:rsidR="00275967">
        <w:trPr>
          <w:trHeight w:val="349"/>
        </w:trPr>
        <w:tc>
          <w:tcPr>
            <w:tcW w:w="115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</w:tr>
      <w:tr w:rsidR="00075852" w:rsidTr="00075852">
        <w:trPr>
          <w:trHeight w:val="1305"/>
        </w:trPr>
        <w:tc>
          <w:tcPr>
            <w:tcW w:w="115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27596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967" w:rsidRDefault="000758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275967" w:rsidRDefault="00075852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ha...za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hektar</w:t>
                  </w:r>
                </w:p>
                <w:p w:rsidR="00275967" w:rsidRDefault="0007585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jednotku</w:t>
                  </w:r>
                </w:p>
                <w:p w:rsidR="00275967" w:rsidRDefault="0007585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cena za hektar</w:t>
                  </w:r>
                </w:p>
                <w:p w:rsidR="00275967" w:rsidRDefault="00075852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m²...za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m²</w:t>
                  </w:r>
                </w:p>
              </w:tc>
            </w:tr>
          </w:tbl>
          <w:p w:rsidR="00275967" w:rsidRDefault="00275967">
            <w:pPr>
              <w:spacing w:after="0" w:line="240" w:lineRule="auto"/>
            </w:pPr>
          </w:p>
        </w:tc>
        <w:tc>
          <w:tcPr>
            <w:tcW w:w="480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75967" w:rsidRDefault="00275967">
            <w:pPr>
              <w:pStyle w:val="EmptyCellLayoutStyle"/>
              <w:spacing w:after="0" w:line="240" w:lineRule="auto"/>
            </w:pPr>
          </w:p>
        </w:tc>
      </w:tr>
    </w:tbl>
    <w:p w:rsidR="00275967" w:rsidRDefault="00275967">
      <w:pPr>
        <w:spacing w:after="0" w:line="240" w:lineRule="auto"/>
      </w:pPr>
    </w:p>
    <w:sectPr w:rsidR="00275967" w:rsidSect="00075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A8" w:rsidRDefault="00075852">
      <w:pPr>
        <w:spacing w:after="0" w:line="240" w:lineRule="auto"/>
      </w:pPr>
      <w:r>
        <w:separator/>
      </w:r>
    </w:p>
  </w:endnote>
  <w:endnote w:type="continuationSeparator" w:id="0">
    <w:p w:rsidR="004E50A8" w:rsidRDefault="0007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24" w:rsidRDefault="00174A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275967">
      <w:tc>
        <w:tcPr>
          <w:tcW w:w="9097" w:type="dxa"/>
        </w:tcPr>
        <w:p w:rsidR="00275967" w:rsidRDefault="0027596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75967" w:rsidRDefault="00275967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75967" w:rsidRDefault="00275967">
          <w:pPr>
            <w:pStyle w:val="EmptyCellLayoutStyle"/>
            <w:spacing w:after="0" w:line="240" w:lineRule="auto"/>
          </w:pPr>
        </w:p>
      </w:tc>
    </w:tr>
    <w:tr w:rsidR="00275967">
      <w:tc>
        <w:tcPr>
          <w:tcW w:w="9097" w:type="dxa"/>
        </w:tcPr>
        <w:p w:rsidR="00275967" w:rsidRDefault="0027596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7596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75967" w:rsidRDefault="0007585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174A24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174A24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275967" w:rsidRDefault="00275967">
          <w:pPr>
            <w:spacing w:after="0" w:line="240" w:lineRule="auto"/>
          </w:pPr>
        </w:p>
      </w:tc>
      <w:tc>
        <w:tcPr>
          <w:tcW w:w="185" w:type="dxa"/>
        </w:tcPr>
        <w:p w:rsidR="00275967" w:rsidRDefault="00275967">
          <w:pPr>
            <w:pStyle w:val="EmptyCellLayoutStyle"/>
            <w:spacing w:after="0" w:line="240" w:lineRule="auto"/>
          </w:pPr>
        </w:p>
      </w:tc>
    </w:tr>
    <w:tr w:rsidR="00275967">
      <w:tc>
        <w:tcPr>
          <w:tcW w:w="9097" w:type="dxa"/>
        </w:tcPr>
        <w:p w:rsidR="00275967" w:rsidRDefault="0027596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75967" w:rsidRDefault="00275967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75967" w:rsidRDefault="0027596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24" w:rsidRDefault="00174A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A8" w:rsidRDefault="00075852">
      <w:pPr>
        <w:spacing w:after="0" w:line="240" w:lineRule="auto"/>
      </w:pPr>
      <w:r>
        <w:separator/>
      </w:r>
    </w:p>
  </w:footnote>
  <w:footnote w:type="continuationSeparator" w:id="0">
    <w:p w:rsidR="004E50A8" w:rsidRDefault="0007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24" w:rsidRDefault="00174A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275967">
      <w:tc>
        <w:tcPr>
          <w:tcW w:w="144" w:type="dxa"/>
        </w:tcPr>
        <w:p w:rsidR="00275967" w:rsidRDefault="0027596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75967" w:rsidRDefault="00275967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75967" w:rsidRDefault="00275967">
          <w:pPr>
            <w:pStyle w:val="EmptyCellLayoutStyle"/>
            <w:spacing w:after="0" w:line="240" w:lineRule="auto"/>
          </w:pPr>
        </w:p>
      </w:tc>
    </w:tr>
    <w:tr w:rsidR="00275967">
      <w:tc>
        <w:tcPr>
          <w:tcW w:w="144" w:type="dxa"/>
        </w:tcPr>
        <w:p w:rsidR="00275967" w:rsidRDefault="0027596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27596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</w:tr>
          <w:tr w:rsidR="00075852" w:rsidTr="0007585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275967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75967" w:rsidRDefault="000758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545N15/27</w:t>
                      </w:r>
                    </w:p>
                  </w:tc>
                </w:tr>
              </w:tbl>
              <w:p w:rsidR="00275967" w:rsidRDefault="00275967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</w:tr>
          <w:tr w:rsidR="0027596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</w:tr>
          <w:tr w:rsidR="00075852" w:rsidTr="0007585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27596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75967" w:rsidRDefault="000758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275967" w:rsidRDefault="0027596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27596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75967" w:rsidRDefault="000758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54511527</w:t>
                      </w:r>
                    </w:p>
                  </w:tc>
                </w:tr>
              </w:tbl>
              <w:p w:rsidR="00275967" w:rsidRDefault="00275967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27596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75967" w:rsidRDefault="000758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275967" w:rsidRDefault="0027596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27596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75967" w:rsidRDefault="00075852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</w:rPr>
                        <w:t>30.11.2015</w:t>
                      </w:r>
                      <w:proofErr w:type="gramEnd"/>
                    </w:p>
                  </w:tc>
                </w:tr>
              </w:tbl>
              <w:p w:rsidR="00275967" w:rsidRDefault="00275967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27596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75967" w:rsidRDefault="000758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275967" w:rsidRDefault="0027596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275967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75967" w:rsidRDefault="000758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44 194 Kč</w:t>
                      </w:r>
                    </w:p>
                  </w:tc>
                </w:tr>
              </w:tbl>
              <w:p w:rsidR="00275967" w:rsidRDefault="00275967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</w:tr>
          <w:tr w:rsidR="0027596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</w:tr>
          <w:tr w:rsidR="0027596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</w:tr>
          <w:tr w:rsidR="0027596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27596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75967" w:rsidRDefault="00275967">
                      <w:pPr>
                        <w:spacing w:after="0" w:line="240" w:lineRule="auto"/>
                      </w:pPr>
                    </w:p>
                  </w:tc>
                </w:tr>
              </w:tbl>
              <w:p w:rsidR="00275967" w:rsidRDefault="0027596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</w:tr>
          <w:tr w:rsidR="00075852" w:rsidTr="0007585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27596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75967" w:rsidRDefault="00275967">
                      <w:pPr>
                        <w:spacing w:after="0" w:line="240" w:lineRule="auto"/>
                      </w:pPr>
                    </w:p>
                  </w:tc>
                </w:tr>
              </w:tbl>
              <w:p w:rsidR="00275967" w:rsidRDefault="0027596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27596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75967" w:rsidRDefault="000758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Účinná </w:t>
                      </w:r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</w:rPr>
                        <w:t>od</w:t>
                      </w:r>
                      <w:proofErr w:type="gramEnd"/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275967" w:rsidRDefault="0027596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</w:tr>
          <w:tr w:rsidR="00075852" w:rsidTr="0007585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27596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75967" w:rsidRDefault="00075852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</w:rPr>
                        <w:t>1.12.2015</w:t>
                      </w:r>
                      <w:proofErr w:type="gramEnd"/>
                    </w:p>
                  </w:tc>
                </w:tr>
              </w:tbl>
              <w:p w:rsidR="00275967" w:rsidRDefault="00275967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</w:tr>
          <w:tr w:rsidR="00075852" w:rsidTr="0007585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</w:tr>
          <w:tr w:rsidR="0027596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275967" w:rsidRDefault="0027596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75967" w:rsidRDefault="00275967">
          <w:pPr>
            <w:spacing w:after="0" w:line="240" w:lineRule="auto"/>
          </w:pPr>
        </w:p>
      </w:tc>
      <w:tc>
        <w:tcPr>
          <w:tcW w:w="168" w:type="dxa"/>
        </w:tcPr>
        <w:p w:rsidR="00275967" w:rsidRDefault="00275967">
          <w:pPr>
            <w:pStyle w:val="EmptyCellLayoutStyle"/>
            <w:spacing w:after="0" w:line="240" w:lineRule="auto"/>
          </w:pPr>
        </w:p>
      </w:tc>
    </w:tr>
    <w:tr w:rsidR="00275967">
      <w:tc>
        <w:tcPr>
          <w:tcW w:w="144" w:type="dxa"/>
        </w:tcPr>
        <w:p w:rsidR="00275967" w:rsidRDefault="0027596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75967" w:rsidRDefault="00275967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75967" w:rsidRDefault="0027596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24" w:rsidRDefault="00174A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67"/>
    <w:rsid w:val="00075852"/>
    <w:rsid w:val="00174A24"/>
    <w:rsid w:val="00275967"/>
    <w:rsid w:val="004E50A8"/>
    <w:rsid w:val="00D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7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852"/>
  </w:style>
  <w:style w:type="paragraph" w:styleId="Zpat">
    <w:name w:val="footer"/>
    <w:basedOn w:val="Normln"/>
    <w:link w:val="ZpatChar"/>
    <w:uiPriority w:val="99"/>
    <w:unhideWhenUsed/>
    <w:rsid w:val="0007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2018-11-14T09:52:00Z</dcterms:created>
  <dcterms:modified xsi:type="dcterms:W3CDTF">2018-11-14T09:52:00Z</dcterms:modified>
</cp:coreProperties>
</file>