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3BA4" w:rsidRPr="000F461A" w:rsidRDefault="002D3BA4" w:rsidP="002D3BA4">
      <w:pPr>
        <w:jc w:val="center"/>
        <w:rPr>
          <w:rFonts w:ascii="Arial" w:hAnsi="Arial" w:cs="Arial"/>
          <w:b/>
          <w:sz w:val="28"/>
          <w:szCs w:val="28"/>
        </w:rPr>
      </w:pPr>
      <w:r w:rsidRPr="000F461A">
        <w:rPr>
          <w:rFonts w:ascii="Arial" w:hAnsi="Arial" w:cs="Arial"/>
          <w:b/>
          <w:sz w:val="28"/>
          <w:szCs w:val="28"/>
        </w:rPr>
        <w:t>Kupní smlouva</w:t>
      </w:r>
    </w:p>
    <w:p w:rsidR="00366CCF" w:rsidRPr="00366CCF" w:rsidRDefault="00366CCF" w:rsidP="002D3BA4">
      <w:pPr>
        <w:jc w:val="center"/>
        <w:rPr>
          <w:rFonts w:ascii="Arial" w:hAnsi="Arial" w:cs="Arial"/>
          <w:sz w:val="18"/>
          <w:szCs w:val="18"/>
        </w:rPr>
      </w:pPr>
    </w:p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>Smluvní strany: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</w:tblGrid>
      <w:tr w:rsidR="001C4E90" w:rsidRPr="005D2E85" w:rsidTr="000F461A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b/>
                <w:szCs w:val="22"/>
              </w:rPr>
            </w:pPr>
            <w:r w:rsidRPr="005D2E85">
              <w:rPr>
                <w:rFonts w:ascii="Arial" w:hAnsi="Arial" w:cs="Arial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Roškotova 1225/1, 140 21 Praha</w:t>
            </w:r>
            <w:r>
              <w:rPr>
                <w:rFonts w:ascii="Arial" w:hAnsi="Arial" w:cs="Arial"/>
                <w:szCs w:val="22"/>
              </w:rPr>
              <w:t xml:space="preserve"> 4</w:t>
            </w:r>
          </w:p>
        </w:tc>
      </w:tr>
      <w:tr w:rsidR="001C4E90" w:rsidRPr="005D2E85" w:rsidTr="000F461A"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</w:t>
            </w:r>
            <w:r>
              <w:rPr>
                <w:rFonts w:ascii="Arial" w:hAnsi="Arial" w:cs="Arial"/>
                <w:szCs w:val="22"/>
              </w:rPr>
              <w:t>astoupena</w:t>
            </w:r>
            <w:r w:rsidRPr="005D2E8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0F461A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Ing. </w:t>
            </w:r>
            <w:r>
              <w:rPr>
                <w:rFonts w:ascii="Arial" w:hAnsi="Arial" w:cs="Arial"/>
                <w:szCs w:val="22"/>
              </w:rPr>
              <w:t>Pavel Krupička, ved</w:t>
            </w:r>
            <w:r w:rsidR="000F461A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odd</w:t>
            </w:r>
            <w:r w:rsidR="000F461A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kontroly zdravotnických prostředků, na základě pověření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47114321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CZ47114321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zapsaná 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Obchodním rejstříku, vedeném Městským soudem v Praze, </w:t>
            </w:r>
            <w:r>
              <w:rPr>
                <w:rFonts w:ascii="Arial" w:hAnsi="Arial" w:cs="Arial"/>
                <w:szCs w:val="22"/>
              </w:rPr>
              <w:t xml:space="preserve">sp. zn. </w:t>
            </w:r>
            <w:r w:rsidRPr="005D2E85">
              <w:rPr>
                <w:rFonts w:ascii="Arial" w:hAnsi="Arial" w:cs="Arial"/>
                <w:szCs w:val="22"/>
              </w:rPr>
              <w:t>A 7232</w:t>
            </w:r>
          </w:p>
        </w:tc>
      </w:tr>
    </w:tbl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 xml:space="preserve">dále </w:t>
      </w:r>
      <w:r>
        <w:rPr>
          <w:rFonts w:ascii="Arial" w:hAnsi="Arial" w:cs="Arial"/>
          <w:szCs w:val="22"/>
        </w:rPr>
        <w:t xml:space="preserve">jen </w:t>
      </w:r>
      <w:r w:rsidRPr="005D2E85">
        <w:rPr>
          <w:rFonts w:ascii="Arial" w:hAnsi="Arial" w:cs="Arial"/>
          <w:szCs w:val="22"/>
        </w:rPr>
        <w:t xml:space="preserve">jako </w:t>
      </w:r>
      <w:r>
        <w:rPr>
          <w:rFonts w:ascii="Arial" w:hAnsi="Arial" w:cs="Arial"/>
          <w:szCs w:val="22"/>
        </w:rPr>
        <w:t>„</w:t>
      </w:r>
      <w:r w:rsidR="000F461A">
        <w:rPr>
          <w:rFonts w:ascii="Arial" w:hAnsi="Arial" w:cs="Arial"/>
          <w:szCs w:val="22"/>
        </w:rPr>
        <w:t>Kupující</w:t>
      </w:r>
      <w:r>
        <w:rPr>
          <w:rFonts w:ascii="Arial" w:hAnsi="Arial" w:cs="Arial"/>
          <w:szCs w:val="22"/>
        </w:rPr>
        <w:t>“</w:t>
      </w:r>
    </w:p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>a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</w:tblGrid>
      <w:tr w:rsidR="001C4E90" w:rsidRPr="005D2E85" w:rsidTr="000F461A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1C4E90" w:rsidRPr="002069C6" w:rsidRDefault="002069C6" w:rsidP="002069C6">
            <w:pPr>
              <w:pStyle w:val="Default"/>
              <w:jc w:val="both"/>
              <w:rPr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Athamas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s.r.o. 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se sídlem: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69C6" w:rsidRDefault="002069C6" w:rsidP="002069C6">
            <w:pPr>
              <w:pStyle w:val="Defaul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Dobřichovice Na </w:t>
            </w:r>
            <w:proofErr w:type="spellStart"/>
            <w:r>
              <w:rPr>
                <w:sz w:val="20"/>
                <w:szCs w:val="20"/>
              </w:rPr>
              <w:t>vyhlidce</w:t>
            </w:r>
            <w:proofErr w:type="spellEnd"/>
            <w:r>
              <w:rPr>
                <w:sz w:val="20"/>
                <w:szCs w:val="20"/>
              </w:rPr>
              <w:t xml:space="preserve"> 239 </w:t>
            </w:r>
          </w:p>
          <w:p w:rsidR="001C4E90" w:rsidRPr="0086416C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zastoupena</w:t>
            </w:r>
            <w:r w:rsidRPr="005D2E8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69C6" w:rsidRDefault="002069C6" w:rsidP="002069C6">
            <w:pPr>
              <w:pStyle w:val="Defaul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Ing. Boris Janda, jednatel </w:t>
            </w:r>
          </w:p>
          <w:p w:rsidR="001C4E90" w:rsidRPr="0086416C" w:rsidRDefault="001C4E90" w:rsidP="000D1884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69C6" w:rsidRDefault="002069C6" w:rsidP="002069C6">
            <w:pPr>
              <w:pStyle w:val="Defaul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25219596 </w:t>
            </w:r>
          </w:p>
          <w:p w:rsidR="001C4E90" w:rsidRPr="0086416C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69C6" w:rsidRDefault="002069C6" w:rsidP="002069C6">
            <w:pPr>
              <w:pStyle w:val="Defaul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CZ25219596 </w:t>
            </w:r>
          </w:p>
          <w:p w:rsidR="001C4E90" w:rsidRPr="0086416C" w:rsidRDefault="001C4E90" w:rsidP="00B368CF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IČZ: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69C6" w:rsidRDefault="002069C6" w:rsidP="002069C6">
            <w:pPr>
              <w:pStyle w:val="Defaul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29993004 </w:t>
            </w:r>
          </w:p>
          <w:p w:rsidR="001C4E90" w:rsidRPr="0023210A" w:rsidRDefault="001C4E90" w:rsidP="00B368CF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zapsaná 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069C6" w:rsidRDefault="002069C6" w:rsidP="002069C6">
            <w:pPr>
              <w:pStyle w:val="Defaul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Obchodní rejstřík, Městský soud v Praze, oddíl C, vložka 116072 </w:t>
            </w:r>
          </w:p>
          <w:p w:rsidR="001C4E90" w:rsidRPr="0023210A" w:rsidRDefault="001C4E90" w:rsidP="0086416C">
            <w:pPr>
              <w:snapToGrid w:val="0"/>
              <w:spacing w:after="60"/>
              <w:rPr>
                <w:rFonts w:ascii="Arial" w:hAnsi="Arial" w:cs="Arial"/>
                <w:szCs w:val="22"/>
                <w:highlight w:val="green"/>
              </w:rPr>
            </w:pPr>
          </w:p>
        </w:tc>
      </w:tr>
    </w:tbl>
    <w:p w:rsidR="001C4E90" w:rsidRPr="001C4E90" w:rsidRDefault="001C4E90" w:rsidP="001C4E90">
      <w:pPr>
        <w:spacing w:after="60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dále jen jako „</w:t>
      </w:r>
      <w:r w:rsidR="000F461A">
        <w:rPr>
          <w:rFonts w:ascii="Arial" w:hAnsi="Arial" w:cs="Arial"/>
          <w:szCs w:val="20"/>
        </w:rPr>
        <w:t>Prodávající</w:t>
      </w:r>
      <w:r w:rsidRPr="001C4E90">
        <w:rPr>
          <w:rFonts w:ascii="Arial" w:hAnsi="Arial" w:cs="Arial"/>
          <w:szCs w:val="20"/>
        </w:rPr>
        <w:t>“</w:t>
      </w:r>
    </w:p>
    <w:p w:rsidR="00F824A3" w:rsidRPr="001C4E90" w:rsidRDefault="00F824A3" w:rsidP="002D3BA4">
      <w:pPr>
        <w:rPr>
          <w:rFonts w:ascii="Arial" w:hAnsi="Arial" w:cs="Arial"/>
          <w:szCs w:val="20"/>
        </w:rPr>
      </w:pPr>
    </w:p>
    <w:p w:rsidR="002D3BA4" w:rsidRPr="001C4E90" w:rsidRDefault="00F824A3" w:rsidP="001C4E90">
      <w:pPr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v návaznosti a dle podmínek uvedených ve Smlouvě o koupi, výdeji a cirkulaci zdravotnických prostředků, uzavřené mezi smluvními stranami dne</w:t>
      </w:r>
      <w:r w:rsidR="002069C6">
        <w:rPr>
          <w:rFonts w:ascii="Arial" w:hAnsi="Arial" w:cs="Arial"/>
          <w:szCs w:val="20"/>
        </w:rPr>
        <w:t xml:space="preserve"> 19. 6</w:t>
      </w:r>
      <w:r w:rsidR="00036979">
        <w:rPr>
          <w:rFonts w:ascii="Arial" w:hAnsi="Arial" w:cs="Arial"/>
          <w:szCs w:val="20"/>
        </w:rPr>
        <w:t>.</w:t>
      </w:r>
      <w:r w:rsidR="001C4E90" w:rsidRPr="00DE2890">
        <w:rPr>
          <w:rFonts w:ascii="Arial" w:hAnsi="Arial" w:cs="Arial"/>
          <w:szCs w:val="20"/>
        </w:rPr>
        <w:t xml:space="preserve"> 2017</w:t>
      </w:r>
      <w:r w:rsidRPr="00DE2890">
        <w:rPr>
          <w:rFonts w:ascii="Arial" w:hAnsi="Arial" w:cs="Arial"/>
          <w:szCs w:val="20"/>
        </w:rPr>
        <w:t xml:space="preserve"> </w:t>
      </w:r>
      <w:r w:rsidRPr="001C4E90">
        <w:rPr>
          <w:rFonts w:ascii="Arial" w:hAnsi="Arial" w:cs="Arial"/>
          <w:szCs w:val="20"/>
        </w:rPr>
        <w:t xml:space="preserve">(dále jen „Smlouva o </w:t>
      </w:r>
      <w:r w:rsidR="001C4E90" w:rsidRPr="001C4E90">
        <w:rPr>
          <w:rFonts w:ascii="Arial" w:hAnsi="Arial" w:cs="Arial"/>
          <w:szCs w:val="20"/>
        </w:rPr>
        <w:t>cirkulaci</w:t>
      </w:r>
      <w:r w:rsidRPr="001C4E90">
        <w:rPr>
          <w:rFonts w:ascii="Arial" w:hAnsi="Arial" w:cs="Arial"/>
          <w:szCs w:val="20"/>
        </w:rPr>
        <w:t>“), uzavřeli níže uvedeného dne, měsíce a roku následující kupní smlouvu:</w:t>
      </w:r>
    </w:p>
    <w:p w:rsidR="00F824A3" w:rsidRPr="001C4E90" w:rsidRDefault="00F824A3" w:rsidP="002D3BA4">
      <w:pPr>
        <w:rPr>
          <w:rFonts w:ascii="Arial" w:hAnsi="Arial" w:cs="Arial"/>
          <w:szCs w:val="20"/>
        </w:rPr>
      </w:pPr>
    </w:p>
    <w:p w:rsidR="002D3BA4" w:rsidRPr="001C4E90" w:rsidRDefault="002D3BA4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Prodávající </w:t>
      </w:r>
      <w:r w:rsidR="00BC126D" w:rsidRPr="001C4E90">
        <w:rPr>
          <w:rFonts w:ascii="Arial" w:hAnsi="Arial" w:cs="Arial"/>
          <w:szCs w:val="20"/>
        </w:rPr>
        <w:t xml:space="preserve">prodává </w:t>
      </w:r>
      <w:r w:rsidR="00031255" w:rsidRPr="001C4E90">
        <w:rPr>
          <w:rFonts w:ascii="Arial" w:hAnsi="Arial" w:cs="Arial"/>
          <w:szCs w:val="20"/>
        </w:rPr>
        <w:t>K</w:t>
      </w:r>
      <w:r w:rsidR="00AE3154" w:rsidRPr="001C4E90">
        <w:rPr>
          <w:rFonts w:ascii="Arial" w:hAnsi="Arial" w:cs="Arial"/>
          <w:szCs w:val="20"/>
        </w:rPr>
        <w:t>upující</w:t>
      </w:r>
      <w:r w:rsidR="00BC126D" w:rsidRPr="001C4E90">
        <w:rPr>
          <w:rFonts w:ascii="Arial" w:hAnsi="Arial" w:cs="Arial"/>
          <w:szCs w:val="20"/>
        </w:rPr>
        <w:t>mu</w:t>
      </w:r>
      <w:r w:rsidR="00AE3154" w:rsidRPr="001C4E90">
        <w:rPr>
          <w:rFonts w:ascii="Arial" w:hAnsi="Arial" w:cs="Arial"/>
          <w:szCs w:val="20"/>
        </w:rPr>
        <w:t xml:space="preserve"> </w:t>
      </w:r>
      <w:r w:rsidRPr="001C4E90">
        <w:rPr>
          <w:rFonts w:ascii="Arial" w:hAnsi="Arial" w:cs="Arial"/>
          <w:szCs w:val="20"/>
        </w:rPr>
        <w:t xml:space="preserve">následující </w:t>
      </w:r>
      <w:r w:rsidR="001C4E90">
        <w:rPr>
          <w:rFonts w:ascii="Arial" w:hAnsi="Arial" w:cs="Arial"/>
          <w:szCs w:val="20"/>
        </w:rPr>
        <w:t>věc</w:t>
      </w:r>
      <w:r w:rsidRPr="001C4E90">
        <w:rPr>
          <w:rFonts w:ascii="Arial" w:hAnsi="Arial" w:cs="Arial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221"/>
        <w:gridCol w:w="851"/>
        <w:gridCol w:w="850"/>
        <w:gridCol w:w="977"/>
      </w:tblGrid>
      <w:tr w:rsidR="00AD1521" w:rsidRPr="001C4E90" w:rsidTr="000E6595">
        <w:trPr>
          <w:trHeight w:val="315"/>
        </w:trPr>
        <w:tc>
          <w:tcPr>
            <w:tcW w:w="2552" w:type="dxa"/>
            <w:vAlign w:val="center"/>
          </w:tcPr>
          <w:p w:rsidR="00AD1521" w:rsidRPr="001C4E90" w:rsidRDefault="00AD1521" w:rsidP="001C4E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Název zdravotnického prostředku</w:t>
            </w:r>
          </w:p>
        </w:tc>
        <w:tc>
          <w:tcPr>
            <w:tcW w:w="4221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1C4E90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Upřesnění názvu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AE3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Kód výrobce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AE3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Země původu</w:t>
            </w:r>
          </w:p>
        </w:tc>
        <w:tc>
          <w:tcPr>
            <w:tcW w:w="706" w:type="dxa"/>
            <w:vAlign w:val="center"/>
          </w:tcPr>
          <w:p w:rsidR="00AD1521" w:rsidRPr="001C4E90" w:rsidRDefault="00AD1521" w:rsidP="00AD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AD1521" w:rsidRPr="000F461A" w:rsidTr="000E6595">
        <w:trPr>
          <w:trHeight w:val="461"/>
        </w:trPr>
        <w:tc>
          <w:tcPr>
            <w:tcW w:w="2552" w:type="dxa"/>
          </w:tcPr>
          <w:p w:rsidR="00AD1521" w:rsidRPr="000F461A" w:rsidRDefault="000E6595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VOZÍK ELEKTRICKÝ EXTER.PRIDE </w:t>
            </w:r>
            <w:r w:rsidRPr="000E6595">
              <w:rPr>
                <w:rFonts w:ascii="Arial" w:hAnsi="Arial" w:cs="Arial"/>
                <w:sz w:val="18"/>
                <w:szCs w:val="18"/>
              </w:rPr>
              <w:t>JAZZY1121</w:t>
            </w:r>
          </w:p>
        </w:tc>
        <w:tc>
          <w:tcPr>
            <w:tcW w:w="4221" w:type="dxa"/>
            <w:shd w:val="clear" w:color="auto" w:fill="auto"/>
            <w:noWrap/>
          </w:tcPr>
          <w:p w:rsidR="000E6595" w:rsidRDefault="000E6595" w:rsidP="00653EFC">
            <w:pPr>
              <w:rPr>
                <w:rFonts w:ascii="Arial" w:hAnsi="Arial" w:cs="Arial"/>
                <w:sz w:val="18"/>
                <w:szCs w:val="18"/>
              </w:rPr>
            </w:pPr>
            <w:r w:rsidRPr="000E6595">
              <w:rPr>
                <w:rFonts w:ascii="Arial" w:hAnsi="Arial" w:cs="Arial"/>
                <w:sz w:val="18"/>
                <w:szCs w:val="18"/>
              </w:rPr>
              <w:t>POHON,</w:t>
            </w:r>
            <w:proofErr w:type="gramStart"/>
            <w:r w:rsidRPr="000E6595">
              <w:rPr>
                <w:rFonts w:ascii="Arial" w:hAnsi="Arial" w:cs="Arial"/>
                <w:sz w:val="18"/>
                <w:szCs w:val="18"/>
              </w:rPr>
              <w:t>POLOH.SEDADLO</w:t>
            </w:r>
            <w:proofErr w:type="gramEnd"/>
            <w:r w:rsidRPr="000E6595">
              <w:rPr>
                <w:rFonts w:ascii="Arial" w:hAnsi="Arial" w:cs="Arial"/>
                <w:sz w:val="18"/>
                <w:szCs w:val="18"/>
              </w:rPr>
              <w:t>,ZÁDA,</w:t>
            </w:r>
          </w:p>
          <w:p w:rsidR="00AD1521" w:rsidRPr="000F461A" w:rsidRDefault="000E6595" w:rsidP="00653EF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6595">
              <w:rPr>
                <w:rFonts w:ascii="Arial" w:hAnsi="Arial" w:cs="Arial"/>
                <w:sz w:val="18"/>
                <w:szCs w:val="18"/>
              </w:rPr>
              <w:t>PODRUČKY,PODNOŽKY</w:t>
            </w:r>
            <w:proofErr w:type="gramEnd"/>
            <w:r w:rsidRPr="000E6595">
              <w:rPr>
                <w:rFonts w:ascii="Arial" w:hAnsi="Arial" w:cs="Arial"/>
                <w:sz w:val="18"/>
                <w:szCs w:val="18"/>
              </w:rPr>
              <w:t>,OSVĚTLE</w:t>
            </w:r>
          </w:p>
        </w:tc>
        <w:tc>
          <w:tcPr>
            <w:tcW w:w="851" w:type="dxa"/>
            <w:shd w:val="clear" w:color="auto" w:fill="auto"/>
            <w:noWrap/>
          </w:tcPr>
          <w:p w:rsidR="00AD1521" w:rsidRPr="000F461A" w:rsidRDefault="000E6595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</w:t>
            </w:r>
          </w:p>
        </w:tc>
        <w:tc>
          <w:tcPr>
            <w:tcW w:w="850" w:type="dxa"/>
            <w:shd w:val="clear" w:color="auto" w:fill="auto"/>
            <w:noWrap/>
          </w:tcPr>
          <w:p w:rsidR="00AD1521" w:rsidRPr="000F461A" w:rsidRDefault="000E6595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06" w:type="dxa"/>
          </w:tcPr>
          <w:p w:rsidR="00AD1521" w:rsidRPr="000F461A" w:rsidRDefault="000E6595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136.000,-</w:t>
            </w:r>
          </w:p>
        </w:tc>
      </w:tr>
    </w:tbl>
    <w:p w:rsidR="002D3BA4" w:rsidRPr="001C4E90" w:rsidRDefault="004332B3" w:rsidP="00084A96">
      <w:pPr>
        <w:suppressAutoHyphens w:val="0"/>
        <w:spacing w:after="60"/>
        <w:ind w:left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(dále jen „</w:t>
      </w:r>
      <w:r w:rsidRPr="001C4E90">
        <w:rPr>
          <w:rFonts w:ascii="Arial" w:hAnsi="Arial" w:cs="Arial"/>
          <w:b/>
          <w:szCs w:val="20"/>
        </w:rPr>
        <w:t>předmět prodeje</w:t>
      </w:r>
      <w:r w:rsidRPr="001C4E90">
        <w:rPr>
          <w:rFonts w:ascii="Arial" w:hAnsi="Arial" w:cs="Arial"/>
          <w:szCs w:val="20"/>
        </w:rPr>
        <w:t>“)</w:t>
      </w:r>
    </w:p>
    <w:p w:rsidR="004D78FA" w:rsidRPr="00DF2219" w:rsidRDefault="004D78FA" w:rsidP="00084A96">
      <w:pPr>
        <w:suppressAutoHyphens w:val="0"/>
        <w:spacing w:after="60"/>
        <w:ind w:left="284"/>
        <w:rPr>
          <w:rFonts w:ascii="Arial" w:hAnsi="Arial" w:cs="Arial"/>
          <w:sz w:val="16"/>
          <w:szCs w:val="16"/>
        </w:rPr>
      </w:pPr>
    </w:p>
    <w:p w:rsidR="00F824A3" w:rsidRPr="001C4E90" w:rsidRDefault="00F824A3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Kupující obdržel od </w:t>
      </w:r>
      <w:r w:rsidR="004F3DDB" w:rsidRPr="001C4E90">
        <w:rPr>
          <w:rFonts w:ascii="Arial" w:hAnsi="Arial" w:cs="Arial"/>
          <w:szCs w:val="20"/>
        </w:rPr>
        <w:t>P</w:t>
      </w:r>
      <w:r w:rsidRPr="001C4E90">
        <w:rPr>
          <w:rFonts w:ascii="Arial" w:hAnsi="Arial" w:cs="Arial"/>
          <w:szCs w:val="20"/>
        </w:rPr>
        <w:t xml:space="preserve">rodávajícího podklady nezbytné k převodu vlastnického práva předmětu prodeje, včetně dokumentace stavu předmětu prodeje. </w:t>
      </w:r>
    </w:p>
    <w:p w:rsidR="00001E71" w:rsidRPr="001C4E90" w:rsidRDefault="00BC126D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Vlastnické právo k předmětu prodeje přechází na </w:t>
      </w:r>
      <w:r w:rsidR="00AE3154" w:rsidRPr="001C4E90">
        <w:rPr>
          <w:rFonts w:ascii="Arial" w:hAnsi="Arial" w:cs="Arial"/>
          <w:szCs w:val="20"/>
        </w:rPr>
        <w:t>Kupující</w:t>
      </w:r>
      <w:r w:rsidRPr="001C4E90">
        <w:rPr>
          <w:rFonts w:ascii="Arial" w:hAnsi="Arial" w:cs="Arial"/>
          <w:szCs w:val="20"/>
        </w:rPr>
        <w:t>ho v</w:t>
      </w:r>
      <w:r w:rsidR="00F824A3" w:rsidRPr="001C4E90">
        <w:rPr>
          <w:rFonts w:ascii="Arial" w:hAnsi="Arial" w:cs="Arial"/>
          <w:szCs w:val="20"/>
        </w:rPr>
        <w:t> </w:t>
      </w:r>
      <w:r w:rsidRPr="001C4E90">
        <w:rPr>
          <w:rFonts w:ascii="Arial" w:hAnsi="Arial" w:cs="Arial"/>
          <w:szCs w:val="20"/>
        </w:rPr>
        <w:t>okamžiku</w:t>
      </w:r>
      <w:r w:rsidR="00F824A3" w:rsidRPr="001C4E90">
        <w:rPr>
          <w:rFonts w:ascii="Arial" w:hAnsi="Arial" w:cs="Arial"/>
          <w:szCs w:val="20"/>
        </w:rPr>
        <w:t>, kdy j</w:t>
      </w:r>
      <w:r w:rsidR="004332B3" w:rsidRPr="001C4E90">
        <w:rPr>
          <w:rFonts w:ascii="Arial" w:hAnsi="Arial" w:cs="Arial"/>
          <w:szCs w:val="20"/>
        </w:rPr>
        <w:t>e předmět prodeje</w:t>
      </w:r>
      <w:r w:rsidR="00F824A3" w:rsidRPr="001C4E90">
        <w:rPr>
          <w:rFonts w:ascii="Arial" w:hAnsi="Arial" w:cs="Arial"/>
          <w:szCs w:val="20"/>
        </w:rPr>
        <w:t xml:space="preserve"> předán k</w:t>
      </w:r>
      <w:r w:rsidRPr="001C4E90">
        <w:rPr>
          <w:rFonts w:ascii="Arial" w:hAnsi="Arial" w:cs="Arial"/>
          <w:szCs w:val="20"/>
        </w:rPr>
        <w:t xml:space="preserve"> </w:t>
      </w:r>
      <w:r w:rsidR="005B335F" w:rsidRPr="001C4E90">
        <w:rPr>
          <w:rFonts w:ascii="Arial" w:hAnsi="Arial" w:cs="Arial"/>
          <w:szCs w:val="20"/>
        </w:rPr>
        <w:t>vy</w:t>
      </w:r>
      <w:r w:rsidR="00F824A3" w:rsidRPr="001C4E90">
        <w:rPr>
          <w:rFonts w:ascii="Arial" w:hAnsi="Arial" w:cs="Arial"/>
          <w:szCs w:val="20"/>
        </w:rPr>
        <w:t>půjčení</w:t>
      </w:r>
      <w:r w:rsidRPr="001C4E90">
        <w:rPr>
          <w:rFonts w:ascii="Arial" w:hAnsi="Arial" w:cs="Arial"/>
          <w:szCs w:val="20"/>
        </w:rPr>
        <w:t xml:space="preserve"> </w:t>
      </w:r>
      <w:r w:rsidR="004332B3" w:rsidRPr="001C4E90">
        <w:rPr>
          <w:rFonts w:ascii="Arial" w:hAnsi="Arial" w:cs="Arial"/>
          <w:szCs w:val="20"/>
        </w:rPr>
        <w:t xml:space="preserve">konkrétnímu </w:t>
      </w:r>
      <w:r w:rsidRPr="001C4E90">
        <w:rPr>
          <w:rFonts w:ascii="Arial" w:hAnsi="Arial" w:cs="Arial"/>
          <w:szCs w:val="20"/>
        </w:rPr>
        <w:t>pojištěnci.</w:t>
      </w:r>
      <w:r w:rsidR="00AE3154" w:rsidRPr="001C4E90">
        <w:rPr>
          <w:rFonts w:ascii="Arial" w:hAnsi="Arial" w:cs="Arial"/>
          <w:szCs w:val="20"/>
        </w:rPr>
        <w:t xml:space="preserve"> </w:t>
      </w:r>
    </w:p>
    <w:p w:rsidR="00F824A3" w:rsidRPr="001C4E90" w:rsidRDefault="00F824A3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Lhůta k předání věcí pojištěnci, povinnosti </w:t>
      </w:r>
      <w:r w:rsidR="00001E71" w:rsidRPr="001C4E90">
        <w:rPr>
          <w:rFonts w:ascii="Arial" w:hAnsi="Arial" w:cs="Arial"/>
          <w:szCs w:val="20"/>
        </w:rPr>
        <w:t xml:space="preserve">Prodávajícího </w:t>
      </w:r>
      <w:r w:rsidRPr="001C4E90">
        <w:rPr>
          <w:rFonts w:ascii="Arial" w:hAnsi="Arial" w:cs="Arial"/>
          <w:szCs w:val="20"/>
        </w:rPr>
        <w:t xml:space="preserve">ohledně proškolení pojištěnce, splatnost </w:t>
      </w:r>
      <w:r w:rsidR="00C12EE1" w:rsidRPr="001C4E90">
        <w:rPr>
          <w:rFonts w:ascii="Arial" w:hAnsi="Arial" w:cs="Arial"/>
          <w:szCs w:val="20"/>
        </w:rPr>
        <w:t xml:space="preserve">kupní ceny </w:t>
      </w:r>
      <w:r w:rsidRPr="001C4E90">
        <w:rPr>
          <w:rFonts w:ascii="Arial" w:hAnsi="Arial" w:cs="Arial"/>
          <w:szCs w:val="20"/>
        </w:rPr>
        <w:t xml:space="preserve">a platební podmínky, </w:t>
      </w:r>
      <w:r w:rsidR="00001E71" w:rsidRPr="001C4E90">
        <w:rPr>
          <w:rFonts w:ascii="Arial" w:hAnsi="Arial" w:cs="Arial"/>
          <w:szCs w:val="20"/>
        </w:rPr>
        <w:t xml:space="preserve">poskytnutá záruka za jakost, </w:t>
      </w:r>
      <w:r w:rsidRPr="001C4E90">
        <w:rPr>
          <w:rFonts w:ascii="Arial" w:hAnsi="Arial" w:cs="Arial"/>
          <w:szCs w:val="20"/>
        </w:rPr>
        <w:t>stejně jako další práva a povinnosti smluvních stran jsou uvedeny ve Smlouvě o koupi.</w:t>
      </w:r>
    </w:p>
    <w:p w:rsidR="00084A96" w:rsidRPr="00084A96" w:rsidRDefault="00084A96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1C4E90">
        <w:rPr>
          <w:rFonts w:ascii="Arial" w:hAnsi="Arial" w:cs="Arial"/>
          <w:szCs w:val="20"/>
        </w:rPr>
        <w:t xml:space="preserve">Dodavatel souhlasí s tím, že tato smlouva včetně jejích případných změn a dodatků, stejně jako parametry plnění a uhrazené finanční prostředky na základě této smlouvy mohou být </w:t>
      </w:r>
      <w:r w:rsidR="004F3DDB" w:rsidRPr="001C4E90">
        <w:rPr>
          <w:rFonts w:ascii="Arial" w:hAnsi="Arial" w:cs="Arial"/>
          <w:szCs w:val="20"/>
        </w:rPr>
        <w:t>Kupujícím</w:t>
      </w:r>
      <w:r w:rsidRPr="001C4E90">
        <w:rPr>
          <w:rFonts w:ascii="Arial" w:hAnsi="Arial" w:cs="Arial"/>
          <w:szCs w:val="20"/>
        </w:rPr>
        <w:t xml:space="preserve"> s ohledem na je</w:t>
      </w:r>
      <w:r w:rsidR="004F3DDB" w:rsidRPr="001C4E90">
        <w:rPr>
          <w:rFonts w:ascii="Arial" w:hAnsi="Arial" w:cs="Arial"/>
          <w:szCs w:val="20"/>
        </w:rPr>
        <w:t>ho</w:t>
      </w:r>
      <w:r w:rsidR="004F3DDB">
        <w:rPr>
          <w:rFonts w:ascii="Arial" w:hAnsi="Arial" w:cs="Arial"/>
          <w:sz w:val="18"/>
          <w:szCs w:val="18"/>
        </w:rPr>
        <w:t xml:space="preserve"> </w:t>
      </w:r>
      <w:r w:rsidRPr="00084A96">
        <w:rPr>
          <w:rFonts w:ascii="Arial" w:hAnsi="Arial" w:cs="Arial"/>
          <w:sz w:val="18"/>
          <w:szCs w:val="18"/>
        </w:rPr>
        <w:t>veřejnoprávní postavení a zákonné povinnosti zveřejněn</w:t>
      </w:r>
      <w:r w:rsidR="004F3DDB">
        <w:rPr>
          <w:rFonts w:ascii="Arial" w:hAnsi="Arial" w:cs="Arial"/>
          <w:sz w:val="18"/>
          <w:szCs w:val="18"/>
        </w:rPr>
        <w:t>a</w:t>
      </w:r>
      <w:r w:rsidRPr="00084A96">
        <w:rPr>
          <w:rFonts w:ascii="Arial" w:hAnsi="Arial" w:cs="Arial"/>
          <w:sz w:val="18"/>
          <w:szCs w:val="18"/>
        </w:rPr>
        <w:t xml:space="preserve">.  </w:t>
      </w:r>
    </w:p>
    <w:p w:rsidR="0080590F" w:rsidRDefault="0080590F" w:rsidP="0080590F">
      <w:pPr>
        <w:suppressAutoHyphens w:val="0"/>
        <w:rPr>
          <w:rFonts w:ascii="Arial" w:hAnsi="Arial" w:cs="Arial"/>
          <w:sz w:val="18"/>
          <w:szCs w:val="18"/>
        </w:rPr>
      </w:pPr>
    </w:p>
    <w:p w:rsidR="000F461A" w:rsidRPr="00366CCF" w:rsidRDefault="000F461A" w:rsidP="0080590F">
      <w:pPr>
        <w:suppressAutoHyphens w:val="0"/>
        <w:rPr>
          <w:rFonts w:ascii="Arial" w:hAnsi="Arial" w:cs="Arial"/>
          <w:sz w:val="18"/>
          <w:szCs w:val="18"/>
        </w:rPr>
      </w:pPr>
    </w:p>
    <w:p w:rsidR="002D3BA4" w:rsidRDefault="002D3BA4" w:rsidP="002D3BA4">
      <w:pPr>
        <w:rPr>
          <w:rFonts w:ascii="Arial" w:hAnsi="Arial" w:cs="Arial"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V Praze dne </w:t>
      </w:r>
      <w:proofErr w:type="gramStart"/>
      <w:r w:rsidR="000E6595">
        <w:rPr>
          <w:rFonts w:ascii="Arial" w:hAnsi="Arial" w:cs="Arial"/>
          <w:sz w:val="18"/>
          <w:szCs w:val="18"/>
        </w:rPr>
        <w:t>8.11.2018</w:t>
      </w:r>
      <w:proofErr w:type="gramEnd"/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Pr="00366CCF" w:rsidRDefault="000F461A" w:rsidP="002D3BA4">
      <w:pPr>
        <w:rPr>
          <w:rFonts w:ascii="Arial" w:hAnsi="Arial" w:cs="Arial"/>
          <w:sz w:val="18"/>
          <w:szCs w:val="18"/>
        </w:rPr>
      </w:pPr>
    </w:p>
    <w:p w:rsidR="002D3BA4" w:rsidRPr="00366CCF" w:rsidRDefault="002D3BA4" w:rsidP="002D3BA4">
      <w:pPr>
        <w:rPr>
          <w:rFonts w:ascii="Arial" w:hAnsi="Arial" w:cs="Arial"/>
          <w:sz w:val="18"/>
          <w:szCs w:val="18"/>
        </w:rPr>
      </w:pPr>
    </w:p>
    <w:p w:rsidR="001C4E90" w:rsidRDefault="001C4E90" w:rsidP="002D3BA4">
      <w:pPr>
        <w:tabs>
          <w:tab w:val="left" w:pos="5670"/>
        </w:tabs>
        <w:rPr>
          <w:rFonts w:ascii="Arial" w:hAnsi="Arial" w:cs="Arial"/>
          <w:sz w:val="18"/>
          <w:szCs w:val="18"/>
        </w:rPr>
        <w:sectPr w:rsidR="001C4E90" w:rsidSect="002C2A91">
          <w:footerReference w:type="default" r:id="rId8"/>
          <w:headerReference w:type="first" r:id="rId9"/>
          <w:pgSz w:w="11906" w:h="16838"/>
          <w:pgMar w:top="1417" w:right="1417" w:bottom="851" w:left="1417" w:header="708" w:footer="207" w:gutter="0"/>
          <w:pgNumType w:start="1"/>
          <w:cols w:space="708"/>
          <w:titlePg/>
          <w:docGrid w:linePitch="360"/>
        </w:sectPr>
      </w:pPr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2D3BA4" w:rsidRPr="00366CCF" w:rsidRDefault="002D3BA4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Za </w:t>
      </w:r>
      <w:r w:rsidR="00532229">
        <w:rPr>
          <w:rFonts w:ascii="Arial" w:hAnsi="Arial" w:cs="Arial"/>
          <w:sz w:val="18"/>
          <w:szCs w:val="18"/>
        </w:rPr>
        <w:t>P</w:t>
      </w:r>
      <w:r w:rsidRPr="00366CCF">
        <w:rPr>
          <w:rFonts w:ascii="Arial" w:hAnsi="Arial" w:cs="Arial"/>
          <w:sz w:val="18"/>
          <w:szCs w:val="18"/>
        </w:rPr>
        <w:t>rodávajícího</w:t>
      </w:r>
    </w:p>
    <w:p w:rsidR="0086416C" w:rsidRPr="0086416C" w:rsidRDefault="009A724A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Ing. Boris Janda</w:t>
      </w:r>
      <w:r w:rsidR="0086416C" w:rsidRPr="0086416C">
        <w:rPr>
          <w:rFonts w:ascii="Arial" w:hAnsi="Arial" w:cs="Arial"/>
          <w:i/>
          <w:sz w:val="18"/>
          <w:szCs w:val="18"/>
        </w:rPr>
        <w:t>,</w:t>
      </w:r>
    </w:p>
    <w:p w:rsidR="001C4E90" w:rsidRDefault="0086416C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 w:rsidRPr="0086416C">
        <w:rPr>
          <w:rFonts w:ascii="Arial" w:hAnsi="Arial" w:cs="Arial"/>
          <w:i/>
          <w:sz w:val="18"/>
          <w:szCs w:val="18"/>
        </w:rPr>
        <w:t xml:space="preserve"> </w:t>
      </w:r>
      <w:r w:rsidR="009A724A">
        <w:rPr>
          <w:rFonts w:ascii="Arial" w:hAnsi="Arial" w:cs="Arial"/>
          <w:i/>
          <w:sz w:val="18"/>
          <w:szCs w:val="18"/>
        </w:rPr>
        <w:t>jednatel</w:t>
      </w:r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1C4E90" w:rsidRPr="00366CCF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K</w:t>
      </w:r>
      <w:r w:rsidRPr="00366CCF">
        <w:rPr>
          <w:rFonts w:ascii="Arial" w:hAnsi="Arial" w:cs="Arial"/>
          <w:sz w:val="18"/>
          <w:szCs w:val="18"/>
        </w:rPr>
        <w:t>upujícího</w:t>
      </w:r>
    </w:p>
    <w:p w:rsidR="000F461A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Ing. Pavel Krupička, </w:t>
      </w:r>
    </w:p>
    <w:p w:rsidR="001C4E90" w:rsidRDefault="001C4E90" w:rsidP="000F461A">
      <w:pPr>
        <w:tabs>
          <w:tab w:val="left" w:pos="5670"/>
        </w:tabs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vedoucí oddělení kontroly zdravotnických prostředků</w:t>
      </w:r>
    </w:p>
    <w:p w:rsidR="001C4E90" w:rsidRDefault="001C4E90" w:rsidP="000F461A">
      <w:pPr>
        <w:jc w:val="center"/>
        <w:rPr>
          <w:rFonts w:ascii="Arial" w:hAnsi="Arial" w:cs="Arial"/>
          <w:sz w:val="18"/>
          <w:szCs w:val="18"/>
        </w:rPr>
        <w:sectPr w:rsidR="001C4E90" w:rsidSect="001C4E90">
          <w:type w:val="continuous"/>
          <w:pgSz w:w="11906" w:h="16838"/>
          <w:pgMar w:top="1417" w:right="1417" w:bottom="851" w:left="1417" w:header="708" w:footer="207" w:gutter="0"/>
          <w:pgNumType w:start="1"/>
          <w:cols w:num="2" w:space="708"/>
          <w:titlePg/>
          <w:docGrid w:linePitch="360"/>
        </w:sectPr>
      </w:pPr>
    </w:p>
    <w:p w:rsidR="002D3BA4" w:rsidRPr="000F461A" w:rsidRDefault="002D3BA4" w:rsidP="00652E13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sectPr w:rsidR="002D3BA4" w:rsidRPr="000F461A" w:rsidSect="001C4E90">
      <w:type w:val="continuous"/>
      <w:pgSz w:w="11906" w:h="16838"/>
      <w:pgMar w:top="1417" w:right="1417" w:bottom="851" w:left="1417" w:header="708" w:footer="2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00" w:rsidRDefault="00E60800">
      <w:r>
        <w:separator/>
      </w:r>
    </w:p>
  </w:endnote>
  <w:endnote w:type="continuationSeparator" w:id="0">
    <w:p w:rsidR="00E60800" w:rsidRDefault="00E6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90"/>
      <w:gridCol w:w="866"/>
      <w:gridCol w:w="1492"/>
      <w:gridCol w:w="3235"/>
      <w:gridCol w:w="2997"/>
    </w:tblGrid>
    <w:tr w:rsidR="00A62530" w:rsidTr="000F2CAF">
      <w:tc>
        <w:tcPr>
          <w:tcW w:w="6183" w:type="dxa"/>
          <w:gridSpan w:val="4"/>
          <w:tcBorders>
            <w:top w:val="single" w:sz="4" w:space="0" w:color="000000"/>
          </w:tcBorders>
          <w:shd w:val="clear" w:color="auto" w:fill="auto"/>
          <w:vAlign w:val="center"/>
        </w:tcPr>
        <w:p w:rsidR="00A62530" w:rsidRDefault="00A62530" w:rsidP="00DB19C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8"/>
              <w:szCs w:val="18"/>
            </w:rPr>
          </w:pPr>
          <w:r w:rsidRPr="00417153">
            <w:rPr>
              <w:rFonts w:ascii="Arial" w:hAnsi="Arial" w:cs="Arial"/>
              <w:sz w:val="18"/>
              <w:szCs w:val="18"/>
            </w:rPr>
            <w:t xml:space="preserve"> „veřejné“</w:t>
          </w:r>
        </w:p>
      </w:tc>
      <w:tc>
        <w:tcPr>
          <w:tcW w:w="299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A62530" w:rsidRDefault="00A62530" w:rsidP="00525AFD">
          <w:pPr>
            <w:pStyle w:val="Zpat"/>
            <w:tabs>
              <w:tab w:val="left" w:pos="540"/>
              <w:tab w:val="left" w:pos="1080"/>
            </w:tabs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6317A8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(celkem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317A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A62530">
      <w:tc>
        <w:tcPr>
          <w:tcW w:w="590" w:type="dxa"/>
          <w:shd w:val="clear" w:color="auto" w:fill="auto"/>
          <w:vAlign w:val="center"/>
        </w:tcPr>
        <w:p w:rsidR="00A62530" w:rsidRDefault="00A62530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66" w:type="dxa"/>
          <w:shd w:val="clear" w:color="auto" w:fill="auto"/>
          <w:vAlign w:val="center"/>
        </w:tcPr>
        <w:p w:rsidR="00A62530" w:rsidRDefault="00A62530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2" w:type="dxa"/>
          <w:shd w:val="clear" w:color="auto" w:fill="auto"/>
          <w:vAlign w:val="center"/>
        </w:tcPr>
        <w:p w:rsidR="00A62530" w:rsidRDefault="00A62530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35" w:type="dxa"/>
          <w:shd w:val="clear" w:color="auto" w:fill="auto"/>
          <w:vAlign w:val="center"/>
        </w:tcPr>
        <w:p w:rsidR="00A62530" w:rsidRDefault="00A62530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97" w:type="dxa"/>
          <w:shd w:val="clear" w:color="auto" w:fill="auto"/>
          <w:vAlign w:val="center"/>
        </w:tcPr>
        <w:p w:rsidR="00A62530" w:rsidRDefault="00A62530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</w:tbl>
  <w:p w:rsidR="00A62530" w:rsidRDefault="00A62530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00" w:rsidRDefault="00E60800">
      <w:r>
        <w:separator/>
      </w:r>
    </w:p>
  </w:footnote>
  <w:footnote w:type="continuationSeparator" w:id="0">
    <w:p w:rsidR="00E60800" w:rsidRDefault="00E6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79" w:rsidRDefault="000369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584E3D" wp14:editId="13BE7532">
          <wp:simplePos x="0" y="0"/>
          <wp:positionH relativeFrom="column">
            <wp:posOffset>-387350</wp:posOffset>
          </wp:positionH>
          <wp:positionV relativeFrom="paragraph">
            <wp:posOffset>-459105</wp:posOffset>
          </wp:positionV>
          <wp:extent cx="3243600" cy="1191600"/>
          <wp:effectExtent l="0" t="0" r="0" b="0"/>
          <wp:wrapNone/>
          <wp:docPr id="2" name="obrázek 7" descr="03-Logo-OZP-rozsirena-verze-RGB-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3-Logo-OZP-rozsirena-verze-RGB-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21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2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4050017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6" w15:restartNumberingAfterBreak="0">
    <w:nsid w:val="0A593724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950437"/>
    <w:multiLevelType w:val="multilevel"/>
    <w:tmpl w:val="0E48399C"/>
    <w:name w:val="WW8Num212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tabs>
          <w:tab w:val="num" w:pos="426"/>
        </w:tabs>
        <w:ind w:left="709" w:hanging="709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9B603E2"/>
    <w:multiLevelType w:val="multilevel"/>
    <w:tmpl w:val="00000002"/>
    <w:lvl w:ilvl="0">
      <w:start w:val="1"/>
      <w:numFmt w:val="upperRoman"/>
      <w:lvlText w:val="%1."/>
      <w:lvlJc w:val="center"/>
      <w:pPr>
        <w:tabs>
          <w:tab w:val="num" w:pos="396"/>
        </w:tabs>
        <w:ind w:left="396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19FA4BD6"/>
    <w:multiLevelType w:val="hybridMultilevel"/>
    <w:tmpl w:val="4E208DB0"/>
    <w:lvl w:ilvl="0" w:tplc="B39AB5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1702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EB696F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0533BA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D46D7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B50AF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C206D2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FB42D5"/>
    <w:multiLevelType w:val="hybridMultilevel"/>
    <w:tmpl w:val="B0B46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A9B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F563D7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B2283D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EB6714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276EC1"/>
    <w:multiLevelType w:val="multilevel"/>
    <w:tmpl w:val="6CF6B6B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07290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275403"/>
    <w:multiLevelType w:val="hybridMultilevel"/>
    <w:tmpl w:val="957AD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34D12"/>
    <w:multiLevelType w:val="hybridMultilevel"/>
    <w:tmpl w:val="D3504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CC261E3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7"/>
  </w:num>
  <w:num w:numId="11">
    <w:abstractNumId w:val="9"/>
  </w:num>
  <w:num w:numId="12">
    <w:abstractNumId w:val="20"/>
  </w:num>
  <w:num w:numId="13">
    <w:abstractNumId w:val="26"/>
  </w:num>
  <w:num w:numId="14">
    <w:abstractNumId w:val="25"/>
  </w:num>
  <w:num w:numId="15">
    <w:abstractNumId w:val="24"/>
  </w:num>
  <w:num w:numId="16">
    <w:abstractNumId w:val="16"/>
  </w:num>
  <w:num w:numId="17">
    <w:abstractNumId w:val="17"/>
  </w:num>
  <w:num w:numId="18">
    <w:abstractNumId w:val="23"/>
  </w:num>
  <w:num w:numId="19">
    <w:abstractNumId w:val="14"/>
  </w:num>
  <w:num w:numId="20">
    <w:abstractNumId w:val="11"/>
  </w:num>
  <w:num w:numId="21">
    <w:abstractNumId w:val="13"/>
  </w:num>
  <w:num w:numId="22">
    <w:abstractNumId w:val="1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27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A"/>
    <w:rsid w:val="00001E71"/>
    <w:rsid w:val="00003A77"/>
    <w:rsid w:val="00004BF2"/>
    <w:rsid w:val="00004E11"/>
    <w:rsid w:val="00015FAC"/>
    <w:rsid w:val="0001640D"/>
    <w:rsid w:val="00021B76"/>
    <w:rsid w:val="00024C32"/>
    <w:rsid w:val="00024E88"/>
    <w:rsid w:val="00031255"/>
    <w:rsid w:val="0003589D"/>
    <w:rsid w:val="00036979"/>
    <w:rsid w:val="00041572"/>
    <w:rsid w:val="00042408"/>
    <w:rsid w:val="00052462"/>
    <w:rsid w:val="00054878"/>
    <w:rsid w:val="0006091C"/>
    <w:rsid w:val="0007130E"/>
    <w:rsid w:val="0007438B"/>
    <w:rsid w:val="000744AF"/>
    <w:rsid w:val="00084A96"/>
    <w:rsid w:val="000A4F89"/>
    <w:rsid w:val="000A5615"/>
    <w:rsid w:val="000A7677"/>
    <w:rsid w:val="000B22D1"/>
    <w:rsid w:val="000B563A"/>
    <w:rsid w:val="000B71AC"/>
    <w:rsid w:val="000B7535"/>
    <w:rsid w:val="000C7044"/>
    <w:rsid w:val="000C7E2C"/>
    <w:rsid w:val="000D1884"/>
    <w:rsid w:val="000D5BAD"/>
    <w:rsid w:val="000E6595"/>
    <w:rsid w:val="000F2CAF"/>
    <w:rsid w:val="000F2D50"/>
    <w:rsid w:val="000F461A"/>
    <w:rsid w:val="00121A6F"/>
    <w:rsid w:val="00123D5D"/>
    <w:rsid w:val="00124B17"/>
    <w:rsid w:val="001259F7"/>
    <w:rsid w:val="00143B1B"/>
    <w:rsid w:val="00151B1F"/>
    <w:rsid w:val="00160173"/>
    <w:rsid w:val="001631ED"/>
    <w:rsid w:val="001657BA"/>
    <w:rsid w:val="00175853"/>
    <w:rsid w:val="00184A93"/>
    <w:rsid w:val="00191F32"/>
    <w:rsid w:val="0019275F"/>
    <w:rsid w:val="001951A7"/>
    <w:rsid w:val="001A0814"/>
    <w:rsid w:val="001A0B80"/>
    <w:rsid w:val="001A2ACD"/>
    <w:rsid w:val="001A5BDA"/>
    <w:rsid w:val="001B1975"/>
    <w:rsid w:val="001B1B71"/>
    <w:rsid w:val="001C4E90"/>
    <w:rsid w:val="001D0A68"/>
    <w:rsid w:val="001D11C3"/>
    <w:rsid w:val="001E1096"/>
    <w:rsid w:val="001E114D"/>
    <w:rsid w:val="001E1533"/>
    <w:rsid w:val="001F0170"/>
    <w:rsid w:val="001F4857"/>
    <w:rsid w:val="001F76FE"/>
    <w:rsid w:val="00202612"/>
    <w:rsid w:val="002069C6"/>
    <w:rsid w:val="002117FC"/>
    <w:rsid w:val="00215DCA"/>
    <w:rsid w:val="00216D73"/>
    <w:rsid w:val="0022389B"/>
    <w:rsid w:val="00224491"/>
    <w:rsid w:val="00224BC4"/>
    <w:rsid w:val="00226828"/>
    <w:rsid w:val="002319DE"/>
    <w:rsid w:val="0023210A"/>
    <w:rsid w:val="00232953"/>
    <w:rsid w:val="002540E5"/>
    <w:rsid w:val="0026213B"/>
    <w:rsid w:val="002678A6"/>
    <w:rsid w:val="0027003E"/>
    <w:rsid w:val="00272FAE"/>
    <w:rsid w:val="002820B0"/>
    <w:rsid w:val="002838D6"/>
    <w:rsid w:val="00283BF9"/>
    <w:rsid w:val="0028584E"/>
    <w:rsid w:val="00295058"/>
    <w:rsid w:val="00295343"/>
    <w:rsid w:val="00295A31"/>
    <w:rsid w:val="00296A1E"/>
    <w:rsid w:val="002A04B8"/>
    <w:rsid w:val="002A0C55"/>
    <w:rsid w:val="002B14A0"/>
    <w:rsid w:val="002B20DD"/>
    <w:rsid w:val="002B5F11"/>
    <w:rsid w:val="002C1CBA"/>
    <w:rsid w:val="002C2A91"/>
    <w:rsid w:val="002C3C5A"/>
    <w:rsid w:val="002C5A8C"/>
    <w:rsid w:val="002C605B"/>
    <w:rsid w:val="002D0EED"/>
    <w:rsid w:val="002D3BA4"/>
    <w:rsid w:val="002E33FA"/>
    <w:rsid w:val="002F1BC5"/>
    <w:rsid w:val="002F1BF6"/>
    <w:rsid w:val="002F57F8"/>
    <w:rsid w:val="002F7A23"/>
    <w:rsid w:val="00305A3C"/>
    <w:rsid w:val="003073DB"/>
    <w:rsid w:val="0031375E"/>
    <w:rsid w:val="00313FDA"/>
    <w:rsid w:val="00322678"/>
    <w:rsid w:val="0032697D"/>
    <w:rsid w:val="00345EC8"/>
    <w:rsid w:val="0035202A"/>
    <w:rsid w:val="00352728"/>
    <w:rsid w:val="00362A36"/>
    <w:rsid w:val="00366CCF"/>
    <w:rsid w:val="003707BE"/>
    <w:rsid w:val="00372D9C"/>
    <w:rsid w:val="003811C8"/>
    <w:rsid w:val="00382BC6"/>
    <w:rsid w:val="00386DAC"/>
    <w:rsid w:val="00395548"/>
    <w:rsid w:val="003B4E93"/>
    <w:rsid w:val="003C781E"/>
    <w:rsid w:val="003C7AF2"/>
    <w:rsid w:val="003D6464"/>
    <w:rsid w:val="003E1964"/>
    <w:rsid w:val="003E5179"/>
    <w:rsid w:val="003E6BCE"/>
    <w:rsid w:val="003F09EB"/>
    <w:rsid w:val="003F140C"/>
    <w:rsid w:val="003F7FFC"/>
    <w:rsid w:val="00407B5D"/>
    <w:rsid w:val="00417153"/>
    <w:rsid w:val="00421B2E"/>
    <w:rsid w:val="00421F83"/>
    <w:rsid w:val="004300B7"/>
    <w:rsid w:val="0043129E"/>
    <w:rsid w:val="004332B3"/>
    <w:rsid w:val="00435600"/>
    <w:rsid w:val="0044496F"/>
    <w:rsid w:val="0044652B"/>
    <w:rsid w:val="00447AD3"/>
    <w:rsid w:val="004648B4"/>
    <w:rsid w:val="00464EFC"/>
    <w:rsid w:val="004650FE"/>
    <w:rsid w:val="004728DB"/>
    <w:rsid w:val="00475847"/>
    <w:rsid w:val="00487CB2"/>
    <w:rsid w:val="0049200D"/>
    <w:rsid w:val="00497B46"/>
    <w:rsid w:val="004A5784"/>
    <w:rsid w:val="004B4661"/>
    <w:rsid w:val="004B4808"/>
    <w:rsid w:val="004B64E0"/>
    <w:rsid w:val="004B6EB4"/>
    <w:rsid w:val="004C03E1"/>
    <w:rsid w:val="004D02B7"/>
    <w:rsid w:val="004D6976"/>
    <w:rsid w:val="004D78FA"/>
    <w:rsid w:val="004E6200"/>
    <w:rsid w:val="004E6C4B"/>
    <w:rsid w:val="004F3DDB"/>
    <w:rsid w:val="00500BB7"/>
    <w:rsid w:val="00512B36"/>
    <w:rsid w:val="005248BA"/>
    <w:rsid w:val="00525097"/>
    <w:rsid w:val="00525AFD"/>
    <w:rsid w:val="00532082"/>
    <w:rsid w:val="00532229"/>
    <w:rsid w:val="00537FA6"/>
    <w:rsid w:val="00543223"/>
    <w:rsid w:val="00547F16"/>
    <w:rsid w:val="00577EA7"/>
    <w:rsid w:val="00586518"/>
    <w:rsid w:val="0059617C"/>
    <w:rsid w:val="005A0C3B"/>
    <w:rsid w:val="005A6FA5"/>
    <w:rsid w:val="005A78BB"/>
    <w:rsid w:val="005A79D7"/>
    <w:rsid w:val="005B0B1D"/>
    <w:rsid w:val="005B2077"/>
    <w:rsid w:val="005B335F"/>
    <w:rsid w:val="005C1866"/>
    <w:rsid w:val="005C2E94"/>
    <w:rsid w:val="005C6164"/>
    <w:rsid w:val="005D2E85"/>
    <w:rsid w:val="005D662A"/>
    <w:rsid w:val="005D6FBE"/>
    <w:rsid w:val="005D7376"/>
    <w:rsid w:val="005D76F5"/>
    <w:rsid w:val="005D78A9"/>
    <w:rsid w:val="005E0962"/>
    <w:rsid w:val="005E16D0"/>
    <w:rsid w:val="005F41E4"/>
    <w:rsid w:val="005F4502"/>
    <w:rsid w:val="005F59DD"/>
    <w:rsid w:val="005F66B5"/>
    <w:rsid w:val="005F6A41"/>
    <w:rsid w:val="006034C2"/>
    <w:rsid w:val="00603C78"/>
    <w:rsid w:val="00604394"/>
    <w:rsid w:val="00604B30"/>
    <w:rsid w:val="00606A57"/>
    <w:rsid w:val="006100C9"/>
    <w:rsid w:val="006105BF"/>
    <w:rsid w:val="006138BC"/>
    <w:rsid w:val="00614262"/>
    <w:rsid w:val="006208E3"/>
    <w:rsid w:val="0063095B"/>
    <w:rsid w:val="00631481"/>
    <w:rsid w:val="006317A8"/>
    <w:rsid w:val="006331C5"/>
    <w:rsid w:val="0064346B"/>
    <w:rsid w:val="00644F8D"/>
    <w:rsid w:val="00645165"/>
    <w:rsid w:val="006463B3"/>
    <w:rsid w:val="00652E13"/>
    <w:rsid w:val="00653EFC"/>
    <w:rsid w:val="0066405C"/>
    <w:rsid w:val="00666FE7"/>
    <w:rsid w:val="00671ED7"/>
    <w:rsid w:val="0067321B"/>
    <w:rsid w:val="00680838"/>
    <w:rsid w:val="00680C2A"/>
    <w:rsid w:val="006825C3"/>
    <w:rsid w:val="00682C8D"/>
    <w:rsid w:val="00683819"/>
    <w:rsid w:val="00684723"/>
    <w:rsid w:val="00690C74"/>
    <w:rsid w:val="006A264A"/>
    <w:rsid w:val="006A3FA6"/>
    <w:rsid w:val="006B09E4"/>
    <w:rsid w:val="006B4F0E"/>
    <w:rsid w:val="006C0FAD"/>
    <w:rsid w:val="006C5436"/>
    <w:rsid w:val="006D6B53"/>
    <w:rsid w:val="006D7091"/>
    <w:rsid w:val="006E444B"/>
    <w:rsid w:val="006F0F68"/>
    <w:rsid w:val="006F3505"/>
    <w:rsid w:val="00706517"/>
    <w:rsid w:val="00706DF1"/>
    <w:rsid w:val="00707595"/>
    <w:rsid w:val="007124D8"/>
    <w:rsid w:val="007143DD"/>
    <w:rsid w:val="007156DA"/>
    <w:rsid w:val="00723D18"/>
    <w:rsid w:val="00730643"/>
    <w:rsid w:val="007306A5"/>
    <w:rsid w:val="00740048"/>
    <w:rsid w:val="00740E08"/>
    <w:rsid w:val="0076137B"/>
    <w:rsid w:val="00764C1D"/>
    <w:rsid w:val="00766678"/>
    <w:rsid w:val="00777313"/>
    <w:rsid w:val="00780ACC"/>
    <w:rsid w:val="00781BF3"/>
    <w:rsid w:val="0079005D"/>
    <w:rsid w:val="00797760"/>
    <w:rsid w:val="007B1297"/>
    <w:rsid w:val="007B1C16"/>
    <w:rsid w:val="007B6806"/>
    <w:rsid w:val="007B78E9"/>
    <w:rsid w:val="007C1D81"/>
    <w:rsid w:val="007C60BE"/>
    <w:rsid w:val="007C63FE"/>
    <w:rsid w:val="007D5704"/>
    <w:rsid w:val="007D745B"/>
    <w:rsid w:val="007F4CA7"/>
    <w:rsid w:val="0080590F"/>
    <w:rsid w:val="00807751"/>
    <w:rsid w:val="0081590A"/>
    <w:rsid w:val="008267E6"/>
    <w:rsid w:val="00826F18"/>
    <w:rsid w:val="00833C01"/>
    <w:rsid w:val="00835750"/>
    <w:rsid w:val="00840652"/>
    <w:rsid w:val="0084285E"/>
    <w:rsid w:val="008457E6"/>
    <w:rsid w:val="00854F95"/>
    <w:rsid w:val="00855AF6"/>
    <w:rsid w:val="008635EB"/>
    <w:rsid w:val="00863CD0"/>
    <w:rsid w:val="0086416C"/>
    <w:rsid w:val="00864615"/>
    <w:rsid w:val="00897DAE"/>
    <w:rsid w:val="008A1B71"/>
    <w:rsid w:val="008A279B"/>
    <w:rsid w:val="008B67F8"/>
    <w:rsid w:val="008C32B0"/>
    <w:rsid w:val="008C7638"/>
    <w:rsid w:val="008D5B78"/>
    <w:rsid w:val="008E3BC1"/>
    <w:rsid w:val="008E57C6"/>
    <w:rsid w:val="008F46AF"/>
    <w:rsid w:val="00902633"/>
    <w:rsid w:val="00913B9C"/>
    <w:rsid w:val="009160AC"/>
    <w:rsid w:val="009215F6"/>
    <w:rsid w:val="00921DF0"/>
    <w:rsid w:val="00925AF9"/>
    <w:rsid w:val="0093108E"/>
    <w:rsid w:val="009336DF"/>
    <w:rsid w:val="00943E86"/>
    <w:rsid w:val="009548EE"/>
    <w:rsid w:val="009809A2"/>
    <w:rsid w:val="00981659"/>
    <w:rsid w:val="00984983"/>
    <w:rsid w:val="00984C46"/>
    <w:rsid w:val="00996B8D"/>
    <w:rsid w:val="009A0BD7"/>
    <w:rsid w:val="009A33D5"/>
    <w:rsid w:val="009A6930"/>
    <w:rsid w:val="009A724A"/>
    <w:rsid w:val="009B39D0"/>
    <w:rsid w:val="009B6BB5"/>
    <w:rsid w:val="009B789C"/>
    <w:rsid w:val="009C6D20"/>
    <w:rsid w:val="009D0188"/>
    <w:rsid w:val="009D04AC"/>
    <w:rsid w:val="009D0D17"/>
    <w:rsid w:val="009D149B"/>
    <w:rsid w:val="009D657B"/>
    <w:rsid w:val="009E03DE"/>
    <w:rsid w:val="009E716A"/>
    <w:rsid w:val="00A1063A"/>
    <w:rsid w:val="00A11C43"/>
    <w:rsid w:val="00A21906"/>
    <w:rsid w:val="00A229C1"/>
    <w:rsid w:val="00A230AE"/>
    <w:rsid w:val="00A358F9"/>
    <w:rsid w:val="00A43764"/>
    <w:rsid w:val="00A5520F"/>
    <w:rsid w:val="00A61A06"/>
    <w:rsid w:val="00A61E58"/>
    <w:rsid w:val="00A62530"/>
    <w:rsid w:val="00A63C3C"/>
    <w:rsid w:val="00A6527A"/>
    <w:rsid w:val="00A665BA"/>
    <w:rsid w:val="00A67C29"/>
    <w:rsid w:val="00A70AC1"/>
    <w:rsid w:val="00A74813"/>
    <w:rsid w:val="00A8677E"/>
    <w:rsid w:val="00A879D6"/>
    <w:rsid w:val="00AA28CD"/>
    <w:rsid w:val="00AB6305"/>
    <w:rsid w:val="00AC6BFF"/>
    <w:rsid w:val="00AC7AEF"/>
    <w:rsid w:val="00AD1521"/>
    <w:rsid w:val="00AD4393"/>
    <w:rsid w:val="00AD6C21"/>
    <w:rsid w:val="00AE15EB"/>
    <w:rsid w:val="00AE3154"/>
    <w:rsid w:val="00AF2D6A"/>
    <w:rsid w:val="00AF6819"/>
    <w:rsid w:val="00AF7BF8"/>
    <w:rsid w:val="00B109F1"/>
    <w:rsid w:val="00B318FA"/>
    <w:rsid w:val="00B368CF"/>
    <w:rsid w:val="00B462FB"/>
    <w:rsid w:val="00B57B8F"/>
    <w:rsid w:val="00B63DBD"/>
    <w:rsid w:val="00B65822"/>
    <w:rsid w:val="00B67C98"/>
    <w:rsid w:val="00B721CD"/>
    <w:rsid w:val="00B7681C"/>
    <w:rsid w:val="00B77080"/>
    <w:rsid w:val="00BA26D7"/>
    <w:rsid w:val="00BA646B"/>
    <w:rsid w:val="00BB0B4D"/>
    <w:rsid w:val="00BB47B8"/>
    <w:rsid w:val="00BC050E"/>
    <w:rsid w:val="00BC126D"/>
    <w:rsid w:val="00BC4F2B"/>
    <w:rsid w:val="00BE33AB"/>
    <w:rsid w:val="00BE5154"/>
    <w:rsid w:val="00BF4667"/>
    <w:rsid w:val="00C00819"/>
    <w:rsid w:val="00C07352"/>
    <w:rsid w:val="00C12EE1"/>
    <w:rsid w:val="00C13D8C"/>
    <w:rsid w:val="00C21537"/>
    <w:rsid w:val="00C37D06"/>
    <w:rsid w:val="00C42772"/>
    <w:rsid w:val="00C42849"/>
    <w:rsid w:val="00C46B7E"/>
    <w:rsid w:val="00C524AB"/>
    <w:rsid w:val="00C62B12"/>
    <w:rsid w:val="00C64A1A"/>
    <w:rsid w:val="00C90073"/>
    <w:rsid w:val="00C923BF"/>
    <w:rsid w:val="00CA1090"/>
    <w:rsid w:val="00CA3BD9"/>
    <w:rsid w:val="00CA4AE9"/>
    <w:rsid w:val="00CA7C13"/>
    <w:rsid w:val="00CA7D20"/>
    <w:rsid w:val="00CB3FDF"/>
    <w:rsid w:val="00CC7188"/>
    <w:rsid w:val="00CD246D"/>
    <w:rsid w:val="00CD2B73"/>
    <w:rsid w:val="00CE187C"/>
    <w:rsid w:val="00CE2710"/>
    <w:rsid w:val="00CE61C7"/>
    <w:rsid w:val="00CF5E7A"/>
    <w:rsid w:val="00D147E9"/>
    <w:rsid w:val="00D2012A"/>
    <w:rsid w:val="00D211F9"/>
    <w:rsid w:val="00D237BA"/>
    <w:rsid w:val="00D25680"/>
    <w:rsid w:val="00D35BD5"/>
    <w:rsid w:val="00D42382"/>
    <w:rsid w:val="00D4348A"/>
    <w:rsid w:val="00D44B9E"/>
    <w:rsid w:val="00D71DAD"/>
    <w:rsid w:val="00D73413"/>
    <w:rsid w:val="00D73822"/>
    <w:rsid w:val="00D80C4E"/>
    <w:rsid w:val="00D971C0"/>
    <w:rsid w:val="00DA37B8"/>
    <w:rsid w:val="00DB19C2"/>
    <w:rsid w:val="00DB1AA9"/>
    <w:rsid w:val="00DB2E92"/>
    <w:rsid w:val="00DB38F0"/>
    <w:rsid w:val="00DC056E"/>
    <w:rsid w:val="00DC5F5C"/>
    <w:rsid w:val="00DD7D2D"/>
    <w:rsid w:val="00DE05E9"/>
    <w:rsid w:val="00DE1B4F"/>
    <w:rsid w:val="00DE2890"/>
    <w:rsid w:val="00DF2219"/>
    <w:rsid w:val="00E04658"/>
    <w:rsid w:val="00E063A2"/>
    <w:rsid w:val="00E1497A"/>
    <w:rsid w:val="00E15A2C"/>
    <w:rsid w:val="00E21468"/>
    <w:rsid w:val="00E21F2F"/>
    <w:rsid w:val="00E23031"/>
    <w:rsid w:val="00E275E6"/>
    <w:rsid w:val="00E356A5"/>
    <w:rsid w:val="00E36748"/>
    <w:rsid w:val="00E424F4"/>
    <w:rsid w:val="00E431B5"/>
    <w:rsid w:val="00E60800"/>
    <w:rsid w:val="00E63846"/>
    <w:rsid w:val="00E67D79"/>
    <w:rsid w:val="00E705E4"/>
    <w:rsid w:val="00E77899"/>
    <w:rsid w:val="00E84227"/>
    <w:rsid w:val="00E85127"/>
    <w:rsid w:val="00E85238"/>
    <w:rsid w:val="00E8551E"/>
    <w:rsid w:val="00EA223C"/>
    <w:rsid w:val="00EA5DF1"/>
    <w:rsid w:val="00EA6392"/>
    <w:rsid w:val="00EB2AB9"/>
    <w:rsid w:val="00EB635F"/>
    <w:rsid w:val="00EC25DD"/>
    <w:rsid w:val="00EC2FD0"/>
    <w:rsid w:val="00EC60F2"/>
    <w:rsid w:val="00ED02B4"/>
    <w:rsid w:val="00EF2DDB"/>
    <w:rsid w:val="00EF3220"/>
    <w:rsid w:val="00EF395C"/>
    <w:rsid w:val="00F04821"/>
    <w:rsid w:val="00F10AF6"/>
    <w:rsid w:val="00F11698"/>
    <w:rsid w:val="00F1767F"/>
    <w:rsid w:val="00F21C19"/>
    <w:rsid w:val="00F21D43"/>
    <w:rsid w:val="00F21F34"/>
    <w:rsid w:val="00F240D0"/>
    <w:rsid w:val="00F25819"/>
    <w:rsid w:val="00F27421"/>
    <w:rsid w:val="00F33D30"/>
    <w:rsid w:val="00F358C2"/>
    <w:rsid w:val="00F37C7C"/>
    <w:rsid w:val="00F4335A"/>
    <w:rsid w:val="00F457E9"/>
    <w:rsid w:val="00F51E91"/>
    <w:rsid w:val="00F53E06"/>
    <w:rsid w:val="00F72C79"/>
    <w:rsid w:val="00F738A9"/>
    <w:rsid w:val="00F824A3"/>
    <w:rsid w:val="00F85297"/>
    <w:rsid w:val="00F920F2"/>
    <w:rsid w:val="00F940B6"/>
    <w:rsid w:val="00FD4090"/>
    <w:rsid w:val="00FD5725"/>
    <w:rsid w:val="00FD5D52"/>
    <w:rsid w:val="00FE13F4"/>
    <w:rsid w:val="00FE38FF"/>
    <w:rsid w:val="00FE4EE8"/>
    <w:rsid w:val="00FF02A9"/>
    <w:rsid w:val="00FF27CA"/>
    <w:rsid w:val="00FF4AD2"/>
    <w:rsid w:val="00FF5BA0"/>
    <w:rsid w:val="00FF5D8F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0452BB"/>
  <w15:docId w15:val="{28AF4AFD-71CE-47B5-9A65-B9E3B24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Calibri" w:hAnsi="Calibri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1"/>
      <w:sz w:val="36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  <w:color w:val="auto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8z0">
    <w:name w:val="WW8Num18z0"/>
    <w:rPr>
      <w:rFonts w:ascii="Calibri" w:hAnsi="Calibri" w:cs="Times New Roman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  <w:color w:val="auto"/>
    </w:rPr>
  </w:style>
  <w:style w:type="character" w:customStyle="1" w:styleId="WW8Num25z0">
    <w:name w:val="WW8Num25z0"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color w:val="auto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kern w:val="1"/>
      <w:sz w:val="36"/>
      <w:szCs w:val="32"/>
    </w:rPr>
  </w:style>
  <w:style w:type="character" w:customStyle="1" w:styleId="BezmezerChar">
    <w:name w:val="Bez mezer Char"/>
    <w:rPr>
      <w:rFonts w:ascii="Calibri" w:eastAsia="Calibri" w:hAnsi="Calibri"/>
      <w:sz w:val="22"/>
      <w:szCs w:val="22"/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vysvtlivekChar">
    <w:name w:val="Text vysvětlivek Char"/>
    <w:rPr>
      <w:rFonts w:ascii="Calibri" w:hAnsi="Calibri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poznpodarouChar">
    <w:name w:val="Text pozn. pod čarou Char"/>
    <w:rPr>
      <w:rFonts w:ascii="Calibri" w:hAnsi="Calibri"/>
    </w:r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rPr>
      <w:b/>
      <w:szCs w:val="20"/>
    </w:rPr>
  </w:style>
  <w:style w:type="paragraph" w:styleId="Odstavecseseznamem">
    <w:name w:val="List Paragraph"/>
    <w:basedOn w:val="Normln"/>
    <w:link w:val="OdstavecseseznamemChar"/>
    <w:qFormat/>
    <w:pPr>
      <w:ind w:left="720"/>
    </w:pPr>
    <w:rPr>
      <w:rFonts w:eastAsia="Calibri"/>
      <w:szCs w:val="22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rFonts w:ascii="Times New Roman" w:hAnsi="Times New Roman"/>
      <w:szCs w:val="20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styleId="Textvysvtlivek">
    <w:name w:val="endnote text"/>
    <w:basedOn w:val="Normln"/>
    <w:rPr>
      <w:szCs w:val="20"/>
      <w:lang w:val="x-none"/>
    </w:rPr>
  </w:style>
  <w:style w:type="paragraph" w:customStyle="1" w:styleId="Stylpravidel">
    <w:name w:val="Styl pravidel"/>
    <w:basedOn w:val="Normln"/>
    <w:pPr>
      <w:spacing w:before="240" w:line="360" w:lineRule="auto"/>
    </w:pPr>
    <w:rPr>
      <w:rFonts w:ascii="Times New Roman" w:hAnsi="Times New Roman"/>
      <w:sz w:val="24"/>
      <w:szCs w:val="20"/>
    </w:rPr>
  </w:style>
  <w:style w:type="paragraph" w:styleId="Obsah1">
    <w:name w:val="toc 1"/>
    <w:basedOn w:val="Normln"/>
    <w:next w:val="Normln"/>
    <w:pPr>
      <w:tabs>
        <w:tab w:val="right" w:leader="dot" w:pos="9062"/>
      </w:tabs>
    </w:pPr>
    <w:rPr>
      <w:b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extpoznpodarou">
    <w:name w:val="footnote text"/>
    <w:basedOn w:val="Normln"/>
    <w:rPr>
      <w:szCs w:val="20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C62B1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62B12"/>
    <w:rPr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C62B12"/>
    <w:rPr>
      <w:rFonts w:ascii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B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2B12"/>
    <w:rPr>
      <w:rFonts w:ascii="Calibri" w:hAnsi="Calibri"/>
      <w:b/>
      <w:bCs/>
      <w:lang w:eastAsia="ar-SA"/>
    </w:rPr>
  </w:style>
  <w:style w:type="character" w:customStyle="1" w:styleId="OdstavecseseznamemChar">
    <w:name w:val="Odstavec se seznamem Char"/>
    <w:link w:val="Odstavecseseznamem"/>
    <w:locked/>
    <w:rsid w:val="00F04821"/>
    <w:rPr>
      <w:rFonts w:ascii="Calibri" w:eastAsia="Calibri" w:hAnsi="Calibri"/>
      <w:szCs w:val="22"/>
      <w:lang w:eastAsia="ar-SA"/>
    </w:rPr>
  </w:style>
  <w:style w:type="table" w:styleId="Mkatabulky">
    <w:name w:val="Table Grid"/>
    <w:basedOn w:val="Normlntabulka"/>
    <w:uiPriority w:val="59"/>
    <w:rsid w:val="00DB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Pvchozstyl">
    <w:name w:val="OZP výchozí styl"/>
    <w:basedOn w:val="Normln"/>
    <w:qFormat/>
    <w:rsid w:val="00740E08"/>
    <w:pPr>
      <w:suppressAutoHyphens w:val="0"/>
      <w:jc w:val="left"/>
    </w:pPr>
    <w:rPr>
      <w:rFonts w:ascii="Times New Roman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DD7D2D"/>
    <w:rPr>
      <w:rFonts w:ascii="Calibri" w:hAnsi="Calibri"/>
      <w:szCs w:val="24"/>
      <w:lang w:eastAsia="ar-SA"/>
    </w:rPr>
  </w:style>
  <w:style w:type="paragraph" w:customStyle="1" w:styleId="Default">
    <w:name w:val="Default"/>
    <w:rsid w:val="00206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8021-D721-4AD9-96BC-ECD8FC5E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smlouvy</vt:lpstr>
      <vt:lpstr>Název smlouvy</vt:lpstr>
    </vt:vector>
  </TitlesOfParts>
  <Company>OZP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Hanzlíčková Petra</cp:lastModifiedBy>
  <cp:revision>2</cp:revision>
  <cp:lastPrinted>2017-06-02T08:47:00Z</cp:lastPrinted>
  <dcterms:created xsi:type="dcterms:W3CDTF">2018-11-08T10:29:00Z</dcterms:created>
  <dcterms:modified xsi:type="dcterms:W3CDTF">2018-11-08T10:29:00Z</dcterms:modified>
</cp:coreProperties>
</file>