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745AE">
        <w:trPr>
          <w:trHeight w:val="148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2C4AC1" w:rsidTr="002C4AC1">
        <w:trPr>
          <w:trHeight w:val="340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745A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745AE" w:rsidRDefault="00B745AE">
            <w:pPr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B745AE">
        <w:trPr>
          <w:trHeight w:val="100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2C4AC1" w:rsidTr="002C4AC1"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B745A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:rsidR="00B745AE" w:rsidRDefault="00B745AE">
            <w:pPr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B745AE">
        <w:trPr>
          <w:trHeight w:val="349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B745AE">
        <w:trPr>
          <w:trHeight w:val="340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745A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745AE" w:rsidRDefault="00B745AE">
            <w:pPr>
              <w:spacing w:after="0" w:line="240" w:lineRule="auto"/>
            </w:pPr>
          </w:p>
        </w:tc>
        <w:tc>
          <w:tcPr>
            <w:tcW w:w="801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B745AE">
        <w:trPr>
          <w:trHeight w:val="229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2C4AC1" w:rsidTr="002C4AC1"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889"/>
              <w:gridCol w:w="481"/>
              <w:gridCol w:w="457"/>
              <w:gridCol w:w="562"/>
              <w:gridCol w:w="569"/>
              <w:gridCol w:w="958"/>
              <w:gridCol w:w="670"/>
              <w:gridCol w:w="1418"/>
              <w:gridCol w:w="1371"/>
              <w:gridCol w:w="731"/>
              <w:gridCol w:w="1403"/>
            </w:tblGrid>
            <w:tr w:rsidR="00B745A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976,81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309,80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227,35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1 594,54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24,06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Kladenské Rovné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454,97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0,17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19 145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660,53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241,57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1 931,00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2 363,59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1 525,97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2 460,82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508,35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508,35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777,30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497,70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417,54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167,22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1 868,83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605,57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859,91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1 103,21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172,11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1 416,95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315,69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343,63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659,65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245,15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1 875,63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429,11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838,44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987,40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692,74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520,68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265,21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149,94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167,49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326,62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429,44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26,09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533 732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29 005,93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57,70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75,56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547,72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1 270,80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163,26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1 033,19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484,61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318,34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600,34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1 123,66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1 799,40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1 854,05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456,27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127,44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132,66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764,06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5,33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231 508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13 416,70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Novosedly u Kájova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51,30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338,46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293,39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132,93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501,61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110,34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162,67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375,15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585,79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412,82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43 544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2 287,87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Vyšný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89,77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143,29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827,63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148,61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543,63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227,29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308,55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58,36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192,48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115,65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37,06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138,02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37,59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44,90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57,83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4,23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106 436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4 368,24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38,04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43,31</w:t>
                  </w:r>
                </w:p>
              </w:tc>
            </w:tr>
            <w:tr w:rsidR="00B745A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34,69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116,04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980 402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52 533</w:t>
                  </w:r>
                </w:p>
              </w:tc>
            </w:tr>
            <w:tr w:rsidR="002C4AC1" w:rsidTr="002C4AC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B745AE">
                  <w:pPr>
                    <w:spacing w:after="0" w:line="240" w:lineRule="auto"/>
                  </w:pPr>
                </w:p>
              </w:tc>
            </w:tr>
          </w:tbl>
          <w:p w:rsidR="00B745AE" w:rsidRDefault="00B745AE">
            <w:pPr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B745AE">
        <w:trPr>
          <w:trHeight w:val="349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  <w:tr w:rsidR="002C4AC1" w:rsidTr="002C4AC1">
        <w:trPr>
          <w:trHeight w:val="1305"/>
        </w:trPr>
        <w:tc>
          <w:tcPr>
            <w:tcW w:w="115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B745A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B745AE" w:rsidRDefault="002C4A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745AE" w:rsidRDefault="00B745AE">
            <w:pPr>
              <w:spacing w:after="0" w:line="240" w:lineRule="auto"/>
            </w:pPr>
          </w:p>
        </w:tc>
        <w:tc>
          <w:tcPr>
            <w:tcW w:w="480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745AE" w:rsidRDefault="00B745AE">
            <w:pPr>
              <w:pStyle w:val="EmptyCellLayoutStyle"/>
              <w:spacing w:after="0" w:line="240" w:lineRule="auto"/>
            </w:pPr>
          </w:p>
        </w:tc>
      </w:tr>
    </w:tbl>
    <w:p w:rsidR="00B745AE" w:rsidRDefault="00B745AE">
      <w:pPr>
        <w:spacing w:after="0" w:line="240" w:lineRule="auto"/>
      </w:pPr>
    </w:p>
    <w:sectPr w:rsidR="00B745AE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AC1">
      <w:pPr>
        <w:spacing w:after="0" w:line="240" w:lineRule="auto"/>
      </w:pPr>
      <w:r>
        <w:separator/>
      </w:r>
    </w:p>
  </w:endnote>
  <w:endnote w:type="continuationSeparator" w:id="0">
    <w:p w:rsidR="00000000" w:rsidRDefault="002C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B745AE">
      <w:tc>
        <w:tcPr>
          <w:tcW w:w="9097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</w:tr>
    <w:tr w:rsidR="00B745AE">
      <w:tc>
        <w:tcPr>
          <w:tcW w:w="9097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745A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45AE" w:rsidRDefault="002C4A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745AE" w:rsidRDefault="00B745AE">
          <w:pPr>
            <w:spacing w:after="0" w:line="240" w:lineRule="auto"/>
          </w:pPr>
        </w:p>
      </w:tc>
      <w:tc>
        <w:tcPr>
          <w:tcW w:w="185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</w:tr>
    <w:tr w:rsidR="00B745AE">
      <w:tc>
        <w:tcPr>
          <w:tcW w:w="9097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AC1">
      <w:pPr>
        <w:spacing w:after="0" w:line="240" w:lineRule="auto"/>
      </w:pPr>
      <w:r>
        <w:separator/>
      </w:r>
    </w:p>
  </w:footnote>
  <w:footnote w:type="continuationSeparator" w:id="0">
    <w:p w:rsidR="00000000" w:rsidRDefault="002C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B745AE">
      <w:tc>
        <w:tcPr>
          <w:tcW w:w="144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</w:tr>
    <w:tr w:rsidR="00B745AE">
      <w:tc>
        <w:tcPr>
          <w:tcW w:w="144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B745A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2C4AC1" w:rsidTr="002C4A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B745A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B745A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2C4AC1" w:rsidTr="002C4A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B745A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745A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745A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B745A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26.5.2015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B745A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B745A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52 533 Kč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B745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B745A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B745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745A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2C4AC1" w:rsidTr="002C4A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B745A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17.10.2018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745A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2C4AC1" w:rsidTr="002C4A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B745A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745AE" w:rsidRDefault="002C4A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1.6.2015</w:t>
                      </w:r>
                    </w:p>
                  </w:tc>
                </w:tr>
              </w:tbl>
              <w:p w:rsidR="00B745AE" w:rsidRDefault="00B745A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2C4AC1" w:rsidTr="002C4AC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  <w:tr w:rsidR="00B745A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745AE" w:rsidRDefault="00B745A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745AE" w:rsidRDefault="00B745AE">
          <w:pPr>
            <w:spacing w:after="0" w:line="240" w:lineRule="auto"/>
          </w:pPr>
        </w:p>
      </w:tc>
      <w:tc>
        <w:tcPr>
          <w:tcW w:w="168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</w:tr>
    <w:tr w:rsidR="00B745AE">
      <w:tc>
        <w:tcPr>
          <w:tcW w:w="144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745AE" w:rsidRDefault="00B745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E"/>
    <w:rsid w:val="002C4AC1"/>
    <w:rsid w:val="00B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C5F76-BBB3-4273-A38B-6087E65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10322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Svobodová Zdeňka</dc:creator>
  <dc:description/>
  <cp:lastModifiedBy>Svobodová Zdeňka</cp:lastModifiedBy>
  <cp:revision>2</cp:revision>
  <dcterms:created xsi:type="dcterms:W3CDTF">2018-10-17T11:25:00Z</dcterms:created>
  <dcterms:modified xsi:type="dcterms:W3CDTF">2018-10-17T11:25:00Z</dcterms:modified>
</cp:coreProperties>
</file>