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C909F1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8pt;margin-top:-30.2pt;width:218.85pt;height:120.4pt;z-index:-251658752;mso-position-vertical-relative:page" o:preferrelative="f" o:allowoverlap="f">
            <v:imagedata r:id="rId9" o:title="Logo" croptop="-17794f"/>
            <w10:wrap anchory="page"/>
          </v:shape>
        </w:pict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661E4" w:rsidRPr="008B5D61" w:rsidRDefault="00B661E4" w:rsidP="00B661E4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B5D61">
        <w:rPr>
          <w:rFonts w:ascii="Arial" w:hAnsi="Arial" w:cs="Arial"/>
          <w:b/>
          <w:sz w:val="22"/>
          <w:szCs w:val="22"/>
          <w:lang w:val="cs-CZ"/>
        </w:rPr>
        <w:t>PHOENIX lékárenský velkoobchod, s. r. o.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 sídlem/místem podnikání: K pérovně 945/7, 102 00 Praha 10 - Hostivař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C909F1">
        <w:rPr>
          <w:rFonts w:ascii="Arial" w:hAnsi="Arial" w:cs="Arial"/>
          <w:sz w:val="22"/>
          <w:szCs w:val="22"/>
          <w:lang w:val="cs-CZ"/>
        </w:rPr>
        <w:t>xxxxxxxxxxxxxxxxxxxx</w:t>
      </w:r>
      <w:r>
        <w:rPr>
          <w:rFonts w:ascii="Arial" w:hAnsi="Arial" w:cs="Arial"/>
          <w:sz w:val="22"/>
          <w:szCs w:val="22"/>
          <w:lang w:val="cs-CZ"/>
        </w:rPr>
        <w:t xml:space="preserve">, prokuristkou a </w:t>
      </w:r>
      <w:r w:rsidR="00C909F1">
        <w:rPr>
          <w:rFonts w:ascii="Arial" w:hAnsi="Arial" w:cs="Arial"/>
          <w:sz w:val="22"/>
          <w:szCs w:val="22"/>
          <w:lang w:val="cs-CZ"/>
        </w:rPr>
        <w:t>xxxxxxxxxxxxxxxx</w:t>
      </w:r>
      <w:r>
        <w:rPr>
          <w:rFonts w:ascii="Arial" w:hAnsi="Arial" w:cs="Arial"/>
          <w:sz w:val="22"/>
          <w:szCs w:val="22"/>
          <w:lang w:val="cs-CZ"/>
        </w:rPr>
        <w:t>, prokuristou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IČO: </w:t>
      </w:r>
      <w:r>
        <w:rPr>
          <w:rFonts w:ascii="Arial" w:hAnsi="Arial" w:cs="Arial"/>
          <w:sz w:val="22"/>
          <w:szCs w:val="22"/>
          <w:lang w:val="cs-CZ"/>
        </w:rPr>
        <w:t>45359326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>
        <w:rPr>
          <w:rFonts w:ascii="Arial" w:hAnsi="Arial" w:cs="Arial"/>
          <w:sz w:val="22"/>
          <w:szCs w:val="22"/>
          <w:lang w:val="cs-CZ"/>
        </w:rPr>
        <w:t>CZ45359326</w:t>
      </w:r>
    </w:p>
    <w:p w:rsidR="00B661E4" w:rsidRPr="00512AB9" w:rsidRDefault="00B661E4" w:rsidP="00B661E4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Česká spořitelna</w:t>
      </w:r>
    </w:p>
    <w:p w:rsidR="00B661E4" w:rsidRPr="00512AB9" w:rsidRDefault="00B661E4" w:rsidP="00B661E4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 w:rsidR="00C909F1">
        <w:rPr>
          <w:rFonts w:ascii="Arial" w:hAnsi="Arial" w:cs="Arial"/>
          <w:sz w:val="22"/>
          <w:szCs w:val="22"/>
        </w:rPr>
        <w:t>xxxxxxxxxxxxxxx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Zapsán v obchodním/živnostenském rejstříku vedeném </w:t>
      </w:r>
      <w:r>
        <w:rPr>
          <w:rFonts w:ascii="Arial" w:hAnsi="Arial" w:cs="Arial"/>
          <w:sz w:val="22"/>
          <w:szCs w:val="22"/>
          <w:lang w:val="cs-CZ"/>
        </w:rPr>
        <w:t>MS v Praze, odd. C, vl. 275345</w:t>
      </w:r>
    </w:p>
    <w:p w:rsidR="000C2582" w:rsidRPr="00512AB9" w:rsidRDefault="000C2582" w:rsidP="000C258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</w:t>
      </w:r>
      <w:r w:rsidR="00011C3F" w:rsidRPr="00512AB9">
        <w:rPr>
          <w:rFonts w:ascii="Arial" w:hAnsi="Arial" w:cs="Arial"/>
          <w:sz w:val="22"/>
          <w:szCs w:val="22"/>
          <w:lang w:val="cs-CZ"/>
        </w:rPr>
        <w:t xml:space="preserve">dále jen </w:t>
      </w:r>
      <w:r w:rsidRPr="00512AB9">
        <w:rPr>
          <w:rFonts w:ascii="Arial" w:hAnsi="Arial" w:cs="Arial"/>
          <w:sz w:val="22"/>
          <w:szCs w:val="22"/>
          <w:lang w:val="cs-CZ"/>
        </w:rPr>
        <w:t>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prodávající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085EAE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C909F1">
        <w:rPr>
          <w:rFonts w:ascii="Arial" w:hAnsi="Arial" w:cs="Arial"/>
          <w:sz w:val="22"/>
          <w:szCs w:val="22"/>
          <w:lang w:val="cs-CZ"/>
        </w:rPr>
        <w:t>xxxxxxxxxxxxxx</w:t>
      </w:r>
      <w:r w:rsidR="00011C3F" w:rsidRPr="00512AB9">
        <w:rPr>
          <w:rFonts w:ascii="Arial" w:hAnsi="Arial" w:cs="Arial"/>
          <w:sz w:val="22"/>
          <w:szCs w:val="22"/>
          <w:lang w:val="cs-CZ"/>
        </w:rPr>
        <w:t>, ředitel</w:t>
      </w:r>
      <w:r>
        <w:rPr>
          <w:rFonts w:ascii="Arial" w:hAnsi="Arial" w:cs="Arial"/>
          <w:sz w:val="22"/>
          <w:szCs w:val="22"/>
          <w:lang w:val="cs-CZ"/>
        </w:rPr>
        <w:t>em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</w:t>
      </w:r>
      <w:r w:rsidR="00C909F1">
        <w:rPr>
          <w:rFonts w:ascii="Arial" w:hAnsi="Arial" w:cs="Arial"/>
          <w:sz w:val="22"/>
          <w:szCs w:val="22"/>
          <w:lang w:val="cs-CZ"/>
        </w:rPr>
        <w:t>xxxxxxxxxxxxxxxxx</w:t>
      </w:r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Tato smlouva je uzavřena na základě zadávacího řízení k veřejné zakázce s názvem „</w:t>
      </w:r>
      <w:r w:rsidR="0049458E">
        <w:rPr>
          <w:rFonts w:ascii="Arial" w:hAnsi="Arial" w:cs="Arial"/>
          <w:sz w:val="22"/>
          <w:szCs w:val="22"/>
          <w:lang w:val="cs-CZ"/>
        </w:rPr>
        <w:t>Antibiotika</w:t>
      </w:r>
      <w:r w:rsidR="00E41855">
        <w:rPr>
          <w:rFonts w:ascii="Arial" w:hAnsi="Arial" w:cs="Arial"/>
          <w:sz w:val="22"/>
          <w:szCs w:val="22"/>
          <w:lang w:val="cs-CZ"/>
        </w:rPr>
        <w:t xml:space="preserve"> část č. </w:t>
      </w:r>
      <w:r w:rsidR="00FE3CD7">
        <w:rPr>
          <w:rFonts w:ascii="Arial" w:hAnsi="Arial" w:cs="Arial"/>
          <w:sz w:val="22"/>
          <w:szCs w:val="22"/>
          <w:lang w:val="cs-CZ"/>
        </w:rPr>
        <w:t>2</w:t>
      </w:r>
      <w:r w:rsidR="00724E5D">
        <w:rPr>
          <w:rFonts w:ascii="Arial" w:hAnsi="Arial" w:cs="Arial"/>
          <w:sz w:val="22"/>
          <w:szCs w:val="22"/>
          <w:lang w:val="cs-CZ"/>
        </w:rPr>
        <w:t>6</w:t>
      </w:r>
      <w:r w:rsidR="00E41855">
        <w:rPr>
          <w:rFonts w:ascii="Arial" w:hAnsi="Arial" w:cs="Arial"/>
          <w:sz w:val="22"/>
          <w:szCs w:val="22"/>
          <w:lang w:val="cs-CZ"/>
        </w:rPr>
        <w:t>“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47A0" w:rsidRPr="00512AB9">
        <w:rPr>
          <w:rFonts w:ascii="Arial" w:hAnsi="Arial" w:cs="Arial"/>
          <w:sz w:val="22"/>
          <w:szCs w:val="22"/>
          <w:lang w:val="cs-CZ"/>
        </w:rPr>
        <w:t xml:space="preserve">uveřejněné </w:t>
      </w:r>
      <w:r w:rsidR="00674917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12AB9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12AB9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C7C10" w:rsidRPr="00512AB9" w:rsidRDefault="00BC7C10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písemnou výzvu k poskytnutí plnění se pro účely této smlouvy považuje objednávka kupujícího, která může být učiněna pouze v elektronické podobě, a to prostřednictvím e-shopu prodávajícího </w:t>
      </w:r>
      <w:r w:rsidR="00B661E4">
        <w:rPr>
          <w:rFonts w:ascii="Arial" w:hAnsi="Arial" w:cs="Arial"/>
          <w:sz w:val="22"/>
          <w:szCs w:val="22"/>
          <w:lang w:val="cs-CZ"/>
        </w:rPr>
        <w:t xml:space="preserve">na adrese </w:t>
      </w:r>
      <w:hyperlink r:id="rId10" w:history="1">
        <w:r w:rsidR="00B661E4">
          <w:rPr>
            <w:rStyle w:val="Hypertextovodkaz"/>
            <w:rFonts w:ascii="Arial" w:hAnsi="Arial" w:cs="Arial"/>
            <w:sz w:val="22"/>
            <w:szCs w:val="22"/>
            <w:lang w:val="cs-CZ"/>
          </w:rPr>
          <w:t>https://epin.phoenix.cz/</w:t>
        </w:r>
      </w:hyperlink>
      <w:r w:rsidR="00B661E4">
        <w:rPr>
          <w:rFonts w:ascii="Arial" w:hAnsi="Arial" w:cs="Arial"/>
          <w:sz w:val="22"/>
          <w:szCs w:val="22"/>
          <w:lang w:val="cs-CZ"/>
        </w:rPr>
        <w:t>. V případě nutnosti lze objednávku učinit i telefonicky na čísle 800 800 830</w:t>
      </w:r>
      <w:r w:rsidRPr="00512AB9">
        <w:rPr>
          <w:rFonts w:ascii="Arial" w:hAnsi="Arial" w:cs="Arial"/>
          <w:sz w:val="22"/>
          <w:szCs w:val="22"/>
          <w:lang w:val="cs-CZ"/>
        </w:rPr>
        <w:t>. Prodávající je povinen takto zaslanou objednávku přijmout.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Potvrzení objednávky může být učiněno pouze v elektronické pod</w:t>
      </w:r>
      <w:r w:rsidR="003B764C">
        <w:rPr>
          <w:rFonts w:ascii="Arial" w:hAnsi="Arial" w:cs="Arial"/>
          <w:sz w:val="22"/>
          <w:szCs w:val="22"/>
          <w:lang w:val="cs-CZ"/>
        </w:rPr>
        <w:t>obě, a to vždy emailem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percentuálnímu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bezhotovostním převodem na účet prodávajícího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na základě faktur – daňových dokladů vystavených </w:t>
      </w:r>
      <w:r w:rsidR="0076406F"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ve formě tzv. sběrných 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faktur v intervalu </w:t>
      </w:r>
      <w:r w:rsidR="00270A99" w:rsidRPr="00512AB9">
        <w:rPr>
          <w:rFonts w:ascii="Arial" w:hAnsi="Arial" w:cs="Arial"/>
          <w:sz w:val="22"/>
          <w:szCs w:val="22"/>
          <w:lang w:val="cs-CZ"/>
        </w:rPr>
        <w:t>tý</w:t>
      </w:r>
      <w:r w:rsidR="00195923" w:rsidRPr="00512AB9">
        <w:rPr>
          <w:rFonts w:ascii="Arial" w:hAnsi="Arial" w:cs="Arial"/>
          <w:sz w:val="22"/>
          <w:szCs w:val="22"/>
          <w:lang w:val="cs-CZ"/>
        </w:rPr>
        <w:t>denní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 / pop</w:t>
      </w:r>
      <w:r w:rsidR="0076406F">
        <w:rPr>
          <w:rFonts w:ascii="Arial" w:hAnsi="Arial" w:cs="Arial"/>
          <w:sz w:val="22"/>
          <w:szCs w:val="22"/>
          <w:lang w:val="cs-CZ"/>
        </w:rPr>
        <w:t>ř. v jiném dohodnutém intervalu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prodávajícím a doručených kupujícímu</w:t>
      </w:r>
      <w:r w:rsidR="006D0F56" w:rsidRPr="00512AB9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>údaje o kódech SÚKLu, PDK kódech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F67DEC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Obsahuje–li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 </w:t>
      </w:r>
      <w:r w:rsidR="00F05EC4">
        <w:rPr>
          <w:rFonts w:ascii="Arial" w:hAnsi="Arial" w:cs="Arial"/>
          <w:sz w:val="22"/>
          <w:szCs w:val="22"/>
          <w:lang w:val="cs-CZ"/>
        </w:rPr>
        <w:t>24</w:t>
      </w:r>
      <w:r w:rsidR="00BA2FE7" w:rsidRPr="00512AB9">
        <w:rPr>
          <w:rFonts w:ascii="Arial" w:hAnsi="Arial" w:cs="Arial"/>
          <w:sz w:val="22"/>
          <w:szCs w:val="22"/>
          <w:lang w:val="cs-CZ"/>
        </w:rPr>
        <w:t xml:space="preserve"> hodin po doručení objednávky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kódech SÚKLu, PDK kódech 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doklady nutné k převzetí a řádnému užívání zboží, pokud tyto doklady nebudou odpovídat 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</w:t>
      </w:r>
      <w:r w:rsidR="00222659">
        <w:rPr>
          <w:rFonts w:ascii="Arial" w:hAnsi="Arial" w:cs="Arial"/>
          <w:sz w:val="22"/>
          <w:szCs w:val="22"/>
          <w:lang w:val="cs-CZ"/>
        </w:rPr>
        <w:t xml:space="preserve"> </w:t>
      </w:r>
      <w:r w:rsidR="0091608D">
        <w:rPr>
          <w:rFonts w:ascii="Arial" w:hAnsi="Arial" w:cs="Arial"/>
          <w:sz w:val="22"/>
          <w:szCs w:val="22"/>
          <w:lang w:val="cs-CZ"/>
        </w:rPr>
        <w:t>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B12A06">
        <w:rPr>
          <w:rFonts w:ascii="Arial" w:hAnsi="Arial" w:cs="Arial"/>
          <w:color w:val="000000"/>
          <w:sz w:val="22"/>
          <w:szCs w:val="22"/>
          <w:lang w:val="cs-CZ"/>
        </w:rPr>
        <w:t>2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lastRenderedPageBreak/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tzn. částka smluvní pokuty se do výše náhrady škody nezapočítává.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D903E2" w:rsidRPr="00512AB9" w:rsidRDefault="00D903E2" w:rsidP="002330D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27912" w:rsidRPr="00D7674A" w:rsidRDefault="00A27912" w:rsidP="00A2791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>Smlouva je uzavřena na dobu určitou. Smlouva je uz</w:t>
      </w:r>
      <w:r w:rsidR="0049458E">
        <w:rPr>
          <w:rFonts w:ascii="Arial" w:hAnsi="Arial" w:cs="Arial"/>
          <w:sz w:val="22"/>
          <w:szCs w:val="22"/>
        </w:rPr>
        <w:t>avřena na dobu dvou kalendářních roků</w:t>
      </w:r>
      <w:r w:rsidRPr="00D7674A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 xml:space="preserve">zveřejnění </w:t>
      </w:r>
      <w:r w:rsidRPr="00D7674A">
        <w:rPr>
          <w:rFonts w:ascii="Arial" w:hAnsi="Arial" w:cs="Arial"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>louvy v registru smluv.</w:t>
      </w:r>
    </w:p>
    <w:p w:rsidR="00A27912" w:rsidRPr="00D7674A" w:rsidRDefault="00A27912" w:rsidP="00A2791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74A">
        <w:rPr>
          <w:rFonts w:ascii="Arial" w:hAnsi="Arial" w:cs="Arial"/>
          <w:sz w:val="22"/>
          <w:szCs w:val="22"/>
        </w:rPr>
        <w:t xml:space="preserve">Tato smlouva nabývá platnosti dnem podpisu smluvních stran a účinnosti </w:t>
      </w:r>
      <w:r>
        <w:rPr>
          <w:rFonts w:ascii="Arial" w:hAnsi="Arial" w:cs="Arial"/>
          <w:sz w:val="22"/>
          <w:szCs w:val="22"/>
        </w:rPr>
        <w:t>dnem zveřejnění v r</w:t>
      </w:r>
      <w:r w:rsidRPr="00D7674A">
        <w:rPr>
          <w:rFonts w:ascii="Arial" w:hAnsi="Arial" w:cs="Arial"/>
          <w:sz w:val="22"/>
          <w:szCs w:val="22"/>
        </w:rPr>
        <w:t>egistru smluv.</w:t>
      </w:r>
    </w:p>
    <w:p w:rsidR="004A3A82" w:rsidRPr="00512AB9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F2A32" w:rsidRPr="00925900" w:rsidRDefault="00A24DCF" w:rsidP="009259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E1BC1">
        <w:rPr>
          <w:rFonts w:ascii="Arial" w:hAnsi="Arial" w:cs="Arial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>ch předpisů, zákona 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Pr="00512AB9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</w:t>
      </w:r>
      <w:r>
        <w:rPr>
          <w:rFonts w:ascii="Arial" w:hAnsi="Arial" w:cs="Arial"/>
          <w:sz w:val="22"/>
          <w:szCs w:val="22"/>
          <w:lang w:val="cs-CZ"/>
        </w:rPr>
        <w:t xml:space="preserve"> Praze </w:t>
      </w:r>
      <w:r w:rsidRPr="00512AB9">
        <w:rPr>
          <w:rFonts w:ascii="Arial" w:hAnsi="Arial" w:cs="Arial"/>
          <w:sz w:val="22"/>
          <w:szCs w:val="22"/>
          <w:lang w:val="cs-CZ"/>
        </w:rPr>
        <w:t>dne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C909F1">
        <w:rPr>
          <w:rFonts w:ascii="Arial" w:hAnsi="Arial" w:cs="Arial"/>
          <w:sz w:val="22"/>
          <w:szCs w:val="22"/>
          <w:lang w:val="cs-CZ"/>
        </w:rPr>
        <w:t>………..</w:t>
      </w:r>
      <w:r w:rsidRPr="00512AB9">
        <w:rPr>
          <w:rFonts w:ascii="Arial" w:hAnsi="Arial" w:cs="Arial"/>
          <w:sz w:val="22"/>
          <w:szCs w:val="22"/>
          <w:lang w:val="cs-CZ"/>
        </w:rPr>
        <w:tab/>
        <w:t>V Brně dne ……</w:t>
      </w: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  <w:t xml:space="preserve">   ______________________________</w:t>
      </w:r>
    </w:p>
    <w:p w:rsidR="00B661E4" w:rsidRPr="00512AB9" w:rsidRDefault="00C909F1" w:rsidP="00B661E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xxxxxxxxxxxxxxxxxx</w:t>
      </w:r>
      <w:r w:rsidR="00B661E4">
        <w:rPr>
          <w:rFonts w:ascii="Arial" w:hAnsi="Arial" w:cs="Arial"/>
          <w:sz w:val="22"/>
          <w:szCs w:val="22"/>
          <w:lang w:val="cs-CZ"/>
        </w:rPr>
        <w:t xml:space="preserve"> prokuristka</w:t>
      </w:r>
      <w:r w:rsidR="00B661E4" w:rsidRPr="00512AB9">
        <w:rPr>
          <w:rFonts w:ascii="Arial" w:hAnsi="Arial" w:cs="Arial"/>
          <w:sz w:val="22"/>
          <w:szCs w:val="22"/>
          <w:lang w:val="cs-CZ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cs-CZ"/>
        </w:rPr>
        <w:t>xxxxxxxxxxxxxxxxxxxxxxxxxxxxxx</w:t>
      </w:r>
    </w:p>
    <w:p w:rsidR="00B661E4" w:rsidRPr="00512AB9" w:rsidRDefault="00C909F1" w:rsidP="00B661E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</w:t>
      </w:r>
      <w:bookmarkStart w:id="0" w:name="_GoBack"/>
      <w:bookmarkEnd w:id="0"/>
      <w:r w:rsidR="00B661E4">
        <w:rPr>
          <w:rFonts w:ascii="Arial" w:hAnsi="Arial" w:cs="Arial"/>
          <w:sz w:val="22"/>
          <w:szCs w:val="22"/>
          <w:lang w:val="cs-CZ"/>
        </w:rPr>
        <w:t>, prokurista</w:t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  <w:t xml:space="preserve">          ředitel FN Brno</w:t>
      </w:r>
    </w:p>
    <w:p w:rsidR="00830910" w:rsidRDefault="00F239F9" w:rsidP="00830910">
      <w:pPr>
        <w:pStyle w:val="Nzev"/>
        <w:rPr>
          <w:sz w:val="24"/>
        </w:rPr>
      </w:pPr>
      <w:r w:rsidRPr="00512AB9">
        <w:rPr>
          <w:sz w:val="22"/>
          <w:szCs w:val="22"/>
        </w:rPr>
        <w:br w:type="page"/>
      </w:r>
      <w:r w:rsidR="00830910" w:rsidRPr="00512AB9">
        <w:rPr>
          <w:sz w:val="24"/>
        </w:rPr>
        <w:lastRenderedPageBreak/>
        <w:t>Příloha č. 1 – cenová nabídka</w:t>
      </w:r>
    </w:p>
    <w:p w:rsidR="00830910" w:rsidRDefault="00830910" w:rsidP="00830910">
      <w:pPr>
        <w:pStyle w:val="Nzev"/>
        <w:rPr>
          <w:sz w:val="24"/>
        </w:rPr>
      </w:pPr>
    </w:p>
    <w:p w:rsidR="00830910" w:rsidRDefault="00830910" w:rsidP="00830910">
      <w:pPr>
        <w:pStyle w:val="Nzev"/>
        <w:rPr>
          <w:sz w:val="24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920"/>
        <w:gridCol w:w="2564"/>
        <w:gridCol w:w="2115"/>
        <w:gridCol w:w="2126"/>
        <w:gridCol w:w="1107"/>
      </w:tblGrid>
      <w:tr w:rsidR="00830910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ATC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SÚKL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1828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1 </w:t>
            </w:r>
            <w:r w:rsidR="001828C3">
              <w:rPr>
                <w:rFonts w:ascii="Arial" w:hAnsi="Arial" w:cs="Arial"/>
                <w:bCs/>
                <w:sz w:val="20"/>
                <w:szCs w:val="20"/>
              </w:rPr>
              <w:t>amp.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1828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1 </w:t>
            </w:r>
            <w:r w:rsidR="001828C3">
              <w:rPr>
                <w:rFonts w:ascii="Arial" w:hAnsi="Arial" w:cs="Arial"/>
                <w:bCs/>
                <w:sz w:val="20"/>
                <w:szCs w:val="20"/>
              </w:rPr>
              <w:t xml:space="preserve">amp. 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>s DPH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DPH 10 % zvlášť</w:t>
            </w:r>
          </w:p>
        </w:tc>
      </w:tr>
      <w:tr w:rsidR="00F637BF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BF" w:rsidRDefault="00F637BF" w:rsidP="00F637BF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J01XB01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BF" w:rsidRDefault="00F637BF" w:rsidP="00F637B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0218400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BF" w:rsidRDefault="00F637BF" w:rsidP="00F637B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Colomycin inj.1 000000 IU inj.plv.sol.10x1MU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BF" w:rsidRDefault="00F637BF" w:rsidP="00F637BF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48,19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BF" w:rsidRDefault="00F637BF" w:rsidP="00F637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53,01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BF" w:rsidRDefault="00F637BF" w:rsidP="00F637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4,82</w:t>
            </w:r>
          </w:p>
        </w:tc>
      </w:tr>
      <w:tr w:rsidR="00584621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621" w:rsidRDefault="00584621" w:rsidP="0058462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621" w:rsidRDefault="00584621" w:rsidP="0058462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621" w:rsidRDefault="00584621" w:rsidP="0058462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621" w:rsidRDefault="00584621" w:rsidP="0058462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621" w:rsidRDefault="00584621" w:rsidP="0058462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621" w:rsidRDefault="00584621" w:rsidP="0058462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30910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910" w:rsidRDefault="00830910" w:rsidP="00830910">
      <w:pPr>
        <w:pStyle w:val="Nzev"/>
        <w:rPr>
          <w:sz w:val="24"/>
        </w:rPr>
      </w:pPr>
    </w:p>
    <w:p w:rsidR="00830910" w:rsidRDefault="00830910" w:rsidP="00830910">
      <w:pPr>
        <w:pStyle w:val="Nzev"/>
        <w:rPr>
          <w:sz w:val="24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410"/>
      </w:tblGrid>
      <w:tr w:rsidR="00830910" w:rsidTr="00BC3FB2">
        <w:trPr>
          <w:trHeight w:val="836"/>
        </w:trPr>
        <w:tc>
          <w:tcPr>
            <w:tcW w:w="2764" w:type="dxa"/>
            <w:vAlign w:val="center"/>
          </w:tcPr>
          <w:p w:rsidR="00830910" w:rsidRPr="0025138F" w:rsidRDefault="00830910" w:rsidP="001828C3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25138F">
              <w:rPr>
                <w:rFonts w:cs="Arial"/>
                <w:b/>
                <w:bCs/>
                <w:sz w:val="20"/>
              </w:rPr>
              <w:t xml:space="preserve">Souhrnná cena v Kč za předpokládané množství objednávaných </w:t>
            </w:r>
            <w:r w:rsidR="001828C3">
              <w:rPr>
                <w:rFonts w:cs="Arial"/>
                <w:b/>
                <w:bCs/>
                <w:sz w:val="20"/>
              </w:rPr>
              <w:t>amp.</w:t>
            </w:r>
            <w:r w:rsidRPr="0025138F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 xml:space="preserve">2 </w:t>
            </w:r>
            <w:r w:rsidRPr="0025138F">
              <w:rPr>
                <w:rFonts w:cs="Arial"/>
                <w:b/>
                <w:bCs/>
                <w:sz w:val="20"/>
              </w:rPr>
              <w:t>rok</w:t>
            </w:r>
            <w:r>
              <w:rPr>
                <w:rFonts w:cs="Arial"/>
                <w:b/>
                <w:bCs/>
                <w:sz w:val="20"/>
              </w:rPr>
              <w:t>y</w:t>
            </w:r>
            <w:r w:rsidRPr="0025138F">
              <w:rPr>
                <w:rFonts w:cs="Arial"/>
                <w:b/>
                <w:bCs/>
                <w:sz w:val="20"/>
              </w:rPr>
              <w:t xml:space="preserve"> bez DPH</w:t>
            </w:r>
          </w:p>
        </w:tc>
        <w:tc>
          <w:tcPr>
            <w:tcW w:w="2551" w:type="dxa"/>
          </w:tcPr>
          <w:p w:rsidR="00830910" w:rsidRPr="00B70EB8" w:rsidRDefault="00830910" w:rsidP="001828C3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B70EB8">
              <w:rPr>
                <w:rFonts w:cs="Arial"/>
                <w:b/>
                <w:bCs/>
                <w:sz w:val="20"/>
              </w:rPr>
              <w:t xml:space="preserve">Souhrnná cena v Kč za předpokládané množství objednávaných </w:t>
            </w:r>
            <w:r w:rsidR="001828C3">
              <w:rPr>
                <w:rFonts w:cs="Arial"/>
                <w:b/>
                <w:bCs/>
                <w:sz w:val="20"/>
              </w:rPr>
              <w:t>amp.</w:t>
            </w:r>
            <w:r w:rsidRPr="00B70EB8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>2</w:t>
            </w:r>
            <w:r w:rsidRPr="00B70EB8">
              <w:rPr>
                <w:rFonts w:cs="Arial"/>
                <w:b/>
                <w:bCs/>
                <w:sz w:val="20"/>
              </w:rPr>
              <w:t xml:space="preserve"> roky s DPH</w:t>
            </w:r>
          </w:p>
        </w:tc>
        <w:tc>
          <w:tcPr>
            <w:tcW w:w="2410" w:type="dxa"/>
            <w:vAlign w:val="center"/>
          </w:tcPr>
          <w:p w:rsidR="00830910" w:rsidRDefault="00830910" w:rsidP="00BC3FB2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 zvlášť</w:t>
            </w:r>
          </w:p>
        </w:tc>
      </w:tr>
      <w:tr w:rsidR="00F637BF" w:rsidTr="00BC3FB2">
        <w:trPr>
          <w:trHeight w:val="418"/>
        </w:trPr>
        <w:tc>
          <w:tcPr>
            <w:tcW w:w="2764" w:type="dxa"/>
            <w:vAlign w:val="bottom"/>
          </w:tcPr>
          <w:p w:rsidR="00F637BF" w:rsidRDefault="00F637BF" w:rsidP="00F637BF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849 107,80</w:t>
            </w:r>
          </w:p>
        </w:tc>
        <w:tc>
          <w:tcPr>
            <w:tcW w:w="2551" w:type="dxa"/>
            <w:vAlign w:val="bottom"/>
          </w:tcPr>
          <w:p w:rsidR="00F637BF" w:rsidRDefault="00F637BF" w:rsidP="00F637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934 018,58</w:t>
            </w:r>
          </w:p>
        </w:tc>
        <w:tc>
          <w:tcPr>
            <w:tcW w:w="2410" w:type="dxa"/>
            <w:vAlign w:val="bottom"/>
          </w:tcPr>
          <w:p w:rsidR="00F637BF" w:rsidRDefault="00F637BF" w:rsidP="00F637BF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84 910,78</w:t>
            </w:r>
          </w:p>
        </w:tc>
      </w:tr>
    </w:tbl>
    <w:p w:rsidR="00830910" w:rsidRPr="00F239F9" w:rsidRDefault="00830910" w:rsidP="00830910">
      <w:pPr>
        <w:pStyle w:val="Nzev"/>
        <w:jc w:val="left"/>
        <w:rPr>
          <w:sz w:val="24"/>
        </w:rPr>
      </w:pPr>
    </w:p>
    <w:p w:rsidR="0025648E" w:rsidRPr="00F239F9" w:rsidRDefault="0025648E" w:rsidP="00F239F9">
      <w:pPr>
        <w:pStyle w:val="Nzev"/>
        <w:rPr>
          <w:sz w:val="24"/>
        </w:rPr>
      </w:pPr>
    </w:p>
    <w:sectPr w:rsidR="0025648E" w:rsidRPr="00F239F9" w:rsidSect="00DB1B11">
      <w:headerReference w:type="default" r:id="rId11"/>
      <w:footerReference w:type="default" r:id="rId12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AF" w:rsidRDefault="00B877AF" w:rsidP="00A91E1B">
      <w:r>
        <w:separator/>
      </w:r>
    </w:p>
  </w:endnote>
  <w:endnote w:type="continuationSeparator" w:id="0">
    <w:p w:rsidR="00B877AF" w:rsidRDefault="00B877AF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8E" w:rsidRPr="00FD2831" w:rsidRDefault="000F3B8E" w:rsidP="008B4899">
    <w:pPr>
      <w:pStyle w:val="Zpat"/>
      <w:jc w:val="center"/>
      <w:rPr>
        <w:rStyle w:val="slostrnky"/>
        <w:sz w:val="18"/>
        <w:lang w:val="cs-CZ"/>
      </w:rPr>
    </w:pPr>
    <w:r w:rsidRPr="00FD2831">
      <w:rPr>
        <w:sz w:val="18"/>
        <w:lang w:val="cs-CZ"/>
      </w:rPr>
      <w:t xml:space="preserve">Strana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C909F1">
      <w:rPr>
        <w:rStyle w:val="slostrnky"/>
        <w:noProof/>
        <w:sz w:val="18"/>
        <w:lang w:val="cs-CZ"/>
      </w:rPr>
      <w:t>6</w:t>
    </w:r>
    <w:r w:rsidRPr="00FD2831">
      <w:rPr>
        <w:rStyle w:val="slostrnky"/>
        <w:sz w:val="18"/>
        <w:lang w:val="cs-CZ"/>
      </w:rPr>
      <w:fldChar w:fldCharType="end"/>
    </w:r>
    <w:r w:rsidRPr="00FD2831">
      <w:rPr>
        <w:rStyle w:val="slostrnky"/>
        <w:sz w:val="18"/>
        <w:lang w:val="cs-CZ"/>
      </w:rPr>
      <w:t xml:space="preserve"> z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C909F1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0F3B8E" w:rsidRPr="00FD2831" w:rsidRDefault="000F3B8E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AF" w:rsidRDefault="00B877AF" w:rsidP="00A91E1B">
      <w:r>
        <w:separator/>
      </w:r>
    </w:p>
  </w:footnote>
  <w:footnote w:type="continuationSeparator" w:id="0">
    <w:p w:rsidR="00B877AF" w:rsidRDefault="00B877AF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8E" w:rsidRPr="00011F84" w:rsidRDefault="000F3B8E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5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1B"/>
    <w:rsid w:val="00003007"/>
    <w:rsid w:val="00011C3F"/>
    <w:rsid w:val="00011F84"/>
    <w:rsid w:val="00012B7E"/>
    <w:rsid w:val="0001308F"/>
    <w:rsid w:val="00030988"/>
    <w:rsid w:val="000321C4"/>
    <w:rsid w:val="00072FD9"/>
    <w:rsid w:val="00080283"/>
    <w:rsid w:val="000812AE"/>
    <w:rsid w:val="00085EAE"/>
    <w:rsid w:val="00096BF8"/>
    <w:rsid w:val="000A6661"/>
    <w:rsid w:val="000B3A36"/>
    <w:rsid w:val="000C0B44"/>
    <w:rsid w:val="000C2582"/>
    <w:rsid w:val="000F1A21"/>
    <w:rsid w:val="000F1B5B"/>
    <w:rsid w:val="000F3B8E"/>
    <w:rsid w:val="000F582E"/>
    <w:rsid w:val="000F7E78"/>
    <w:rsid w:val="00112D52"/>
    <w:rsid w:val="001224C5"/>
    <w:rsid w:val="00124005"/>
    <w:rsid w:val="00126C3A"/>
    <w:rsid w:val="00131AF6"/>
    <w:rsid w:val="00133AB2"/>
    <w:rsid w:val="00141FB3"/>
    <w:rsid w:val="00145E14"/>
    <w:rsid w:val="00146E75"/>
    <w:rsid w:val="001653D4"/>
    <w:rsid w:val="001828C3"/>
    <w:rsid w:val="00191CB6"/>
    <w:rsid w:val="00195923"/>
    <w:rsid w:val="001B0380"/>
    <w:rsid w:val="001B49EE"/>
    <w:rsid w:val="001B536D"/>
    <w:rsid w:val="001B6054"/>
    <w:rsid w:val="001B6B27"/>
    <w:rsid w:val="001C0BA4"/>
    <w:rsid w:val="001C7B02"/>
    <w:rsid w:val="001D1C33"/>
    <w:rsid w:val="001D4BA7"/>
    <w:rsid w:val="001E1376"/>
    <w:rsid w:val="001F0E13"/>
    <w:rsid w:val="001F0E1E"/>
    <w:rsid w:val="001F3ED8"/>
    <w:rsid w:val="00203BCA"/>
    <w:rsid w:val="002049F6"/>
    <w:rsid w:val="00205115"/>
    <w:rsid w:val="002118BC"/>
    <w:rsid w:val="002133AC"/>
    <w:rsid w:val="00222659"/>
    <w:rsid w:val="00226AEF"/>
    <w:rsid w:val="002330DC"/>
    <w:rsid w:val="00234F8D"/>
    <w:rsid w:val="00241633"/>
    <w:rsid w:val="00242EE9"/>
    <w:rsid w:val="00243BF6"/>
    <w:rsid w:val="0024486A"/>
    <w:rsid w:val="002504BB"/>
    <w:rsid w:val="00250C76"/>
    <w:rsid w:val="0025648E"/>
    <w:rsid w:val="00262AEB"/>
    <w:rsid w:val="002674CE"/>
    <w:rsid w:val="00270A99"/>
    <w:rsid w:val="00284360"/>
    <w:rsid w:val="00292E1C"/>
    <w:rsid w:val="002A4963"/>
    <w:rsid w:val="002C265E"/>
    <w:rsid w:val="002E6F65"/>
    <w:rsid w:val="002E750A"/>
    <w:rsid w:val="002F2248"/>
    <w:rsid w:val="0031115D"/>
    <w:rsid w:val="00313C26"/>
    <w:rsid w:val="003161CB"/>
    <w:rsid w:val="00323C55"/>
    <w:rsid w:val="00335B06"/>
    <w:rsid w:val="00341B19"/>
    <w:rsid w:val="00342953"/>
    <w:rsid w:val="0035275A"/>
    <w:rsid w:val="00360541"/>
    <w:rsid w:val="00361493"/>
    <w:rsid w:val="00363286"/>
    <w:rsid w:val="003654F0"/>
    <w:rsid w:val="00370677"/>
    <w:rsid w:val="00374DF1"/>
    <w:rsid w:val="0037612C"/>
    <w:rsid w:val="003B764C"/>
    <w:rsid w:val="003E524D"/>
    <w:rsid w:val="003E5BDA"/>
    <w:rsid w:val="003F2EDE"/>
    <w:rsid w:val="004033E5"/>
    <w:rsid w:val="00406210"/>
    <w:rsid w:val="0043209F"/>
    <w:rsid w:val="00440BD4"/>
    <w:rsid w:val="00442125"/>
    <w:rsid w:val="00445600"/>
    <w:rsid w:val="004468FC"/>
    <w:rsid w:val="004602E2"/>
    <w:rsid w:val="004712BA"/>
    <w:rsid w:val="00477B13"/>
    <w:rsid w:val="004841D3"/>
    <w:rsid w:val="00486523"/>
    <w:rsid w:val="0049458E"/>
    <w:rsid w:val="004970D1"/>
    <w:rsid w:val="00497ECA"/>
    <w:rsid w:val="004A3A82"/>
    <w:rsid w:val="004A533C"/>
    <w:rsid w:val="004C0EE1"/>
    <w:rsid w:val="004D630A"/>
    <w:rsid w:val="004D6C62"/>
    <w:rsid w:val="004E4EF1"/>
    <w:rsid w:val="004E582F"/>
    <w:rsid w:val="004F368A"/>
    <w:rsid w:val="004F5F4E"/>
    <w:rsid w:val="0050050C"/>
    <w:rsid w:val="00500AE2"/>
    <w:rsid w:val="00512AB9"/>
    <w:rsid w:val="0051496F"/>
    <w:rsid w:val="00516673"/>
    <w:rsid w:val="00537107"/>
    <w:rsid w:val="005443C3"/>
    <w:rsid w:val="00552C4E"/>
    <w:rsid w:val="0055371E"/>
    <w:rsid w:val="00561BB6"/>
    <w:rsid w:val="00566D6B"/>
    <w:rsid w:val="005715DD"/>
    <w:rsid w:val="00584621"/>
    <w:rsid w:val="005B0F7D"/>
    <w:rsid w:val="005B7AC5"/>
    <w:rsid w:val="005C5882"/>
    <w:rsid w:val="005C6092"/>
    <w:rsid w:val="005D1CB0"/>
    <w:rsid w:val="005D3AEF"/>
    <w:rsid w:val="005D5894"/>
    <w:rsid w:val="005E134A"/>
    <w:rsid w:val="005F4C95"/>
    <w:rsid w:val="00607737"/>
    <w:rsid w:val="00613689"/>
    <w:rsid w:val="00616C8A"/>
    <w:rsid w:val="00623990"/>
    <w:rsid w:val="0062506F"/>
    <w:rsid w:val="00634503"/>
    <w:rsid w:val="0064080E"/>
    <w:rsid w:val="00647946"/>
    <w:rsid w:val="00651398"/>
    <w:rsid w:val="00655A50"/>
    <w:rsid w:val="0066086E"/>
    <w:rsid w:val="00660897"/>
    <w:rsid w:val="00664BDB"/>
    <w:rsid w:val="0067137A"/>
    <w:rsid w:val="00674917"/>
    <w:rsid w:val="00677C7C"/>
    <w:rsid w:val="00684830"/>
    <w:rsid w:val="00697102"/>
    <w:rsid w:val="006A548B"/>
    <w:rsid w:val="006B017A"/>
    <w:rsid w:val="006D0F56"/>
    <w:rsid w:val="006E3580"/>
    <w:rsid w:val="006E6ECD"/>
    <w:rsid w:val="006F3D8D"/>
    <w:rsid w:val="006F4BBD"/>
    <w:rsid w:val="006F4DCC"/>
    <w:rsid w:val="00700854"/>
    <w:rsid w:val="00701FC8"/>
    <w:rsid w:val="00704769"/>
    <w:rsid w:val="00706512"/>
    <w:rsid w:val="00711668"/>
    <w:rsid w:val="00712FC8"/>
    <w:rsid w:val="00715AA8"/>
    <w:rsid w:val="00723786"/>
    <w:rsid w:val="00724E5D"/>
    <w:rsid w:val="007252BF"/>
    <w:rsid w:val="00727D16"/>
    <w:rsid w:val="007374B8"/>
    <w:rsid w:val="00741E3A"/>
    <w:rsid w:val="00747336"/>
    <w:rsid w:val="0076406F"/>
    <w:rsid w:val="00791D12"/>
    <w:rsid w:val="00792D9E"/>
    <w:rsid w:val="00794AE1"/>
    <w:rsid w:val="007A441B"/>
    <w:rsid w:val="007C324D"/>
    <w:rsid w:val="007C331F"/>
    <w:rsid w:val="007D1DB0"/>
    <w:rsid w:val="007D4C1A"/>
    <w:rsid w:val="007E69F5"/>
    <w:rsid w:val="008040F2"/>
    <w:rsid w:val="008108AC"/>
    <w:rsid w:val="008165C6"/>
    <w:rsid w:val="00822F9E"/>
    <w:rsid w:val="008305C4"/>
    <w:rsid w:val="00830910"/>
    <w:rsid w:val="008325D1"/>
    <w:rsid w:val="008436C3"/>
    <w:rsid w:val="008442EF"/>
    <w:rsid w:val="00844D13"/>
    <w:rsid w:val="00855690"/>
    <w:rsid w:val="008646B6"/>
    <w:rsid w:val="008651DC"/>
    <w:rsid w:val="008732DB"/>
    <w:rsid w:val="008806C1"/>
    <w:rsid w:val="00881B9E"/>
    <w:rsid w:val="0088436B"/>
    <w:rsid w:val="0088538A"/>
    <w:rsid w:val="00885811"/>
    <w:rsid w:val="00886628"/>
    <w:rsid w:val="0089183E"/>
    <w:rsid w:val="008B038E"/>
    <w:rsid w:val="008B0A70"/>
    <w:rsid w:val="008B30F1"/>
    <w:rsid w:val="008B4899"/>
    <w:rsid w:val="008D5947"/>
    <w:rsid w:val="008E343C"/>
    <w:rsid w:val="008F386D"/>
    <w:rsid w:val="008F741D"/>
    <w:rsid w:val="009057F9"/>
    <w:rsid w:val="00913CEE"/>
    <w:rsid w:val="00915212"/>
    <w:rsid w:val="0091608D"/>
    <w:rsid w:val="00925900"/>
    <w:rsid w:val="00931593"/>
    <w:rsid w:val="00932BC6"/>
    <w:rsid w:val="009345C5"/>
    <w:rsid w:val="0096749A"/>
    <w:rsid w:val="00974152"/>
    <w:rsid w:val="00976973"/>
    <w:rsid w:val="00977A08"/>
    <w:rsid w:val="00983317"/>
    <w:rsid w:val="009863DD"/>
    <w:rsid w:val="0099199A"/>
    <w:rsid w:val="00991FD2"/>
    <w:rsid w:val="009B0717"/>
    <w:rsid w:val="009B2E01"/>
    <w:rsid w:val="009B4BD9"/>
    <w:rsid w:val="009C4DE7"/>
    <w:rsid w:val="009C60FF"/>
    <w:rsid w:val="009C662C"/>
    <w:rsid w:val="009D1D16"/>
    <w:rsid w:val="009D6926"/>
    <w:rsid w:val="009E4171"/>
    <w:rsid w:val="009F2A32"/>
    <w:rsid w:val="009F6450"/>
    <w:rsid w:val="009F7FB3"/>
    <w:rsid w:val="00A163A5"/>
    <w:rsid w:val="00A203A9"/>
    <w:rsid w:val="00A20E92"/>
    <w:rsid w:val="00A21B03"/>
    <w:rsid w:val="00A24DCF"/>
    <w:rsid w:val="00A26E92"/>
    <w:rsid w:val="00A26F95"/>
    <w:rsid w:val="00A27912"/>
    <w:rsid w:val="00A30F01"/>
    <w:rsid w:val="00A3754F"/>
    <w:rsid w:val="00A65A5F"/>
    <w:rsid w:val="00A66150"/>
    <w:rsid w:val="00A75E65"/>
    <w:rsid w:val="00A77F69"/>
    <w:rsid w:val="00A8325C"/>
    <w:rsid w:val="00A84EB1"/>
    <w:rsid w:val="00A84F03"/>
    <w:rsid w:val="00A8575E"/>
    <w:rsid w:val="00A91E1B"/>
    <w:rsid w:val="00A94F39"/>
    <w:rsid w:val="00AA2B66"/>
    <w:rsid w:val="00AA5BAB"/>
    <w:rsid w:val="00AC6CBA"/>
    <w:rsid w:val="00AD3CAE"/>
    <w:rsid w:val="00AF43F0"/>
    <w:rsid w:val="00B12A06"/>
    <w:rsid w:val="00B15660"/>
    <w:rsid w:val="00B31F6C"/>
    <w:rsid w:val="00B51A63"/>
    <w:rsid w:val="00B56AC1"/>
    <w:rsid w:val="00B643C0"/>
    <w:rsid w:val="00B64B25"/>
    <w:rsid w:val="00B64C95"/>
    <w:rsid w:val="00B661E4"/>
    <w:rsid w:val="00B674A9"/>
    <w:rsid w:val="00B82A81"/>
    <w:rsid w:val="00B877AF"/>
    <w:rsid w:val="00BA1A8E"/>
    <w:rsid w:val="00BA2149"/>
    <w:rsid w:val="00BA2FE7"/>
    <w:rsid w:val="00BB4443"/>
    <w:rsid w:val="00BC1E9F"/>
    <w:rsid w:val="00BC7C10"/>
    <w:rsid w:val="00BD0E23"/>
    <w:rsid w:val="00BD144B"/>
    <w:rsid w:val="00BE714E"/>
    <w:rsid w:val="00BF0E91"/>
    <w:rsid w:val="00C129EF"/>
    <w:rsid w:val="00C208E5"/>
    <w:rsid w:val="00C23BF8"/>
    <w:rsid w:val="00C2480A"/>
    <w:rsid w:val="00C25DF1"/>
    <w:rsid w:val="00C33B30"/>
    <w:rsid w:val="00C36053"/>
    <w:rsid w:val="00C47949"/>
    <w:rsid w:val="00C55C46"/>
    <w:rsid w:val="00C56DFB"/>
    <w:rsid w:val="00C6481D"/>
    <w:rsid w:val="00C64D2A"/>
    <w:rsid w:val="00C75BCF"/>
    <w:rsid w:val="00C8042E"/>
    <w:rsid w:val="00C909F1"/>
    <w:rsid w:val="00C933BC"/>
    <w:rsid w:val="00CA1F77"/>
    <w:rsid w:val="00CA7C65"/>
    <w:rsid w:val="00CB197A"/>
    <w:rsid w:val="00CB1B34"/>
    <w:rsid w:val="00CB422C"/>
    <w:rsid w:val="00CD173F"/>
    <w:rsid w:val="00CD32AD"/>
    <w:rsid w:val="00CF19CE"/>
    <w:rsid w:val="00CF3113"/>
    <w:rsid w:val="00CF572F"/>
    <w:rsid w:val="00CF7798"/>
    <w:rsid w:val="00D060C7"/>
    <w:rsid w:val="00D061F6"/>
    <w:rsid w:val="00D163F5"/>
    <w:rsid w:val="00D17C6E"/>
    <w:rsid w:val="00D17E4D"/>
    <w:rsid w:val="00D308EA"/>
    <w:rsid w:val="00D54B5B"/>
    <w:rsid w:val="00D55672"/>
    <w:rsid w:val="00D64D22"/>
    <w:rsid w:val="00D75D03"/>
    <w:rsid w:val="00D903E2"/>
    <w:rsid w:val="00D9042C"/>
    <w:rsid w:val="00D90BC9"/>
    <w:rsid w:val="00D924DD"/>
    <w:rsid w:val="00D94DAA"/>
    <w:rsid w:val="00D97892"/>
    <w:rsid w:val="00DB1A39"/>
    <w:rsid w:val="00DB1B11"/>
    <w:rsid w:val="00DB7BC1"/>
    <w:rsid w:val="00DC3E5A"/>
    <w:rsid w:val="00DD017C"/>
    <w:rsid w:val="00DD2DAB"/>
    <w:rsid w:val="00DE5CCA"/>
    <w:rsid w:val="00E17877"/>
    <w:rsid w:val="00E214BD"/>
    <w:rsid w:val="00E26560"/>
    <w:rsid w:val="00E4157A"/>
    <w:rsid w:val="00E41855"/>
    <w:rsid w:val="00E43768"/>
    <w:rsid w:val="00E44F67"/>
    <w:rsid w:val="00E455EE"/>
    <w:rsid w:val="00E52DA5"/>
    <w:rsid w:val="00E541CC"/>
    <w:rsid w:val="00E73B05"/>
    <w:rsid w:val="00E749ED"/>
    <w:rsid w:val="00E77751"/>
    <w:rsid w:val="00E9495B"/>
    <w:rsid w:val="00EA6DB6"/>
    <w:rsid w:val="00EC38DD"/>
    <w:rsid w:val="00ED4EE3"/>
    <w:rsid w:val="00EE0FB3"/>
    <w:rsid w:val="00EE6F47"/>
    <w:rsid w:val="00EF4430"/>
    <w:rsid w:val="00F05EC4"/>
    <w:rsid w:val="00F07D93"/>
    <w:rsid w:val="00F12B03"/>
    <w:rsid w:val="00F13D65"/>
    <w:rsid w:val="00F147A0"/>
    <w:rsid w:val="00F239F9"/>
    <w:rsid w:val="00F34E55"/>
    <w:rsid w:val="00F417FA"/>
    <w:rsid w:val="00F533D3"/>
    <w:rsid w:val="00F54F45"/>
    <w:rsid w:val="00F575C2"/>
    <w:rsid w:val="00F637BF"/>
    <w:rsid w:val="00F67DEC"/>
    <w:rsid w:val="00F8515E"/>
    <w:rsid w:val="00F86F08"/>
    <w:rsid w:val="00F95ADE"/>
    <w:rsid w:val="00FA07F1"/>
    <w:rsid w:val="00FC56B5"/>
    <w:rsid w:val="00FC6BE8"/>
    <w:rsid w:val="00FD2831"/>
    <w:rsid w:val="00FE3CD7"/>
    <w:rsid w:val="00FF0773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B66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pin.phoenix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958A4-DB30-4362-9A66-9519869E6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8F74D-A9BA-43C6-8A46-65779987A1AA}"/>
</file>

<file path=customXml/itemProps3.xml><?xml version="1.0" encoding="utf-8"?>
<ds:datastoreItem xmlns:ds="http://schemas.openxmlformats.org/officeDocument/2006/customXml" ds:itemID="{2CA01286-0410-48E8-A962-A3068E67A85B}"/>
</file>

<file path=customXml/itemProps4.xml><?xml version="1.0" encoding="utf-8"?>
<ds:datastoreItem xmlns:ds="http://schemas.openxmlformats.org/officeDocument/2006/customXml" ds:itemID="{72E7BCED-F5B5-40AC-9464-10B32A69B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2424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popperm</dc:creator>
  <cp:keywords/>
  <cp:lastModifiedBy>Oškrdalová Tereza</cp:lastModifiedBy>
  <cp:revision>5</cp:revision>
  <cp:lastPrinted>2018-07-24T07:27:00Z</cp:lastPrinted>
  <dcterms:created xsi:type="dcterms:W3CDTF">2018-07-24T07:36:00Z</dcterms:created>
  <dcterms:modified xsi:type="dcterms:W3CDTF">2018-11-01T11:29:00Z</dcterms:modified>
  <cp:contentStatus/>
</cp:coreProperties>
</file>