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3BA4" w:rsidRPr="000F461A" w:rsidRDefault="002D3BA4" w:rsidP="002D3BA4">
      <w:pPr>
        <w:jc w:val="center"/>
        <w:rPr>
          <w:rFonts w:ascii="Arial" w:hAnsi="Arial" w:cs="Arial"/>
          <w:b/>
          <w:sz w:val="28"/>
          <w:szCs w:val="28"/>
        </w:rPr>
      </w:pPr>
      <w:r w:rsidRPr="000F461A">
        <w:rPr>
          <w:rFonts w:ascii="Arial" w:hAnsi="Arial" w:cs="Arial"/>
          <w:b/>
          <w:sz w:val="28"/>
          <w:szCs w:val="28"/>
        </w:rPr>
        <w:t>Kupní smlouva</w:t>
      </w:r>
    </w:p>
    <w:p w:rsidR="00366CCF" w:rsidRPr="00366CCF" w:rsidRDefault="00366CCF" w:rsidP="002D3BA4">
      <w:pPr>
        <w:jc w:val="center"/>
        <w:rPr>
          <w:rFonts w:ascii="Arial" w:hAnsi="Arial" w:cs="Arial"/>
          <w:sz w:val="18"/>
          <w:szCs w:val="18"/>
        </w:rPr>
      </w:pPr>
    </w:p>
    <w:p w:rsidR="001C4E90" w:rsidRPr="005D2E85" w:rsidRDefault="001C4E90" w:rsidP="001C4E90">
      <w:pPr>
        <w:spacing w:after="60"/>
        <w:rPr>
          <w:rFonts w:ascii="Arial" w:hAnsi="Arial" w:cs="Arial"/>
          <w:szCs w:val="22"/>
        </w:rPr>
      </w:pPr>
      <w:r w:rsidRPr="005D2E85">
        <w:rPr>
          <w:rFonts w:ascii="Arial" w:hAnsi="Arial" w:cs="Arial"/>
          <w:szCs w:val="22"/>
        </w:rPr>
        <w:t>Smluvní strany: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38"/>
      </w:tblGrid>
      <w:tr w:rsidR="001C4E90" w:rsidRPr="005D2E85" w:rsidTr="000F461A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b/>
                <w:szCs w:val="22"/>
              </w:rPr>
            </w:pPr>
            <w:r w:rsidRPr="005D2E85">
              <w:rPr>
                <w:rFonts w:ascii="Arial" w:hAnsi="Arial" w:cs="Arial"/>
                <w:b/>
                <w:szCs w:val="22"/>
              </w:rPr>
              <w:t>Oborová zdravotní pojišťovna zaměstnanců bank, pojišťoven a stavebnictví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se sídlem: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Roškotova 1225/1, 140 21 Praha</w:t>
            </w:r>
            <w:r>
              <w:rPr>
                <w:rFonts w:ascii="Arial" w:hAnsi="Arial" w:cs="Arial"/>
                <w:szCs w:val="22"/>
              </w:rPr>
              <w:t xml:space="preserve"> 4</w:t>
            </w:r>
          </w:p>
        </w:tc>
      </w:tr>
      <w:tr w:rsidR="001C4E90" w:rsidRPr="005D2E85" w:rsidTr="000F461A"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z</w:t>
            </w:r>
            <w:r>
              <w:rPr>
                <w:rFonts w:ascii="Arial" w:hAnsi="Arial" w:cs="Arial"/>
                <w:szCs w:val="22"/>
              </w:rPr>
              <w:t>astoupena</w:t>
            </w:r>
            <w:r w:rsidRPr="005D2E8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0F461A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 xml:space="preserve">Ing. </w:t>
            </w:r>
            <w:r>
              <w:rPr>
                <w:rFonts w:ascii="Arial" w:hAnsi="Arial" w:cs="Arial"/>
                <w:szCs w:val="22"/>
              </w:rPr>
              <w:t xml:space="preserve">Pavel Krupička, </w:t>
            </w:r>
            <w:proofErr w:type="spellStart"/>
            <w:r>
              <w:rPr>
                <w:rFonts w:ascii="Arial" w:hAnsi="Arial" w:cs="Arial"/>
                <w:szCs w:val="22"/>
              </w:rPr>
              <w:t>ved</w:t>
            </w:r>
            <w:proofErr w:type="spellEnd"/>
            <w:r w:rsidR="000F461A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odd</w:t>
            </w:r>
            <w:proofErr w:type="gramEnd"/>
            <w:r w:rsidR="000F461A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kontroly zdravotnických prostředků, na základě pověření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47114321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CZ47114321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zapsaná 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 xml:space="preserve">Obchodním rejstříku, vedeném Městským soudem v Praze, </w:t>
            </w:r>
            <w:proofErr w:type="spellStart"/>
            <w:r>
              <w:rPr>
                <w:rFonts w:ascii="Arial" w:hAnsi="Arial" w:cs="Arial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. zn. </w:t>
            </w:r>
            <w:r w:rsidRPr="005D2E85">
              <w:rPr>
                <w:rFonts w:ascii="Arial" w:hAnsi="Arial" w:cs="Arial"/>
                <w:szCs w:val="22"/>
              </w:rPr>
              <w:t>A 7232</w:t>
            </w:r>
          </w:p>
        </w:tc>
      </w:tr>
    </w:tbl>
    <w:p w:rsidR="001C4E90" w:rsidRPr="005D2E85" w:rsidRDefault="001C4E90" w:rsidP="001C4E90">
      <w:pPr>
        <w:spacing w:after="60"/>
        <w:rPr>
          <w:rFonts w:ascii="Arial" w:hAnsi="Arial" w:cs="Arial"/>
          <w:szCs w:val="22"/>
        </w:rPr>
      </w:pPr>
      <w:r w:rsidRPr="005D2E85">
        <w:rPr>
          <w:rFonts w:ascii="Arial" w:hAnsi="Arial" w:cs="Arial"/>
          <w:szCs w:val="22"/>
        </w:rPr>
        <w:t xml:space="preserve">dále </w:t>
      </w:r>
      <w:r>
        <w:rPr>
          <w:rFonts w:ascii="Arial" w:hAnsi="Arial" w:cs="Arial"/>
          <w:szCs w:val="22"/>
        </w:rPr>
        <w:t xml:space="preserve">jen </w:t>
      </w:r>
      <w:r w:rsidRPr="005D2E85">
        <w:rPr>
          <w:rFonts w:ascii="Arial" w:hAnsi="Arial" w:cs="Arial"/>
          <w:szCs w:val="22"/>
        </w:rPr>
        <w:t xml:space="preserve">jako </w:t>
      </w:r>
      <w:r>
        <w:rPr>
          <w:rFonts w:ascii="Arial" w:hAnsi="Arial" w:cs="Arial"/>
          <w:szCs w:val="22"/>
        </w:rPr>
        <w:t>„</w:t>
      </w:r>
      <w:r w:rsidR="000F461A">
        <w:rPr>
          <w:rFonts w:ascii="Arial" w:hAnsi="Arial" w:cs="Arial"/>
          <w:szCs w:val="22"/>
        </w:rPr>
        <w:t>Kupující</w:t>
      </w:r>
      <w:r>
        <w:rPr>
          <w:rFonts w:ascii="Arial" w:hAnsi="Arial" w:cs="Arial"/>
          <w:szCs w:val="22"/>
        </w:rPr>
        <w:t>“</w:t>
      </w:r>
    </w:p>
    <w:p w:rsidR="001C4E90" w:rsidRPr="005D2E85" w:rsidRDefault="001C4E90" w:rsidP="001C4E90">
      <w:pPr>
        <w:spacing w:after="60"/>
        <w:rPr>
          <w:rFonts w:ascii="Arial" w:hAnsi="Arial" w:cs="Arial"/>
          <w:szCs w:val="22"/>
        </w:rPr>
      </w:pPr>
      <w:r w:rsidRPr="005D2E85">
        <w:rPr>
          <w:rFonts w:ascii="Arial" w:hAnsi="Arial" w:cs="Arial"/>
          <w:szCs w:val="22"/>
        </w:rPr>
        <w:t>a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38"/>
      </w:tblGrid>
      <w:tr w:rsidR="001C4E90" w:rsidRPr="005D2E85" w:rsidTr="000F461A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1C4E90" w:rsidRPr="00BC2F46" w:rsidRDefault="00BC2F46" w:rsidP="001C4E90">
            <w:pPr>
              <w:snapToGrid w:val="0"/>
              <w:spacing w:after="60"/>
              <w:rPr>
                <w:rFonts w:ascii="Arial" w:hAnsi="Arial" w:cs="Arial"/>
                <w:b/>
                <w:szCs w:val="22"/>
              </w:rPr>
            </w:pPr>
            <w:r w:rsidRPr="00BC2F46">
              <w:rPr>
                <w:rFonts w:ascii="Arial" w:hAnsi="Arial" w:cs="Arial"/>
                <w:b/>
                <w:szCs w:val="22"/>
              </w:rPr>
              <w:t>SIVAK medical technology s. r. o.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 xml:space="preserve">se sídlem: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BC2F46" w:rsidRDefault="00BC2F46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BC2F46">
              <w:rPr>
                <w:rFonts w:ascii="Arial" w:hAnsi="Arial" w:cs="Arial"/>
                <w:szCs w:val="22"/>
              </w:rPr>
              <w:t>Jana Masaryka 1713, 500 12 Hradec Králové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zastoupena</w:t>
            </w:r>
            <w:r w:rsidRPr="005D2E8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BC2F46" w:rsidRDefault="00BC2F46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BC2F46">
              <w:rPr>
                <w:rFonts w:ascii="Arial" w:hAnsi="Arial" w:cs="Arial"/>
                <w:szCs w:val="22"/>
              </w:rPr>
              <w:t>Šárka Dvořáková, jednatel</w:t>
            </w:r>
            <w:r w:rsidR="001C4E90" w:rsidRPr="00BC2F46">
              <w:rPr>
                <w:rFonts w:ascii="Arial" w:hAnsi="Arial" w:cs="Arial"/>
                <w:szCs w:val="22"/>
              </w:rPr>
              <w:t>ka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BC2F46" w:rsidRDefault="00BC2F46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BC2F46">
              <w:rPr>
                <w:rFonts w:ascii="Arial" w:hAnsi="Arial" w:cs="Arial"/>
                <w:szCs w:val="22"/>
              </w:rPr>
              <w:t>28807065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BC2F46" w:rsidRDefault="00BC2F46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BC2F46">
              <w:rPr>
                <w:rFonts w:ascii="Arial" w:hAnsi="Arial" w:cs="Arial"/>
                <w:szCs w:val="22"/>
              </w:rPr>
              <w:t>CZ 28807065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IČZ: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BC2F46" w:rsidRDefault="00BC2F46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BC2F46">
              <w:rPr>
                <w:rFonts w:ascii="Arial" w:hAnsi="Arial" w:cs="Arial"/>
                <w:szCs w:val="22"/>
              </w:rPr>
              <w:t>61993059</w:t>
            </w:r>
          </w:p>
        </w:tc>
      </w:tr>
      <w:tr w:rsidR="001C4E90" w:rsidRPr="005D2E85" w:rsidTr="000F461A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1C4E90" w:rsidRPr="005D2E85" w:rsidRDefault="001C4E90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5D2E85">
              <w:rPr>
                <w:rFonts w:ascii="Arial" w:hAnsi="Arial" w:cs="Arial"/>
                <w:szCs w:val="22"/>
              </w:rPr>
              <w:t>zapsaná v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4E90" w:rsidRPr="00BC2F46" w:rsidRDefault="00BC2F46" w:rsidP="001C4E90">
            <w:pPr>
              <w:snapToGrid w:val="0"/>
              <w:spacing w:after="60"/>
              <w:rPr>
                <w:rFonts w:ascii="Arial" w:hAnsi="Arial" w:cs="Arial"/>
                <w:szCs w:val="22"/>
              </w:rPr>
            </w:pPr>
            <w:r w:rsidRPr="00BC2F46">
              <w:rPr>
                <w:rFonts w:ascii="Arial" w:hAnsi="Arial" w:cs="Arial"/>
                <w:szCs w:val="22"/>
              </w:rPr>
              <w:t>Obchodním rejstříku, vedeném Krajským soudem v </w:t>
            </w:r>
            <w:proofErr w:type="spellStart"/>
            <w:proofErr w:type="gramStart"/>
            <w:r w:rsidRPr="00BC2F46">
              <w:rPr>
                <w:rFonts w:ascii="Arial" w:hAnsi="Arial" w:cs="Arial"/>
                <w:szCs w:val="22"/>
              </w:rPr>
              <w:t>Hr.Králové</w:t>
            </w:r>
            <w:proofErr w:type="spellEnd"/>
            <w:proofErr w:type="gramEnd"/>
            <w:r w:rsidRPr="00BC2F46">
              <w:rPr>
                <w:rFonts w:ascii="Arial" w:hAnsi="Arial" w:cs="Arial"/>
                <w:szCs w:val="22"/>
              </w:rPr>
              <w:t>, oddíl C, vložka 28421</w:t>
            </w:r>
          </w:p>
        </w:tc>
      </w:tr>
    </w:tbl>
    <w:p w:rsidR="001C4E90" w:rsidRPr="001C4E90" w:rsidRDefault="001C4E90" w:rsidP="001C4E90">
      <w:pPr>
        <w:spacing w:after="60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>dále jen jako „</w:t>
      </w:r>
      <w:r w:rsidR="000F461A">
        <w:rPr>
          <w:rFonts w:ascii="Arial" w:hAnsi="Arial" w:cs="Arial"/>
          <w:szCs w:val="20"/>
        </w:rPr>
        <w:t>Prodávající</w:t>
      </w:r>
      <w:r w:rsidRPr="001C4E90">
        <w:rPr>
          <w:rFonts w:ascii="Arial" w:hAnsi="Arial" w:cs="Arial"/>
          <w:szCs w:val="20"/>
        </w:rPr>
        <w:t>“</w:t>
      </w:r>
    </w:p>
    <w:p w:rsidR="00F824A3" w:rsidRPr="001C4E90" w:rsidRDefault="00F824A3" w:rsidP="002D3BA4">
      <w:pPr>
        <w:rPr>
          <w:rFonts w:ascii="Arial" w:hAnsi="Arial" w:cs="Arial"/>
          <w:szCs w:val="20"/>
        </w:rPr>
      </w:pPr>
    </w:p>
    <w:p w:rsidR="002D3BA4" w:rsidRPr="001C4E90" w:rsidRDefault="00F824A3" w:rsidP="001C4E90">
      <w:pPr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>v návaznosti a dle podmínek uvedených ve Smlouvě o koupi, výdeji a cirkulaci zdravotnických prostředků, uzavř</w:t>
      </w:r>
      <w:r w:rsidR="002B1CE3">
        <w:rPr>
          <w:rFonts w:ascii="Arial" w:hAnsi="Arial" w:cs="Arial"/>
          <w:szCs w:val="20"/>
        </w:rPr>
        <w:t xml:space="preserve">ené mezi smluvními stranami dne 19. 4. </w:t>
      </w:r>
      <w:r w:rsidR="001C4E90" w:rsidRPr="002B1CE3">
        <w:rPr>
          <w:rFonts w:ascii="Arial" w:hAnsi="Arial" w:cs="Arial"/>
          <w:szCs w:val="20"/>
        </w:rPr>
        <w:t>2017</w:t>
      </w:r>
      <w:r w:rsidRPr="001C4E90">
        <w:rPr>
          <w:rFonts w:ascii="Arial" w:hAnsi="Arial" w:cs="Arial"/>
          <w:szCs w:val="20"/>
        </w:rPr>
        <w:t xml:space="preserve"> (dále jen „Smlouva o </w:t>
      </w:r>
      <w:r w:rsidR="001C4E90" w:rsidRPr="001C4E90">
        <w:rPr>
          <w:rFonts w:ascii="Arial" w:hAnsi="Arial" w:cs="Arial"/>
          <w:szCs w:val="20"/>
        </w:rPr>
        <w:t>cirkulaci</w:t>
      </w:r>
      <w:r w:rsidRPr="001C4E90">
        <w:rPr>
          <w:rFonts w:ascii="Arial" w:hAnsi="Arial" w:cs="Arial"/>
          <w:szCs w:val="20"/>
        </w:rPr>
        <w:t>“), uzavřeli níže uvedeného dne, měsíce a roku následující kupní smlouvu:</w:t>
      </w:r>
    </w:p>
    <w:p w:rsidR="00F824A3" w:rsidRPr="001C4E90" w:rsidRDefault="00F824A3" w:rsidP="002D3BA4">
      <w:pPr>
        <w:rPr>
          <w:rFonts w:ascii="Arial" w:hAnsi="Arial" w:cs="Arial"/>
          <w:szCs w:val="20"/>
        </w:rPr>
      </w:pPr>
    </w:p>
    <w:p w:rsidR="002D3BA4" w:rsidRPr="001C4E90" w:rsidRDefault="002D3BA4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Prodávající </w:t>
      </w:r>
      <w:r w:rsidR="00BC126D" w:rsidRPr="001C4E90">
        <w:rPr>
          <w:rFonts w:ascii="Arial" w:hAnsi="Arial" w:cs="Arial"/>
          <w:szCs w:val="20"/>
        </w:rPr>
        <w:t xml:space="preserve">prodává </w:t>
      </w:r>
      <w:r w:rsidR="00031255" w:rsidRPr="001C4E90">
        <w:rPr>
          <w:rFonts w:ascii="Arial" w:hAnsi="Arial" w:cs="Arial"/>
          <w:szCs w:val="20"/>
        </w:rPr>
        <w:t>K</w:t>
      </w:r>
      <w:r w:rsidR="00AE3154" w:rsidRPr="001C4E90">
        <w:rPr>
          <w:rFonts w:ascii="Arial" w:hAnsi="Arial" w:cs="Arial"/>
          <w:szCs w:val="20"/>
        </w:rPr>
        <w:t>upující</w:t>
      </w:r>
      <w:r w:rsidR="00BC126D" w:rsidRPr="001C4E90">
        <w:rPr>
          <w:rFonts w:ascii="Arial" w:hAnsi="Arial" w:cs="Arial"/>
          <w:szCs w:val="20"/>
        </w:rPr>
        <w:t>mu</w:t>
      </w:r>
      <w:r w:rsidR="00AE3154" w:rsidRPr="001C4E90">
        <w:rPr>
          <w:rFonts w:ascii="Arial" w:hAnsi="Arial" w:cs="Arial"/>
          <w:szCs w:val="20"/>
        </w:rPr>
        <w:t xml:space="preserve"> </w:t>
      </w:r>
      <w:r w:rsidRPr="001C4E90">
        <w:rPr>
          <w:rFonts w:ascii="Arial" w:hAnsi="Arial" w:cs="Arial"/>
          <w:szCs w:val="20"/>
        </w:rPr>
        <w:t xml:space="preserve">následující </w:t>
      </w:r>
      <w:r w:rsidR="001C4E90">
        <w:rPr>
          <w:rFonts w:ascii="Arial" w:hAnsi="Arial" w:cs="Arial"/>
          <w:szCs w:val="20"/>
        </w:rPr>
        <w:t>věc</w:t>
      </w:r>
      <w:r w:rsidRPr="001C4E90">
        <w:rPr>
          <w:rFonts w:ascii="Arial" w:hAnsi="Arial" w:cs="Arial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3118"/>
        <w:gridCol w:w="851"/>
        <w:gridCol w:w="850"/>
        <w:gridCol w:w="1208"/>
      </w:tblGrid>
      <w:tr w:rsidR="00AD1521" w:rsidRPr="001C4E90" w:rsidTr="00AD1521">
        <w:trPr>
          <w:trHeight w:val="315"/>
        </w:trPr>
        <w:tc>
          <w:tcPr>
            <w:tcW w:w="3119" w:type="dxa"/>
            <w:vAlign w:val="center"/>
          </w:tcPr>
          <w:p w:rsidR="00AD1521" w:rsidRPr="001C4E90" w:rsidRDefault="00AD1521" w:rsidP="001C4E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Název zdravotnického prostředku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D1521" w:rsidRPr="001C4E90" w:rsidRDefault="00AD1521" w:rsidP="001C4E90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Upřesnění názvu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521" w:rsidRPr="001C4E90" w:rsidRDefault="00AD1521" w:rsidP="00AE3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Kód výrobce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521" w:rsidRPr="001C4E90" w:rsidRDefault="00AD1521" w:rsidP="00AE31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>Země původu</w:t>
            </w:r>
          </w:p>
        </w:tc>
        <w:tc>
          <w:tcPr>
            <w:tcW w:w="1242" w:type="dxa"/>
            <w:vAlign w:val="center"/>
          </w:tcPr>
          <w:p w:rsidR="00AD1521" w:rsidRPr="001C4E90" w:rsidRDefault="00AD1521" w:rsidP="00AD1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E90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AD1521" w:rsidRPr="000F461A" w:rsidTr="00AD1521">
        <w:trPr>
          <w:trHeight w:val="315"/>
        </w:trPr>
        <w:tc>
          <w:tcPr>
            <w:tcW w:w="3119" w:type="dxa"/>
          </w:tcPr>
          <w:p w:rsidR="00AD1521" w:rsidRPr="000F461A" w:rsidRDefault="00E64C09" w:rsidP="00653EFC">
            <w:pPr>
              <w:rPr>
                <w:rFonts w:ascii="Arial" w:hAnsi="Arial" w:cs="Arial"/>
                <w:sz w:val="18"/>
                <w:szCs w:val="18"/>
              </w:rPr>
            </w:pPr>
            <w:r w:rsidRPr="00E64C09">
              <w:rPr>
                <w:rFonts w:ascii="Arial" w:hAnsi="Arial" w:cs="Arial"/>
                <w:sz w:val="18"/>
                <w:szCs w:val="18"/>
              </w:rPr>
              <w:t>VOZÍK ELEKTRICKÝ EXTER.INV.KITE</w:t>
            </w:r>
          </w:p>
        </w:tc>
        <w:tc>
          <w:tcPr>
            <w:tcW w:w="3118" w:type="dxa"/>
            <w:shd w:val="clear" w:color="auto" w:fill="auto"/>
            <w:noWrap/>
          </w:tcPr>
          <w:p w:rsidR="00E64C09" w:rsidRPr="00E64C09" w:rsidRDefault="00E64C09" w:rsidP="00E64C09">
            <w:pPr>
              <w:rPr>
                <w:rFonts w:ascii="Arial" w:hAnsi="Arial" w:cs="Arial"/>
                <w:sz w:val="18"/>
                <w:szCs w:val="18"/>
              </w:rPr>
            </w:pPr>
            <w:r w:rsidRPr="00E64C09">
              <w:rPr>
                <w:rFonts w:ascii="Arial" w:hAnsi="Arial" w:cs="Arial"/>
                <w:sz w:val="18"/>
                <w:szCs w:val="18"/>
              </w:rPr>
              <w:t>OPĚRKA ZAD MECH.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C09">
              <w:rPr>
                <w:rFonts w:ascii="Arial" w:hAnsi="Arial" w:cs="Arial"/>
                <w:sz w:val="18"/>
                <w:szCs w:val="18"/>
              </w:rPr>
              <w:t>ST., KOMFORT. SEDADLO,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C09">
              <w:rPr>
                <w:rFonts w:ascii="Arial" w:hAnsi="Arial" w:cs="Arial"/>
                <w:sz w:val="18"/>
                <w:szCs w:val="18"/>
              </w:rPr>
              <w:t>Š.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C09">
              <w:rPr>
                <w:rFonts w:ascii="Arial" w:hAnsi="Arial" w:cs="Arial"/>
                <w:sz w:val="18"/>
                <w:szCs w:val="18"/>
              </w:rPr>
              <w:t>SEDU</w:t>
            </w:r>
          </w:p>
          <w:p w:rsidR="00AD1521" w:rsidRPr="000F461A" w:rsidRDefault="00E64C09" w:rsidP="00E64C09">
            <w:pPr>
              <w:rPr>
                <w:rFonts w:ascii="Arial" w:hAnsi="Arial" w:cs="Arial"/>
                <w:sz w:val="18"/>
                <w:szCs w:val="18"/>
              </w:rPr>
            </w:pPr>
            <w:r w:rsidRPr="00E64C09">
              <w:rPr>
                <w:rFonts w:ascii="Arial" w:hAnsi="Arial" w:cs="Arial"/>
                <w:sz w:val="18"/>
                <w:szCs w:val="18"/>
              </w:rPr>
              <w:t>39-53CM,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C09">
              <w:rPr>
                <w:rFonts w:ascii="Arial" w:hAnsi="Arial" w:cs="Arial"/>
                <w:sz w:val="18"/>
                <w:szCs w:val="18"/>
              </w:rPr>
              <w:t>NOS.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C09">
              <w:rPr>
                <w:rFonts w:ascii="Arial" w:hAnsi="Arial" w:cs="Arial"/>
                <w:sz w:val="18"/>
                <w:szCs w:val="18"/>
              </w:rPr>
              <w:t>AŽ 136KG</w:t>
            </w:r>
          </w:p>
        </w:tc>
        <w:tc>
          <w:tcPr>
            <w:tcW w:w="851" w:type="dxa"/>
            <w:shd w:val="clear" w:color="auto" w:fill="auto"/>
            <w:noWrap/>
          </w:tcPr>
          <w:p w:rsidR="00AD1521" w:rsidRPr="000F461A" w:rsidRDefault="00E64C09" w:rsidP="00653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</w:t>
            </w:r>
          </w:p>
        </w:tc>
        <w:tc>
          <w:tcPr>
            <w:tcW w:w="850" w:type="dxa"/>
            <w:shd w:val="clear" w:color="auto" w:fill="auto"/>
            <w:noWrap/>
          </w:tcPr>
          <w:p w:rsidR="00AD1521" w:rsidRPr="000F461A" w:rsidRDefault="00E64C09" w:rsidP="00653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242" w:type="dxa"/>
          </w:tcPr>
          <w:p w:rsidR="00AD1521" w:rsidRPr="000F461A" w:rsidRDefault="00E64C09" w:rsidP="00653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129.870,-</w:t>
            </w:r>
          </w:p>
        </w:tc>
      </w:tr>
    </w:tbl>
    <w:p w:rsidR="002D3BA4" w:rsidRPr="001C4E90" w:rsidRDefault="004332B3" w:rsidP="00084A96">
      <w:pPr>
        <w:suppressAutoHyphens w:val="0"/>
        <w:spacing w:after="60"/>
        <w:ind w:left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>(dále jen „</w:t>
      </w:r>
      <w:r w:rsidRPr="001C4E90">
        <w:rPr>
          <w:rFonts w:ascii="Arial" w:hAnsi="Arial" w:cs="Arial"/>
          <w:b/>
          <w:szCs w:val="20"/>
        </w:rPr>
        <w:t>předmět prodeje</w:t>
      </w:r>
      <w:r w:rsidRPr="001C4E90">
        <w:rPr>
          <w:rFonts w:ascii="Arial" w:hAnsi="Arial" w:cs="Arial"/>
          <w:szCs w:val="20"/>
        </w:rPr>
        <w:t>“)</w:t>
      </w:r>
    </w:p>
    <w:p w:rsidR="004D78FA" w:rsidRPr="00DF2219" w:rsidRDefault="004D78FA" w:rsidP="00084A96">
      <w:pPr>
        <w:suppressAutoHyphens w:val="0"/>
        <w:spacing w:after="60"/>
        <w:ind w:left="284"/>
        <w:rPr>
          <w:rFonts w:ascii="Arial" w:hAnsi="Arial" w:cs="Arial"/>
          <w:sz w:val="16"/>
          <w:szCs w:val="16"/>
        </w:rPr>
      </w:pPr>
    </w:p>
    <w:p w:rsidR="00F824A3" w:rsidRPr="001C4E90" w:rsidRDefault="00F824A3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Kupující obdržel od </w:t>
      </w:r>
      <w:r w:rsidR="004F3DDB" w:rsidRPr="001C4E90">
        <w:rPr>
          <w:rFonts w:ascii="Arial" w:hAnsi="Arial" w:cs="Arial"/>
          <w:szCs w:val="20"/>
        </w:rPr>
        <w:t>P</w:t>
      </w:r>
      <w:r w:rsidRPr="001C4E90">
        <w:rPr>
          <w:rFonts w:ascii="Arial" w:hAnsi="Arial" w:cs="Arial"/>
          <w:szCs w:val="20"/>
        </w:rPr>
        <w:t xml:space="preserve">rodávajícího podklady nezbytné k převodu vlastnického práva předmětu prodeje, včetně dokumentace stavu předmětu prodeje. </w:t>
      </w:r>
    </w:p>
    <w:p w:rsidR="00001E71" w:rsidRPr="001C4E90" w:rsidRDefault="00BC126D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Vlastnické právo k předmětu prodeje přechází na </w:t>
      </w:r>
      <w:r w:rsidR="00AE3154" w:rsidRPr="001C4E90">
        <w:rPr>
          <w:rFonts w:ascii="Arial" w:hAnsi="Arial" w:cs="Arial"/>
          <w:szCs w:val="20"/>
        </w:rPr>
        <w:t>Kupující</w:t>
      </w:r>
      <w:r w:rsidRPr="001C4E90">
        <w:rPr>
          <w:rFonts w:ascii="Arial" w:hAnsi="Arial" w:cs="Arial"/>
          <w:szCs w:val="20"/>
        </w:rPr>
        <w:t>ho v</w:t>
      </w:r>
      <w:r w:rsidR="00F824A3" w:rsidRPr="001C4E90">
        <w:rPr>
          <w:rFonts w:ascii="Arial" w:hAnsi="Arial" w:cs="Arial"/>
          <w:szCs w:val="20"/>
        </w:rPr>
        <w:t> </w:t>
      </w:r>
      <w:r w:rsidRPr="001C4E90">
        <w:rPr>
          <w:rFonts w:ascii="Arial" w:hAnsi="Arial" w:cs="Arial"/>
          <w:szCs w:val="20"/>
        </w:rPr>
        <w:t>okamžiku</w:t>
      </w:r>
      <w:r w:rsidR="00F824A3" w:rsidRPr="001C4E90">
        <w:rPr>
          <w:rFonts w:ascii="Arial" w:hAnsi="Arial" w:cs="Arial"/>
          <w:szCs w:val="20"/>
        </w:rPr>
        <w:t>, kdy j</w:t>
      </w:r>
      <w:r w:rsidR="004332B3" w:rsidRPr="001C4E90">
        <w:rPr>
          <w:rFonts w:ascii="Arial" w:hAnsi="Arial" w:cs="Arial"/>
          <w:szCs w:val="20"/>
        </w:rPr>
        <w:t>e předmět prodeje</w:t>
      </w:r>
      <w:r w:rsidR="00F824A3" w:rsidRPr="001C4E90">
        <w:rPr>
          <w:rFonts w:ascii="Arial" w:hAnsi="Arial" w:cs="Arial"/>
          <w:szCs w:val="20"/>
        </w:rPr>
        <w:t xml:space="preserve"> předán k</w:t>
      </w:r>
      <w:r w:rsidRPr="001C4E90">
        <w:rPr>
          <w:rFonts w:ascii="Arial" w:hAnsi="Arial" w:cs="Arial"/>
          <w:szCs w:val="20"/>
        </w:rPr>
        <w:t xml:space="preserve"> </w:t>
      </w:r>
      <w:r w:rsidR="005B335F" w:rsidRPr="001C4E90">
        <w:rPr>
          <w:rFonts w:ascii="Arial" w:hAnsi="Arial" w:cs="Arial"/>
          <w:szCs w:val="20"/>
        </w:rPr>
        <w:t>vy</w:t>
      </w:r>
      <w:r w:rsidR="00F824A3" w:rsidRPr="001C4E90">
        <w:rPr>
          <w:rFonts w:ascii="Arial" w:hAnsi="Arial" w:cs="Arial"/>
          <w:szCs w:val="20"/>
        </w:rPr>
        <w:t>půjčení</w:t>
      </w:r>
      <w:r w:rsidRPr="001C4E90">
        <w:rPr>
          <w:rFonts w:ascii="Arial" w:hAnsi="Arial" w:cs="Arial"/>
          <w:szCs w:val="20"/>
        </w:rPr>
        <w:t xml:space="preserve"> </w:t>
      </w:r>
      <w:r w:rsidR="004332B3" w:rsidRPr="001C4E90">
        <w:rPr>
          <w:rFonts w:ascii="Arial" w:hAnsi="Arial" w:cs="Arial"/>
          <w:szCs w:val="20"/>
        </w:rPr>
        <w:t xml:space="preserve">konkrétnímu </w:t>
      </w:r>
      <w:r w:rsidRPr="001C4E90">
        <w:rPr>
          <w:rFonts w:ascii="Arial" w:hAnsi="Arial" w:cs="Arial"/>
          <w:szCs w:val="20"/>
        </w:rPr>
        <w:t>pojištěnci.</w:t>
      </w:r>
      <w:r w:rsidR="00AE3154" w:rsidRPr="001C4E90">
        <w:rPr>
          <w:rFonts w:ascii="Arial" w:hAnsi="Arial" w:cs="Arial"/>
          <w:szCs w:val="20"/>
        </w:rPr>
        <w:t xml:space="preserve"> </w:t>
      </w:r>
    </w:p>
    <w:p w:rsidR="00F824A3" w:rsidRPr="001C4E90" w:rsidRDefault="00F824A3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Cs w:val="20"/>
        </w:rPr>
      </w:pPr>
      <w:r w:rsidRPr="001C4E90">
        <w:rPr>
          <w:rFonts w:ascii="Arial" w:hAnsi="Arial" w:cs="Arial"/>
          <w:szCs w:val="20"/>
        </w:rPr>
        <w:t xml:space="preserve">Lhůta k předání věcí pojištěnci, povinnosti </w:t>
      </w:r>
      <w:r w:rsidR="00001E71" w:rsidRPr="001C4E90">
        <w:rPr>
          <w:rFonts w:ascii="Arial" w:hAnsi="Arial" w:cs="Arial"/>
          <w:szCs w:val="20"/>
        </w:rPr>
        <w:t xml:space="preserve">Prodávajícího </w:t>
      </w:r>
      <w:r w:rsidRPr="001C4E90">
        <w:rPr>
          <w:rFonts w:ascii="Arial" w:hAnsi="Arial" w:cs="Arial"/>
          <w:szCs w:val="20"/>
        </w:rPr>
        <w:t xml:space="preserve">ohledně proškolení pojištěnce, splatnost </w:t>
      </w:r>
      <w:r w:rsidR="00C12EE1" w:rsidRPr="001C4E90">
        <w:rPr>
          <w:rFonts w:ascii="Arial" w:hAnsi="Arial" w:cs="Arial"/>
          <w:szCs w:val="20"/>
        </w:rPr>
        <w:t xml:space="preserve">kupní ceny </w:t>
      </w:r>
      <w:r w:rsidRPr="001C4E90">
        <w:rPr>
          <w:rFonts w:ascii="Arial" w:hAnsi="Arial" w:cs="Arial"/>
          <w:szCs w:val="20"/>
        </w:rPr>
        <w:t xml:space="preserve">a platební podmínky, </w:t>
      </w:r>
      <w:r w:rsidR="00001E71" w:rsidRPr="001C4E90">
        <w:rPr>
          <w:rFonts w:ascii="Arial" w:hAnsi="Arial" w:cs="Arial"/>
          <w:szCs w:val="20"/>
        </w:rPr>
        <w:t xml:space="preserve">poskytnutá záruka za jakost, </w:t>
      </w:r>
      <w:r w:rsidRPr="001C4E90">
        <w:rPr>
          <w:rFonts w:ascii="Arial" w:hAnsi="Arial" w:cs="Arial"/>
          <w:szCs w:val="20"/>
        </w:rPr>
        <w:t>stejně jako další práva a povinnosti smluvních stran jsou uvedeny ve Smlouvě o koupi.</w:t>
      </w:r>
    </w:p>
    <w:p w:rsidR="00084A96" w:rsidRPr="00084A96" w:rsidRDefault="00084A96" w:rsidP="00084A96">
      <w:pPr>
        <w:numPr>
          <w:ilvl w:val="3"/>
          <w:numId w:val="12"/>
        </w:numPr>
        <w:tabs>
          <w:tab w:val="clear" w:pos="2520"/>
        </w:tabs>
        <w:suppressAutoHyphens w:val="0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1C4E90">
        <w:rPr>
          <w:rFonts w:ascii="Arial" w:hAnsi="Arial" w:cs="Arial"/>
          <w:szCs w:val="20"/>
        </w:rPr>
        <w:t xml:space="preserve">Dodavatel souhlasí s tím, že tato smlouva včetně jejích případných změn a dodatků, stejně jako parametry plnění a uhrazené finanční prostředky na základě této smlouvy mohou být </w:t>
      </w:r>
      <w:r w:rsidR="004F3DDB" w:rsidRPr="001C4E90">
        <w:rPr>
          <w:rFonts w:ascii="Arial" w:hAnsi="Arial" w:cs="Arial"/>
          <w:szCs w:val="20"/>
        </w:rPr>
        <w:t>Kupujícím</w:t>
      </w:r>
      <w:r w:rsidRPr="001C4E90">
        <w:rPr>
          <w:rFonts w:ascii="Arial" w:hAnsi="Arial" w:cs="Arial"/>
          <w:szCs w:val="20"/>
        </w:rPr>
        <w:t xml:space="preserve"> s ohledem na je</w:t>
      </w:r>
      <w:r w:rsidR="004F3DDB" w:rsidRPr="001C4E90">
        <w:rPr>
          <w:rFonts w:ascii="Arial" w:hAnsi="Arial" w:cs="Arial"/>
          <w:szCs w:val="20"/>
        </w:rPr>
        <w:t>ho</w:t>
      </w:r>
      <w:r w:rsidR="004F3DDB">
        <w:rPr>
          <w:rFonts w:ascii="Arial" w:hAnsi="Arial" w:cs="Arial"/>
          <w:sz w:val="18"/>
          <w:szCs w:val="18"/>
        </w:rPr>
        <w:t xml:space="preserve"> </w:t>
      </w:r>
      <w:r w:rsidRPr="00084A96">
        <w:rPr>
          <w:rFonts w:ascii="Arial" w:hAnsi="Arial" w:cs="Arial"/>
          <w:sz w:val="18"/>
          <w:szCs w:val="18"/>
        </w:rPr>
        <w:t>veřejnoprávní postavení a zákonné povinnosti zveřejněn</w:t>
      </w:r>
      <w:r w:rsidR="004F3DDB">
        <w:rPr>
          <w:rFonts w:ascii="Arial" w:hAnsi="Arial" w:cs="Arial"/>
          <w:sz w:val="18"/>
          <w:szCs w:val="18"/>
        </w:rPr>
        <w:t>a</w:t>
      </w:r>
      <w:r w:rsidRPr="00084A96">
        <w:rPr>
          <w:rFonts w:ascii="Arial" w:hAnsi="Arial" w:cs="Arial"/>
          <w:sz w:val="18"/>
          <w:szCs w:val="18"/>
        </w:rPr>
        <w:t xml:space="preserve">.  </w:t>
      </w:r>
    </w:p>
    <w:p w:rsidR="0080590F" w:rsidRDefault="0080590F" w:rsidP="0080590F">
      <w:pPr>
        <w:suppressAutoHyphens w:val="0"/>
        <w:rPr>
          <w:rFonts w:ascii="Arial" w:hAnsi="Arial" w:cs="Arial"/>
          <w:sz w:val="18"/>
          <w:szCs w:val="18"/>
        </w:rPr>
      </w:pPr>
    </w:p>
    <w:p w:rsidR="000F461A" w:rsidRPr="00366CCF" w:rsidRDefault="000F461A" w:rsidP="0080590F">
      <w:pPr>
        <w:suppressAutoHyphens w:val="0"/>
        <w:rPr>
          <w:rFonts w:ascii="Arial" w:hAnsi="Arial" w:cs="Arial"/>
          <w:sz w:val="18"/>
          <w:szCs w:val="18"/>
        </w:rPr>
      </w:pPr>
    </w:p>
    <w:p w:rsidR="002D3BA4" w:rsidRDefault="002D3BA4" w:rsidP="002D3BA4">
      <w:pPr>
        <w:rPr>
          <w:rFonts w:ascii="Arial" w:hAnsi="Arial" w:cs="Arial"/>
          <w:sz w:val="18"/>
          <w:szCs w:val="18"/>
        </w:rPr>
      </w:pPr>
      <w:r w:rsidRPr="00366CCF">
        <w:rPr>
          <w:rFonts w:ascii="Arial" w:hAnsi="Arial" w:cs="Arial"/>
          <w:sz w:val="18"/>
          <w:szCs w:val="18"/>
        </w:rPr>
        <w:t>V Praze dne</w:t>
      </w:r>
      <w:r w:rsidR="00E64C0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64C09">
        <w:rPr>
          <w:rFonts w:ascii="Arial" w:hAnsi="Arial" w:cs="Arial"/>
          <w:sz w:val="18"/>
          <w:szCs w:val="18"/>
        </w:rPr>
        <w:t>1.11.2018</w:t>
      </w:r>
      <w:proofErr w:type="gramEnd"/>
      <w:r w:rsidRPr="00366CCF">
        <w:rPr>
          <w:rFonts w:ascii="Arial" w:hAnsi="Arial" w:cs="Arial"/>
          <w:sz w:val="18"/>
          <w:szCs w:val="18"/>
        </w:rPr>
        <w:t xml:space="preserve"> </w:t>
      </w:r>
    </w:p>
    <w:p w:rsidR="00E64C09" w:rsidRDefault="00E64C09" w:rsidP="002D3BA4">
      <w:pPr>
        <w:rPr>
          <w:rFonts w:ascii="Arial" w:hAnsi="Arial" w:cs="Arial"/>
          <w:sz w:val="18"/>
          <w:szCs w:val="18"/>
        </w:rPr>
      </w:pPr>
    </w:p>
    <w:p w:rsidR="00E64C09" w:rsidRDefault="00E64C09" w:rsidP="002D3BA4">
      <w:pPr>
        <w:rPr>
          <w:rFonts w:ascii="Arial" w:hAnsi="Arial" w:cs="Arial"/>
          <w:sz w:val="18"/>
          <w:szCs w:val="18"/>
        </w:rPr>
      </w:pPr>
    </w:p>
    <w:p w:rsidR="000F461A" w:rsidRDefault="000F461A" w:rsidP="002D3BA4">
      <w:pPr>
        <w:rPr>
          <w:rFonts w:ascii="Arial" w:hAnsi="Arial" w:cs="Arial"/>
          <w:sz w:val="18"/>
          <w:szCs w:val="18"/>
        </w:rPr>
      </w:pPr>
    </w:p>
    <w:p w:rsidR="000F461A" w:rsidRDefault="000F461A" w:rsidP="002D3BA4">
      <w:pPr>
        <w:rPr>
          <w:rFonts w:ascii="Arial" w:hAnsi="Arial" w:cs="Arial"/>
          <w:sz w:val="18"/>
          <w:szCs w:val="18"/>
        </w:rPr>
      </w:pPr>
    </w:p>
    <w:p w:rsidR="000F461A" w:rsidRDefault="000F461A" w:rsidP="002D3BA4">
      <w:pPr>
        <w:rPr>
          <w:rFonts w:ascii="Arial" w:hAnsi="Arial" w:cs="Arial"/>
          <w:sz w:val="18"/>
          <w:szCs w:val="18"/>
        </w:rPr>
      </w:pPr>
    </w:p>
    <w:p w:rsidR="000F461A" w:rsidRPr="00366CCF" w:rsidRDefault="000F461A" w:rsidP="002D3BA4">
      <w:pPr>
        <w:rPr>
          <w:rFonts w:ascii="Arial" w:hAnsi="Arial" w:cs="Arial"/>
          <w:sz w:val="18"/>
          <w:szCs w:val="18"/>
        </w:rPr>
      </w:pPr>
    </w:p>
    <w:p w:rsidR="002D3BA4" w:rsidRPr="00366CCF" w:rsidRDefault="002D3BA4" w:rsidP="002D3BA4">
      <w:pPr>
        <w:rPr>
          <w:rFonts w:ascii="Arial" w:hAnsi="Arial" w:cs="Arial"/>
          <w:sz w:val="18"/>
          <w:szCs w:val="18"/>
        </w:rPr>
      </w:pPr>
    </w:p>
    <w:p w:rsidR="001C4E90" w:rsidRDefault="001C4E90" w:rsidP="002D3BA4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E64C09" w:rsidRDefault="00E64C09" w:rsidP="002D3BA4">
      <w:pPr>
        <w:tabs>
          <w:tab w:val="left" w:pos="5670"/>
        </w:tabs>
        <w:rPr>
          <w:rFonts w:ascii="Arial" w:hAnsi="Arial" w:cs="Arial"/>
          <w:sz w:val="18"/>
          <w:szCs w:val="18"/>
        </w:rPr>
        <w:sectPr w:rsidR="00E64C09" w:rsidSect="002C2A91">
          <w:footerReference w:type="default" r:id="rId8"/>
          <w:headerReference w:type="first" r:id="rId9"/>
          <w:pgSz w:w="11906" w:h="16838"/>
          <w:pgMar w:top="1417" w:right="1417" w:bottom="851" w:left="1417" w:header="708" w:footer="207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C4E90" w:rsidRDefault="001C4E90" w:rsidP="000F461A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:rsidR="002D3BA4" w:rsidRPr="00366CCF" w:rsidRDefault="002D3BA4" w:rsidP="000F461A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  <w:r w:rsidRPr="00366CCF">
        <w:rPr>
          <w:rFonts w:ascii="Arial" w:hAnsi="Arial" w:cs="Arial"/>
          <w:sz w:val="18"/>
          <w:szCs w:val="18"/>
        </w:rPr>
        <w:t xml:space="preserve">Za </w:t>
      </w:r>
      <w:r w:rsidR="00532229">
        <w:rPr>
          <w:rFonts w:ascii="Arial" w:hAnsi="Arial" w:cs="Arial"/>
          <w:sz w:val="18"/>
          <w:szCs w:val="18"/>
        </w:rPr>
        <w:t>P</w:t>
      </w:r>
      <w:r w:rsidRPr="00366CCF">
        <w:rPr>
          <w:rFonts w:ascii="Arial" w:hAnsi="Arial" w:cs="Arial"/>
          <w:sz w:val="18"/>
          <w:szCs w:val="18"/>
        </w:rPr>
        <w:t>rodávajícího</w:t>
      </w:r>
    </w:p>
    <w:p w:rsidR="001C4E90" w:rsidRDefault="008F4762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Šárka Dvořáková</w:t>
      </w:r>
    </w:p>
    <w:p w:rsidR="008F4762" w:rsidRDefault="008F4762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Jednatelka společnosti </w:t>
      </w:r>
    </w:p>
    <w:p w:rsidR="001C4E90" w:rsidRDefault="001C4E90" w:rsidP="000F461A">
      <w:pPr>
        <w:tabs>
          <w:tab w:val="left" w:pos="567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:rsidR="001C4E90" w:rsidRPr="00366CCF" w:rsidRDefault="001C4E90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 w:rsidRPr="00366CCF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>K</w:t>
      </w:r>
      <w:r w:rsidRPr="00366CCF">
        <w:rPr>
          <w:rFonts w:ascii="Arial" w:hAnsi="Arial" w:cs="Arial"/>
          <w:sz w:val="18"/>
          <w:szCs w:val="18"/>
        </w:rPr>
        <w:t>upujícího</w:t>
      </w:r>
    </w:p>
    <w:p w:rsidR="000F461A" w:rsidRDefault="001C4E90" w:rsidP="000F461A">
      <w:pPr>
        <w:tabs>
          <w:tab w:val="left" w:pos="5670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Ing. Pavel Krupička, </w:t>
      </w:r>
    </w:p>
    <w:p w:rsidR="001C4E90" w:rsidRDefault="001C4E90" w:rsidP="000F461A">
      <w:pPr>
        <w:tabs>
          <w:tab w:val="left" w:pos="5670"/>
        </w:tabs>
        <w:ind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vedoucí oddělení kontroly zdravotnických prostředků</w:t>
      </w:r>
    </w:p>
    <w:p w:rsidR="001C4E90" w:rsidRDefault="001C4E90" w:rsidP="000F461A">
      <w:pPr>
        <w:jc w:val="center"/>
        <w:rPr>
          <w:rFonts w:ascii="Arial" w:hAnsi="Arial" w:cs="Arial"/>
          <w:sz w:val="18"/>
          <w:szCs w:val="18"/>
        </w:rPr>
        <w:sectPr w:rsidR="001C4E90" w:rsidSect="001C4E90">
          <w:type w:val="continuous"/>
          <w:pgSz w:w="11906" w:h="16838"/>
          <w:pgMar w:top="1417" w:right="1417" w:bottom="851" w:left="1417" w:header="708" w:footer="207" w:gutter="0"/>
          <w:pgNumType w:start="1"/>
          <w:cols w:num="2" w:space="708"/>
          <w:titlePg/>
          <w:docGrid w:linePitch="360"/>
        </w:sectPr>
      </w:pPr>
    </w:p>
    <w:p w:rsidR="002D3BA4" w:rsidRPr="000F461A" w:rsidRDefault="002D3BA4" w:rsidP="00652E13">
      <w:pPr>
        <w:rPr>
          <w:rFonts w:ascii="Arial" w:hAnsi="Arial" w:cs="Arial"/>
          <w:sz w:val="4"/>
          <w:szCs w:val="4"/>
        </w:rPr>
      </w:pPr>
    </w:p>
    <w:sectPr w:rsidR="002D3BA4" w:rsidRPr="000F461A" w:rsidSect="001C4E90">
      <w:type w:val="continuous"/>
      <w:pgSz w:w="11906" w:h="16838"/>
      <w:pgMar w:top="1417" w:right="1417" w:bottom="851" w:left="1417" w:header="708" w:footer="2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D1" w:rsidRDefault="003F73D1">
      <w:r>
        <w:separator/>
      </w:r>
    </w:p>
  </w:endnote>
  <w:endnote w:type="continuationSeparator" w:id="0">
    <w:p w:rsidR="003F73D1" w:rsidRDefault="003F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90"/>
      <w:gridCol w:w="866"/>
      <w:gridCol w:w="1492"/>
      <w:gridCol w:w="3235"/>
      <w:gridCol w:w="2997"/>
    </w:tblGrid>
    <w:tr w:rsidR="001D5C03" w:rsidTr="000F2CAF">
      <w:tc>
        <w:tcPr>
          <w:tcW w:w="6183" w:type="dxa"/>
          <w:gridSpan w:val="4"/>
          <w:tcBorders>
            <w:top w:val="single" w:sz="4" w:space="0" w:color="000000"/>
          </w:tcBorders>
          <w:shd w:val="clear" w:color="auto" w:fill="auto"/>
          <w:vAlign w:val="center"/>
        </w:tcPr>
        <w:p w:rsidR="001D5C03" w:rsidRDefault="001D5C03" w:rsidP="00DB19C2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8"/>
              <w:szCs w:val="18"/>
            </w:rPr>
          </w:pPr>
          <w:r w:rsidRPr="00417153">
            <w:rPr>
              <w:rFonts w:ascii="Arial" w:hAnsi="Arial" w:cs="Arial"/>
              <w:sz w:val="18"/>
              <w:szCs w:val="18"/>
            </w:rPr>
            <w:t xml:space="preserve"> „veřejné“</w:t>
          </w:r>
        </w:p>
      </w:tc>
      <w:tc>
        <w:tcPr>
          <w:tcW w:w="2997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D5C03" w:rsidRDefault="001D5C03" w:rsidP="00525AFD">
          <w:pPr>
            <w:pStyle w:val="Zpat"/>
            <w:tabs>
              <w:tab w:val="left" w:pos="540"/>
              <w:tab w:val="left" w:pos="1080"/>
            </w:tabs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3E3A34"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(celkem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SECTIONPAGES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E3A34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1D5C03">
      <w:tc>
        <w:tcPr>
          <w:tcW w:w="590" w:type="dxa"/>
          <w:shd w:val="clear" w:color="auto" w:fill="auto"/>
          <w:vAlign w:val="center"/>
        </w:tcPr>
        <w:p w:rsidR="001D5C03" w:rsidRDefault="001D5C03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66" w:type="dxa"/>
          <w:shd w:val="clear" w:color="auto" w:fill="auto"/>
          <w:vAlign w:val="center"/>
        </w:tcPr>
        <w:p w:rsidR="001D5C03" w:rsidRDefault="001D5C03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92" w:type="dxa"/>
          <w:shd w:val="clear" w:color="auto" w:fill="auto"/>
          <w:vAlign w:val="center"/>
        </w:tcPr>
        <w:p w:rsidR="001D5C03" w:rsidRDefault="001D5C03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35" w:type="dxa"/>
          <w:shd w:val="clear" w:color="auto" w:fill="auto"/>
          <w:vAlign w:val="center"/>
        </w:tcPr>
        <w:p w:rsidR="001D5C03" w:rsidRDefault="001D5C03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97" w:type="dxa"/>
          <w:shd w:val="clear" w:color="auto" w:fill="auto"/>
          <w:vAlign w:val="center"/>
        </w:tcPr>
        <w:p w:rsidR="001D5C03" w:rsidRDefault="001D5C03">
          <w:pPr>
            <w:pStyle w:val="Zpat"/>
            <w:tabs>
              <w:tab w:val="left" w:pos="540"/>
              <w:tab w:val="left" w:pos="10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</w:tr>
  </w:tbl>
  <w:p w:rsidR="001D5C03" w:rsidRDefault="001D5C03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D1" w:rsidRDefault="003F73D1">
      <w:r>
        <w:separator/>
      </w:r>
    </w:p>
  </w:footnote>
  <w:footnote w:type="continuationSeparator" w:id="0">
    <w:p w:rsidR="003F73D1" w:rsidRDefault="003F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34" w:rsidRDefault="003E3A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9B98934" wp14:editId="3DD177E4">
          <wp:simplePos x="0" y="0"/>
          <wp:positionH relativeFrom="column">
            <wp:posOffset>-387350</wp:posOffset>
          </wp:positionH>
          <wp:positionV relativeFrom="paragraph">
            <wp:posOffset>-459105</wp:posOffset>
          </wp:positionV>
          <wp:extent cx="3243600" cy="1191600"/>
          <wp:effectExtent l="0" t="0" r="0" b="0"/>
          <wp:wrapNone/>
          <wp:docPr id="2" name="obrázek 7" descr="03-Logo-OZP-rozsirena-verze-RGB-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3-Logo-OZP-rozsirena-verze-RGB-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21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2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4050017"/>
    <w:lvl w:ilvl="0">
      <w:start w:val="1"/>
      <w:numFmt w:val="lowerLetter"/>
      <w:lvlText w:val="%1)"/>
      <w:lvlJc w:val="left"/>
      <w:pPr>
        <w:ind w:left="785" w:hanging="360"/>
      </w:p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6" w15:restartNumberingAfterBreak="0">
    <w:nsid w:val="0A593724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950437"/>
    <w:multiLevelType w:val="multilevel"/>
    <w:tmpl w:val="0E48399C"/>
    <w:name w:val="WW8Num2122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tabs>
          <w:tab w:val="num" w:pos="426"/>
        </w:tabs>
        <w:ind w:left="709" w:hanging="709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9B603E2"/>
    <w:multiLevelType w:val="multilevel"/>
    <w:tmpl w:val="00000002"/>
    <w:lvl w:ilvl="0">
      <w:start w:val="1"/>
      <w:numFmt w:val="upperRoman"/>
      <w:lvlText w:val="%1."/>
      <w:lvlJc w:val="center"/>
      <w:pPr>
        <w:tabs>
          <w:tab w:val="num" w:pos="396"/>
        </w:tabs>
        <w:ind w:left="396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3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19FA4BD6"/>
    <w:multiLevelType w:val="hybridMultilevel"/>
    <w:tmpl w:val="4E208DB0"/>
    <w:lvl w:ilvl="0" w:tplc="B39AB5F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F1702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EB696F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0533BA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AD46D7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BB50AF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C206D2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623EB"/>
    <w:multiLevelType w:val="multilevel"/>
    <w:tmpl w:val="C5E2E328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FB42D5"/>
    <w:multiLevelType w:val="hybridMultilevel"/>
    <w:tmpl w:val="B0B46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A1A9B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F563D7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B2283D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EB6714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276EC1"/>
    <w:multiLevelType w:val="multilevel"/>
    <w:tmpl w:val="6CF6B6B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B07290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275403"/>
    <w:multiLevelType w:val="hybridMultilevel"/>
    <w:tmpl w:val="957AD0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34D12"/>
    <w:multiLevelType w:val="hybridMultilevel"/>
    <w:tmpl w:val="D3504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7CC261E3"/>
    <w:multiLevelType w:val="multilevel"/>
    <w:tmpl w:val="00000003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7"/>
  </w:num>
  <w:num w:numId="11">
    <w:abstractNumId w:val="9"/>
  </w:num>
  <w:num w:numId="12">
    <w:abstractNumId w:val="21"/>
  </w:num>
  <w:num w:numId="13">
    <w:abstractNumId w:val="27"/>
  </w:num>
  <w:num w:numId="14">
    <w:abstractNumId w:val="26"/>
  </w:num>
  <w:num w:numId="15">
    <w:abstractNumId w:val="25"/>
  </w:num>
  <w:num w:numId="16">
    <w:abstractNumId w:val="17"/>
  </w:num>
  <w:num w:numId="17">
    <w:abstractNumId w:val="18"/>
  </w:num>
  <w:num w:numId="18">
    <w:abstractNumId w:val="24"/>
  </w:num>
  <w:num w:numId="19">
    <w:abstractNumId w:val="14"/>
  </w:num>
  <w:num w:numId="20">
    <w:abstractNumId w:val="11"/>
  </w:num>
  <w:num w:numId="21">
    <w:abstractNumId w:val="13"/>
  </w:num>
  <w:num w:numId="22">
    <w:abstractNumId w:val="20"/>
  </w:num>
  <w:num w:numId="23">
    <w:abstractNumId w:val="6"/>
  </w:num>
  <w:num w:numId="24">
    <w:abstractNumId w:val="10"/>
  </w:num>
  <w:num w:numId="25">
    <w:abstractNumId w:val="15"/>
  </w:num>
  <w:num w:numId="26">
    <w:abstractNumId w:val="19"/>
  </w:num>
  <w:num w:numId="27">
    <w:abstractNumId w:val="28"/>
  </w:num>
  <w:num w:numId="28">
    <w:abstractNumId w:val="22"/>
  </w:num>
  <w:num w:numId="29">
    <w:abstractNumId w:val="12"/>
  </w:num>
  <w:num w:numId="30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0A"/>
    <w:rsid w:val="00001E71"/>
    <w:rsid w:val="00003A77"/>
    <w:rsid w:val="00004E11"/>
    <w:rsid w:val="00015FAC"/>
    <w:rsid w:val="0001640D"/>
    <w:rsid w:val="00021B76"/>
    <w:rsid w:val="00024C32"/>
    <w:rsid w:val="00024E88"/>
    <w:rsid w:val="00031255"/>
    <w:rsid w:val="0003589D"/>
    <w:rsid w:val="00041572"/>
    <w:rsid w:val="00042408"/>
    <w:rsid w:val="00052462"/>
    <w:rsid w:val="00054878"/>
    <w:rsid w:val="0006091C"/>
    <w:rsid w:val="0007130E"/>
    <w:rsid w:val="0007438B"/>
    <w:rsid w:val="000744AF"/>
    <w:rsid w:val="00081490"/>
    <w:rsid w:val="00084A96"/>
    <w:rsid w:val="000A1836"/>
    <w:rsid w:val="000A4F89"/>
    <w:rsid w:val="000A5615"/>
    <w:rsid w:val="000A7677"/>
    <w:rsid w:val="000B22D1"/>
    <w:rsid w:val="000B563A"/>
    <w:rsid w:val="000B71AC"/>
    <w:rsid w:val="000B7535"/>
    <w:rsid w:val="000C7044"/>
    <w:rsid w:val="000C7E2C"/>
    <w:rsid w:val="000D5BAD"/>
    <w:rsid w:val="000F2CAF"/>
    <w:rsid w:val="000F2D50"/>
    <w:rsid w:val="000F461A"/>
    <w:rsid w:val="00121A6F"/>
    <w:rsid w:val="00123D5D"/>
    <w:rsid w:val="00124B17"/>
    <w:rsid w:val="001259F7"/>
    <w:rsid w:val="00151B1F"/>
    <w:rsid w:val="00160173"/>
    <w:rsid w:val="001631ED"/>
    <w:rsid w:val="001657BA"/>
    <w:rsid w:val="00175853"/>
    <w:rsid w:val="00184A93"/>
    <w:rsid w:val="00191F32"/>
    <w:rsid w:val="0019275F"/>
    <w:rsid w:val="001A0814"/>
    <w:rsid w:val="001A0B80"/>
    <w:rsid w:val="001A2ACD"/>
    <w:rsid w:val="001A478D"/>
    <w:rsid w:val="001A5BDA"/>
    <w:rsid w:val="001B1B71"/>
    <w:rsid w:val="001C4E90"/>
    <w:rsid w:val="001D0A68"/>
    <w:rsid w:val="001D11C3"/>
    <w:rsid w:val="001D5C03"/>
    <w:rsid w:val="001E1096"/>
    <w:rsid w:val="001E114D"/>
    <w:rsid w:val="001E1533"/>
    <w:rsid w:val="001E22E4"/>
    <w:rsid w:val="001F0170"/>
    <w:rsid w:val="001F4857"/>
    <w:rsid w:val="001F76FE"/>
    <w:rsid w:val="00202612"/>
    <w:rsid w:val="00205227"/>
    <w:rsid w:val="002117FC"/>
    <w:rsid w:val="00215DCA"/>
    <w:rsid w:val="00216D73"/>
    <w:rsid w:val="0022389B"/>
    <w:rsid w:val="00224491"/>
    <w:rsid w:val="00224BC4"/>
    <w:rsid w:val="00226828"/>
    <w:rsid w:val="002319DE"/>
    <w:rsid w:val="0023210A"/>
    <w:rsid w:val="00232953"/>
    <w:rsid w:val="002540E5"/>
    <w:rsid w:val="0026213B"/>
    <w:rsid w:val="002678A6"/>
    <w:rsid w:val="0027003E"/>
    <w:rsid w:val="00272FAE"/>
    <w:rsid w:val="002820B0"/>
    <w:rsid w:val="002838D6"/>
    <w:rsid w:val="00283BF9"/>
    <w:rsid w:val="0028584E"/>
    <w:rsid w:val="00295058"/>
    <w:rsid w:val="00295343"/>
    <w:rsid w:val="00295A31"/>
    <w:rsid w:val="00296A1E"/>
    <w:rsid w:val="002A04B8"/>
    <w:rsid w:val="002A0C55"/>
    <w:rsid w:val="002B14A0"/>
    <w:rsid w:val="002B1CE3"/>
    <w:rsid w:val="002B20DD"/>
    <w:rsid w:val="002B5F11"/>
    <w:rsid w:val="002C1CBA"/>
    <w:rsid w:val="002C2A91"/>
    <w:rsid w:val="002C3C5A"/>
    <w:rsid w:val="002C5A8C"/>
    <w:rsid w:val="002C605B"/>
    <w:rsid w:val="002D0EED"/>
    <w:rsid w:val="002D3BA4"/>
    <w:rsid w:val="002D4D2B"/>
    <w:rsid w:val="002D5950"/>
    <w:rsid w:val="002E33FA"/>
    <w:rsid w:val="002E505C"/>
    <w:rsid w:val="002F1BC5"/>
    <w:rsid w:val="002F1BF6"/>
    <w:rsid w:val="002F57F8"/>
    <w:rsid w:val="002F7A23"/>
    <w:rsid w:val="00305A3C"/>
    <w:rsid w:val="003073DB"/>
    <w:rsid w:val="0031375E"/>
    <w:rsid w:val="00313FDA"/>
    <w:rsid w:val="00322678"/>
    <w:rsid w:val="0032697D"/>
    <w:rsid w:val="00345EC8"/>
    <w:rsid w:val="0035202A"/>
    <w:rsid w:val="00352728"/>
    <w:rsid w:val="00362A36"/>
    <w:rsid w:val="00366CCF"/>
    <w:rsid w:val="00372D9C"/>
    <w:rsid w:val="003811C8"/>
    <w:rsid w:val="00382BC6"/>
    <w:rsid w:val="00386DAC"/>
    <w:rsid w:val="00395548"/>
    <w:rsid w:val="003B4E93"/>
    <w:rsid w:val="003C781E"/>
    <w:rsid w:val="003C7AF2"/>
    <w:rsid w:val="003D6464"/>
    <w:rsid w:val="003D6850"/>
    <w:rsid w:val="003E1964"/>
    <w:rsid w:val="003E3A34"/>
    <w:rsid w:val="003E5179"/>
    <w:rsid w:val="003E6BCE"/>
    <w:rsid w:val="003F09EB"/>
    <w:rsid w:val="003F140C"/>
    <w:rsid w:val="003F73D1"/>
    <w:rsid w:val="003F7FFC"/>
    <w:rsid w:val="00407B5D"/>
    <w:rsid w:val="00417153"/>
    <w:rsid w:val="00421B2E"/>
    <w:rsid w:val="00421F83"/>
    <w:rsid w:val="004300B7"/>
    <w:rsid w:val="0043129E"/>
    <w:rsid w:val="004332B3"/>
    <w:rsid w:val="00435600"/>
    <w:rsid w:val="0044496F"/>
    <w:rsid w:val="0044652B"/>
    <w:rsid w:val="00447AD3"/>
    <w:rsid w:val="004648B4"/>
    <w:rsid w:val="00464EFC"/>
    <w:rsid w:val="004650FE"/>
    <w:rsid w:val="004728DB"/>
    <w:rsid w:val="00487CB2"/>
    <w:rsid w:val="0049200D"/>
    <w:rsid w:val="00497B46"/>
    <w:rsid w:val="004A5784"/>
    <w:rsid w:val="004B4661"/>
    <w:rsid w:val="004B4808"/>
    <w:rsid w:val="004B64E0"/>
    <w:rsid w:val="004B6EB4"/>
    <w:rsid w:val="004C03E1"/>
    <w:rsid w:val="004D02B7"/>
    <w:rsid w:val="004D6976"/>
    <w:rsid w:val="004D78FA"/>
    <w:rsid w:val="004E6200"/>
    <w:rsid w:val="004E6C4B"/>
    <w:rsid w:val="004F3DDB"/>
    <w:rsid w:val="00500BB7"/>
    <w:rsid w:val="00512B36"/>
    <w:rsid w:val="005248BA"/>
    <w:rsid w:val="00525097"/>
    <w:rsid w:val="00525AFD"/>
    <w:rsid w:val="00532082"/>
    <w:rsid w:val="00532229"/>
    <w:rsid w:val="00537FA6"/>
    <w:rsid w:val="00543223"/>
    <w:rsid w:val="00547F16"/>
    <w:rsid w:val="00577EA7"/>
    <w:rsid w:val="00586518"/>
    <w:rsid w:val="0059617C"/>
    <w:rsid w:val="005A0C3B"/>
    <w:rsid w:val="005A6FA5"/>
    <w:rsid w:val="005A78BB"/>
    <w:rsid w:val="005A79D7"/>
    <w:rsid w:val="005B0B1D"/>
    <w:rsid w:val="005B2077"/>
    <w:rsid w:val="005B335F"/>
    <w:rsid w:val="005C1866"/>
    <w:rsid w:val="005C2E94"/>
    <w:rsid w:val="005C6164"/>
    <w:rsid w:val="005D2E85"/>
    <w:rsid w:val="005D662A"/>
    <w:rsid w:val="005D6FBE"/>
    <w:rsid w:val="005D7376"/>
    <w:rsid w:val="005D76F5"/>
    <w:rsid w:val="005D78A9"/>
    <w:rsid w:val="005E0962"/>
    <w:rsid w:val="005E16D0"/>
    <w:rsid w:val="005F41E4"/>
    <w:rsid w:val="005F4502"/>
    <w:rsid w:val="005F59DD"/>
    <w:rsid w:val="005F66B5"/>
    <w:rsid w:val="005F6A41"/>
    <w:rsid w:val="006034C2"/>
    <w:rsid w:val="00603C78"/>
    <w:rsid w:val="00604394"/>
    <w:rsid w:val="00606A57"/>
    <w:rsid w:val="006100C9"/>
    <w:rsid w:val="006105BF"/>
    <w:rsid w:val="006138BC"/>
    <w:rsid w:val="00614262"/>
    <w:rsid w:val="0063095B"/>
    <w:rsid w:val="00631481"/>
    <w:rsid w:val="006331C5"/>
    <w:rsid w:val="0064346B"/>
    <w:rsid w:val="00644F8D"/>
    <w:rsid w:val="006463B3"/>
    <w:rsid w:val="00652E13"/>
    <w:rsid w:val="00653EFC"/>
    <w:rsid w:val="0066405C"/>
    <w:rsid w:val="00666FE7"/>
    <w:rsid w:val="00671ED7"/>
    <w:rsid w:val="0067321B"/>
    <w:rsid w:val="00680838"/>
    <w:rsid w:val="00680C2A"/>
    <w:rsid w:val="006825C3"/>
    <w:rsid w:val="00682C8D"/>
    <w:rsid w:val="00683819"/>
    <w:rsid w:val="00684723"/>
    <w:rsid w:val="00690C74"/>
    <w:rsid w:val="006A264A"/>
    <w:rsid w:val="006A3FA6"/>
    <w:rsid w:val="006B09E4"/>
    <w:rsid w:val="006B4F0E"/>
    <w:rsid w:val="006C0FAD"/>
    <w:rsid w:val="006C5436"/>
    <w:rsid w:val="006D3AE6"/>
    <w:rsid w:val="006D41E6"/>
    <w:rsid w:val="006D6B53"/>
    <w:rsid w:val="006D7091"/>
    <w:rsid w:val="006E444B"/>
    <w:rsid w:val="006F0F68"/>
    <w:rsid w:val="006F3505"/>
    <w:rsid w:val="00706517"/>
    <w:rsid w:val="00706DF1"/>
    <w:rsid w:val="00707595"/>
    <w:rsid w:val="007124D8"/>
    <w:rsid w:val="007143DD"/>
    <w:rsid w:val="00723D18"/>
    <w:rsid w:val="00730643"/>
    <w:rsid w:val="007306A5"/>
    <w:rsid w:val="00740048"/>
    <w:rsid w:val="00740E08"/>
    <w:rsid w:val="0076137B"/>
    <w:rsid w:val="00764C1D"/>
    <w:rsid w:val="00766678"/>
    <w:rsid w:val="00777313"/>
    <w:rsid w:val="00780ACC"/>
    <w:rsid w:val="00781BF3"/>
    <w:rsid w:val="0079005D"/>
    <w:rsid w:val="00797760"/>
    <w:rsid w:val="007B1297"/>
    <w:rsid w:val="007B1C16"/>
    <w:rsid w:val="007C1636"/>
    <w:rsid w:val="007C1D81"/>
    <w:rsid w:val="007C60BE"/>
    <w:rsid w:val="007C63FE"/>
    <w:rsid w:val="007D5704"/>
    <w:rsid w:val="007D745B"/>
    <w:rsid w:val="007F4CA7"/>
    <w:rsid w:val="0080590F"/>
    <w:rsid w:val="00807751"/>
    <w:rsid w:val="0081590A"/>
    <w:rsid w:val="008267E6"/>
    <w:rsid w:val="00826F18"/>
    <w:rsid w:val="00833C01"/>
    <w:rsid w:val="00835750"/>
    <w:rsid w:val="00840652"/>
    <w:rsid w:val="0084285E"/>
    <w:rsid w:val="008457E6"/>
    <w:rsid w:val="00854F95"/>
    <w:rsid w:val="00855AF6"/>
    <w:rsid w:val="008635EB"/>
    <w:rsid w:val="00863CD0"/>
    <w:rsid w:val="00864615"/>
    <w:rsid w:val="00897DAE"/>
    <w:rsid w:val="008A1B71"/>
    <w:rsid w:val="008A279B"/>
    <w:rsid w:val="008B67F8"/>
    <w:rsid w:val="008C32B0"/>
    <w:rsid w:val="008C7638"/>
    <w:rsid w:val="008D5B78"/>
    <w:rsid w:val="008E3BC1"/>
    <w:rsid w:val="008E57C6"/>
    <w:rsid w:val="008F46AF"/>
    <w:rsid w:val="008F4762"/>
    <w:rsid w:val="00902633"/>
    <w:rsid w:val="00913B9C"/>
    <w:rsid w:val="009160AC"/>
    <w:rsid w:val="009215F6"/>
    <w:rsid w:val="00921DF0"/>
    <w:rsid w:val="00925AF9"/>
    <w:rsid w:val="0093108E"/>
    <w:rsid w:val="009336DF"/>
    <w:rsid w:val="00943E86"/>
    <w:rsid w:val="009548EE"/>
    <w:rsid w:val="00981659"/>
    <w:rsid w:val="00984983"/>
    <w:rsid w:val="00984C46"/>
    <w:rsid w:val="00996B8D"/>
    <w:rsid w:val="009A0BD7"/>
    <w:rsid w:val="009A6930"/>
    <w:rsid w:val="009B39D0"/>
    <w:rsid w:val="009B6BB5"/>
    <w:rsid w:val="009B789C"/>
    <w:rsid w:val="009C6D20"/>
    <w:rsid w:val="009D0188"/>
    <w:rsid w:val="009D04AC"/>
    <w:rsid w:val="009D0D17"/>
    <w:rsid w:val="009D149B"/>
    <w:rsid w:val="009D657B"/>
    <w:rsid w:val="009E03DE"/>
    <w:rsid w:val="009E27FB"/>
    <w:rsid w:val="009E716A"/>
    <w:rsid w:val="00A1063A"/>
    <w:rsid w:val="00A11C43"/>
    <w:rsid w:val="00A21906"/>
    <w:rsid w:val="00A229C1"/>
    <w:rsid w:val="00A230AE"/>
    <w:rsid w:val="00A358F9"/>
    <w:rsid w:val="00A43764"/>
    <w:rsid w:val="00A5520F"/>
    <w:rsid w:val="00A61A06"/>
    <w:rsid w:val="00A61E58"/>
    <w:rsid w:val="00A63C3C"/>
    <w:rsid w:val="00A6527A"/>
    <w:rsid w:val="00A665BA"/>
    <w:rsid w:val="00A67C29"/>
    <w:rsid w:val="00A70AC1"/>
    <w:rsid w:val="00A74813"/>
    <w:rsid w:val="00A8677E"/>
    <w:rsid w:val="00A879D6"/>
    <w:rsid w:val="00AA28CD"/>
    <w:rsid w:val="00AB6305"/>
    <w:rsid w:val="00AC6BFF"/>
    <w:rsid w:val="00AC7AEF"/>
    <w:rsid w:val="00AD1521"/>
    <w:rsid w:val="00AD4393"/>
    <w:rsid w:val="00AD6C21"/>
    <w:rsid w:val="00AE15EB"/>
    <w:rsid w:val="00AE3154"/>
    <w:rsid w:val="00AF2D6A"/>
    <w:rsid w:val="00AF6819"/>
    <w:rsid w:val="00AF7BF8"/>
    <w:rsid w:val="00B109F1"/>
    <w:rsid w:val="00B318FA"/>
    <w:rsid w:val="00B36121"/>
    <w:rsid w:val="00B462FB"/>
    <w:rsid w:val="00B57B8F"/>
    <w:rsid w:val="00B63DBD"/>
    <w:rsid w:val="00B65822"/>
    <w:rsid w:val="00B67C98"/>
    <w:rsid w:val="00B721CD"/>
    <w:rsid w:val="00B7681C"/>
    <w:rsid w:val="00B77080"/>
    <w:rsid w:val="00BA26D7"/>
    <w:rsid w:val="00BA646B"/>
    <w:rsid w:val="00BB0B4D"/>
    <w:rsid w:val="00BB47B8"/>
    <w:rsid w:val="00BC126D"/>
    <w:rsid w:val="00BC2F46"/>
    <w:rsid w:val="00BC4F2B"/>
    <w:rsid w:val="00BE33AB"/>
    <w:rsid w:val="00BE5154"/>
    <w:rsid w:val="00BE5FA3"/>
    <w:rsid w:val="00BF4667"/>
    <w:rsid w:val="00C00819"/>
    <w:rsid w:val="00C07352"/>
    <w:rsid w:val="00C12EE1"/>
    <w:rsid w:val="00C13D8C"/>
    <w:rsid w:val="00C21537"/>
    <w:rsid w:val="00C37D06"/>
    <w:rsid w:val="00C42772"/>
    <w:rsid w:val="00C42849"/>
    <w:rsid w:val="00C46B7E"/>
    <w:rsid w:val="00C5192C"/>
    <w:rsid w:val="00C524AB"/>
    <w:rsid w:val="00C62B12"/>
    <w:rsid w:val="00C64A1A"/>
    <w:rsid w:val="00C923BF"/>
    <w:rsid w:val="00CA1090"/>
    <w:rsid w:val="00CA3BD9"/>
    <w:rsid w:val="00CA4AE9"/>
    <w:rsid w:val="00CA7C13"/>
    <w:rsid w:val="00CA7D20"/>
    <w:rsid w:val="00CB3FDF"/>
    <w:rsid w:val="00CC7188"/>
    <w:rsid w:val="00CD246D"/>
    <w:rsid w:val="00CD2B73"/>
    <w:rsid w:val="00CE2710"/>
    <w:rsid w:val="00CE61C7"/>
    <w:rsid w:val="00CF5E7A"/>
    <w:rsid w:val="00D147E9"/>
    <w:rsid w:val="00D2012A"/>
    <w:rsid w:val="00D237BA"/>
    <w:rsid w:val="00D25680"/>
    <w:rsid w:val="00D35BD5"/>
    <w:rsid w:val="00D42382"/>
    <w:rsid w:val="00D4348A"/>
    <w:rsid w:val="00D44B9E"/>
    <w:rsid w:val="00D71DAD"/>
    <w:rsid w:val="00D73413"/>
    <w:rsid w:val="00D73822"/>
    <w:rsid w:val="00D80C4E"/>
    <w:rsid w:val="00D971C0"/>
    <w:rsid w:val="00DA37B8"/>
    <w:rsid w:val="00DB19C2"/>
    <w:rsid w:val="00DB1AA9"/>
    <w:rsid w:val="00DB2E92"/>
    <w:rsid w:val="00DC056E"/>
    <w:rsid w:val="00DC5F5C"/>
    <w:rsid w:val="00DD7D2D"/>
    <w:rsid w:val="00DE05E9"/>
    <w:rsid w:val="00DE1B4F"/>
    <w:rsid w:val="00DF2219"/>
    <w:rsid w:val="00E04658"/>
    <w:rsid w:val="00E063A2"/>
    <w:rsid w:val="00E1497A"/>
    <w:rsid w:val="00E15A2C"/>
    <w:rsid w:val="00E21468"/>
    <w:rsid w:val="00E21F2F"/>
    <w:rsid w:val="00E23031"/>
    <w:rsid w:val="00E275E6"/>
    <w:rsid w:val="00E356A5"/>
    <w:rsid w:val="00E36748"/>
    <w:rsid w:val="00E424F4"/>
    <w:rsid w:val="00E431B5"/>
    <w:rsid w:val="00E4716B"/>
    <w:rsid w:val="00E63846"/>
    <w:rsid w:val="00E64C09"/>
    <w:rsid w:val="00E67D79"/>
    <w:rsid w:val="00E705E4"/>
    <w:rsid w:val="00E77899"/>
    <w:rsid w:val="00E84227"/>
    <w:rsid w:val="00E85127"/>
    <w:rsid w:val="00E85238"/>
    <w:rsid w:val="00E8551E"/>
    <w:rsid w:val="00EA223C"/>
    <w:rsid w:val="00EA5DF1"/>
    <w:rsid w:val="00EA6392"/>
    <w:rsid w:val="00EB2AB9"/>
    <w:rsid w:val="00EB635F"/>
    <w:rsid w:val="00EC25DD"/>
    <w:rsid w:val="00EC2FD0"/>
    <w:rsid w:val="00EC60F2"/>
    <w:rsid w:val="00ED02B4"/>
    <w:rsid w:val="00EF2DDB"/>
    <w:rsid w:val="00EF3220"/>
    <w:rsid w:val="00EF395C"/>
    <w:rsid w:val="00F04821"/>
    <w:rsid w:val="00F10AF6"/>
    <w:rsid w:val="00F11698"/>
    <w:rsid w:val="00F1767F"/>
    <w:rsid w:val="00F21C19"/>
    <w:rsid w:val="00F21D43"/>
    <w:rsid w:val="00F21F34"/>
    <w:rsid w:val="00F240D0"/>
    <w:rsid w:val="00F25819"/>
    <w:rsid w:val="00F27421"/>
    <w:rsid w:val="00F33D30"/>
    <w:rsid w:val="00F358C2"/>
    <w:rsid w:val="00F37C7C"/>
    <w:rsid w:val="00F4335A"/>
    <w:rsid w:val="00F457E9"/>
    <w:rsid w:val="00F51E91"/>
    <w:rsid w:val="00F53E06"/>
    <w:rsid w:val="00F72C79"/>
    <w:rsid w:val="00F738A9"/>
    <w:rsid w:val="00F824A3"/>
    <w:rsid w:val="00F85297"/>
    <w:rsid w:val="00F920F2"/>
    <w:rsid w:val="00F940B6"/>
    <w:rsid w:val="00FD4090"/>
    <w:rsid w:val="00FD5725"/>
    <w:rsid w:val="00FD5D52"/>
    <w:rsid w:val="00FE13F4"/>
    <w:rsid w:val="00FE38FF"/>
    <w:rsid w:val="00FE4EE8"/>
    <w:rsid w:val="00FF02A9"/>
    <w:rsid w:val="00FF27CA"/>
    <w:rsid w:val="00FF4AD2"/>
    <w:rsid w:val="00FF5BA0"/>
    <w:rsid w:val="00FF5D8F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A203"/>
  <w15:docId w15:val="{96E94DED-B2B0-4642-A6BA-58342DE5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Calibri" w:hAnsi="Calibri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1"/>
      <w:sz w:val="36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b w:val="0"/>
      <w:color w:val="auto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8z0">
    <w:name w:val="WW8Num18z0"/>
    <w:rPr>
      <w:rFonts w:ascii="Calibri" w:hAnsi="Calibri" w:cs="Times New Roman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  <w:color w:val="auto"/>
    </w:rPr>
  </w:style>
  <w:style w:type="character" w:customStyle="1" w:styleId="WW8Num25z0">
    <w:name w:val="WW8Num25z0"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  <w:color w:val="auto"/>
    </w:rPr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/>
      <w:b/>
      <w:bCs/>
      <w:kern w:val="1"/>
      <w:sz w:val="36"/>
      <w:szCs w:val="32"/>
    </w:rPr>
  </w:style>
  <w:style w:type="character" w:customStyle="1" w:styleId="BezmezerChar">
    <w:name w:val="Bez mezer Char"/>
    <w:rPr>
      <w:rFonts w:ascii="Calibri" w:eastAsia="Calibri" w:hAnsi="Calibri"/>
      <w:sz w:val="22"/>
      <w:szCs w:val="22"/>
      <w:lang w:val="cs-CZ" w:eastAsia="ar-SA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vysvtlivekChar">
    <w:name w:val="Text vysvětlivek Char"/>
    <w:rPr>
      <w:rFonts w:ascii="Calibri" w:hAnsi="Calibri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poznpodarouChar">
    <w:name w:val="Text pozn. pod čarou Char"/>
    <w:rPr>
      <w:rFonts w:ascii="Calibri" w:hAnsi="Calibri"/>
    </w:r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Zkladntext"/>
    <w:qFormat/>
    <w:rPr>
      <w:b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20"/>
    </w:pPr>
    <w:rPr>
      <w:rFonts w:eastAsia="Calibri"/>
      <w:szCs w:val="22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Pr>
      <w:rFonts w:ascii="Times New Roman" w:hAnsi="Times New Roman"/>
      <w:szCs w:val="20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styleId="Textvysvtlivek">
    <w:name w:val="endnote text"/>
    <w:basedOn w:val="Normln"/>
    <w:rPr>
      <w:szCs w:val="20"/>
      <w:lang w:val="x-none"/>
    </w:rPr>
  </w:style>
  <w:style w:type="paragraph" w:customStyle="1" w:styleId="Stylpravidel">
    <w:name w:val="Styl pravidel"/>
    <w:basedOn w:val="Normln"/>
    <w:pPr>
      <w:spacing w:before="240" w:line="360" w:lineRule="auto"/>
    </w:pPr>
    <w:rPr>
      <w:rFonts w:ascii="Times New Roman" w:hAnsi="Times New Roman"/>
      <w:sz w:val="24"/>
      <w:szCs w:val="20"/>
    </w:rPr>
  </w:style>
  <w:style w:type="paragraph" w:styleId="Obsah1">
    <w:name w:val="toc 1"/>
    <w:basedOn w:val="Normln"/>
    <w:next w:val="Normln"/>
    <w:pPr>
      <w:tabs>
        <w:tab w:val="right" w:leader="dot" w:pos="9062"/>
      </w:tabs>
    </w:pPr>
    <w:rPr>
      <w:b/>
    </w:rPr>
  </w:style>
  <w:style w:type="paragraph" w:styleId="Nzev">
    <w:name w:val="Title"/>
    <w:basedOn w:val="Normln"/>
    <w:next w:val="Normln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extpoznpodarou">
    <w:name w:val="footnote text"/>
    <w:basedOn w:val="Normln"/>
    <w:rPr>
      <w:szCs w:val="20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C62B1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62B12"/>
    <w:rPr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C62B12"/>
    <w:rPr>
      <w:rFonts w:ascii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B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2B12"/>
    <w:rPr>
      <w:rFonts w:ascii="Calibri" w:hAnsi="Calibri"/>
      <w:b/>
      <w:bCs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F04821"/>
    <w:rPr>
      <w:rFonts w:ascii="Calibri" w:eastAsia="Calibri" w:hAnsi="Calibri"/>
      <w:szCs w:val="22"/>
      <w:lang w:eastAsia="ar-SA"/>
    </w:rPr>
  </w:style>
  <w:style w:type="table" w:styleId="Mkatabulky">
    <w:name w:val="Table Grid"/>
    <w:basedOn w:val="Normlntabulka"/>
    <w:uiPriority w:val="59"/>
    <w:rsid w:val="00DB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Pvchozstyl">
    <w:name w:val="OZP výchozí styl"/>
    <w:basedOn w:val="Normln"/>
    <w:qFormat/>
    <w:rsid w:val="00740E08"/>
    <w:pPr>
      <w:suppressAutoHyphens w:val="0"/>
      <w:jc w:val="left"/>
    </w:pPr>
    <w:rPr>
      <w:rFonts w:ascii="Times New Roman" w:hAnsi="Times New Roman"/>
      <w:sz w:val="24"/>
      <w:lang w:eastAsia="cs-CZ"/>
    </w:rPr>
  </w:style>
  <w:style w:type="paragraph" w:styleId="Revize">
    <w:name w:val="Revision"/>
    <w:hidden/>
    <w:uiPriority w:val="99"/>
    <w:semiHidden/>
    <w:rsid w:val="00DD7D2D"/>
    <w:rPr>
      <w:rFonts w:ascii="Calibri" w:hAnsi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4582-9A45-46DC-9F15-4743D44C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Hanzlíčková Petra</cp:lastModifiedBy>
  <cp:revision>2</cp:revision>
  <cp:lastPrinted>2017-05-10T11:22:00Z</cp:lastPrinted>
  <dcterms:created xsi:type="dcterms:W3CDTF">2018-11-01T08:58:00Z</dcterms:created>
  <dcterms:modified xsi:type="dcterms:W3CDTF">2018-11-01T08:58:00Z</dcterms:modified>
</cp:coreProperties>
</file>