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39" w:rsidRDefault="00185F39">
      <w:pPr>
        <w:pStyle w:val="Nadpis1"/>
        <w:numPr>
          <w:ilvl w:val="0"/>
          <w:numId w:val="0"/>
        </w:numPr>
        <w:spacing w:before="0" w:after="120" w:line="276" w:lineRule="auto"/>
        <w:ind w:left="43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SMLOUVA O DÍLO</w:t>
      </w:r>
    </w:p>
    <w:p w:rsidR="00185F39" w:rsidRDefault="00185F39"/>
    <w:p w:rsidR="00185F39" w:rsidRDefault="00185F39">
      <w:pPr>
        <w:jc w:val="center"/>
      </w:pPr>
      <w:r>
        <w:t>uzavřená podle ustanovení § 2586 a násl. zákona č. 89/2012 Sb., občanský zákoník (dále jen „</w:t>
      </w:r>
      <w:r>
        <w:rPr>
          <w:b/>
          <w:bCs/>
          <w:i/>
          <w:iCs/>
        </w:rPr>
        <w:t>občanský zákoník</w:t>
      </w:r>
      <w:r>
        <w:t>“)</w:t>
      </w:r>
    </w:p>
    <w:p w:rsidR="00185F39" w:rsidRDefault="00185F39">
      <w:pPr>
        <w:jc w:val="center"/>
      </w:pPr>
    </w:p>
    <w:p w:rsidR="00185F39" w:rsidRDefault="00185F39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Smluvní strany</w:t>
      </w:r>
    </w:p>
    <w:p w:rsidR="00185F39" w:rsidRDefault="00185F39">
      <w:pPr>
        <w:tabs>
          <w:tab w:val="left" w:pos="567"/>
          <w:tab w:val="left" w:pos="2410"/>
        </w:tabs>
        <w:spacing w:line="276" w:lineRule="auto"/>
      </w:pPr>
      <w:r>
        <w:t>1.1</w:t>
      </w:r>
      <w:r>
        <w:rPr>
          <w:b/>
          <w:bCs/>
        </w:rPr>
        <w:tab/>
        <w:t>Objednatel</w:t>
      </w:r>
      <w:r>
        <w:t xml:space="preserve">: </w:t>
      </w:r>
      <w:r>
        <w:tab/>
      </w:r>
      <w:r>
        <w:rPr>
          <w:b/>
          <w:bCs/>
        </w:rPr>
        <w:t>Sociální a ošetřovatelské služby Praha 8 – SOS Praha 8</w:t>
      </w:r>
    </w:p>
    <w:p w:rsidR="00185F39" w:rsidRDefault="00185F39">
      <w:pPr>
        <w:tabs>
          <w:tab w:val="left" w:pos="567"/>
          <w:tab w:val="left" w:pos="2410"/>
        </w:tabs>
        <w:spacing w:line="276" w:lineRule="auto"/>
      </w:pPr>
      <w:r>
        <w:tab/>
        <w:t xml:space="preserve">se </w:t>
      </w:r>
      <w:proofErr w:type="gramStart"/>
      <w:r>
        <w:t xml:space="preserve">sídlem:   </w:t>
      </w:r>
      <w:proofErr w:type="gramEnd"/>
      <w:r>
        <w:tab/>
        <w:t>Bulovka 1462/10, 180 00 Praha 8</w:t>
      </w:r>
    </w:p>
    <w:p w:rsidR="00185F39" w:rsidRDefault="00185F39">
      <w:pPr>
        <w:tabs>
          <w:tab w:val="left" w:pos="567"/>
          <w:tab w:val="left" w:pos="2410"/>
        </w:tabs>
        <w:spacing w:line="276" w:lineRule="auto"/>
      </w:pPr>
      <w:r>
        <w:tab/>
      </w:r>
      <w:proofErr w:type="gramStart"/>
      <w:r>
        <w:t xml:space="preserve">zastoupen:   </w:t>
      </w:r>
      <w:proofErr w:type="gramEnd"/>
      <w:r>
        <w:tab/>
        <w:t xml:space="preserve">Bc. Michalem Součkem, </w:t>
      </w:r>
      <w:proofErr w:type="spellStart"/>
      <w:r>
        <w:t>DiS</w:t>
      </w:r>
      <w:proofErr w:type="spellEnd"/>
      <w:r>
        <w:t>., ředitelem</w:t>
      </w:r>
    </w:p>
    <w:p w:rsidR="00185F39" w:rsidRDefault="00185F39">
      <w:pPr>
        <w:tabs>
          <w:tab w:val="left" w:pos="567"/>
          <w:tab w:val="left" w:pos="2410"/>
        </w:tabs>
        <w:spacing w:line="276" w:lineRule="auto"/>
      </w:pPr>
      <w:r>
        <w:tab/>
      </w:r>
      <w:proofErr w:type="gramStart"/>
      <w:r>
        <w:t xml:space="preserve">IČO:   </w:t>
      </w:r>
      <w:proofErr w:type="gramEnd"/>
      <w:r>
        <w:tab/>
        <w:t>70871213</w:t>
      </w:r>
    </w:p>
    <w:p w:rsidR="00185F39" w:rsidRDefault="00185F39">
      <w:pPr>
        <w:tabs>
          <w:tab w:val="left" w:pos="567"/>
          <w:tab w:val="left" w:pos="2410"/>
        </w:tabs>
        <w:spacing w:line="276" w:lineRule="auto"/>
      </w:pPr>
      <w:r>
        <w:tab/>
      </w:r>
      <w:proofErr w:type="gramStart"/>
      <w:r>
        <w:t xml:space="preserve">DIČ:   </w:t>
      </w:r>
      <w:proofErr w:type="gramEnd"/>
      <w:r>
        <w:tab/>
        <w:t>CZ70871213</w:t>
      </w:r>
    </w:p>
    <w:p w:rsidR="00185F39" w:rsidRDefault="00185F39">
      <w:pPr>
        <w:tabs>
          <w:tab w:val="left" w:pos="567"/>
          <w:tab w:val="left" w:pos="2410"/>
        </w:tabs>
        <w:spacing w:line="276" w:lineRule="auto"/>
      </w:pPr>
      <w:r>
        <w:tab/>
        <w:t>bankovní spojení:</w:t>
      </w:r>
      <w:r>
        <w:tab/>
        <w:t>Česká spořitelna, a.s.</w:t>
      </w:r>
    </w:p>
    <w:p w:rsidR="00185F39" w:rsidRDefault="00185F39">
      <w:pPr>
        <w:tabs>
          <w:tab w:val="left" w:pos="567"/>
          <w:tab w:val="left" w:pos="2410"/>
        </w:tabs>
        <w:spacing w:line="276" w:lineRule="auto"/>
      </w:pPr>
      <w:r>
        <w:tab/>
        <w:t>číslo účtu:</w:t>
      </w:r>
      <w:r>
        <w:tab/>
        <w:t>2000882399/ 0800</w:t>
      </w:r>
    </w:p>
    <w:p w:rsidR="00185F39" w:rsidRDefault="00185F39">
      <w:pPr>
        <w:tabs>
          <w:tab w:val="left" w:pos="567"/>
          <w:tab w:val="left" w:pos="2410"/>
        </w:tabs>
        <w:spacing w:line="276" w:lineRule="auto"/>
        <w:rPr>
          <w:b/>
          <w:bCs/>
        </w:rPr>
      </w:pPr>
      <w:r>
        <w:tab/>
        <w:t>(dále jen „</w:t>
      </w:r>
      <w:r>
        <w:rPr>
          <w:b/>
          <w:bCs/>
          <w:i/>
          <w:iCs/>
        </w:rPr>
        <w:t>objednatel</w:t>
      </w:r>
      <w:r>
        <w:t>“)</w:t>
      </w:r>
    </w:p>
    <w:p w:rsidR="00185F39" w:rsidRDefault="00185F39">
      <w:pPr>
        <w:spacing w:line="276" w:lineRule="auto"/>
        <w:rPr>
          <w:b/>
          <w:bCs/>
        </w:rPr>
      </w:pPr>
    </w:p>
    <w:p w:rsidR="00185F39" w:rsidRDefault="00185F39">
      <w:pPr>
        <w:tabs>
          <w:tab w:val="left" w:pos="567"/>
          <w:tab w:val="left" w:pos="2410"/>
        </w:tabs>
        <w:spacing w:line="276" w:lineRule="auto"/>
      </w:pPr>
      <w:r>
        <w:t>1.2</w:t>
      </w:r>
      <w:r>
        <w:rPr>
          <w:b/>
          <w:bCs/>
        </w:rPr>
        <w:tab/>
        <w:t xml:space="preserve">Zhotovitel: </w:t>
      </w:r>
      <w:r>
        <w:rPr>
          <w:b/>
          <w:bCs/>
        </w:rPr>
        <w:tab/>
        <w:t>Firma s.r.o.</w:t>
      </w:r>
    </w:p>
    <w:p w:rsidR="00185F39" w:rsidRDefault="00185F39">
      <w:pPr>
        <w:tabs>
          <w:tab w:val="left" w:pos="567"/>
          <w:tab w:val="left" w:pos="2410"/>
        </w:tabs>
        <w:spacing w:line="276" w:lineRule="auto"/>
      </w:pPr>
      <w:r>
        <w:tab/>
        <w:t xml:space="preserve">se </w:t>
      </w:r>
      <w:proofErr w:type="gramStart"/>
      <w:r>
        <w:t xml:space="preserve">sídlem:   </w:t>
      </w:r>
      <w:proofErr w:type="gramEnd"/>
      <w:r>
        <w:tab/>
        <w:t>Na Pěšinách 247/5, 182 00 Praha 8 - Kobylisy</w:t>
      </w:r>
    </w:p>
    <w:p w:rsidR="00185F39" w:rsidRDefault="00185F39">
      <w:pPr>
        <w:tabs>
          <w:tab w:val="left" w:pos="567"/>
          <w:tab w:val="left" w:pos="2410"/>
        </w:tabs>
        <w:spacing w:line="276" w:lineRule="auto"/>
      </w:pPr>
      <w:r>
        <w:tab/>
      </w:r>
      <w:proofErr w:type="gramStart"/>
      <w:r>
        <w:t xml:space="preserve">zastoupen:  </w:t>
      </w:r>
      <w:r>
        <w:tab/>
      </w:r>
      <w:proofErr w:type="gramEnd"/>
      <w:r>
        <w:t>Václav Kapal - jednatel, Petr Hodač - ředitel</w:t>
      </w:r>
    </w:p>
    <w:p w:rsidR="00185F39" w:rsidRDefault="00185F39">
      <w:pPr>
        <w:tabs>
          <w:tab w:val="left" w:pos="567"/>
          <w:tab w:val="left" w:pos="2410"/>
        </w:tabs>
        <w:spacing w:line="276" w:lineRule="auto"/>
      </w:pPr>
      <w:r>
        <w:tab/>
      </w:r>
      <w:proofErr w:type="gramStart"/>
      <w:r>
        <w:t xml:space="preserve">IČO:   </w:t>
      </w:r>
      <w:proofErr w:type="gramEnd"/>
      <w:r>
        <w:t xml:space="preserve">          </w:t>
      </w:r>
      <w:r>
        <w:tab/>
        <w:t>62412272</w:t>
      </w:r>
    </w:p>
    <w:p w:rsidR="00185F39" w:rsidRDefault="00185F39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DIČ:</w:t>
      </w:r>
      <w:r>
        <w:tab/>
      </w:r>
      <w:r>
        <w:rPr>
          <w:b w:val="0"/>
          <w:bCs w:val="0"/>
        </w:rPr>
        <w:t>CZ62412272</w:t>
      </w:r>
    </w:p>
    <w:p w:rsidR="00185F39" w:rsidRDefault="00185F39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bankovní spojení:</w:t>
      </w:r>
      <w:r>
        <w:rPr>
          <w:b w:val="0"/>
          <w:bCs w:val="0"/>
        </w:rPr>
        <w:tab/>
        <w:t>ČSOB a.s.</w:t>
      </w:r>
    </w:p>
    <w:p w:rsidR="00185F39" w:rsidRDefault="00185F39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číslo účtu:</w:t>
      </w:r>
      <w:r>
        <w:rPr>
          <w:b w:val="0"/>
          <w:bCs w:val="0"/>
        </w:rPr>
        <w:tab/>
        <w:t>128578098/0300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185F39" w:rsidRDefault="00185F39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zapsán v obchodním rejstříku: MS v </w:t>
      </w:r>
      <w:r w:rsidR="004B1093">
        <w:rPr>
          <w:b w:val="0"/>
          <w:bCs w:val="0"/>
        </w:rPr>
        <w:t>Praze,</w:t>
      </w:r>
      <w:r>
        <w:rPr>
          <w:b w:val="0"/>
          <w:bCs w:val="0"/>
        </w:rPr>
        <w:t xml:space="preserve"> oddíl C, vložka 34288</w:t>
      </w:r>
    </w:p>
    <w:p w:rsidR="00185F39" w:rsidRDefault="00185F39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ab/>
        <w:t xml:space="preserve">(dále </w:t>
      </w:r>
      <w:r w:rsidR="004B1093">
        <w:rPr>
          <w:b w:val="0"/>
          <w:bCs w:val="0"/>
        </w:rPr>
        <w:t xml:space="preserve">jen </w:t>
      </w:r>
      <w:r w:rsidR="004B1093">
        <w:rPr>
          <w:i/>
          <w:iCs/>
        </w:rPr>
        <w:t>„zhotovitel</w:t>
      </w:r>
      <w:r>
        <w:rPr>
          <w:b w:val="0"/>
          <w:bCs w:val="0"/>
        </w:rPr>
        <w:t>“)</w:t>
      </w:r>
    </w:p>
    <w:p w:rsidR="00185F39" w:rsidRDefault="00185F39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  <w:i/>
          <w:iCs/>
        </w:rPr>
      </w:pPr>
    </w:p>
    <w:p w:rsidR="00185F39" w:rsidRDefault="00185F39">
      <w:pPr>
        <w:pStyle w:val="Zkladntext22"/>
        <w:tabs>
          <w:tab w:val="left" w:pos="567"/>
          <w:tab w:val="left" w:pos="2410"/>
        </w:tabs>
        <w:spacing w:line="276" w:lineRule="auto"/>
        <w:jc w:val="left"/>
      </w:pPr>
      <w:r>
        <w:rPr>
          <w:b w:val="0"/>
          <w:bCs w:val="0"/>
          <w:i/>
          <w:iCs/>
        </w:rPr>
        <w:tab/>
      </w:r>
      <w:r>
        <w:rPr>
          <w:b w:val="0"/>
          <w:bCs w:val="0"/>
        </w:rPr>
        <w:t>(společně dále „</w:t>
      </w:r>
      <w:r>
        <w:rPr>
          <w:i/>
          <w:iCs/>
        </w:rPr>
        <w:t>smluvní strany</w:t>
      </w:r>
      <w:r>
        <w:rPr>
          <w:b w:val="0"/>
          <w:bCs w:val="0"/>
        </w:rPr>
        <w:t>“)</w:t>
      </w:r>
    </w:p>
    <w:p w:rsidR="00185F39" w:rsidRDefault="00185F39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Předmět smlouvy</w:t>
      </w:r>
    </w:p>
    <w:p w:rsidR="00185F39" w:rsidRDefault="00185F39">
      <w:pPr>
        <w:widowControl w:val="0"/>
        <w:autoSpaceDE w:val="0"/>
        <w:spacing w:line="276" w:lineRule="auto"/>
        <w:ind w:left="567" w:hanging="567"/>
        <w:jc w:val="both"/>
      </w:pPr>
      <w:r>
        <w:t xml:space="preserve">2.1 </w:t>
      </w:r>
      <w:r>
        <w:tab/>
        <w:t xml:space="preserve">Předmětem této smlouvy je závazek zhotovitele provést na svůj náklad a nebezpečí pro objednatele dílo a činnosti, jak je specifikováno v této smlouvě, řádně, včas, ve vzorné kvalitě a dle pokynů objednatele včetně všech objednatelem požadovaných změn díla a jeho součástí. Předmětem této smlouvy je dále závazek objednatele řádně a včas provedené dílo převzít a zhotoviteli zaplatit cenu díla, a to za podmínek a v termínech touto smlouvou sjednaných. Objednatel zadává a zhotovitel se zavazuje provést za podmínek v této smlouvě stanovených následující dílo: </w:t>
      </w:r>
      <w:r>
        <w:rPr>
          <w:b/>
          <w:bCs/>
        </w:rPr>
        <w:t>„Stavební opravné práce kancelářského prostoru č. 4, Bulovka 1462/10, Praha 8“</w:t>
      </w:r>
      <w:r>
        <w:t xml:space="preserve"> (dále jen „</w:t>
      </w:r>
      <w:r>
        <w:rPr>
          <w:b/>
          <w:bCs/>
          <w:i/>
          <w:iCs/>
        </w:rPr>
        <w:t>dílo</w:t>
      </w:r>
      <w:r>
        <w:t>“).</w:t>
      </w:r>
    </w:p>
    <w:p w:rsidR="00185F39" w:rsidRDefault="00185F39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Specifikace předmětu díla</w:t>
      </w:r>
    </w:p>
    <w:p w:rsidR="00185F39" w:rsidRDefault="00185F39">
      <w:pPr>
        <w:suppressAutoHyphens w:val="0"/>
        <w:spacing w:after="120" w:line="276" w:lineRule="auto"/>
        <w:ind w:left="567" w:hanging="567"/>
        <w:jc w:val="both"/>
      </w:pPr>
      <w:r>
        <w:t xml:space="preserve">3.1 </w:t>
      </w:r>
      <w:r>
        <w:tab/>
        <w:t xml:space="preserve">Zhotovitel se zavazuje, že dílo bude provedeno podle skladby a v rozsahu požadovaném objednatelem a bude odpovídat platným právním předpisům a českým technickým normám. </w:t>
      </w:r>
    </w:p>
    <w:p w:rsidR="00185F39" w:rsidRDefault="00185F39">
      <w:pPr>
        <w:suppressAutoHyphens w:val="0"/>
        <w:spacing w:after="120" w:line="276" w:lineRule="auto"/>
        <w:ind w:left="567" w:hanging="567"/>
        <w:jc w:val="both"/>
      </w:pPr>
      <w:r>
        <w:t>3.2</w:t>
      </w:r>
      <w:r>
        <w:tab/>
        <w:t>Součástí plnění předmětu díla je rovněž:</w:t>
      </w:r>
    </w:p>
    <w:p w:rsidR="00185F39" w:rsidRDefault="00185F39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provedení, provozování a likvidace staveniště;</w:t>
      </w:r>
    </w:p>
    <w:p w:rsidR="00185F39" w:rsidRDefault="00185F39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zabezpečení prostoru stavby a staveniště po celou dobu výstavby;</w:t>
      </w:r>
    </w:p>
    <w:p w:rsidR="00185F39" w:rsidRDefault="00185F39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náklady na elektrickou energii, vodné, stočné a další odebraná média; zhotovitel zabezpečí na své náklady měření jejich odběru;</w:t>
      </w:r>
    </w:p>
    <w:p w:rsidR="00185F39" w:rsidRDefault="00185F39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zajištění ochrany životního prostředí;</w:t>
      </w:r>
    </w:p>
    <w:p w:rsidR="00185F39" w:rsidRDefault="00185F39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zajištění likvidace odpadů vzniklých při provádění díla, uložení odpadů na řízenou skládku nebo jinou likvidaci v souladu se zákonem o odpadech; přílohou předávacího protokolu o předání díla budou doklady prokazující způsob, jakým zhotovitel naložil s jednotlivými druhy stavebního odpadu vzniklých při zhotovování díla;</w:t>
      </w:r>
    </w:p>
    <w:p w:rsidR="00185F39" w:rsidRDefault="00185F39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vedení evidence odpadů i dokladů o jejich řádné likvidaci, které budou součástí předávaných dokladů;</w:t>
      </w:r>
    </w:p>
    <w:p w:rsidR="00185F39" w:rsidRDefault="00185F39">
      <w:pPr>
        <w:pStyle w:val="Odstavecseseznamem"/>
        <w:numPr>
          <w:ilvl w:val="0"/>
          <w:numId w:val="28"/>
        </w:numPr>
        <w:suppressAutoHyphens w:val="0"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náklady za dopravu materiálu.</w:t>
      </w:r>
    </w:p>
    <w:p w:rsidR="00185F39" w:rsidRDefault="00185F39">
      <w:pPr>
        <w:suppressAutoHyphens w:val="0"/>
        <w:spacing w:after="120" w:line="276" w:lineRule="auto"/>
        <w:ind w:left="567" w:hanging="567"/>
        <w:jc w:val="both"/>
      </w:pPr>
      <w:r>
        <w:t>3.3</w:t>
      </w:r>
      <w:r>
        <w:tab/>
        <w:t>Rozsah díla, jeho vlastnosti a technické parametry jsou dány položkovým rozpočtem                      a výkazem výměr, který je přílohou č. 1 této smlouvy.</w:t>
      </w:r>
    </w:p>
    <w:p w:rsidR="00185F39" w:rsidRDefault="00185F39">
      <w:pPr>
        <w:suppressAutoHyphens w:val="0"/>
        <w:spacing w:after="120" w:line="276" w:lineRule="auto"/>
        <w:ind w:left="567" w:hanging="567"/>
        <w:jc w:val="both"/>
      </w:pPr>
      <w:r>
        <w:t>3.4</w:t>
      </w:r>
      <w:r>
        <w:tab/>
        <w:t>Dílo zhotovené podle této smlouvy bude mít vlastnosti, základní technické parametry                     a ukazatele jakosti dané závaznými předpisy pro provádění staveb.</w:t>
      </w:r>
    </w:p>
    <w:p w:rsidR="00185F39" w:rsidRDefault="00185F39">
      <w:pPr>
        <w:suppressAutoHyphens w:val="0"/>
        <w:spacing w:after="120" w:line="276" w:lineRule="auto"/>
        <w:ind w:left="567" w:hanging="567"/>
        <w:jc w:val="both"/>
      </w:pPr>
      <w:r>
        <w:t>3.5</w:t>
      </w:r>
      <w:r>
        <w:tab/>
        <w:t xml:space="preserve">Zhotovitel je povinen dát objednateli ke schválení materiály, které budou použity na dílo. </w:t>
      </w:r>
    </w:p>
    <w:p w:rsidR="00185F39" w:rsidRDefault="00185F39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Termín plnění</w:t>
      </w:r>
    </w:p>
    <w:p w:rsidR="00185F39" w:rsidRDefault="00185F39">
      <w:pPr>
        <w:widowControl w:val="0"/>
        <w:autoSpaceDE w:val="0"/>
        <w:spacing w:line="276" w:lineRule="auto"/>
        <w:ind w:left="709" w:hanging="709"/>
        <w:jc w:val="both"/>
      </w:pPr>
      <w:r>
        <w:t>4.1</w:t>
      </w:r>
      <w:r>
        <w:tab/>
        <w:t xml:space="preserve">Zhotovitel dílo řádně provede a předá objednateli nejpozději </w:t>
      </w:r>
      <w:r>
        <w:rPr>
          <w:b/>
          <w:bCs/>
        </w:rPr>
        <w:t>do 31. 10. 2018.</w:t>
      </w:r>
    </w:p>
    <w:p w:rsidR="00185F39" w:rsidRDefault="00185F39">
      <w:pPr>
        <w:widowControl w:val="0"/>
        <w:autoSpaceDE w:val="0"/>
        <w:spacing w:line="276" w:lineRule="auto"/>
        <w:ind w:left="709" w:hanging="709"/>
        <w:jc w:val="both"/>
      </w:pPr>
      <w:r>
        <w:t>4.2</w:t>
      </w:r>
      <w:r>
        <w:tab/>
        <w:t>V případě prodlení s realizací díla se sjednává smluvní pokuta ve výši 2.000 Kč za každý započatý den prodlení, a to až do dne předání a převzetí díla. Uhrazením smluvní pokuty není dotčen nárok objednatele na náhradu škody.</w:t>
      </w:r>
    </w:p>
    <w:p w:rsidR="00185F39" w:rsidRDefault="00185F39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Cena díla a platební podmínky</w:t>
      </w:r>
    </w:p>
    <w:p w:rsidR="00185F39" w:rsidRDefault="00185F39">
      <w:pPr>
        <w:widowControl w:val="0"/>
        <w:autoSpaceDE w:val="0"/>
        <w:spacing w:after="60" w:line="276" w:lineRule="auto"/>
        <w:jc w:val="both"/>
        <w:rPr>
          <w:b/>
          <w:bCs/>
        </w:rPr>
      </w:pPr>
      <w:r>
        <w:t>5.1</w:t>
      </w:r>
      <w:r>
        <w:rPr>
          <w:b/>
          <w:bCs/>
        </w:rPr>
        <w:tab/>
      </w:r>
      <w:r>
        <w:t xml:space="preserve">Cena za řádně provedené a předané dílo a další s dílem související úkony je stanovena </w:t>
      </w:r>
      <w:r>
        <w:tab/>
        <w:t>takto:</w:t>
      </w:r>
    </w:p>
    <w:p w:rsidR="00185F39" w:rsidRDefault="00185F39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Cena bez DPH</w:t>
      </w:r>
      <w:r>
        <w:rPr>
          <w:b/>
          <w:bCs/>
        </w:rPr>
        <w:tab/>
        <w:t>220.182,59,-</w:t>
      </w:r>
      <w:r>
        <w:rPr>
          <w:b/>
          <w:bCs/>
        </w:rPr>
        <w:tab/>
        <w:t xml:space="preserve">Kč </w:t>
      </w:r>
    </w:p>
    <w:p w:rsidR="00185F39" w:rsidRDefault="00185F39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 xml:space="preserve">DPH </w:t>
      </w:r>
      <w:r w:rsidR="004B1093">
        <w:rPr>
          <w:b/>
          <w:bCs/>
        </w:rPr>
        <w:t>21 %</w:t>
      </w:r>
      <w:r>
        <w:rPr>
          <w:b/>
          <w:bCs/>
        </w:rPr>
        <w:tab/>
      </w:r>
      <w:r>
        <w:rPr>
          <w:b/>
          <w:bCs/>
        </w:rPr>
        <w:tab/>
        <w:t>46</w:t>
      </w:r>
      <w:r w:rsidR="009A548C">
        <w:rPr>
          <w:b/>
          <w:bCs/>
        </w:rPr>
        <w:t>.</w:t>
      </w:r>
      <w:r>
        <w:rPr>
          <w:b/>
          <w:bCs/>
        </w:rPr>
        <w:t>238,34,-</w:t>
      </w:r>
      <w:r>
        <w:rPr>
          <w:b/>
          <w:bCs/>
        </w:rPr>
        <w:tab/>
        <w:t>Kč</w:t>
      </w:r>
    </w:p>
    <w:p w:rsidR="00185F39" w:rsidRDefault="00185F39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Cena včetně DPH</w:t>
      </w:r>
      <w:r>
        <w:rPr>
          <w:b/>
          <w:bCs/>
        </w:rPr>
        <w:tab/>
        <w:t>266.420,93,-</w:t>
      </w:r>
      <w:r>
        <w:rPr>
          <w:b/>
          <w:bCs/>
        </w:rPr>
        <w:tab/>
        <w:t>Kč</w:t>
      </w:r>
    </w:p>
    <w:p w:rsidR="00185F39" w:rsidRDefault="00185F39">
      <w:pPr>
        <w:pStyle w:val="Zkladntext"/>
        <w:spacing w:before="120" w:after="120" w:line="276" w:lineRule="auto"/>
        <w:ind w:left="709" w:hanging="709"/>
      </w:pPr>
      <w:r>
        <w:t xml:space="preserve">           (slovy: </w:t>
      </w:r>
      <w:proofErr w:type="spellStart"/>
      <w:r>
        <w:t>dvěstědvacettisícstoosmdesátdvakorunčeskýchpadesátdevěthaléřů</w:t>
      </w:r>
      <w:proofErr w:type="spellEnd"/>
      <w:r>
        <w:t xml:space="preserve"> bez DPH)</w:t>
      </w:r>
    </w:p>
    <w:p w:rsidR="00185F39" w:rsidRDefault="00185F39">
      <w:pPr>
        <w:pStyle w:val="Odstavecseseznamem"/>
        <w:numPr>
          <w:ilvl w:val="0"/>
          <w:numId w:val="6"/>
        </w:numPr>
        <w:spacing w:line="276" w:lineRule="auto"/>
        <w:jc w:val="both"/>
        <w:rPr>
          <w:vanish/>
          <w:sz w:val="24"/>
          <w:szCs w:val="24"/>
        </w:rPr>
      </w:pPr>
    </w:p>
    <w:p w:rsidR="00185F39" w:rsidRDefault="00185F39">
      <w:pPr>
        <w:pStyle w:val="Odstavecseseznamem"/>
        <w:numPr>
          <w:ilvl w:val="0"/>
          <w:numId w:val="6"/>
        </w:numPr>
        <w:spacing w:line="276" w:lineRule="auto"/>
        <w:jc w:val="both"/>
        <w:rPr>
          <w:vanish/>
          <w:sz w:val="24"/>
          <w:szCs w:val="24"/>
        </w:rPr>
      </w:pPr>
    </w:p>
    <w:p w:rsidR="00185F39" w:rsidRDefault="00185F39">
      <w:pPr>
        <w:numPr>
          <w:ilvl w:val="1"/>
          <w:numId w:val="6"/>
        </w:numPr>
        <w:spacing w:line="276" w:lineRule="auto"/>
        <w:jc w:val="both"/>
      </w:pPr>
      <w:r>
        <w:t xml:space="preserve">Cena dle odst. 5.1 této smlouvy je stanovena mezi smluvními stranami jako cena konečná, nepřekročitelná a nejvýše přípustná za komplexní plnění celého předmětu díla podle této smlouvy a zahrnuje veškeré náklady zhotovitele související s řádným provedením díla, </w:t>
      </w:r>
      <w:r w:rsidR="009A548C">
        <w:br/>
      </w:r>
      <w:r>
        <w:t>tj. zahrnuje veškeré činnosti, vlivy, rizika, dodávky a související výkony nutné k naplnění účelu a cíle této smlouvy.</w:t>
      </w:r>
    </w:p>
    <w:p w:rsidR="00185F39" w:rsidRDefault="00185F39">
      <w:pPr>
        <w:numPr>
          <w:ilvl w:val="1"/>
          <w:numId w:val="6"/>
        </w:numPr>
        <w:spacing w:line="276" w:lineRule="auto"/>
        <w:jc w:val="both"/>
      </w:pPr>
      <w:r>
        <w:lastRenderedPageBreak/>
        <w:t>Cena dle odst. 5.1 této smlouvy může být změněna pouze v případě změny příslušných daňových předpisů v průběhu realizace předmětu plnění díla. V tomto případě bude cena dle této smlouvy upravena podle výše sazeb DPH platných ke dni vzniku zdanitelného plnění.</w:t>
      </w:r>
    </w:p>
    <w:p w:rsidR="00185F39" w:rsidRDefault="00185F39">
      <w:pPr>
        <w:numPr>
          <w:ilvl w:val="1"/>
          <w:numId w:val="6"/>
        </w:numPr>
        <w:spacing w:line="276" w:lineRule="auto"/>
        <w:jc w:val="both"/>
      </w:pPr>
      <w:r>
        <w:t xml:space="preserve">Objednatel neposkytuje zálohy.  </w:t>
      </w:r>
    </w:p>
    <w:p w:rsidR="00185F39" w:rsidRDefault="00185F39">
      <w:pPr>
        <w:numPr>
          <w:ilvl w:val="1"/>
          <w:numId w:val="6"/>
        </w:numPr>
        <w:spacing w:line="276" w:lineRule="auto"/>
        <w:jc w:val="both"/>
      </w:pPr>
      <w:r>
        <w:t>Dílčí plnění je možné, a to na základě zjišťovacího protokolu skutečně provedených prací, který je nedílnou součástí fakturace.</w:t>
      </w:r>
    </w:p>
    <w:p w:rsidR="00185F39" w:rsidRDefault="00185F39">
      <w:pPr>
        <w:numPr>
          <w:ilvl w:val="1"/>
          <w:numId w:val="6"/>
        </w:numPr>
        <w:spacing w:line="276" w:lineRule="auto"/>
        <w:jc w:val="both"/>
      </w:pPr>
      <w:r>
        <w:t xml:space="preserve">Celková (zbytková) cena bude následně uhrazena na základě daňového dokladu (faktury) vystaveného zhotovitelem nejdříve po předání a převzetí díla a odstranění všech případných vad a nedodělků uvedených v protokolu o předání a převzetí díla. </w:t>
      </w:r>
    </w:p>
    <w:p w:rsidR="00185F39" w:rsidRDefault="00185F39">
      <w:pPr>
        <w:numPr>
          <w:ilvl w:val="1"/>
          <w:numId w:val="6"/>
        </w:numPr>
        <w:spacing w:line="276" w:lineRule="auto"/>
        <w:jc w:val="both"/>
      </w:pPr>
      <w:r>
        <w:t>Cena dle odst. 5.1 této smlouvy je splatná ve lhůtě 14 dnů od doručení daňového dokladu (faktury) objednateli a bude uhrazena formou bankovního převodu na účet zhotovitele uvedený v odst. 1.2 této smlouvy. Úhradou daňového dokladu (faktury) se rozumí odepsání fakturované částky z účtu objednatele.</w:t>
      </w:r>
    </w:p>
    <w:p w:rsidR="00185F39" w:rsidRDefault="00185F39">
      <w:pPr>
        <w:numPr>
          <w:ilvl w:val="1"/>
          <w:numId w:val="6"/>
        </w:numPr>
        <w:spacing w:line="276" w:lineRule="auto"/>
        <w:jc w:val="both"/>
      </w:pPr>
      <w:r>
        <w:t>Daňový doklad (faktura) musí obsahovat veškeré náležitosti daňového dokladu podle platných obecně závazných právních předpisů a také náležitosti uvedené čl. 1 této smlouvy. V opačném případě je objednatel oprávněn daňový doklad (fakturu) zhotoviteli před jeho splatností vrátit. Oprávněným vrácením faktury přestává běžet původní lhůta splatnosti a opravená nebo přepracovaná faktura bude opatřena novou lhůtou splatnosti.</w:t>
      </w:r>
    </w:p>
    <w:p w:rsidR="00185F39" w:rsidRDefault="00185F39">
      <w:pPr>
        <w:numPr>
          <w:ilvl w:val="1"/>
          <w:numId w:val="6"/>
        </w:numPr>
        <w:spacing w:line="276" w:lineRule="auto"/>
        <w:jc w:val="both"/>
      </w:pPr>
      <w:r>
        <w:t>V případě prodlení objednatele se zaplacením faktury je zhotovitel oprávněn požadovat od objednatele smluvní pokutu ve výši 0,05 % z dlužné částky za každý, byť i započatý kalendářní den prodlení.</w:t>
      </w:r>
    </w:p>
    <w:p w:rsidR="00185F39" w:rsidRDefault="00185F39">
      <w:pPr>
        <w:numPr>
          <w:ilvl w:val="1"/>
          <w:numId w:val="6"/>
        </w:numPr>
        <w:spacing w:line="276" w:lineRule="auto"/>
        <w:jc w:val="both"/>
        <w:rPr>
          <w:kern w:val="1"/>
        </w:rPr>
      </w:pPr>
      <w:r>
        <w:t>Zhotovitel není oprávněn postoupit jakoukoliv pohledávku z této smlouvy za objednatelem bez předchozího písemného souhlasu objednatele. V případě porušení této povinnosti je povinen uhradit objednateli smluvní pokutu ve výši případně postoupené pohledávky. Zhotovitel dále není oprávněn jednostranně započíst jakékoliv pohledávky vůči objednateli, plynoucí z předmětu smluvního vztahu bez předchozího písemného souhlasu objednatele.</w:t>
      </w:r>
    </w:p>
    <w:p w:rsidR="00185F39" w:rsidRDefault="00185F39">
      <w:pPr>
        <w:numPr>
          <w:ilvl w:val="1"/>
          <w:numId w:val="6"/>
        </w:numPr>
        <w:suppressAutoHyphens w:val="0"/>
        <w:spacing w:line="276" w:lineRule="auto"/>
        <w:jc w:val="both"/>
      </w:pPr>
      <w:r>
        <w:t>Pohledávky objednatele vůči zhotoviteli související s touto smlouvou mohou být vypořádány v konečné faktuře za dílo jako odpočet z ceny díla, tj. formou započtení pohledávky. Možnost zápočtu pohledávky objednatele smluvní strany v rámci této smlouvy o dílo výslovně sjednávají.</w:t>
      </w:r>
    </w:p>
    <w:p w:rsidR="00185F39" w:rsidRDefault="00185F39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Předání a převzetí díla</w:t>
      </w:r>
    </w:p>
    <w:p w:rsidR="00185F39" w:rsidRDefault="00185F39">
      <w:pPr>
        <w:spacing w:line="276" w:lineRule="auto"/>
        <w:ind w:left="709" w:hanging="709"/>
        <w:jc w:val="both"/>
      </w:pPr>
      <w:r>
        <w:t>6.1</w:t>
      </w:r>
      <w:r>
        <w:tab/>
        <w:t>Závazek zhotovitele provést dílo je splněn jeho řádným provedením, protokolárním předáním zhotovitelem a převzetím díla objednatelem. Dílo se považuje za řádně provedené, bylo-li provedeno včas, v požadovaném rozsahu, bez zjevných vad a nedodělků a s vlastnostmi požadovanými příslušnými právními předpisy a touto smlouvou.</w:t>
      </w:r>
    </w:p>
    <w:p w:rsidR="00185F39" w:rsidRDefault="00185F39">
      <w:pPr>
        <w:pStyle w:val="Seznam31"/>
        <w:spacing w:line="276" w:lineRule="auto"/>
        <w:ind w:left="709" w:hanging="709"/>
        <w:jc w:val="both"/>
        <w:rPr>
          <w:lang w:eastAsia="cs-CZ"/>
        </w:rPr>
      </w:pPr>
      <w:r>
        <w:t>6.2</w:t>
      </w:r>
      <w:r>
        <w:tab/>
      </w:r>
      <w:r>
        <w:rPr>
          <w:lang w:eastAsia="cs-CZ"/>
        </w:rPr>
        <w:t xml:space="preserve">Objednatel je povinen dílo převzít, pokud je dílo dokončeno bez vad (převzetí bez výhrad). Objednatel má právo odmítnout převzetí díla, pokud v době přejímky byly zjištěny vady díla anebo jeho nedodělky, o čemž smluvní strany sepíší zápis, v němž uvedou svá stanoviska a jejich odůvodnění, dohodnou podmínky a termín odstranění vad díla anebo jeho nedodělků a předání dokončeného díla. </w:t>
      </w:r>
    </w:p>
    <w:p w:rsidR="00185F39" w:rsidRDefault="00185F39">
      <w:pPr>
        <w:pStyle w:val="Seznam31"/>
        <w:spacing w:line="276" w:lineRule="auto"/>
        <w:ind w:left="709" w:hanging="709"/>
        <w:jc w:val="both"/>
        <w:rPr>
          <w:lang w:eastAsia="cs-CZ"/>
        </w:rPr>
      </w:pPr>
      <w:r>
        <w:rPr>
          <w:lang w:eastAsia="cs-CZ"/>
        </w:rPr>
        <w:lastRenderedPageBreak/>
        <w:t>6.3</w:t>
      </w:r>
      <w:r>
        <w:rPr>
          <w:lang w:eastAsia="cs-CZ"/>
        </w:rPr>
        <w:tab/>
        <w:t xml:space="preserve">Objednatel může protokolárně převzít dílo, pokud vykazuje jen drobné vady a nedodělky (převzetí s výhradou) nebránící plnému užívání díla k jeho účelu. V tom případě předávací protokol obsahuje úplný seznam vad a nedodělků díla a konkrétní termín jejich odstranění. </w:t>
      </w:r>
    </w:p>
    <w:p w:rsidR="00185F39" w:rsidRDefault="00185F39">
      <w:pPr>
        <w:pStyle w:val="Odstavecseseznamem"/>
        <w:suppressAutoHyphens w:val="0"/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>6.4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</w:rPr>
        <w:t xml:space="preserve">V případě prodlení zhotovitele </w:t>
      </w:r>
      <w:r>
        <w:rPr>
          <w:sz w:val="24"/>
          <w:szCs w:val="24"/>
          <w:lang w:eastAsia="cs-CZ"/>
        </w:rPr>
        <w:t>s </w:t>
      </w:r>
      <w:r>
        <w:rPr>
          <w:sz w:val="24"/>
          <w:szCs w:val="24"/>
        </w:rPr>
        <w:t>odstraněním vad či nedodělků uvedených v předávacím protokole oproti dohodnutému termínu je objednatel oprávněn požadovat od zhotovitele smluvní pokutu ve výši 1.000 Kč za každý, byť i započatý kalendářní den prodlení a vadu až do doby jejího odstranění.</w:t>
      </w:r>
    </w:p>
    <w:p w:rsidR="00185F39" w:rsidRDefault="00185F39">
      <w:pPr>
        <w:pStyle w:val="Seznam31"/>
        <w:spacing w:line="276" w:lineRule="auto"/>
        <w:ind w:left="720" w:hanging="720"/>
        <w:jc w:val="both"/>
      </w:pPr>
      <w:r>
        <w:rPr>
          <w:lang w:eastAsia="cs-CZ"/>
        </w:rPr>
        <w:t>6.5</w:t>
      </w:r>
      <w:r>
        <w:rPr>
          <w:lang w:eastAsia="cs-CZ"/>
        </w:rPr>
        <w:tab/>
        <w:t>Po odstranění vad a nedodělků díla, pro které odmítl objednatel dílo převzít, zhotovitel vyzve objednatele ke kontrole řádně dokončeného díla a k jeho převzetí. Řádně dokončené dílo je objednatel povinen převzít.</w:t>
      </w:r>
    </w:p>
    <w:p w:rsidR="00185F39" w:rsidRDefault="00185F39">
      <w:pPr>
        <w:pStyle w:val="Nadpis1"/>
        <w:numPr>
          <w:ilvl w:val="0"/>
          <w:numId w:val="5"/>
        </w:num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Záruční podmínky a odpovědnost za škody</w:t>
      </w:r>
    </w:p>
    <w:p w:rsidR="00185F39" w:rsidRDefault="00185F39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7.1</w:t>
      </w:r>
      <w:r>
        <w:rPr>
          <w:sz w:val="24"/>
          <w:szCs w:val="24"/>
          <w:lang w:eastAsia="cs-CZ"/>
        </w:rPr>
        <w:tab/>
        <w:t>Zhotovitel poskytne objednateli na zhotovené dílo záruční dobu v délce 24 měsíců. Záruční doba začíná běžet dnem protokolárního předání a převzetí díla bez vad a nedodělků.</w:t>
      </w:r>
    </w:p>
    <w:p w:rsidR="00185F39" w:rsidRDefault="00185F39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7.2</w:t>
      </w:r>
      <w:r>
        <w:rPr>
          <w:sz w:val="24"/>
          <w:szCs w:val="24"/>
          <w:lang w:eastAsia="cs-CZ"/>
        </w:rPr>
        <w:tab/>
        <w:t>Nebezpečí škody na zhotovovaném díle přechází ze zhotovitele na objednatele dnem protokolárního předání a převzetí díla bez vad a nedodělků.</w:t>
      </w:r>
    </w:p>
    <w:p w:rsidR="00185F39" w:rsidRDefault="00185F39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7.3</w:t>
      </w:r>
      <w:r>
        <w:rPr>
          <w:sz w:val="24"/>
          <w:szCs w:val="24"/>
          <w:lang w:eastAsia="cs-CZ"/>
        </w:rPr>
        <w:tab/>
        <w:t>Objednatel má v záruční době právo na bezplatné odstranění vady. Objednatel je povinen vady písemně reklamovat u zhotovitele bez zbytečného odkladu po jejich zjištění. V reklamaci musí být vady specifikovány. V reklamaci objednatel uvede požadovaný způsob a technicky zajistitelný termín zahájení i dokončení prací na odstranění vad.</w:t>
      </w:r>
    </w:p>
    <w:p w:rsidR="00185F39" w:rsidRDefault="00185F39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7.4</w:t>
      </w:r>
      <w:r>
        <w:rPr>
          <w:sz w:val="24"/>
          <w:szCs w:val="24"/>
          <w:lang w:eastAsia="cs-CZ"/>
        </w:rPr>
        <w:tab/>
        <w:t>Zhotovitel je povinen do 5 pracovních dnů od doručení reklamace písemně odpovědět objednateli s tím, že navrhne způsob a lhůty jejich odstranění a současně bez prodlení zahájí práce k odstranění vad. Nebude-li dohodnuto jinak, je zhotovitel povinen vadu odstranit do 10 kalendářních dnů od oznámení reklamace.</w:t>
      </w:r>
    </w:p>
    <w:p w:rsidR="00185F39" w:rsidRDefault="00185F39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7.5</w:t>
      </w:r>
      <w:r>
        <w:rPr>
          <w:sz w:val="24"/>
          <w:szCs w:val="24"/>
          <w:lang w:eastAsia="cs-CZ"/>
        </w:rPr>
        <w:tab/>
        <w:t>V případě, že zhotovitel reklamované vady neodstraní ve sjednané lhůtě, je objednatel oprávněn pověřit odstraněním vad jinou specializovanou společnost. Veškeré takto vzniklé náklady uhradí objednateli zhotovitel.</w:t>
      </w:r>
    </w:p>
    <w:p w:rsidR="00185F39" w:rsidRDefault="00185F39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7.6</w:t>
      </w:r>
      <w:r>
        <w:rPr>
          <w:sz w:val="24"/>
          <w:szCs w:val="24"/>
          <w:lang w:eastAsia="cs-CZ"/>
        </w:rPr>
        <w:tab/>
        <w:t>Reklamaci lze uplatnit nejpozději do posledního dne záruční doby, přičemž i reklamace odeslaná objednatelem v poslední den záruční doby se považuje za včas uplatněnou.</w:t>
      </w:r>
    </w:p>
    <w:p w:rsidR="00185F39" w:rsidRDefault="00185F39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7.7</w:t>
      </w:r>
      <w:r>
        <w:rPr>
          <w:sz w:val="24"/>
          <w:szCs w:val="24"/>
          <w:lang w:eastAsia="cs-CZ"/>
        </w:rPr>
        <w:tab/>
        <w:t>Náklady na odstranění reklamované vady nese zhotovitel i ve sporných případech až do rozhodnutí soudu.</w:t>
      </w:r>
    </w:p>
    <w:p w:rsidR="00185F39" w:rsidRDefault="00185F39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7.8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</w:rPr>
        <w:t xml:space="preserve">V případě prodlení zhotovitele </w:t>
      </w:r>
      <w:r>
        <w:rPr>
          <w:sz w:val="24"/>
          <w:szCs w:val="24"/>
          <w:lang w:eastAsia="cs-CZ"/>
        </w:rPr>
        <w:t xml:space="preserve">s odstraněním reklamované vady </w:t>
      </w:r>
      <w:r>
        <w:rPr>
          <w:sz w:val="24"/>
          <w:szCs w:val="24"/>
        </w:rPr>
        <w:t xml:space="preserve">je objednatel oprávněn požadovat od zhotovitele smluvní pokutu ve výši 1.000 Kč za každý, byť i započatý kalendářní den prodlení </w:t>
      </w:r>
      <w:r>
        <w:rPr>
          <w:sz w:val="24"/>
          <w:szCs w:val="24"/>
          <w:lang w:eastAsia="cs-CZ"/>
        </w:rPr>
        <w:t>a vadu až do doby jejího odstranění.</w:t>
      </w:r>
    </w:p>
    <w:p w:rsidR="00185F39" w:rsidRDefault="00185F39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</w:p>
    <w:p w:rsidR="00185F39" w:rsidRDefault="00185F39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</w:p>
    <w:p w:rsidR="00185F39" w:rsidRDefault="00185F39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</w:p>
    <w:p w:rsidR="00185F39" w:rsidRDefault="00185F39">
      <w:pPr>
        <w:pStyle w:val="Nadpis1"/>
        <w:numPr>
          <w:ilvl w:val="0"/>
          <w:numId w:val="5"/>
        </w:num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Závěrečná ustanovení a zvláštní ujednání</w:t>
      </w:r>
    </w:p>
    <w:p w:rsidR="00185F39" w:rsidRDefault="00185F39">
      <w:pPr>
        <w:spacing w:line="276" w:lineRule="auto"/>
        <w:ind w:left="709" w:hanging="709"/>
        <w:jc w:val="both"/>
      </w:pPr>
      <w:r>
        <w:t>8.1</w:t>
      </w:r>
      <w:r>
        <w:tab/>
        <w:t>Zhotovitel pro vzájemný styk a zabezpečení povinností vyplývajících z této smlouvy určuje následující kontaktní osobu:</w:t>
      </w:r>
    </w:p>
    <w:p w:rsidR="00185F39" w:rsidRDefault="00185F39">
      <w:pPr>
        <w:spacing w:line="276" w:lineRule="auto"/>
        <w:ind w:left="709" w:hanging="1"/>
        <w:jc w:val="both"/>
      </w:pPr>
      <w:r>
        <w:t>Jméno: Petr Hodač, ředitel společnosti</w:t>
      </w:r>
    </w:p>
    <w:p w:rsidR="00185F39" w:rsidRDefault="00185F39">
      <w:pPr>
        <w:spacing w:line="276" w:lineRule="auto"/>
        <w:ind w:left="709" w:hanging="1"/>
        <w:jc w:val="both"/>
      </w:pPr>
      <w:r>
        <w:t>tel: 602 327 970</w:t>
      </w:r>
    </w:p>
    <w:p w:rsidR="00185F39" w:rsidRDefault="00185F39">
      <w:pPr>
        <w:spacing w:after="120" w:line="276" w:lineRule="auto"/>
        <w:ind w:firstLine="708"/>
      </w:pPr>
      <w:r>
        <w:t xml:space="preserve">e-mail: </w:t>
      </w:r>
      <w:hyperlink r:id="rId7" w:history="1">
        <w:r>
          <w:rPr>
            <w:rStyle w:val="Hypertextovodkaz"/>
          </w:rPr>
          <w:t>firma.g@seznam.cz</w:t>
        </w:r>
      </w:hyperlink>
      <w:r>
        <w:t xml:space="preserve"> </w:t>
      </w:r>
    </w:p>
    <w:p w:rsidR="00185F39" w:rsidRDefault="00185F39">
      <w:pPr>
        <w:spacing w:after="120" w:line="276" w:lineRule="auto"/>
        <w:ind w:firstLine="708"/>
      </w:pPr>
    </w:p>
    <w:p w:rsidR="00185F39" w:rsidRDefault="00185F39">
      <w:pPr>
        <w:spacing w:line="276" w:lineRule="auto"/>
        <w:ind w:left="709" w:hanging="709"/>
        <w:jc w:val="both"/>
      </w:pPr>
      <w:r>
        <w:t>8.2</w:t>
      </w:r>
      <w:r>
        <w:tab/>
        <w:t>Objednatel pro vzájemný styk a zabezpečení povinností vyplývajících z této smlouvy určuje následující kontaktní osobu:</w:t>
      </w:r>
    </w:p>
    <w:p w:rsidR="00185F39" w:rsidRDefault="00185F39">
      <w:pPr>
        <w:spacing w:line="276" w:lineRule="auto"/>
        <w:ind w:left="709" w:hanging="709"/>
        <w:jc w:val="both"/>
      </w:pPr>
      <w:r>
        <w:tab/>
        <w:t>Jméno: Bc. Michal Souček</w:t>
      </w:r>
    </w:p>
    <w:p w:rsidR="00185F39" w:rsidRDefault="00185F39">
      <w:pPr>
        <w:spacing w:line="276" w:lineRule="auto"/>
        <w:ind w:left="709" w:hanging="709"/>
        <w:jc w:val="both"/>
      </w:pPr>
      <w:r>
        <w:tab/>
        <w:t>tel.: 722 222 886</w:t>
      </w:r>
    </w:p>
    <w:p w:rsidR="00185F39" w:rsidRDefault="00185F39">
      <w:pPr>
        <w:spacing w:line="276" w:lineRule="auto"/>
        <w:ind w:left="709" w:hanging="709"/>
        <w:jc w:val="both"/>
      </w:pPr>
      <w:r>
        <w:tab/>
        <w:t xml:space="preserve">e-mail: </w:t>
      </w:r>
      <w:hyperlink r:id="rId8" w:history="1">
        <w:r>
          <w:rPr>
            <w:rStyle w:val="Hypertextovodkaz"/>
          </w:rPr>
          <w:t>michal.soucek@sospraha8.cz</w:t>
        </w:r>
      </w:hyperlink>
      <w:r>
        <w:tab/>
      </w:r>
    </w:p>
    <w:p w:rsidR="00185F39" w:rsidRDefault="00185F39">
      <w:pPr>
        <w:ind w:left="709" w:hanging="709"/>
        <w:jc w:val="both"/>
      </w:pPr>
      <w:r>
        <w:t>8.3</w:t>
      </w:r>
      <w:r>
        <w:tab/>
        <w:t>Právní vztahy vzniklé z této smlouvy se budou řídit ustanoveními občanského zákoníku.</w:t>
      </w:r>
    </w:p>
    <w:p w:rsidR="00185F39" w:rsidRDefault="00185F39">
      <w:pPr>
        <w:spacing w:line="276" w:lineRule="auto"/>
        <w:ind w:left="709" w:hanging="709"/>
        <w:jc w:val="both"/>
      </w:pPr>
      <w:r>
        <w:rPr>
          <w:lang w:eastAsia="en-US"/>
        </w:rPr>
        <w:t>8.4</w:t>
      </w:r>
      <w:r>
        <w:rPr>
          <w:lang w:eastAsia="en-US"/>
        </w:rPr>
        <w:tab/>
        <w:t>Případné změny či doplňky této smlouvy mohou být učiněny pouze prostřednictvím písemných dodatků podepsaných oběma smluvními stranami.</w:t>
      </w:r>
    </w:p>
    <w:p w:rsidR="00185F39" w:rsidRDefault="00185F39">
      <w:pPr>
        <w:spacing w:line="276" w:lineRule="auto"/>
        <w:ind w:left="709" w:hanging="709"/>
        <w:jc w:val="both"/>
      </w:pPr>
      <w:r>
        <w:t>8.5</w:t>
      </w:r>
      <w:r>
        <w:tab/>
        <w:t>Zhotovitel není oprávněn převést práva a povinnosti z této smlouvy na třetí osobu bez předchozího písemného souhlasu objednatele.</w:t>
      </w:r>
    </w:p>
    <w:p w:rsidR="00185F39" w:rsidRDefault="00185F39">
      <w:pPr>
        <w:spacing w:line="276" w:lineRule="auto"/>
        <w:ind w:left="709" w:hanging="709"/>
        <w:jc w:val="both"/>
      </w:pPr>
      <w:r>
        <w:t>8.6</w:t>
      </w:r>
      <w:r>
        <w:tab/>
        <w:t>Tato smlouva se uzavírá ve dvou vyhotoveních s platností originálu, z nichž jedno vyhotovení obdrží objednatel a jedno vyhotovení obdrží zhotovitel.</w:t>
      </w:r>
    </w:p>
    <w:p w:rsidR="00185F39" w:rsidRDefault="00185F39">
      <w:pPr>
        <w:spacing w:line="276" w:lineRule="auto"/>
        <w:ind w:left="709" w:hanging="709"/>
        <w:jc w:val="both"/>
      </w:pPr>
      <w:r>
        <w:t>8.7</w:t>
      </w:r>
      <w:r>
        <w:tab/>
        <w:t>Tato smlouva nabývá platnosti a účinnosti dnem jejího podpisu druhou ze smluvních stran.</w:t>
      </w:r>
    </w:p>
    <w:p w:rsidR="00185F39" w:rsidRDefault="00185F39">
      <w:pPr>
        <w:spacing w:line="276" w:lineRule="auto"/>
        <w:ind w:left="709" w:hanging="709"/>
        <w:jc w:val="both"/>
      </w:pPr>
      <w:r>
        <w:t>8.8</w:t>
      </w:r>
      <w:r>
        <w:tab/>
        <w:t>Smluvní strany prohlašují, že jsou plně svéprávné k právnímu jednání, že si tuto smlouvu před podpisem přečetly, s jejím obsahem souhlasí a na důkaz toho připojují své podpisy.</w:t>
      </w:r>
    </w:p>
    <w:p w:rsidR="00185F39" w:rsidRDefault="00185F39">
      <w:pPr>
        <w:spacing w:after="120" w:line="276" w:lineRule="auto"/>
        <w:ind w:left="709" w:hanging="703"/>
        <w:jc w:val="both"/>
        <w:outlineLvl w:val="0"/>
      </w:pPr>
      <w:r>
        <w:t>8.9</w:t>
      </w:r>
      <w:r>
        <w:tab/>
        <w:t>Nedílnou součástí této smlouvy jsou následující přílohy:</w:t>
      </w:r>
    </w:p>
    <w:p w:rsidR="00185F39" w:rsidRDefault="00185F39">
      <w:pPr>
        <w:spacing w:line="276" w:lineRule="auto"/>
        <w:ind w:left="709" w:hanging="1"/>
        <w:jc w:val="both"/>
        <w:rPr>
          <w:i/>
          <w:iCs/>
        </w:rPr>
      </w:pPr>
      <w:r>
        <w:rPr>
          <w:i/>
          <w:iCs/>
        </w:rPr>
        <w:t xml:space="preserve">Příloha č. 1 – Stavební opravné práce kancelářského prostoru č. 4 - Bulovka 1462/10, </w:t>
      </w:r>
      <w:r>
        <w:rPr>
          <w:i/>
          <w:iCs/>
        </w:rPr>
        <w:br/>
        <w:t>Praha 8</w:t>
      </w:r>
    </w:p>
    <w:p w:rsidR="00185F39" w:rsidRDefault="00185F39"/>
    <w:p w:rsidR="00185F39" w:rsidRDefault="00185F39">
      <w:pPr>
        <w:pStyle w:val="Seznam32"/>
        <w:spacing w:line="276" w:lineRule="auto"/>
        <w:ind w:left="0" w:firstLine="0"/>
      </w:pPr>
    </w:p>
    <w:p w:rsidR="00185F39" w:rsidRDefault="00185F39">
      <w:pPr>
        <w:pStyle w:val="Seznam32"/>
        <w:spacing w:line="276" w:lineRule="auto"/>
        <w:ind w:left="709" w:firstLine="0"/>
      </w:pPr>
    </w:p>
    <w:p w:rsidR="00185F39" w:rsidRDefault="00185F39">
      <w:pPr>
        <w:pStyle w:val="Seznam32"/>
        <w:spacing w:line="276" w:lineRule="auto"/>
        <w:ind w:left="851" w:firstLine="0"/>
      </w:pPr>
      <w:r>
        <w:t xml:space="preserve">V Praze dne </w:t>
      </w:r>
      <w:r w:rsidR="00075645">
        <w:t>10</w:t>
      </w:r>
      <w:r>
        <w:t>.</w:t>
      </w:r>
      <w:r w:rsidR="00075645">
        <w:t xml:space="preserve"> </w:t>
      </w:r>
      <w:r>
        <w:t>10.</w:t>
      </w:r>
      <w:r w:rsidR="00075645">
        <w:t xml:space="preserve"> </w:t>
      </w:r>
      <w:r>
        <w:t>2018</w:t>
      </w:r>
    </w:p>
    <w:p w:rsidR="00185F39" w:rsidRDefault="00185F39">
      <w:pPr>
        <w:pStyle w:val="Seznam32"/>
        <w:tabs>
          <w:tab w:val="left" w:pos="4962"/>
        </w:tabs>
        <w:spacing w:line="276" w:lineRule="auto"/>
        <w:ind w:left="851" w:firstLine="0"/>
        <w:jc w:val="both"/>
      </w:pPr>
    </w:p>
    <w:p w:rsidR="00185F39" w:rsidRDefault="00185F39">
      <w:pPr>
        <w:pStyle w:val="Seznam32"/>
        <w:spacing w:line="276" w:lineRule="auto"/>
        <w:ind w:left="851" w:firstLine="0"/>
        <w:jc w:val="both"/>
      </w:pPr>
      <w:bookmarkStart w:id="0" w:name="_GoBack"/>
      <w:bookmarkEnd w:id="0"/>
    </w:p>
    <w:p w:rsidR="00185F39" w:rsidRDefault="00185F39">
      <w:pPr>
        <w:pStyle w:val="Seznam32"/>
        <w:spacing w:line="276" w:lineRule="auto"/>
        <w:ind w:left="851" w:firstLine="0"/>
        <w:jc w:val="both"/>
      </w:pPr>
    </w:p>
    <w:p w:rsidR="00185F39" w:rsidRDefault="00185F39">
      <w:pPr>
        <w:pStyle w:val="Seznam32"/>
        <w:spacing w:line="276" w:lineRule="auto"/>
        <w:ind w:left="851" w:firstLine="0"/>
        <w:jc w:val="both"/>
      </w:pPr>
    </w:p>
    <w:p w:rsidR="00185F39" w:rsidRDefault="00185F39">
      <w:pPr>
        <w:pStyle w:val="Seznam32"/>
        <w:spacing w:line="276" w:lineRule="auto"/>
        <w:ind w:left="851" w:firstLine="0"/>
        <w:jc w:val="both"/>
      </w:pPr>
    </w:p>
    <w:p w:rsidR="00185F39" w:rsidRDefault="00185F39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t>………………………………</w:t>
      </w:r>
      <w:r>
        <w:tab/>
      </w:r>
      <w:r>
        <w:tab/>
      </w:r>
      <w:r>
        <w:tab/>
        <w:t>…………………………………</w:t>
      </w:r>
    </w:p>
    <w:p w:rsidR="00185F39" w:rsidRDefault="00185F39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Sociální a ošetřovatelské služby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s.r.o.</w:t>
      </w:r>
    </w:p>
    <w:p w:rsidR="00185F39" w:rsidRDefault="00185F39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Praha 8 – SOS Praha 8</w:t>
      </w:r>
    </w:p>
    <w:p w:rsidR="00185F39" w:rsidRDefault="00185F39">
      <w:pPr>
        <w:pStyle w:val="Seznam32"/>
        <w:spacing w:line="276" w:lineRule="auto"/>
        <w:ind w:left="851" w:firstLine="0"/>
        <w:jc w:val="both"/>
      </w:pPr>
      <w:r>
        <w:t xml:space="preserve">Bc. Michal Souček, </w:t>
      </w:r>
      <w:proofErr w:type="spellStart"/>
      <w:r>
        <w:t>DiS</w:t>
      </w:r>
      <w:proofErr w:type="spellEnd"/>
      <w:r>
        <w:t>., ředitel</w:t>
      </w:r>
      <w:r>
        <w:tab/>
      </w:r>
      <w:r>
        <w:tab/>
      </w:r>
      <w:r>
        <w:tab/>
        <w:t>Petr Hodač, ředitel</w:t>
      </w:r>
    </w:p>
    <w:p w:rsidR="00185F39" w:rsidRDefault="00185F39">
      <w:pPr>
        <w:pStyle w:val="Seznam32"/>
        <w:spacing w:line="276" w:lineRule="auto"/>
        <w:ind w:left="851" w:firstLine="0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185F39" w:rsidRDefault="00185F39">
      <w:pPr>
        <w:pStyle w:val="Seznam32"/>
        <w:spacing w:line="276" w:lineRule="auto"/>
        <w:ind w:left="851" w:firstLine="0"/>
        <w:jc w:val="both"/>
      </w:pPr>
    </w:p>
    <w:p w:rsidR="00185F39" w:rsidRDefault="00185F39">
      <w:pPr>
        <w:pStyle w:val="Seznam32"/>
        <w:spacing w:line="276" w:lineRule="auto"/>
        <w:ind w:left="851" w:firstLine="0"/>
        <w:jc w:val="both"/>
      </w:pPr>
    </w:p>
    <w:p w:rsidR="00185F39" w:rsidRDefault="00185F39">
      <w:pPr>
        <w:ind w:firstLine="680"/>
        <w:jc w:val="both"/>
        <w:rPr>
          <w:sz w:val="22"/>
          <w:szCs w:val="22"/>
        </w:rPr>
      </w:pPr>
    </w:p>
    <w:sectPr w:rsidR="00185F39" w:rsidSect="00185F39"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9D8" w:rsidRDefault="00D649D8">
      <w:r>
        <w:separator/>
      </w:r>
    </w:p>
  </w:endnote>
  <w:endnote w:type="continuationSeparator" w:id="0">
    <w:p w:rsidR="00D649D8" w:rsidRDefault="00D6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SanNovTEE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39" w:rsidRDefault="00B76E9D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85F39">
      <w:rPr>
        <w:noProof/>
      </w:rPr>
      <w:t>2</w:t>
    </w:r>
    <w:r>
      <w:rPr>
        <w:noProof/>
      </w:rPr>
      <w:fldChar w:fldCharType="end"/>
    </w:r>
  </w:p>
  <w:p w:rsidR="00185F39" w:rsidRDefault="00185F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9D8" w:rsidRDefault="00D649D8">
      <w:r>
        <w:separator/>
      </w:r>
    </w:p>
  </w:footnote>
  <w:footnote w:type="continuationSeparator" w:id="0">
    <w:p w:rsidR="00D649D8" w:rsidRDefault="00D6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P5Nadpis1"/>
      <w:lvlText w:val="Oddíl %1"/>
      <w:lvlJc w:val="left"/>
      <w:pPr>
        <w:tabs>
          <w:tab w:val="num" w:pos="1077"/>
        </w:tabs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pStyle w:val="P5Psmenkovodstavec"/>
      <w:lvlText w:val="%2)"/>
      <w:lvlJc w:val="left"/>
      <w:pPr>
        <w:tabs>
          <w:tab w:val="num" w:pos="862"/>
        </w:tabs>
        <w:ind w:left="1418" w:hanging="698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Článek %3"/>
      <w:lvlJc w:val="left"/>
      <w:pPr>
        <w:tabs>
          <w:tab w:val="num" w:pos="4298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862"/>
        </w:tabs>
        <w:ind w:left="1418" w:hanging="698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C0425C1C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pStyle w:val="Nadpis21"/>
      <w:lvlText w:val="%1.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pStyle w:val="titre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cs="Georgia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61B289B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2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28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Calibri"/>
      </w:rPr>
    </w:lvl>
  </w:abstractNum>
  <w:abstractNum w:abstractNumId="7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9181B60"/>
    <w:multiLevelType w:val="multilevel"/>
    <w:tmpl w:val="151E820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9DB3A29"/>
    <w:multiLevelType w:val="multilevel"/>
    <w:tmpl w:val="F4B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14250877"/>
    <w:multiLevelType w:val="multilevel"/>
    <w:tmpl w:val="284C3B20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9D72D7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2222812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23076FB9"/>
    <w:multiLevelType w:val="multilevel"/>
    <w:tmpl w:val="1C52FF5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CB8533A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5B5573"/>
    <w:multiLevelType w:val="hybridMultilevel"/>
    <w:tmpl w:val="767009DC"/>
    <w:lvl w:ilvl="0" w:tplc="B27CC52E">
      <w:start w:val="1"/>
      <w:numFmt w:val="lowerLetter"/>
      <w:lvlText w:val="%1)"/>
      <w:lvlJc w:val="left"/>
      <w:pPr>
        <w:ind w:left="2496" w:hanging="360"/>
      </w:pPr>
      <w:rPr>
        <w:rFonts w:ascii="Times New Roman" w:hAnsi="Times New Roman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321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93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465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537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609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81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753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825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2EA719F"/>
    <w:multiLevelType w:val="multilevel"/>
    <w:tmpl w:val="61B289B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53D13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3EEF1CC3"/>
    <w:multiLevelType w:val="multilevel"/>
    <w:tmpl w:val="63A667D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6A0966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2AB644F"/>
    <w:multiLevelType w:val="multilevel"/>
    <w:tmpl w:val="5CC202E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3E00A69"/>
    <w:multiLevelType w:val="multilevel"/>
    <w:tmpl w:val="284C3B20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127596C"/>
    <w:multiLevelType w:val="multilevel"/>
    <w:tmpl w:val="9324482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15F5064"/>
    <w:multiLevelType w:val="multilevel"/>
    <w:tmpl w:val="0E007DD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A0A25BA"/>
    <w:multiLevelType w:val="hybridMultilevel"/>
    <w:tmpl w:val="F7D65C9E"/>
    <w:lvl w:ilvl="0" w:tplc="8B42CD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/>
        </w:rPr>
      </w:lvl>
    </w:lvlOverride>
  </w:num>
  <w:num w:numId="9">
    <w:abstractNumId w:val="15"/>
  </w:num>
  <w:num w:numId="10">
    <w:abstractNumId w:val="16"/>
  </w:num>
  <w:num w:numId="11">
    <w:abstractNumId w:val="23"/>
  </w:num>
  <w:num w:numId="12">
    <w:abstractNumId w:val="11"/>
  </w:num>
  <w:num w:numId="13">
    <w:abstractNumId w:val="12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/>
          <w:b w:val="0"/>
          <w:bCs w:val="0"/>
        </w:rPr>
      </w:lvl>
    </w:lvlOverride>
  </w:num>
  <w:num w:numId="14">
    <w:abstractNumId w:val="19"/>
  </w:num>
  <w:num w:numId="15">
    <w:abstractNumId w:val="14"/>
  </w:num>
  <w:num w:numId="16">
    <w:abstractNumId w:val="20"/>
  </w:num>
  <w:num w:numId="17">
    <w:abstractNumId w:val="17"/>
  </w:num>
  <w:num w:numId="18">
    <w:abstractNumId w:val="21"/>
  </w:num>
  <w:num w:numId="19">
    <w:abstractNumId w:val="10"/>
  </w:num>
  <w:num w:numId="20">
    <w:abstractNumId w:val="8"/>
  </w:num>
  <w:num w:numId="21">
    <w:abstractNumId w:val="18"/>
  </w:num>
  <w:num w:numId="22">
    <w:abstractNumId w:val="18"/>
  </w:num>
  <w:num w:numId="23">
    <w:abstractNumId w:val="9"/>
  </w:num>
  <w:num w:numId="24">
    <w:abstractNumId w:val="22"/>
  </w:num>
  <w:num w:numId="25">
    <w:abstractNumId w:val="18"/>
  </w:num>
  <w:num w:numId="26">
    <w:abstractNumId w:val="18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F39"/>
    <w:rsid w:val="00075645"/>
    <w:rsid w:val="00185F39"/>
    <w:rsid w:val="004B1093"/>
    <w:rsid w:val="009A548C"/>
    <w:rsid w:val="00B71829"/>
    <w:rsid w:val="00B76E9D"/>
    <w:rsid w:val="00D6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557BC12"/>
  <w15:docId w15:val="{F7CF7DD3-71EC-6544-A045-54DD7BA3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pPr>
      <w:keepNext/>
      <w:numPr>
        <w:numId w:val="21"/>
      </w:numPr>
      <w:spacing w:before="240" w:after="60"/>
      <w:outlineLvl w:val="0"/>
    </w:pPr>
    <w:rPr>
      <w:rFonts w:ascii="Calibri" w:hAnsi="Calibri" w:cs="Calibri"/>
      <w:b/>
      <w:bCs/>
      <w:kern w:val="1"/>
    </w:rPr>
  </w:style>
  <w:style w:type="paragraph" w:styleId="Nadpis2">
    <w:name w:val="heading 2"/>
    <w:basedOn w:val="Normln"/>
    <w:next w:val="Normln"/>
    <w:link w:val="Nadpis2Char1"/>
    <w:uiPriority w:val="99"/>
    <w:qFormat/>
    <w:pPr>
      <w:keepNext/>
      <w:numPr>
        <w:ilvl w:val="1"/>
        <w:numId w:val="21"/>
      </w:numPr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Nadpis3">
    <w:name w:val="heading 3"/>
    <w:basedOn w:val="Normln"/>
    <w:next w:val="Normln"/>
    <w:link w:val="Nadpis3Char1"/>
    <w:uiPriority w:val="99"/>
    <w:qFormat/>
    <w:pPr>
      <w:keepNext/>
      <w:numPr>
        <w:ilvl w:val="2"/>
        <w:numId w:val="2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pPr>
      <w:keepNext/>
      <w:keepLines/>
      <w:numPr>
        <w:ilvl w:val="4"/>
        <w:numId w:val="21"/>
      </w:numPr>
      <w:spacing w:before="200" w:line="276" w:lineRule="auto"/>
      <w:outlineLvl w:val="4"/>
    </w:pPr>
    <w:rPr>
      <w:rFonts w:ascii="Cambria" w:hAnsi="Cambria" w:cs="Cambria"/>
      <w:sz w:val="22"/>
      <w:szCs w:val="22"/>
      <w:lang w:val="sk-SK"/>
    </w:rPr>
  </w:style>
  <w:style w:type="paragraph" w:styleId="Nadpis6">
    <w:name w:val="heading 6"/>
    <w:basedOn w:val="Normln"/>
    <w:next w:val="Normln"/>
    <w:link w:val="Nadpis6Char1"/>
    <w:uiPriority w:val="99"/>
    <w:qFormat/>
    <w:pPr>
      <w:keepNext/>
      <w:keepLines/>
      <w:numPr>
        <w:ilvl w:val="5"/>
        <w:numId w:val="21"/>
      </w:numPr>
      <w:spacing w:before="200" w:line="276" w:lineRule="auto"/>
      <w:outlineLvl w:val="5"/>
    </w:pPr>
    <w:rPr>
      <w:rFonts w:ascii="Cambria" w:hAnsi="Cambria" w:cs="Cambria"/>
      <w:i/>
      <w:iCs/>
      <w:sz w:val="22"/>
      <w:szCs w:val="22"/>
      <w:lang w:val="sk-SK"/>
    </w:rPr>
  </w:style>
  <w:style w:type="paragraph" w:styleId="Nadpis7">
    <w:name w:val="heading 7"/>
    <w:basedOn w:val="Normln"/>
    <w:next w:val="Normln"/>
    <w:link w:val="Nadpis7Char1"/>
    <w:uiPriority w:val="99"/>
    <w:qFormat/>
    <w:pPr>
      <w:keepNext/>
      <w:keepLines/>
      <w:numPr>
        <w:ilvl w:val="6"/>
        <w:numId w:val="21"/>
      </w:numPr>
      <w:spacing w:before="200" w:line="276" w:lineRule="auto"/>
      <w:outlineLvl w:val="6"/>
    </w:pPr>
    <w:rPr>
      <w:rFonts w:ascii="Cambria" w:hAnsi="Cambria" w:cs="Cambria"/>
      <w:i/>
      <w:iCs/>
      <w:sz w:val="22"/>
      <w:szCs w:val="22"/>
      <w:lang w:val="sk-SK"/>
    </w:rPr>
  </w:style>
  <w:style w:type="paragraph" w:styleId="Nadpis8">
    <w:name w:val="heading 8"/>
    <w:basedOn w:val="Normln"/>
    <w:next w:val="Normln"/>
    <w:link w:val="Nadpis8Char1"/>
    <w:uiPriority w:val="99"/>
    <w:qFormat/>
    <w:pPr>
      <w:keepNext/>
      <w:keepLines/>
      <w:numPr>
        <w:ilvl w:val="7"/>
        <w:numId w:val="21"/>
      </w:numPr>
      <w:spacing w:before="200" w:line="276" w:lineRule="auto"/>
      <w:outlineLvl w:val="7"/>
    </w:pPr>
    <w:rPr>
      <w:rFonts w:ascii="Cambria" w:hAnsi="Cambria" w:cs="Cambria"/>
      <w:sz w:val="20"/>
      <w:szCs w:val="20"/>
      <w:lang w:val="sk-SK"/>
    </w:rPr>
  </w:style>
  <w:style w:type="paragraph" w:styleId="Nadpis9">
    <w:name w:val="heading 9"/>
    <w:basedOn w:val="Normln"/>
    <w:next w:val="Normln"/>
    <w:link w:val="Nadpis9Char1"/>
    <w:uiPriority w:val="99"/>
    <w:qFormat/>
    <w:pPr>
      <w:keepNext/>
      <w:keepLines/>
      <w:numPr>
        <w:ilvl w:val="8"/>
        <w:numId w:val="21"/>
      </w:numPr>
      <w:spacing w:before="200" w:line="276" w:lineRule="auto"/>
      <w:outlineLvl w:val="8"/>
    </w:pPr>
    <w:rPr>
      <w:rFonts w:ascii="Cambria" w:hAnsi="Cambria" w:cs="Cambria"/>
      <w:i/>
      <w:iCs/>
      <w:sz w:val="20"/>
      <w:szCs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1">
    <w:name w:val="Nadpis 2 Char1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1">
    <w:name w:val="Nadpis 3 Char1"/>
    <w:link w:val="Nadpis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1">
    <w:name w:val="Nadpis 4 Char1"/>
    <w:link w:val="Nadpis4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dpis5Char1">
    <w:name w:val="Nadpis 5 Char1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1">
    <w:name w:val="Nadpis 6 Char1"/>
    <w:link w:val="Nadpis6"/>
    <w:uiPriority w:val="99"/>
    <w:rPr>
      <w:rFonts w:ascii="Times New Roman" w:hAnsi="Times New Roman" w:cs="Times New Roman"/>
      <w:b/>
      <w:bCs/>
      <w:lang w:eastAsia="ar-SA" w:bidi="ar-SA"/>
    </w:rPr>
  </w:style>
  <w:style w:type="character" w:customStyle="1" w:styleId="Nadpis7Char1">
    <w:name w:val="Nadpis 7 Char1"/>
    <w:link w:val="Nadpis7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1">
    <w:name w:val="Nadpis 8 Char1"/>
    <w:link w:val="Nadpis8"/>
    <w:uiPriority w:val="99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1">
    <w:name w:val="Nadpis 9 Char1"/>
    <w:link w:val="Nadpis9"/>
    <w:uiPriority w:val="99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  <w:rPr>
      <w:rFonts w:ascii="Times New Roman" w:hAnsi="Times New Roman" w:cs="Times New Roman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3z2">
    <w:name w:val="WW8Num3z2"/>
    <w:uiPriority w:val="99"/>
  </w:style>
  <w:style w:type="character" w:customStyle="1" w:styleId="WW8Num4z0">
    <w:name w:val="WW8Num4z0"/>
    <w:uiPriority w:val="99"/>
    <w:rPr>
      <w:b/>
      <w:bCs/>
      <w:u w:val="single"/>
    </w:rPr>
  </w:style>
  <w:style w:type="character" w:customStyle="1" w:styleId="WW8Num5z0">
    <w:name w:val="WW8Num5z0"/>
    <w:uiPriority w:val="99"/>
    <w:rPr>
      <w:rFonts w:ascii="Times New Roman" w:hAnsi="Times New Roman" w:cs="Times New Roman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b/>
      <w:bCs/>
      <w:u w:val="single"/>
    </w:rPr>
  </w:style>
  <w:style w:type="character" w:customStyle="1" w:styleId="WW8Num10z0">
    <w:name w:val="WW8Num10z0"/>
    <w:uiPriority w:val="99"/>
    <w:rPr>
      <w:lang w:val="cs-CZ"/>
    </w:rPr>
  </w:style>
  <w:style w:type="character" w:customStyle="1" w:styleId="WW8Num10z1">
    <w:name w:val="WW8Num10z1"/>
    <w:uiPriority w:val="99"/>
    <w:rPr>
      <w:rFonts w:ascii="Georgia" w:hAnsi="Georgia" w:cs="Georgia"/>
      <w:color w:val="auto"/>
      <w:sz w:val="22"/>
      <w:szCs w:val="22"/>
    </w:rPr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  <w:rPr>
      <w:b/>
      <w:bCs/>
    </w:rPr>
  </w:style>
  <w:style w:type="character" w:customStyle="1" w:styleId="WW8Num11z1">
    <w:name w:val="WW8Num11z1"/>
    <w:uiPriority w:val="99"/>
    <w:rPr>
      <w:rFonts w:ascii="Garamond" w:hAnsi="Garamond" w:cs="Garamond"/>
      <w:b/>
      <w:bCs/>
    </w:rPr>
  </w:style>
  <w:style w:type="character" w:customStyle="1" w:styleId="WW8Num11z2">
    <w:name w:val="WW8Num11z2"/>
    <w:uiPriority w:val="99"/>
    <w:rPr>
      <w:b/>
      <w:bCs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4z1">
    <w:name w:val="WW8Num14z1"/>
    <w:uiPriority w:val="99"/>
  </w:style>
  <w:style w:type="character" w:customStyle="1" w:styleId="WW8Num15z0">
    <w:name w:val="WW8Num15z0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Cambria" w:hAnsi="Cambria" w:cs="Cambria"/>
      <w:b/>
      <w:bCs/>
      <w:sz w:val="24"/>
      <w:szCs w:val="24"/>
      <w:u w:val="none"/>
    </w:rPr>
  </w:style>
  <w:style w:type="character" w:customStyle="1" w:styleId="WW8Num18z1">
    <w:name w:val="WW8Num18z1"/>
    <w:uiPriority w:val="99"/>
    <w:rPr>
      <w:rFonts w:ascii="Courier New" w:hAnsi="Courier New" w:cs="Courier New"/>
    </w:rPr>
  </w:style>
  <w:style w:type="character" w:customStyle="1" w:styleId="WW8Num18z2">
    <w:name w:val="WW8Num18z2"/>
    <w:uiPriority w:val="99"/>
    <w:rPr>
      <w:rFonts w:ascii="Wingdings" w:hAnsi="Wingdings" w:cs="Wingdings"/>
    </w:rPr>
  </w:style>
  <w:style w:type="character" w:customStyle="1" w:styleId="WW8Num18z3">
    <w:name w:val="WW8Num18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Times New Roman" w:hAnsi="Times New Roman" w:cs="Times New Roman"/>
      <w:b/>
      <w:bCs/>
      <w:caps/>
      <w:sz w:val="32"/>
      <w:szCs w:val="32"/>
    </w:rPr>
  </w:style>
  <w:style w:type="character" w:customStyle="1" w:styleId="WW8Num19z1">
    <w:name w:val="WW8Num19z1"/>
    <w:uiPriority w:val="99"/>
    <w:rPr>
      <w:rFonts w:ascii="Times New Roman" w:hAnsi="Times New Roman" w:cs="Times New Roman"/>
      <w:b/>
      <w:bCs/>
      <w:color w:val="000000"/>
      <w:spacing w:val="0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9z2">
    <w:name w:val="WW8Num19z2"/>
    <w:uiPriority w:val="99"/>
    <w:rPr>
      <w:rFonts w:ascii="Times New Roman" w:hAnsi="Times New Roman" w:cs="Times New Roman"/>
      <w:color w:val="000000"/>
      <w:spacing w:val="0"/>
      <w:w w:val="100"/>
      <w:kern w:val="1"/>
      <w:position w:val="0"/>
      <w:sz w:val="2"/>
      <w:szCs w:val="2"/>
      <w:u w:val="none"/>
      <w:vertAlign w:val="baseline"/>
      <w:em w:val="none"/>
    </w:rPr>
  </w:style>
  <w:style w:type="character" w:customStyle="1" w:styleId="WW8Num19z4">
    <w:name w:val="WW8Num19z4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b/>
      <w:bCs/>
      <w:u w:val="single"/>
    </w:rPr>
  </w:style>
  <w:style w:type="character" w:customStyle="1" w:styleId="WW8Num25z0">
    <w:name w:val="WW8Num25z0"/>
    <w:uiPriority w:val="99"/>
    <w:rPr>
      <w:rFonts w:ascii="Georgia" w:hAnsi="Georgia" w:cs="Georgia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7z0">
    <w:name w:val="WW8Num27z0"/>
    <w:uiPriority w:val="99"/>
    <w:rPr>
      <w:rFonts w:ascii="Times New Roman" w:hAnsi="Times New Roman" w:cs="Times New Roman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7z3">
    <w:name w:val="WW8Num27z3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Calibri" w:hAnsi="Calibri" w:cs="Calibri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2">
    <w:name w:val="WW8Num28z2"/>
    <w:uiPriority w:val="99"/>
    <w:rPr>
      <w:rFonts w:ascii="Wingdings" w:hAnsi="Wingdings" w:cs="Wingdings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</w:style>
  <w:style w:type="character" w:customStyle="1" w:styleId="TextbublinyChar">
    <w:name w:val="Text bubliny Char"/>
    <w:uiPriority w:val="9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Odkaznakoment1">
    <w:name w:val="Odkaz na komentář1"/>
    <w:uiPriority w:val="99"/>
    <w:rPr>
      <w:sz w:val="16"/>
      <w:szCs w:val="16"/>
    </w:rPr>
  </w:style>
  <w:style w:type="character" w:customStyle="1" w:styleId="TextkomenteChar">
    <w:name w:val="Text komentáře Char"/>
    <w:uiPriority w:val="99"/>
    <w:rPr>
      <w:rFonts w:ascii="Times New Roman" w:hAnsi="Times New Roman" w:cs="Times New Roman"/>
    </w:rPr>
  </w:style>
  <w:style w:type="character" w:customStyle="1" w:styleId="PedmtkomenteChar">
    <w:name w:val="Předmět komentáře Char"/>
    <w:uiPriority w:val="99"/>
    <w:rPr>
      <w:b/>
      <w:bCs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ProsttextChar">
    <w:name w:val="Prostý text Char"/>
    <w:uiPriority w:val="99"/>
    <w:rPr>
      <w:rFonts w:ascii="Calibri" w:hAnsi="Calibri" w:cs="Calibri"/>
      <w:sz w:val="21"/>
      <w:szCs w:val="21"/>
    </w:rPr>
  </w:style>
  <w:style w:type="character" w:customStyle="1" w:styleId="Nadpis2Char">
    <w:name w:val="Nadpis 2 Char"/>
    <w:uiPriority w:val="99"/>
    <w:rPr>
      <w:rFonts w:ascii="Arial" w:hAnsi="Arial" w:cs="Arial"/>
      <w:b/>
      <w:bCs/>
      <w:lang w:val="fr-FR"/>
    </w:rPr>
  </w:style>
  <w:style w:type="character" w:customStyle="1" w:styleId="Nadpis1Char">
    <w:name w:val="Nadpis 1 Char"/>
    <w:uiPriority w:val="99"/>
    <w:rPr>
      <w:rFonts w:ascii="Calibri" w:hAnsi="Calibri" w:cs="Calibri"/>
      <w:b/>
      <w:bCs/>
      <w:kern w:val="1"/>
      <w:sz w:val="32"/>
      <w:szCs w:val="32"/>
    </w:rPr>
  </w:style>
  <w:style w:type="character" w:customStyle="1" w:styleId="Nadpis4Char">
    <w:name w:val="Nadpis 4 Char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TextpoznpodarouChar">
    <w:name w:val="Text pozn. pod čarou Char"/>
    <w:uiPriority w:val="99"/>
    <w:rPr>
      <w:rFonts w:eastAsia="MS Mincho"/>
      <w:sz w:val="24"/>
      <w:szCs w:val="24"/>
      <w:lang w:val="en-US"/>
    </w:rPr>
  </w:style>
  <w:style w:type="character" w:customStyle="1" w:styleId="platne1">
    <w:name w:val="platne1"/>
    <w:uiPriority w:val="99"/>
  </w:style>
  <w:style w:type="character" w:customStyle="1" w:styleId="AAOdstavecChar">
    <w:name w:val="AA_Odstavec Char"/>
    <w:uiPriority w:val="99"/>
    <w:rPr>
      <w:rFonts w:ascii="Georgia" w:hAnsi="Georgia" w:cs="Georgia"/>
      <w:sz w:val="22"/>
      <w:szCs w:val="22"/>
      <w:lang w:val="cs-CZ" w:eastAsia="ar-SA" w:bidi="ar-SA"/>
    </w:rPr>
  </w:style>
  <w:style w:type="character" w:customStyle="1" w:styleId="tsubjname">
    <w:name w:val="tsubjname"/>
    <w:uiPriority w:val="99"/>
  </w:style>
  <w:style w:type="character" w:customStyle="1" w:styleId="FontStyle12">
    <w:name w:val="Font Style12"/>
    <w:uiPriority w:val="99"/>
    <w:rPr>
      <w:rFonts w:ascii="Arial" w:hAnsi="Arial" w:cs="Arial"/>
      <w:color w:val="000000"/>
      <w:sz w:val="20"/>
      <w:szCs w:val="20"/>
    </w:rPr>
  </w:style>
  <w:style w:type="character" w:customStyle="1" w:styleId="Nadpis3Char">
    <w:name w:val="Nadpis 3 Char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Zkladntextodsazen2Char">
    <w:name w:val="Základní text odsazený 2 Char"/>
    <w:uiPriority w:val="99"/>
    <w:rPr>
      <w:sz w:val="24"/>
      <w:szCs w:val="24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character" w:customStyle="1" w:styleId="RozloendokumentuChar">
    <w:name w:val="Rozložení dokumentu Char"/>
    <w:uiPriority w:val="99"/>
    <w:rPr>
      <w:rFonts w:ascii="Tahoma" w:hAnsi="Tahoma" w:cs="Tahoma"/>
      <w:sz w:val="24"/>
      <w:szCs w:val="24"/>
      <w:shd w:val="clear" w:color="auto" w:fill="000080"/>
    </w:rPr>
  </w:style>
  <w:style w:type="character" w:customStyle="1" w:styleId="ZkladntextChar">
    <w:name w:val="Základní text Char"/>
    <w:uiPriority w:val="99"/>
    <w:rPr>
      <w:sz w:val="24"/>
      <w:szCs w:val="24"/>
    </w:rPr>
  </w:style>
  <w:style w:type="character" w:customStyle="1" w:styleId="Zkladntext-prvnodsazenChar">
    <w:name w:val="Základní text - první odsazený Char"/>
    <w:uiPriority w:val="99"/>
    <w:rPr>
      <w:rFonts w:ascii="Arial" w:hAnsi="Arial" w:cs="Arial"/>
      <w:sz w:val="24"/>
      <w:szCs w:val="24"/>
    </w:rPr>
  </w:style>
  <w:style w:type="character" w:customStyle="1" w:styleId="BodyTextChar">
    <w:name w:val="Body Text Char"/>
    <w:uiPriority w:val="99"/>
    <w:rPr>
      <w:sz w:val="24"/>
      <w:szCs w:val="24"/>
      <w:lang w:val="cs-CZ" w:eastAsia="ar-SA" w:bidi="ar-SA"/>
    </w:rPr>
  </w:style>
  <w:style w:type="character" w:customStyle="1" w:styleId="P5slovanodstavecChar">
    <w:name w:val="P5 Číslovaný odstavec Char"/>
    <w:uiPriority w:val="99"/>
    <w:rPr>
      <w:sz w:val="22"/>
      <w:szCs w:val="22"/>
    </w:rPr>
  </w:style>
  <w:style w:type="character" w:customStyle="1" w:styleId="NzevChar">
    <w:name w:val="Název Char"/>
    <w:uiPriority w:val="99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dpis5Char">
    <w:name w:val="Nadpis 5 Char"/>
    <w:uiPriority w:val="99"/>
    <w:rPr>
      <w:rFonts w:ascii="Cambria" w:hAnsi="Cambria" w:cs="Cambria"/>
      <w:color w:val="auto"/>
      <w:sz w:val="22"/>
      <w:szCs w:val="22"/>
      <w:lang w:val="sk-SK"/>
    </w:rPr>
  </w:style>
  <w:style w:type="character" w:customStyle="1" w:styleId="Nadpis6Char">
    <w:name w:val="Nadpis 6 Char"/>
    <w:uiPriority w:val="99"/>
    <w:rPr>
      <w:rFonts w:ascii="Cambria" w:hAnsi="Cambria" w:cs="Cambria"/>
      <w:i/>
      <w:iCs/>
      <w:color w:val="auto"/>
      <w:sz w:val="22"/>
      <w:szCs w:val="22"/>
      <w:lang w:val="sk-SK"/>
    </w:rPr>
  </w:style>
  <w:style w:type="character" w:customStyle="1" w:styleId="Nadpis7Char">
    <w:name w:val="Nadpis 7 Char"/>
    <w:uiPriority w:val="99"/>
    <w:rPr>
      <w:rFonts w:ascii="Cambria" w:hAnsi="Cambria" w:cs="Cambria"/>
      <w:i/>
      <w:iCs/>
      <w:color w:val="auto"/>
      <w:sz w:val="22"/>
      <w:szCs w:val="22"/>
      <w:lang w:val="sk-SK"/>
    </w:rPr>
  </w:style>
  <w:style w:type="character" w:customStyle="1" w:styleId="Nadpis8Char">
    <w:name w:val="Nadpis 8 Char"/>
    <w:uiPriority w:val="99"/>
    <w:rPr>
      <w:rFonts w:ascii="Cambria" w:hAnsi="Cambria" w:cs="Cambria"/>
      <w:color w:val="auto"/>
      <w:lang w:val="sk-SK"/>
    </w:rPr>
  </w:style>
  <w:style w:type="character" w:customStyle="1" w:styleId="Nadpis9Char">
    <w:name w:val="Nadpis 9 Char"/>
    <w:uiPriority w:val="99"/>
    <w:rPr>
      <w:rFonts w:ascii="Cambria" w:hAnsi="Cambria" w:cs="Cambria"/>
      <w:i/>
      <w:iCs/>
      <w:color w:val="auto"/>
      <w:lang w:val="sk-SK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customStyle="1" w:styleId="novastranaChar">
    <w:name w:val="novastrana Char"/>
    <w:uiPriority w:val="99"/>
    <w:rPr>
      <w:rFonts w:ascii="Calibri" w:hAnsi="Calibri" w:cs="Calibri"/>
      <w:b/>
      <w:bCs/>
      <w:kern w:val="1"/>
      <w:sz w:val="28"/>
      <w:szCs w:val="28"/>
      <w:lang w:val="sk-SK"/>
    </w:rPr>
  </w:style>
  <w:style w:type="character" w:styleId="Siln">
    <w:name w:val="Strong"/>
    <w:uiPriority w:val="99"/>
    <w:qFormat/>
    <w:rPr>
      <w:rFonts w:ascii="Times New Roman" w:hAnsi="Times New Roman" w:cs="Times New Roman"/>
      <w:b/>
      <w:bCs/>
    </w:rPr>
  </w:style>
  <w:style w:type="character" w:customStyle="1" w:styleId="PodtitulChar">
    <w:name w:val="Podtitul Char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1">
    <w:name w:val="Podtitul Char1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Sledovanodkaz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nowrap">
    <w:name w:val="nowrap"/>
    <w:uiPriority w:val="99"/>
    <w:rPr>
      <w:rFonts w:ascii="Times New Roman" w:hAnsi="Times New Roman" w:cs="Times New Roman"/>
    </w:rPr>
  </w:style>
  <w:style w:type="character" w:customStyle="1" w:styleId="Symbolyproslovn">
    <w:name w:val="Symboly pro číslování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pPr>
      <w:jc w:val="both"/>
    </w:pPr>
  </w:style>
  <w:style w:type="character" w:customStyle="1" w:styleId="ZkladntextChar1">
    <w:name w:val="Základní text Char1"/>
    <w:link w:val="Zkladntex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Zkladntext22">
    <w:name w:val="Základní text 22"/>
    <w:basedOn w:val="Normln"/>
    <w:uiPriority w:val="99"/>
    <w:pPr>
      <w:jc w:val="center"/>
    </w:pPr>
    <w:rPr>
      <w:b/>
      <w:bCs/>
    </w:rPr>
  </w:style>
  <w:style w:type="paragraph" w:customStyle="1" w:styleId="Zkladntext31">
    <w:name w:val="Základní text 31"/>
    <w:basedOn w:val="Normln"/>
    <w:uiPriority w:val="99"/>
    <w:pPr>
      <w:jc w:val="both"/>
    </w:pPr>
    <w:rPr>
      <w:color w:val="FF0000"/>
    </w:rPr>
  </w:style>
  <w:style w:type="paragraph" w:styleId="Textbubliny">
    <w:name w:val="Balloon Text"/>
    <w:basedOn w:val="Normln"/>
    <w:link w:val="TextbublinyChar1"/>
    <w:uiPriority w:val="99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xtkomente1">
    <w:name w:val="Text komentáře1"/>
    <w:basedOn w:val="Normln"/>
    <w:uiPriority w:val="99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1"/>
    <w:uiPriority w:val="99"/>
    <w:rPr>
      <w:b/>
      <w:bCs/>
    </w:rPr>
  </w:style>
  <w:style w:type="character" w:customStyle="1" w:styleId="PedmtkomenteChar1">
    <w:name w:val="Předmět komentáře Char1"/>
    <w:link w:val="Pedmtkomente"/>
    <w:uiPriority w:val="9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Preztext">
    <w:name w:val="Prez_text"/>
    <w:basedOn w:val="Zkladntext"/>
    <w:uiPriority w:val="99"/>
    <w:pPr>
      <w:spacing w:before="240" w:line="360" w:lineRule="auto"/>
    </w:pPr>
    <w:rPr>
      <w:rFonts w:ascii="Arial Narrow" w:hAnsi="Arial Narrow" w:cs="Arial Narrow"/>
      <w:spacing w:val="30"/>
    </w:rPr>
  </w:style>
  <w:style w:type="paragraph" w:customStyle="1" w:styleId="Styl3">
    <w:name w:val="Styl3"/>
    <w:basedOn w:val="Normln"/>
    <w:uiPriority w:val="99"/>
    <w:pPr>
      <w:spacing w:before="120"/>
      <w:jc w:val="both"/>
    </w:pPr>
    <w:rPr>
      <w:b/>
      <w:bCs/>
    </w:rPr>
  </w:style>
  <w:style w:type="paragraph" w:styleId="Revize">
    <w:name w:val="Revision"/>
    <w:uiPriority w:val="9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Zhlav">
    <w:name w:val="header"/>
    <w:basedOn w:val="Normln"/>
    <w:link w:val="ZhlavChar1"/>
    <w:uiPriority w:val="99"/>
  </w:style>
  <w:style w:type="character" w:customStyle="1" w:styleId="ZhlavChar1">
    <w:name w:val="Záhlaví Char1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1"/>
    <w:uiPriority w:val="99"/>
  </w:style>
  <w:style w:type="character" w:customStyle="1" w:styleId="ZpatChar1">
    <w:name w:val="Zápatí Char1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Prosttext1">
    <w:name w:val="Prostý text1"/>
    <w:basedOn w:val="Normln"/>
    <w:uiPriority w:val="99"/>
    <w:rPr>
      <w:rFonts w:ascii="Calibri" w:hAnsi="Calibri" w:cs="Calibri"/>
      <w:sz w:val="22"/>
      <w:szCs w:val="22"/>
    </w:rPr>
  </w:style>
  <w:style w:type="paragraph" w:customStyle="1" w:styleId="AAOdstavec">
    <w:name w:val="AA_Odstavec"/>
    <w:basedOn w:val="Normln"/>
    <w:uiPriority w:val="99"/>
    <w:pPr>
      <w:widowControl w:val="0"/>
      <w:ind w:left="567"/>
      <w:jc w:val="both"/>
    </w:pPr>
    <w:rPr>
      <w:rFonts w:ascii="Georgia" w:hAnsi="Georgia" w:cs="Georgia"/>
      <w:sz w:val="22"/>
      <w:szCs w:val="22"/>
    </w:rPr>
  </w:style>
  <w:style w:type="paragraph" w:customStyle="1" w:styleId="AAodsazen">
    <w:name w:val="AA_odsazení"/>
    <w:basedOn w:val="Normln"/>
    <w:uiPriority w:val="99"/>
    <w:pPr>
      <w:autoSpaceDE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Normal2">
    <w:name w:val="Normal 2"/>
    <w:basedOn w:val="Normln"/>
    <w:uiPriority w:val="99"/>
    <w:pPr>
      <w:ind w:left="709"/>
      <w:jc w:val="both"/>
    </w:pPr>
  </w:style>
  <w:style w:type="paragraph" w:styleId="Textpoznpodarou">
    <w:name w:val="footnote text"/>
    <w:basedOn w:val="Normln"/>
    <w:link w:val="TextpoznpodarouChar1"/>
    <w:uiPriority w:val="99"/>
    <w:pPr>
      <w:spacing w:after="240"/>
    </w:pPr>
    <w:rPr>
      <w:rFonts w:eastAsia="MS Mincho"/>
      <w:lang w:val="en-US"/>
    </w:rPr>
  </w:style>
  <w:style w:type="character" w:customStyle="1" w:styleId="TextpoznpodarouChar1">
    <w:name w:val="Text pozn. pod čarou Char1"/>
    <w:link w:val="Textpoznpodarou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CPageNumber">
    <w:name w:val="WCPageNumber"/>
    <w:uiPriority w:val="99"/>
    <w:pPr>
      <w:suppressAutoHyphens/>
      <w:jc w:val="center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NormlnSoD">
    <w:name w:val="Normální SoD"/>
    <w:basedOn w:val="Normln"/>
    <w:uiPriority w:val="99"/>
    <w:pPr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pPr>
      <w:spacing w:line="360" w:lineRule="auto"/>
      <w:ind w:left="720"/>
    </w:pPr>
    <w:rPr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nadpis"/>
    <w:link w:val="NzevChar1"/>
    <w:uiPriority w:val="99"/>
    <w:qFormat/>
    <w:pPr>
      <w:jc w:val="center"/>
    </w:pPr>
    <w:rPr>
      <w:b/>
      <w:bCs/>
      <w:u w:val="single"/>
    </w:rPr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ormln"/>
    <w:next w:val="Normln"/>
    <w:link w:val="PodnadpisChar"/>
    <w:uiPriority w:val="99"/>
    <w:qFormat/>
    <w:pPr>
      <w:ind w:left="709" w:hanging="705"/>
      <w:jc w:val="both"/>
    </w:pPr>
    <w:rPr>
      <w:b/>
      <w:bCs/>
    </w:rPr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sz w:val="24"/>
      <w:szCs w:val="24"/>
      <w:lang w:eastAsia="ar-SA" w:bidi="ar-SA"/>
    </w:rPr>
  </w:style>
  <w:style w:type="paragraph" w:customStyle="1" w:styleId="titre4">
    <w:name w:val="titre4"/>
    <w:basedOn w:val="Normln"/>
    <w:uiPriority w:val="99"/>
    <w:pPr>
      <w:widowControl w:val="0"/>
      <w:numPr>
        <w:numId w:val="4"/>
      </w:numPr>
      <w:ind w:left="851" w:firstLine="0"/>
      <w:jc w:val="both"/>
    </w:pPr>
    <w:rPr>
      <w:rFonts w:ascii="Georgia" w:hAnsi="Georgia" w:cs="Georgia"/>
      <w:sz w:val="22"/>
      <w:szCs w:val="22"/>
    </w:rPr>
  </w:style>
  <w:style w:type="paragraph" w:customStyle="1" w:styleId="mntNormln">
    <w:name w:val="mntNormální"/>
    <w:uiPriority w:val="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  <w:pPr>
      <w:ind w:left="720" w:hanging="720"/>
      <w:jc w:val="both"/>
    </w:pPr>
    <w:rPr>
      <w:rFonts w:ascii="Arial" w:hAnsi="Arial" w:cs="Arial"/>
    </w:rPr>
  </w:style>
  <w:style w:type="paragraph" w:customStyle="1" w:styleId="Zkladntextodsazen21">
    <w:name w:val="Základní text odsazený 21"/>
    <w:basedOn w:val="Normln"/>
    <w:uiPriority w:val="99"/>
    <w:pPr>
      <w:spacing w:after="120" w:line="480" w:lineRule="auto"/>
      <w:ind w:left="283"/>
    </w:pPr>
  </w:style>
  <w:style w:type="paragraph" w:customStyle="1" w:styleId="Smlouva-slo">
    <w:name w:val="Smlouva-číslo"/>
    <w:basedOn w:val="Normln"/>
    <w:uiPriority w:val="99"/>
    <w:pPr>
      <w:widowControl w:val="0"/>
      <w:spacing w:before="120" w:line="240" w:lineRule="atLeast"/>
      <w:jc w:val="both"/>
    </w:pPr>
  </w:style>
  <w:style w:type="paragraph" w:customStyle="1" w:styleId="Seznam21">
    <w:name w:val="Seznam 21"/>
    <w:basedOn w:val="Normln"/>
    <w:uiPriority w:val="99"/>
    <w:pPr>
      <w:overflowPunct w:val="0"/>
      <w:autoSpaceDE w:val="0"/>
      <w:ind w:left="566" w:hanging="283"/>
      <w:textAlignment w:val="baseline"/>
    </w:pPr>
  </w:style>
  <w:style w:type="paragraph" w:customStyle="1" w:styleId="Normlnodsazen1">
    <w:name w:val="Normální odsazený1"/>
    <w:basedOn w:val="Normln"/>
    <w:uiPriority w:val="99"/>
    <w:pPr>
      <w:spacing w:before="120"/>
      <w:ind w:left="998"/>
      <w:jc w:val="both"/>
    </w:pPr>
    <w:rPr>
      <w:rFonts w:ascii="Calibri" w:hAnsi="Calibri" w:cs="Calibri"/>
    </w:rPr>
  </w:style>
  <w:style w:type="paragraph" w:customStyle="1" w:styleId="Seznam32">
    <w:name w:val="Seznam 32"/>
    <w:basedOn w:val="Normln"/>
    <w:uiPriority w:val="99"/>
    <w:pPr>
      <w:ind w:left="849" w:hanging="283"/>
    </w:pPr>
  </w:style>
  <w:style w:type="paragraph" w:customStyle="1" w:styleId="Pokraovnseznamu31">
    <w:name w:val="Pokračování seznamu 31"/>
    <w:basedOn w:val="Normln"/>
    <w:uiPriority w:val="99"/>
    <w:pPr>
      <w:overflowPunct w:val="0"/>
      <w:autoSpaceDE w:val="0"/>
      <w:spacing w:after="120"/>
      <w:ind w:left="849"/>
      <w:textAlignment w:val="baseline"/>
    </w:pPr>
  </w:style>
  <w:style w:type="paragraph" w:customStyle="1" w:styleId="Seznamsodrkami41">
    <w:name w:val="Seznam s odrážkami 41"/>
    <w:basedOn w:val="Normln"/>
    <w:uiPriority w:val="99"/>
    <w:pPr>
      <w:overflowPunct w:val="0"/>
      <w:autoSpaceDE w:val="0"/>
      <w:ind w:left="1132" w:hanging="283"/>
      <w:textAlignment w:val="baseline"/>
    </w:pPr>
  </w:style>
  <w:style w:type="paragraph" w:customStyle="1" w:styleId="Pokraovnseznamu1">
    <w:name w:val="Pokračování seznamu1"/>
    <w:basedOn w:val="Normln"/>
    <w:uiPriority w:val="99"/>
    <w:pPr>
      <w:overflowPunct w:val="0"/>
      <w:autoSpaceDE w:val="0"/>
      <w:spacing w:after="120"/>
      <w:ind w:left="283"/>
      <w:textAlignment w:val="baseline"/>
    </w:pPr>
  </w:style>
  <w:style w:type="paragraph" w:customStyle="1" w:styleId="Pokraovnseznamu21">
    <w:name w:val="Pokračování seznamu 21"/>
    <w:basedOn w:val="Normln"/>
    <w:uiPriority w:val="99"/>
    <w:pPr>
      <w:overflowPunct w:val="0"/>
      <w:autoSpaceDE w:val="0"/>
      <w:spacing w:after="120"/>
      <w:ind w:left="566"/>
      <w:textAlignment w:val="baseline"/>
    </w:pPr>
  </w:style>
  <w:style w:type="paragraph" w:customStyle="1" w:styleId="Seznamsodrkami31">
    <w:name w:val="Seznam s odrážkami 31"/>
    <w:basedOn w:val="Normln"/>
    <w:uiPriority w:val="99"/>
    <w:pPr>
      <w:overflowPunct w:val="0"/>
      <w:autoSpaceDE w:val="0"/>
      <w:ind w:left="849" w:hanging="283"/>
      <w:textAlignment w:val="baseline"/>
    </w:pPr>
  </w:style>
  <w:style w:type="paragraph" w:customStyle="1" w:styleId="Import7">
    <w:name w:val="Import 7"/>
    <w:uiPriority w:val="9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uppressAutoHyphens/>
    </w:pPr>
    <w:rPr>
      <w:rFonts w:ascii="Times New Roman" w:hAnsi="Times New Roman"/>
      <w:sz w:val="2"/>
      <w:szCs w:val="2"/>
      <w:lang w:val="en-US" w:eastAsia="ar-SA"/>
    </w:rPr>
  </w:style>
  <w:style w:type="paragraph" w:customStyle="1" w:styleId="Import19">
    <w:name w:val="Import 19"/>
    <w:uiPriority w:val="99"/>
    <w:pPr>
      <w:tabs>
        <w:tab w:val="left" w:pos="5256"/>
      </w:tabs>
      <w:suppressAutoHyphens/>
    </w:pPr>
    <w:rPr>
      <w:rFonts w:ascii="Times New Roman" w:hAnsi="Times New Roman"/>
      <w:sz w:val="2"/>
      <w:szCs w:val="2"/>
      <w:lang w:val="en-US" w:eastAsia="ar-SA"/>
    </w:rPr>
  </w:style>
  <w:style w:type="paragraph" w:customStyle="1" w:styleId="Rozloendokumentu1">
    <w:name w:val="Rozložení dokumentu1"/>
    <w:basedOn w:val="Normln"/>
    <w:uiPriority w:val="99"/>
    <w:pPr>
      <w:shd w:val="clear" w:color="auto" w:fill="000080"/>
      <w:overflowPunct w:val="0"/>
      <w:autoSpaceDE w:val="0"/>
      <w:textAlignment w:val="baseline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overflowPunct w:val="0"/>
      <w:autoSpaceDE w:val="0"/>
      <w:textAlignment w:val="baseline"/>
    </w:pPr>
  </w:style>
  <w:style w:type="paragraph" w:customStyle="1" w:styleId="Zkladntext-prvnodsazen1">
    <w:name w:val="Základní text - první odsazený1"/>
    <w:basedOn w:val="Zkladntext"/>
    <w:uiPriority w:val="99"/>
    <w:pPr>
      <w:overflowPunct w:val="0"/>
      <w:autoSpaceDE w:val="0"/>
      <w:spacing w:after="120"/>
      <w:ind w:firstLine="210"/>
      <w:jc w:val="left"/>
      <w:textAlignment w:val="baseline"/>
    </w:pPr>
    <w:rPr>
      <w:rFonts w:ascii="Arial" w:hAnsi="Arial" w:cs="Arial"/>
    </w:rPr>
  </w:style>
  <w:style w:type="paragraph" w:customStyle="1" w:styleId="P5Nadpis1">
    <w:name w:val="P5 Nadpis 1"/>
    <w:basedOn w:val="Normln"/>
    <w:next w:val="Normln"/>
    <w:uiPriority w:val="99"/>
    <w:pPr>
      <w:keepNext/>
      <w:numPr>
        <w:numId w:val="1"/>
      </w:numPr>
      <w:spacing w:before="40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P5Nadpis2">
    <w:name w:val="P5 Nadpis 2"/>
    <w:basedOn w:val="P5Nadpis1"/>
    <w:next w:val="Normln"/>
    <w:uiPriority w:val="99"/>
    <w:pPr>
      <w:keepNext w:val="0"/>
      <w:numPr>
        <w:numId w:val="0"/>
      </w:numPr>
      <w:spacing w:before="360"/>
    </w:pPr>
    <w:rPr>
      <w:sz w:val="24"/>
      <w:szCs w:val="24"/>
    </w:rPr>
  </w:style>
  <w:style w:type="paragraph" w:customStyle="1" w:styleId="P5Psmenkovodstavec">
    <w:name w:val="P5 Písmenkový odstavec"/>
    <w:basedOn w:val="Normln"/>
    <w:next w:val="Normln"/>
    <w:uiPriority w:val="99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</w:rPr>
  </w:style>
  <w:style w:type="paragraph" w:customStyle="1" w:styleId="P5slovanodstavec">
    <w:name w:val="P5 Číslovaný odstavec"/>
    <w:basedOn w:val="P5Nadpis2"/>
    <w:next w:val="Normln"/>
    <w:uiPriority w:val="99"/>
    <w:pPr>
      <w:spacing w:before="160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ODSAZENI">
    <w:name w:val="ODSAZENÍ_I"/>
    <w:basedOn w:val="Normln"/>
    <w:uiPriority w:val="99"/>
    <w:pPr>
      <w:widowControl w:val="0"/>
      <w:autoSpaceDE w:val="0"/>
      <w:spacing w:after="120" w:line="228" w:lineRule="atLeast"/>
      <w:ind w:left="454" w:hanging="227"/>
      <w:jc w:val="both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Standard">
    <w:name w:val="Standard"/>
    <w:uiPriority w:val="99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adpis11">
    <w:name w:val="Nadpis 11"/>
    <w:basedOn w:val="Normln"/>
    <w:next w:val="Normln"/>
    <w:uiPriority w:val="99"/>
    <w:pPr>
      <w:keepNext/>
      <w:widowControl w:val="0"/>
      <w:spacing w:before="600" w:after="300"/>
    </w:pPr>
    <w:rPr>
      <w:rFonts w:ascii="Arial" w:hAnsi="Arial" w:cs="Arial"/>
      <w:b/>
      <w:bCs/>
      <w:kern w:val="1"/>
      <w:sz w:val="26"/>
      <w:szCs w:val="26"/>
    </w:rPr>
  </w:style>
  <w:style w:type="paragraph" w:customStyle="1" w:styleId="Nadpis21">
    <w:name w:val="Nadpis 21"/>
    <w:basedOn w:val="Normln"/>
    <w:next w:val="Normln"/>
    <w:uiPriority w:val="99"/>
    <w:pPr>
      <w:widowControl w:val="0"/>
      <w:numPr>
        <w:numId w:val="3"/>
      </w:numPr>
      <w:spacing w:before="240" w:after="120"/>
    </w:pPr>
    <w:rPr>
      <w:rFonts w:ascii="Courier New" w:hAnsi="Courier New" w:cs="Courier New"/>
      <w:b/>
      <w:bCs/>
      <w:kern w:val="1"/>
      <w:sz w:val="22"/>
      <w:szCs w:val="22"/>
      <w:u w:val="single"/>
    </w:rPr>
  </w:style>
  <w:style w:type="paragraph" w:customStyle="1" w:styleId="Nadpis31">
    <w:name w:val="Nadpis 31"/>
    <w:basedOn w:val="Normln"/>
    <w:next w:val="Normln"/>
    <w:uiPriority w:val="99"/>
    <w:pPr>
      <w:widowControl w:val="0"/>
      <w:tabs>
        <w:tab w:val="num" w:pos="0"/>
      </w:tabs>
      <w:spacing w:before="240" w:after="240"/>
    </w:pPr>
    <w:rPr>
      <w:rFonts w:ascii="NimbusSanNovTEE" w:hAnsi="NimbusSanNovTEE" w:cs="NimbusSanNovTEE"/>
      <w:b/>
      <w:bCs/>
      <w:kern w:val="1"/>
      <w:sz w:val="22"/>
      <w:szCs w:val="22"/>
    </w:rPr>
  </w:style>
  <w:style w:type="paragraph" w:customStyle="1" w:styleId="Nadpis41">
    <w:name w:val="Nadpis 41"/>
    <w:basedOn w:val="Normln"/>
    <w:next w:val="Normln"/>
    <w:uiPriority w:val="99"/>
    <w:pPr>
      <w:keepNext/>
      <w:tabs>
        <w:tab w:val="num" w:pos="0"/>
      </w:tabs>
      <w:spacing w:before="240" w:after="240"/>
    </w:pPr>
    <w:rPr>
      <w:rFonts w:ascii="NimbusSanNovTEE" w:hAnsi="NimbusSanNovTEE" w:cs="NimbusSanNovTEE"/>
      <w:b/>
      <w:bCs/>
      <w:kern w:val="1"/>
      <w:sz w:val="22"/>
      <w:szCs w:val="22"/>
      <w:lang w:val="en-GB"/>
    </w:rPr>
  </w:style>
  <w:style w:type="paragraph" w:customStyle="1" w:styleId="Nadpis51">
    <w:name w:val="Nadpis 5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kern w:val="1"/>
      <w:sz w:val="22"/>
      <w:szCs w:val="22"/>
    </w:rPr>
  </w:style>
  <w:style w:type="paragraph" w:customStyle="1" w:styleId="Nadpis61">
    <w:name w:val="Nadpis 6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i/>
      <w:iCs/>
      <w:kern w:val="1"/>
      <w:sz w:val="22"/>
      <w:szCs w:val="22"/>
    </w:rPr>
  </w:style>
  <w:style w:type="paragraph" w:customStyle="1" w:styleId="Nadpis71">
    <w:name w:val="Nadpis 7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kern w:val="1"/>
      <w:sz w:val="20"/>
      <w:szCs w:val="20"/>
    </w:rPr>
  </w:style>
  <w:style w:type="paragraph" w:customStyle="1" w:styleId="Nadpis81">
    <w:name w:val="Nadpis 8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Nadpis91">
    <w:name w:val="Nadpis 9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b/>
      <w:bCs/>
      <w:i/>
      <w:iCs/>
      <w:kern w:val="1"/>
      <w:sz w:val="18"/>
      <w:szCs w:val="18"/>
    </w:rPr>
  </w:style>
  <w:style w:type="paragraph" w:customStyle="1" w:styleId="mt">
    <w:name w:val="mt"/>
    <w:basedOn w:val="Normln"/>
    <w:uiPriority w:val="99"/>
    <w:rPr>
      <w:rFonts w:ascii="Calibri" w:hAnsi="Calibri" w:cs="Calibri"/>
      <w:sz w:val="22"/>
      <w:szCs w:val="22"/>
      <w:lang w:val="sk-SK"/>
    </w:rPr>
  </w:style>
  <w:style w:type="paragraph" w:customStyle="1" w:styleId="Odsekzoznamu1">
    <w:name w:val="Odsek zoznamu1"/>
    <w:basedOn w:val="Normln"/>
    <w:uiPriority w:val="99"/>
    <w:pPr>
      <w:spacing w:after="200" w:line="276" w:lineRule="auto"/>
      <w:ind w:left="720"/>
      <w:textAlignment w:val="baseline"/>
    </w:pPr>
    <w:rPr>
      <w:rFonts w:ascii="Calibri" w:hAnsi="Calibri" w:cs="Calibri"/>
      <w:kern w:val="1"/>
      <w:sz w:val="22"/>
      <w:szCs w:val="22"/>
      <w:lang w:val="sk-SK"/>
    </w:rPr>
  </w:style>
  <w:style w:type="paragraph" w:styleId="Obsah1">
    <w:name w:val="toc 1"/>
    <w:basedOn w:val="Normln"/>
    <w:next w:val="Normln"/>
    <w:autoRedefine/>
    <w:uiPriority w:val="99"/>
    <w:pPr>
      <w:spacing w:after="100" w:line="276" w:lineRule="auto"/>
    </w:pPr>
    <w:rPr>
      <w:rFonts w:ascii="Calibri" w:hAnsi="Calibri" w:cs="Calibri"/>
      <w:sz w:val="22"/>
      <w:szCs w:val="22"/>
      <w:lang w:val="sk-SK"/>
    </w:rPr>
  </w:style>
  <w:style w:type="paragraph" w:styleId="Obsah2">
    <w:name w:val="toc 2"/>
    <w:basedOn w:val="Normln"/>
    <w:next w:val="Normln"/>
    <w:autoRedefine/>
    <w:uiPriority w:val="99"/>
    <w:pPr>
      <w:spacing w:after="100" w:line="276" w:lineRule="auto"/>
      <w:ind w:left="220"/>
    </w:pPr>
    <w:rPr>
      <w:rFonts w:ascii="Calibri" w:hAnsi="Calibri" w:cs="Calibri"/>
      <w:sz w:val="20"/>
      <w:szCs w:val="20"/>
      <w:lang w:val="sk-SK"/>
    </w:rPr>
  </w:style>
  <w:style w:type="paragraph" w:styleId="Nadpisobsahu">
    <w:name w:val="TOC Heading"/>
    <w:basedOn w:val="Nadpis1"/>
    <w:next w:val="Normln"/>
    <w:uiPriority w:val="99"/>
    <w:qFormat/>
    <w:pPr>
      <w:keepLines/>
      <w:spacing w:after="0" w:line="276" w:lineRule="auto"/>
    </w:pPr>
    <w:rPr>
      <w:sz w:val="28"/>
      <w:szCs w:val="28"/>
      <w:lang w:val="sk-SK"/>
    </w:rPr>
  </w:style>
  <w:style w:type="paragraph" w:customStyle="1" w:styleId="MT0">
    <w:name w:val="MT"/>
    <w:basedOn w:val="Normln"/>
    <w:uiPriority w:val="99"/>
    <w:pPr>
      <w:ind w:firstLine="709"/>
      <w:jc w:val="both"/>
    </w:pPr>
    <w:rPr>
      <w:rFonts w:ascii="Calibri" w:hAnsi="Calibri" w:cs="Calibri"/>
      <w:sz w:val="22"/>
      <w:szCs w:val="22"/>
      <w:lang w:val="sk-SK"/>
    </w:rPr>
  </w:style>
  <w:style w:type="paragraph" w:customStyle="1" w:styleId="tlMTKurzvaPodiarknutiePrvriadok0cm">
    <w:name w:val="Štýl MT + Kurzíva Podčiarknutie Prvý riadok:  0 cm"/>
    <w:basedOn w:val="MT0"/>
    <w:uiPriority w:val="99"/>
    <w:pPr>
      <w:spacing w:after="120" w:line="360" w:lineRule="auto"/>
      <w:ind w:firstLine="0"/>
    </w:pPr>
    <w:rPr>
      <w:i/>
      <w:iCs/>
      <w:u w:val="single"/>
    </w:rPr>
  </w:style>
  <w:style w:type="paragraph" w:customStyle="1" w:styleId="StylMTPrvndek0cm">
    <w:name w:val="Styl MT + První řádek:  0 cm"/>
    <w:basedOn w:val="MT0"/>
    <w:uiPriority w:val="99"/>
    <w:pPr>
      <w:ind w:firstLine="0"/>
    </w:pPr>
  </w:style>
  <w:style w:type="paragraph" w:customStyle="1" w:styleId="novastrana">
    <w:name w:val="novastrana"/>
    <w:basedOn w:val="Nadpis1"/>
    <w:next w:val="MT0"/>
    <w:uiPriority w:val="99"/>
    <w:pPr>
      <w:keepLines/>
      <w:pageBreakBefore/>
      <w:spacing w:after="0" w:line="276" w:lineRule="auto"/>
    </w:pPr>
    <w:rPr>
      <w:lang w:val="sk-SK"/>
    </w:rPr>
  </w:style>
  <w:style w:type="paragraph" w:styleId="Obsah3">
    <w:name w:val="toc 3"/>
    <w:basedOn w:val="Normln"/>
    <w:next w:val="Normln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val="sk-SK"/>
    </w:rPr>
  </w:style>
  <w:style w:type="paragraph" w:customStyle="1" w:styleId="Seznam31">
    <w:name w:val="Seznam 31"/>
    <w:basedOn w:val="Normln"/>
    <w:uiPriority w:val="99"/>
    <w:pPr>
      <w:overflowPunct w:val="0"/>
      <w:autoSpaceDE w:val="0"/>
      <w:ind w:left="849" w:hanging="283"/>
      <w:textAlignment w:val="baseline"/>
    </w:p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evyeenzmnka1">
    <w:name w:val="Nevyřešená zmínka1"/>
    <w:uiPriority w:val="99"/>
    <w:rPr>
      <w:rFonts w:ascii="Times New Roman" w:hAnsi="Times New Roman" w:cs="Times New Roman"/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ucek@sospraha8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ma.g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1623</Words>
  <Characters>9578</Characters>
  <Application>Microsoft Office Word</Application>
  <DocSecurity>0</DocSecurity>
  <Lines>79</Lines>
  <Paragraphs>22</Paragraphs>
  <ScaleCrop>false</ScaleCrop>
  <Company>Avelana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Výzva zájemcům k předložení cenové nabídky na uzavření smlouvy na plnění veřejné zakázky malého rozsahu podle ustanovení §12 odst</dc:title>
  <dc:subject/>
  <dc:creator>Administrator</dc:creator>
  <cp:keywords/>
  <dc:description/>
  <cp:lastModifiedBy>Uživatel Microsoft Office</cp:lastModifiedBy>
  <cp:revision>10</cp:revision>
  <cp:lastPrinted>2018-10-09T05:55:00Z</cp:lastPrinted>
  <dcterms:created xsi:type="dcterms:W3CDTF">2018-03-27T08:27:00Z</dcterms:created>
  <dcterms:modified xsi:type="dcterms:W3CDTF">2018-10-09T05:55:00Z</dcterms:modified>
</cp:coreProperties>
</file>