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7B5C05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05" w:rsidRDefault="007B5C05">
            <w:pPr>
              <w:pStyle w:val="Nadpis1"/>
              <w:shd w:val="clear" w:color="auto" w:fill="C0C0C0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Smlouva o spolupráci </w:t>
            </w:r>
          </w:p>
          <w:p w:rsidR="007B5C05" w:rsidRDefault="007B5C05" w:rsidP="00926385">
            <w:pPr>
              <w:jc w:val="center"/>
            </w:pPr>
            <w:r>
              <w:t xml:space="preserve">(dle § </w:t>
            </w:r>
            <w:r w:rsidR="00926385">
              <w:t>1746 odst. 2</w:t>
            </w:r>
            <w:r>
              <w:t xml:space="preserve"> občanského zákoníku)</w:t>
            </w:r>
          </w:p>
        </w:tc>
      </w:tr>
    </w:tbl>
    <w:p w:rsidR="007B5C05" w:rsidRDefault="007B5C05">
      <w:r>
        <w:t> </w:t>
      </w:r>
    </w:p>
    <w:p w:rsidR="007B5C05" w:rsidRDefault="007B5C05">
      <w:r>
        <w:t> </w:t>
      </w:r>
    </w:p>
    <w:p w:rsidR="007B5C05" w:rsidRDefault="007B5C05">
      <w:pPr>
        <w:jc w:val="both"/>
      </w:pPr>
      <w:r>
        <w:t xml:space="preserve">uzavřená </w:t>
      </w:r>
      <w:proofErr w:type="gramStart"/>
      <w:r>
        <w:t>mezi</w:t>
      </w:r>
      <w:proofErr w:type="gramEnd"/>
      <w:r>
        <w:t xml:space="preserve"> </w:t>
      </w:r>
    </w:p>
    <w:p w:rsidR="007B5C05" w:rsidRDefault="007B5C05">
      <w:pPr>
        <w:jc w:val="both"/>
      </w:pPr>
      <w:r>
        <w:rPr>
          <w:b/>
          <w:bCs/>
        </w:rPr>
        <w:t>Městem Jindřichův Hradec</w:t>
      </w:r>
      <w:r>
        <w:t xml:space="preserve">, zastoupeným starostou Ing. Stanislavem Mrvkou, </w:t>
      </w:r>
    </w:p>
    <w:p w:rsidR="007B5C05" w:rsidRDefault="007B5C05">
      <w:pPr>
        <w:jc w:val="both"/>
      </w:pPr>
      <w:r>
        <w:t>se sídlem Klášterská 135/II, 377 22 Jindřichův Hradec</w:t>
      </w:r>
    </w:p>
    <w:p w:rsidR="007B5C05" w:rsidRDefault="007B5C05">
      <w:pPr>
        <w:jc w:val="both"/>
      </w:pPr>
      <w:r>
        <w:t>IČ: 00246875</w:t>
      </w:r>
    </w:p>
    <w:p w:rsidR="007B5C05" w:rsidRDefault="007B5C05">
      <w:pPr>
        <w:jc w:val="both"/>
      </w:pPr>
      <w:r>
        <w:t>DIČ: CZ00246875</w:t>
      </w:r>
    </w:p>
    <w:p w:rsidR="007B5C05" w:rsidRDefault="007B5C05">
      <w:pPr>
        <w:jc w:val="both"/>
      </w:pPr>
      <w:r>
        <w:t>Bankovní spojení: ČS, a.s. Jindřichův Hradec, č. ú. 19-0603140379/0800</w:t>
      </w:r>
    </w:p>
    <w:p w:rsidR="007B5C05" w:rsidRDefault="007B5C05">
      <w:pPr>
        <w:jc w:val="both"/>
      </w:pPr>
      <w:r>
        <w:t>na straně jedné (dále jen město)</w:t>
      </w:r>
    </w:p>
    <w:p w:rsidR="007B5C05" w:rsidRDefault="007B5C05">
      <w:pPr>
        <w:jc w:val="both"/>
      </w:pPr>
      <w:r>
        <w:t> </w:t>
      </w:r>
    </w:p>
    <w:p w:rsidR="007B5C05" w:rsidRDefault="007B5C05">
      <w:pPr>
        <w:jc w:val="both"/>
      </w:pPr>
      <w:r>
        <w:t xml:space="preserve">a </w:t>
      </w:r>
    </w:p>
    <w:p w:rsidR="007B5C05" w:rsidRDefault="007B5C05">
      <w:pPr>
        <w:jc w:val="both"/>
      </w:pPr>
    </w:p>
    <w:p w:rsidR="007B5C05" w:rsidRDefault="007B5C05">
      <w:pPr>
        <w:jc w:val="both"/>
        <w:rPr>
          <w:b/>
        </w:rPr>
      </w:pPr>
      <w:r>
        <w:rPr>
          <w:b/>
        </w:rPr>
        <w:t>Vratislav Kříž – Agentura Croce</w:t>
      </w:r>
    </w:p>
    <w:p w:rsidR="007B5C05" w:rsidRDefault="007B5C05">
      <w:pPr>
        <w:jc w:val="both"/>
      </w:pPr>
      <w:r>
        <w:t>Vyšehradská 47</w:t>
      </w:r>
    </w:p>
    <w:p w:rsidR="007B5C05" w:rsidRDefault="007B5C05">
      <w:pPr>
        <w:jc w:val="both"/>
      </w:pPr>
      <w:proofErr w:type="gramStart"/>
      <w:r>
        <w:t>Praha 2 , 128 00</w:t>
      </w:r>
      <w:proofErr w:type="gramEnd"/>
    </w:p>
    <w:p w:rsidR="007B5C05" w:rsidRDefault="007B5C05">
      <w:pPr>
        <w:jc w:val="both"/>
      </w:pPr>
      <w:r>
        <w:t>IČ: 71555994 </w:t>
      </w:r>
    </w:p>
    <w:p w:rsidR="007B5C05" w:rsidRDefault="007B5C05">
      <w:pPr>
        <w:jc w:val="both"/>
      </w:pPr>
      <w:r>
        <w:t>CZ5707171833</w:t>
      </w:r>
    </w:p>
    <w:p w:rsidR="007B5C05" w:rsidRDefault="007B5C05">
      <w:pPr>
        <w:jc w:val="both"/>
      </w:pPr>
      <w:r>
        <w:t xml:space="preserve">Bankovní spojení: </w:t>
      </w:r>
      <w:r w:rsidR="0053487A">
        <w:t>xxxxxxxxxxxxxxxxx</w:t>
      </w:r>
    </w:p>
    <w:p w:rsidR="007B5C05" w:rsidRDefault="007B5C05">
      <w:pPr>
        <w:jc w:val="both"/>
      </w:pPr>
      <w:r>
        <w:t>na straně druhé (dále jen agentura)</w:t>
      </w:r>
    </w:p>
    <w:p w:rsidR="007B5C05" w:rsidRDefault="007B5C05">
      <w:pPr>
        <w:jc w:val="both"/>
      </w:pPr>
      <w:r>
        <w:t> </w:t>
      </w:r>
    </w:p>
    <w:p w:rsidR="007B5C05" w:rsidRDefault="007B5C05">
      <w:pPr>
        <w:pStyle w:val="Nadpis1"/>
        <w:rPr>
          <w:bCs w:val="0"/>
        </w:rPr>
      </w:pPr>
      <w:r>
        <w:rPr>
          <w:bCs w:val="0"/>
        </w:rPr>
        <w:t>I. Předmět smlouvy</w:t>
      </w:r>
    </w:p>
    <w:p w:rsidR="007B5C05" w:rsidRDefault="007B5C05">
      <w:pPr>
        <w:numPr>
          <w:ilvl w:val="0"/>
          <w:numId w:val="8"/>
        </w:numPr>
        <w:jc w:val="both"/>
      </w:pPr>
      <w:r>
        <w:t>Agentura v sezóně 201</w:t>
      </w:r>
      <w:r w:rsidR="003D71C9">
        <w:t>6</w:t>
      </w:r>
      <w:r>
        <w:t xml:space="preserve"> připraví a zrealizuje jedno představení inscenace opery </w:t>
      </w:r>
      <w:r w:rsidR="003D71C9">
        <w:t>B</w:t>
      </w:r>
      <w:r w:rsidR="00F057A9">
        <w:t>.</w:t>
      </w:r>
      <w:r>
        <w:t xml:space="preserve"> </w:t>
      </w:r>
      <w:r w:rsidR="003D71C9">
        <w:t>Smetany</w:t>
      </w:r>
      <w:r>
        <w:t xml:space="preserve"> „</w:t>
      </w:r>
      <w:r w:rsidR="003D71C9">
        <w:t>Libuše</w:t>
      </w:r>
      <w:r>
        <w:t xml:space="preserve">“ na III. nádvoří Státního hradu a zámku v Jindřichově Hradci (dále jen opera) v podání sólistů Národního divadla </w:t>
      </w:r>
      <w:r w:rsidR="00067C65">
        <w:t xml:space="preserve">Praha </w:t>
      </w:r>
      <w:r>
        <w:t xml:space="preserve">a sólistů, orchestru, sboru a baletu </w:t>
      </w:r>
      <w:r w:rsidR="00067C65">
        <w:t>D</w:t>
      </w:r>
      <w:r>
        <w:t xml:space="preserve">ivadla </w:t>
      </w:r>
      <w:r w:rsidR="003D71C9">
        <w:t>J. K. Tyla</w:t>
      </w:r>
      <w:r w:rsidR="00067C65">
        <w:t xml:space="preserve"> </w:t>
      </w:r>
      <w:r w:rsidR="00A8311E">
        <w:t xml:space="preserve">v </w:t>
      </w:r>
      <w:r w:rsidR="003D71C9">
        <w:t>Plz</w:t>
      </w:r>
      <w:r w:rsidR="00A8311E">
        <w:t>ni</w:t>
      </w:r>
      <w:r>
        <w:t xml:space="preserve">. </w:t>
      </w:r>
    </w:p>
    <w:p w:rsidR="007B5C05" w:rsidRDefault="007B5C05">
      <w:pPr>
        <w:numPr>
          <w:ilvl w:val="0"/>
          <w:numId w:val="8"/>
        </w:numPr>
        <w:jc w:val="both"/>
      </w:pPr>
      <w:r>
        <w:t xml:space="preserve">Předmětem této smlouvy je spolupráce mezi agenturou a městem při zajišťování a realizaci opery na Státním hradu a zámku v Jindřichově Hradci. </w:t>
      </w:r>
    </w:p>
    <w:p w:rsidR="007B5C05" w:rsidRDefault="007B5C05">
      <w:r>
        <w:t> </w:t>
      </w:r>
    </w:p>
    <w:p w:rsidR="007B5C05" w:rsidRDefault="007B5C05">
      <w:r>
        <w:t> </w:t>
      </w:r>
    </w:p>
    <w:p w:rsidR="007B5C05" w:rsidRDefault="007B5C05">
      <w:pPr>
        <w:pStyle w:val="Nadpis1"/>
        <w:rPr>
          <w:bCs w:val="0"/>
        </w:rPr>
      </w:pPr>
      <w:r>
        <w:rPr>
          <w:bCs w:val="0"/>
        </w:rPr>
        <w:t>II. Místo a termín plnění smlouvy</w:t>
      </w:r>
    </w:p>
    <w:p w:rsidR="007B5C05" w:rsidRDefault="007B5C05">
      <w:pPr>
        <w:numPr>
          <w:ilvl w:val="0"/>
          <w:numId w:val="9"/>
        </w:numPr>
        <w:jc w:val="both"/>
      </w:pPr>
      <w:r>
        <w:t xml:space="preserve">Opera bude uvedena na III. nádvoří Státního hradu a zámku v Jindřichově Hradci. </w:t>
      </w:r>
    </w:p>
    <w:p w:rsidR="00291A7F" w:rsidRDefault="007B5C05" w:rsidP="00291A7F">
      <w:pPr>
        <w:numPr>
          <w:ilvl w:val="0"/>
          <w:numId w:val="9"/>
        </w:numPr>
        <w:jc w:val="both"/>
      </w:pPr>
      <w:r>
        <w:t>Obě smluvní strany se dohodly na uspořádání celkem jednoho představení dne 2</w:t>
      </w:r>
      <w:r w:rsidR="003D71C9">
        <w:t>0</w:t>
      </w:r>
      <w:r>
        <w:t>. srpna 201</w:t>
      </w:r>
      <w:r w:rsidR="003D71C9">
        <w:t>6</w:t>
      </w:r>
      <w:r>
        <w:t>, začátek v</w:t>
      </w:r>
      <w:r w:rsidR="00067C65">
        <w:t>e</w:t>
      </w:r>
      <w:r>
        <w:t> </w:t>
      </w:r>
      <w:r w:rsidR="00161C61">
        <w:t>20</w:t>
      </w:r>
      <w:r>
        <w:t xml:space="preserve">.00 hod.. </w:t>
      </w:r>
      <w:r w:rsidR="00291A7F">
        <w:t xml:space="preserve">Zkoušky tohoto představení se uskuteční dne </w:t>
      </w:r>
      <w:proofErr w:type="gramStart"/>
      <w:r w:rsidR="00291A7F">
        <w:t>19.8. od</w:t>
      </w:r>
      <w:proofErr w:type="gramEnd"/>
      <w:r w:rsidR="00291A7F">
        <w:t xml:space="preserve"> 20.00 do 24.00 (svícení scény), dne 20.8. od 10.00 do 14.00 (aranžovaná a dekorativní zkouška) a od 15.00 do 18.00 (aranžovací a akustická zkouška).</w:t>
      </w:r>
    </w:p>
    <w:p w:rsidR="007B5C05" w:rsidRDefault="007B5C05" w:rsidP="00F229D9">
      <w:pPr>
        <w:ind w:left="360"/>
        <w:jc w:val="both"/>
      </w:pPr>
    </w:p>
    <w:p w:rsidR="007B5C05" w:rsidRDefault="007B5C05">
      <w:pPr>
        <w:ind w:left="360"/>
        <w:jc w:val="both"/>
      </w:pPr>
      <w:r>
        <w:t> </w:t>
      </w:r>
    </w:p>
    <w:p w:rsidR="007B5C05" w:rsidRDefault="007B5C05">
      <w:pPr>
        <w:pStyle w:val="Nadpis1"/>
        <w:rPr>
          <w:bCs w:val="0"/>
        </w:rPr>
      </w:pPr>
      <w:r>
        <w:rPr>
          <w:bCs w:val="0"/>
        </w:rPr>
        <w:t>I</w:t>
      </w:r>
      <w:r w:rsidR="00E926C5">
        <w:rPr>
          <w:bCs w:val="0"/>
        </w:rPr>
        <w:t xml:space="preserve">II. Podmínky financování </w:t>
      </w:r>
      <w:r w:rsidR="00E926C5" w:rsidRPr="00A32ED3">
        <w:rPr>
          <w:bCs w:val="0"/>
        </w:rPr>
        <w:t>opery</w:t>
      </w:r>
      <w:r>
        <w:rPr>
          <w:bCs w:val="0"/>
        </w:rPr>
        <w:t xml:space="preserve"> a povinnosti smluvních stran</w:t>
      </w:r>
    </w:p>
    <w:p w:rsidR="007B5C05" w:rsidRDefault="007B5C05">
      <w:proofErr w:type="gramStart"/>
      <w:r>
        <w:t>A)  Povinnosti</w:t>
      </w:r>
      <w:proofErr w:type="gramEnd"/>
      <w:r>
        <w:t xml:space="preserve"> agentury</w:t>
      </w:r>
    </w:p>
    <w:p w:rsidR="007B5C05" w:rsidRDefault="007B5C05">
      <w:pPr>
        <w:numPr>
          <w:ilvl w:val="0"/>
          <w:numId w:val="10"/>
        </w:numPr>
        <w:jc w:val="both"/>
      </w:pPr>
      <w:r>
        <w:t xml:space="preserve">Agentura na své náklady zrealizuje představení opery </w:t>
      </w:r>
      <w:r w:rsidR="003D71C9">
        <w:t>B</w:t>
      </w:r>
      <w:r>
        <w:t xml:space="preserve">. </w:t>
      </w:r>
      <w:r w:rsidR="003D71C9">
        <w:t>Smetany</w:t>
      </w:r>
      <w:r>
        <w:t xml:space="preserve"> „</w:t>
      </w:r>
      <w:proofErr w:type="gramStart"/>
      <w:r w:rsidR="003D71C9">
        <w:t>Libuše</w:t>
      </w:r>
      <w:r>
        <w:t xml:space="preserve">“ </w:t>
      </w:r>
      <w:r w:rsidR="003D71C9">
        <w:t>.</w:t>
      </w:r>
      <w:proofErr w:type="gramEnd"/>
      <w:r>
        <w:t xml:space="preserve"> </w:t>
      </w:r>
    </w:p>
    <w:p w:rsidR="007B5C05" w:rsidRDefault="007B5C05">
      <w:pPr>
        <w:numPr>
          <w:ilvl w:val="0"/>
          <w:numId w:val="10"/>
        </w:numPr>
        <w:jc w:val="both"/>
      </w:pPr>
      <w:r>
        <w:t xml:space="preserve">Agentura zajistí na své náklady </w:t>
      </w:r>
      <w:r w:rsidR="00FC50D6">
        <w:t xml:space="preserve">honoráře uměleckého souboru a sólistů, </w:t>
      </w:r>
      <w:r>
        <w:t xml:space="preserve">dopravu na místo účinkování a zpět všech účinkujících, výpravy a kostýmů, technického a obslužného personálu a pronájem plakátovacích ploch (billboardů), a to v částce přesahující částku uvedenou v odst. B, bod 1. </w:t>
      </w:r>
    </w:p>
    <w:p w:rsidR="0046616C" w:rsidRDefault="0046616C" w:rsidP="0046616C">
      <w:pPr>
        <w:numPr>
          <w:ilvl w:val="0"/>
          <w:numId w:val="10"/>
        </w:numPr>
        <w:jc w:val="both"/>
        <w:rPr>
          <w:bCs/>
          <w:iCs/>
        </w:rPr>
      </w:pPr>
      <w:r>
        <w:rPr>
          <w:bCs/>
          <w:iCs/>
        </w:rPr>
        <w:t>Agentur</w:t>
      </w:r>
      <w:r w:rsidR="00FC50D6">
        <w:rPr>
          <w:bCs/>
          <w:iCs/>
        </w:rPr>
        <w:t>a</w:t>
      </w:r>
      <w:r>
        <w:rPr>
          <w:bCs/>
          <w:iCs/>
        </w:rPr>
        <w:t xml:space="preserve"> uhradí finanční nároky plynoucí z  autorského zákona při uvedení představení ve výši 50 % z celkové částky. </w:t>
      </w:r>
    </w:p>
    <w:p w:rsidR="007B5C05" w:rsidRDefault="007B5C05">
      <w:pPr>
        <w:numPr>
          <w:ilvl w:val="0"/>
          <w:numId w:val="10"/>
        </w:numPr>
        <w:jc w:val="both"/>
      </w:pPr>
      <w:r>
        <w:t xml:space="preserve">Agentura zajistí ve spolupráci s  městem propagaci uvedené akce také prostřednictvím cestovních kanceláří a infocenter. </w:t>
      </w:r>
    </w:p>
    <w:p w:rsidR="007B5C05" w:rsidRDefault="007B5C05">
      <w:pPr>
        <w:numPr>
          <w:ilvl w:val="0"/>
          <w:numId w:val="10"/>
        </w:numPr>
        <w:jc w:val="both"/>
      </w:pPr>
      <w:r>
        <w:lastRenderedPageBreak/>
        <w:t xml:space="preserve">Agentura si na své náklady zajistí po domluvě se Státním hradem a </w:t>
      </w:r>
      <w:proofErr w:type="gramStart"/>
      <w:r>
        <w:t>zámkem  podmínky</w:t>
      </w:r>
      <w:proofErr w:type="gramEnd"/>
      <w:r>
        <w:t xml:space="preserve"> zkoušek a představení, jakož i  technického zázemí zejména ozvučení, osvětlení, šatny pro umělce a jejich vybavení. Nejpozději do </w:t>
      </w:r>
      <w:r w:rsidR="003D71C9">
        <w:t>8</w:t>
      </w:r>
      <w:r>
        <w:t>. 8. 201</w:t>
      </w:r>
      <w:r w:rsidR="003D71C9">
        <w:t>6</w:t>
      </w:r>
      <w:r>
        <w:t xml:space="preserve"> předá Státnímu hradu a zámku itinerář zkoušek a představení. </w:t>
      </w:r>
    </w:p>
    <w:p w:rsidR="007B5C05" w:rsidRDefault="007B5C05">
      <w:pPr>
        <w:jc w:val="both"/>
      </w:pPr>
      <w:proofErr w:type="gramStart"/>
      <w:r>
        <w:t>B)  Povinnosti</w:t>
      </w:r>
      <w:proofErr w:type="gramEnd"/>
      <w:r>
        <w:t xml:space="preserve"> města </w:t>
      </w:r>
    </w:p>
    <w:p w:rsidR="007B5C05" w:rsidRDefault="007B5C05">
      <w:pPr>
        <w:numPr>
          <w:ilvl w:val="0"/>
          <w:numId w:val="11"/>
        </w:numPr>
        <w:jc w:val="both"/>
      </w:pPr>
      <w:r>
        <w:t xml:space="preserve">Město na základě této smlouvy o spolupráci k dosažení předmětu uvedeného v čl.I.  této smlouvy </w:t>
      </w:r>
      <w:r w:rsidR="00FC50D6">
        <w:t>uhradí tisk vstupenek, plakátů, letáků DL, průvodního slova do programu, propagačních fólií 2 m x 1 m (</w:t>
      </w:r>
      <w:r w:rsidR="003D71C9">
        <w:t>5</w:t>
      </w:r>
      <w:r w:rsidR="00FC50D6">
        <w:t xml:space="preserve"> ks) a dalších propagačních </w:t>
      </w:r>
      <w:proofErr w:type="gramStart"/>
      <w:r w:rsidR="00FC50D6">
        <w:t>materiálů,  zajistí</w:t>
      </w:r>
      <w:proofErr w:type="gramEnd"/>
      <w:r w:rsidR="00FC50D6">
        <w:t xml:space="preserve"> výlep plakátů, případně další propagaci (PR), uhradí výrobu a tisk billboardů a pronájem billboardových ploch (</w:t>
      </w:r>
      <w:r w:rsidR="003D71C9">
        <w:t>5</w:t>
      </w:r>
      <w:r w:rsidR="00FC50D6">
        <w:t xml:space="preserve"> ks), </w:t>
      </w:r>
      <w:r w:rsidR="004E03A4">
        <w:t xml:space="preserve">uhradí náklady na </w:t>
      </w:r>
      <w:r w:rsidR="00FC50D6">
        <w:t>produkci představení</w:t>
      </w:r>
      <w:r w:rsidR="004E03A4">
        <w:t xml:space="preserve"> a</w:t>
      </w:r>
      <w:r w:rsidR="00FC50D6">
        <w:t xml:space="preserve"> režii, </w:t>
      </w:r>
      <w:r>
        <w:t xml:space="preserve">zajistí na své náklady stavbu hlediště a jeviště, ubytování </w:t>
      </w:r>
      <w:r w:rsidR="00291A7F">
        <w:t>(celý Penzion na 15. poledníku)</w:t>
      </w:r>
      <w:r w:rsidR="00FC50D6">
        <w:t xml:space="preserve"> </w:t>
      </w:r>
      <w:r>
        <w:t xml:space="preserve">a </w:t>
      </w:r>
      <w:r w:rsidR="00FC50D6">
        <w:t>občerstvení</w:t>
      </w:r>
      <w:r w:rsidR="00155E66">
        <w:t xml:space="preserve"> účinkujících</w:t>
      </w:r>
      <w:r w:rsidR="00E04BD2">
        <w:t xml:space="preserve"> (</w:t>
      </w:r>
      <w:r w:rsidR="00FC50D6">
        <w:t>káva, čaj, nealko nápoje)</w:t>
      </w:r>
      <w:r>
        <w:t>,</w:t>
      </w:r>
      <w:r w:rsidR="00155E66">
        <w:t xml:space="preserve"> </w:t>
      </w:r>
      <w:r>
        <w:t xml:space="preserve">pronájem prostor SHZ, náklady za spotřebovanou elektrickou energii na SHZ, úklid nádvoří po skončení představení, </w:t>
      </w:r>
      <w:r w:rsidR="00FC50D6">
        <w:t>uhradí 50% vyčíslen</w:t>
      </w:r>
      <w:r w:rsidR="004E03A4">
        <w:t>ých finančních náro</w:t>
      </w:r>
      <w:r w:rsidR="00FC50D6">
        <w:t xml:space="preserve">ků plynoucích z autorského zákona při uvedení představení, </w:t>
      </w:r>
      <w:r>
        <w:t xml:space="preserve">a to </w:t>
      </w:r>
      <w:r w:rsidR="004E03A4">
        <w:t xml:space="preserve">vše </w:t>
      </w:r>
      <w:r>
        <w:t xml:space="preserve">do celkové </w:t>
      </w:r>
      <w:r w:rsidR="00FC50D6">
        <w:t xml:space="preserve">maximální </w:t>
      </w:r>
      <w:r>
        <w:t>výše  3</w:t>
      </w:r>
      <w:r w:rsidR="00885549">
        <w:t>5</w:t>
      </w:r>
      <w:r>
        <w:t>0 000,--Kč</w:t>
      </w:r>
      <w:r w:rsidR="00FC50D6">
        <w:t xml:space="preserve"> včetně DPH</w:t>
      </w:r>
      <w:r>
        <w:t xml:space="preserve">. </w:t>
      </w:r>
    </w:p>
    <w:p w:rsidR="007B5C05" w:rsidRDefault="007B5C05">
      <w:pPr>
        <w:numPr>
          <w:ilvl w:val="0"/>
          <w:numId w:val="11"/>
        </w:numPr>
        <w:jc w:val="both"/>
      </w:pPr>
      <w:r>
        <w:t>Město zajistí předprodej vstupenek na uvedené představení v prodejních místech uvedených na propagačních materiálech.</w:t>
      </w:r>
    </w:p>
    <w:p w:rsidR="007B5C05" w:rsidRDefault="007B5C05">
      <w:pPr>
        <w:jc w:val="both"/>
      </w:pPr>
    </w:p>
    <w:p w:rsidR="007B5C05" w:rsidRDefault="007B5C05">
      <w:proofErr w:type="gramStart"/>
      <w:r>
        <w:t>C)  V případě</w:t>
      </w:r>
      <w:proofErr w:type="gramEnd"/>
      <w:r>
        <w:t xml:space="preserve">, že agentura odstoupí od této smlouvy 30 dnů  před sjednaným termínem </w:t>
      </w:r>
    </w:p>
    <w:p w:rsidR="007B5C05" w:rsidRDefault="007B5C05">
      <w:r>
        <w:t xml:space="preserve">       konání dohodnutého představení nebo </w:t>
      </w:r>
      <w:proofErr w:type="gramStart"/>
      <w:r>
        <w:t>agentura  dohodnuté</w:t>
      </w:r>
      <w:proofErr w:type="gramEnd"/>
      <w:r>
        <w:t xml:space="preserve"> představení neuskuteční </w:t>
      </w:r>
    </w:p>
    <w:p w:rsidR="007B5C05" w:rsidRDefault="007B5C05">
      <w:r>
        <w:t xml:space="preserve">      vůbec, ujednávají smluvní strany smluvní pokutu ve výši 100 000,- Kč, která je splatná  </w:t>
      </w:r>
    </w:p>
    <w:p w:rsidR="007B5C05" w:rsidRDefault="007B5C05">
      <w:r>
        <w:t xml:space="preserve">      nejpozději do 1</w:t>
      </w:r>
      <w:r w:rsidR="00885549">
        <w:t>8</w:t>
      </w:r>
      <w:r>
        <w:t>. 9. 201</w:t>
      </w:r>
      <w:r w:rsidR="003D71C9">
        <w:t>6</w:t>
      </w:r>
      <w:r>
        <w:t xml:space="preserve"> na účet města.  Toto ujednání </w:t>
      </w:r>
      <w:proofErr w:type="gramStart"/>
      <w:r>
        <w:t>se  nevztahuje</w:t>
      </w:r>
      <w:proofErr w:type="gramEnd"/>
      <w:r>
        <w:t xml:space="preserve"> na případy vyšší </w:t>
      </w:r>
    </w:p>
    <w:p w:rsidR="007B5C05" w:rsidRDefault="007B5C05">
      <w:r>
        <w:t xml:space="preserve">      moci.</w:t>
      </w:r>
    </w:p>
    <w:p w:rsidR="007B5C05" w:rsidRDefault="007B5C05">
      <w:r>
        <w:t xml:space="preserve">      Odstoupí-li město z jakéhokoliv důvodu od smlouvy s agenturou, ne z důvodu vyšší</w:t>
      </w:r>
    </w:p>
    <w:p w:rsidR="007B5C05" w:rsidRDefault="007B5C05">
      <w:r>
        <w:t xml:space="preserve">      moci, bude se podílet na vyrovnání nákladů do té doby agentuře prokazatelně vzniklých.</w:t>
      </w:r>
    </w:p>
    <w:p w:rsidR="007B5C05" w:rsidRDefault="007B5C05">
      <w:pPr>
        <w:jc w:val="both"/>
      </w:pPr>
      <w:r>
        <w:t xml:space="preserve">   </w:t>
      </w:r>
    </w:p>
    <w:p w:rsidR="00155E66" w:rsidRDefault="00155E66">
      <w:pPr>
        <w:jc w:val="both"/>
      </w:pPr>
    </w:p>
    <w:p w:rsidR="007B5C05" w:rsidRDefault="007B5C05">
      <w:pPr>
        <w:pStyle w:val="Nadpis2"/>
        <w:rPr>
          <w:bCs w:val="0"/>
        </w:rPr>
      </w:pPr>
      <w:r>
        <w:rPr>
          <w:bCs w:val="0"/>
        </w:rPr>
        <w:t>IV. Finanční vyrovnání</w:t>
      </w:r>
    </w:p>
    <w:p w:rsidR="007B5C05" w:rsidRDefault="007B5C05">
      <w:pPr>
        <w:numPr>
          <w:ilvl w:val="0"/>
          <w:numId w:val="12"/>
        </w:numPr>
        <w:jc w:val="both"/>
      </w:pPr>
      <w:r>
        <w:t xml:space="preserve">Agentura a město se dohodly, že město obdrží 50% z celkové tržby z prodaných vstupenek na představení uvedené v čl. II </w:t>
      </w:r>
      <w:proofErr w:type="gramStart"/>
      <w:r>
        <w:t>této</w:t>
      </w:r>
      <w:proofErr w:type="gramEnd"/>
      <w:r>
        <w:t xml:space="preserve"> smlouvy. </w:t>
      </w:r>
    </w:p>
    <w:p w:rsidR="007B5C05" w:rsidRDefault="007B5C05">
      <w:pPr>
        <w:numPr>
          <w:ilvl w:val="0"/>
          <w:numId w:val="12"/>
        </w:numPr>
        <w:jc w:val="both"/>
      </w:pPr>
      <w:r>
        <w:t>S</w:t>
      </w:r>
      <w:r>
        <w:rPr>
          <w:bCs/>
          <w:iCs/>
        </w:rPr>
        <w:t>mluvní strany se dohodly, že v termínu do 1</w:t>
      </w:r>
      <w:r w:rsidR="00885549">
        <w:rPr>
          <w:bCs/>
          <w:iCs/>
        </w:rPr>
        <w:t>8</w:t>
      </w:r>
      <w:r>
        <w:rPr>
          <w:bCs/>
          <w:iCs/>
        </w:rPr>
        <w:t>. 9. 201</w:t>
      </w:r>
      <w:r w:rsidR="003D71C9">
        <w:rPr>
          <w:bCs/>
          <w:iCs/>
        </w:rPr>
        <w:t>6</w:t>
      </w:r>
      <w:r>
        <w:rPr>
          <w:bCs/>
          <w:iCs/>
        </w:rPr>
        <w:t xml:space="preserve"> provedou vyúčtování</w:t>
      </w:r>
      <w:r>
        <w:t xml:space="preserve"> </w:t>
      </w:r>
    </w:p>
    <w:p w:rsidR="007B5C05" w:rsidRDefault="007B5C05">
      <w:pPr>
        <w:ind w:left="360"/>
        <w:jc w:val="both"/>
        <w:rPr>
          <w:bCs/>
          <w:iCs/>
        </w:rPr>
      </w:pPr>
      <w:r>
        <w:rPr>
          <w:bCs/>
          <w:iCs/>
        </w:rPr>
        <w:t xml:space="preserve">      dosažených tržeb za dohodnuté představení a nejpozději do 30. 9. 201</w:t>
      </w:r>
      <w:r w:rsidR="003D71C9">
        <w:rPr>
          <w:bCs/>
          <w:iCs/>
        </w:rPr>
        <w:t>6</w:t>
      </w:r>
      <w:r>
        <w:rPr>
          <w:bCs/>
          <w:iCs/>
        </w:rPr>
        <w:t xml:space="preserve"> si</w:t>
      </w:r>
    </w:p>
    <w:p w:rsidR="007B5C05" w:rsidRDefault="007B5C05">
      <w:pPr>
        <w:ind w:left="360"/>
        <w:jc w:val="both"/>
        <w:rPr>
          <w:bCs/>
          <w:iCs/>
        </w:rPr>
      </w:pPr>
      <w:r>
        <w:rPr>
          <w:bCs/>
          <w:iCs/>
        </w:rPr>
        <w:t xml:space="preserve">      vzájemně vyrovnají své finanční závazky dle bodu 1. tohoto článku.</w:t>
      </w:r>
    </w:p>
    <w:p w:rsidR="007B5C05" w:rsidRDefault="007B5C05">
      <w:pPr>
        <w:ind w:left="360"/>
        <w:jc w:val="both"/>
      </w:pPr>
      <w:r>
        <w:t> </w:t>
      </w:r>
    </w:p>
    <w:p w:rsidR="007B5C05" w:rsidRDefault="007B5C05">
      <w:pPr>
        <w:ind w:left="360"/>
        <w:jc w:val="both"/>
      </w:pPr>
      <w:r>
        <w:t> </w:t>
      </w:r>
    </w:p>
    <w:p w:rsidR="007B5C05" w:rsidRDefault="007B5C05">
      <w:pPr>
        <w:pStyle w:val="Nadpis2"/>
        <w:rPr>
          <w:bCs w:val="0"/>
        </w:rPr>
      </w:pPr>
      <w:r>
        <w:rPr>
          <w:bCs w:val="0"/>
        </w:rPr>
        <w:t>V. Další ujednání</w:t>
      </w:r>
    </w:p>
    <w:p w:rsidR="007B5C05" w:rsidRDefault="007B5C05">
      <w:pPr>
        <w:pStyle w:val="Zkladntextodsazen"/>
        <w:numPr>
          <w:ilvl w:val="0"/>
          <w:numId w:val="4"/>
        </w:numPr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t xml:space="preserve">Obě smluvní strany se dohodly na následujících obchodních </w:t>
      </w:r>
      <w:proofErr w:type="gramStart"/>
      <w:r>
        <w:t>podmínkách   představení</w:t>
      </w:r>
      <w:proofErr w:type="gramEnd"/>
      <w:r>
        <w:t>:</w:t>
      </w:r>
    </w:p>
    <w:p w:rsidR="007B5C05" w:rsidRDefault="007B5C05">
      <w:pPr>
        <w:pStyle w:val="Zkladntextodsazen"/>
        <w:numPr>
          <w:ilvl w:val="1"/>
          <w:numId w:val="4"/>
        </w:numPr>
        <w:jc w:val="both"/>
      </w:pPr>
      <w:r>
        <w:t>kapacita hlediště (</w:t>
      </w:r>
      <w:proofErr w:type="gramStart"/>
      <w:r>
        <w:t>nádvoří) –  1000</w:t>
      </w:r>
      <w:proofErr w:type="gramEnd"/>
      <w:r>
        <w:t xml:space="preserve"> míst k sezení </w:t>
      </w:r>
    </w:p>
    <w:p w:rsidR="007B5C05" w:rsidRDefault="007B5C05">
      <w:pPr>
        <w:pStyle w:val="Zkladntextodsazen"/>
        <w:ind w:left="1080"/>
        <w:jc w:val="both"/>
      </w:pPr>
      <w:r>
        <w:t xml:space="preserve">      počet míst k sezení na lavičkách s </w:t>
      </w:r>
      <w:proofErr w:type="gramStart"/>
      <w:r>
        <w:t xml:space="preserve">opěradly : </w:t>
      </w:r>
      <w:r w:rsidR="00FC496A">
        <w:t>80</w:t>
      </w:r>
      <w:r>
        <w:t>0</w:t>
      </w:r>
      <w:proofErr w:type="gramEnd"/>
      <w:r>
        <w:t xml:space="preserve"> </w:t>
      </w:r>
    </w:p>
    <w:p w:rsidR="007B5C05" w:rsidRDefault="007B5C05">
      <w:pPr>
        <w:jc w:val="both"/>
      </w:pPr>
      <w:r>
        <w:t xml:space="preserve">                        počet míst k sez</w:t>
      </w:r>
      <w:r w:rsidR="00FC496A">
        <w:t xml:space="preserve">ení na lavičkách bez </w:t>
      </w:r>
      <w:proofErr w:type="gramStart"/>
      <w:r w:rsidR="00FC496A">
        <w:t>opěradel :</w:t>
      </w:r>
      <w:r>
        <w:t xml:space="preserve"> </w:t>
      </w:r>
      <w:r w:rsidR="003D71C9">
        <w:t>2</w:t>
      </w:r>
      <w:r w:rsidR="00FC496A">
        <w:t>0</w:t>
      </w:r>
      <w:r w:rsidR="003D71C9">
        <w:t>0</w:t>
      </w:r>
      <w:proofErr w:type="gramEnd"/>
      <w:r>
        <w:t xml:space="preserve"> </w:t>
      </w:r>
    </w:p>
    <w:p w:rsidR="007B5C05" w:rsidRDefault="00E926C5" w:rsidP="00E926C5">
      <w:pPr>
        <w:ind w:left="1440"/>
        <w:jc w:val="both"/>
      </w:pPr>
      <w:r w:rsidRPr="00DA44D5">
        <w:t>Smluvní strany konstatují, že plánek hlediště, který je přílohou této smlouvy a je její nedílnou součástí, je pro obě smluvní strany závazný a neměnný a že očíslovaná místa budou odpovídat plánku hlediště. Ani jedna smluvní strana není oprávněna plánek hlediště při vlastní stavbě hlediště měnit.</w:t>
      </w:r>
    </w:p>
    <w:p w:rsidR="007B5C05" w:rsidRDefault="007B5C05">
      <w:pPr>
        <w:numPr>
          <w:ilvl w:val="1"/>
          <w:numId w:val="4"/>
        </w:numPr>
        <w:jc w:val="both"/>
      </w:pPr>
      <w:r>
        <w:t xml:space="preserve">ceny </w:t>
      </w:r>
      <w:proofErr w:type="gramStart"/>
      <w:r>
        <w:t>vstupenek : lavičky</w:t>
      </w:r>
      <w:proofErr w:type="gramEnd"/>
      <w:r>
        <w:t xml:space="preserve"> s opěradly jedna vstupenka  </w:t>
      </w:r>
      <w:r w:rsidR="003D71C9">
        <w:t>10</w:t>
      </w:r>
      <w:r>
        <w:t xml:space="preserve">00,- Kč </w:t>
      </w:r>
    </w:p>
    <w:p w:rsidR="007B5C05" w:rsidRDefault="00155E66">
      <w:pPr>
        <w:ind w:left="3600"/>
        <w:jc w:val="both"/>
      </w:pPr>
      <w:r>
        <w:t>(prvních sedm</w:t>
      </w:r>
      <w:r w:rsidR="007B5C05">
        <w:t xml:space="preserve"> řad – zóna A včetně VIP)</w:t>
      </w:r>
    </w:p>
    <w:p w:rsidR="007B5C05" w:rsidRDefault="007B5C05">
      <w:pPr>
        <w:jc w:val="both"/>
      </w:pPr>
      <w:r>
        <w:t xml:space="preserve">                                                   lavičky s opěradly jedna </w:t>
      </w:r>
      <w:proofErr w:type="gramStart"/>
      <w:r>
        <w:t xml:space="preserve">vstupenka  </w:t>
      </w:r>
      <w:r w:rsidR="003D71C9">
        <w:t>7</w:t>
      </w:r>
      <w:r>
        <w:t>00,-</w:t>
      </w:r>
      <w:proofErr w:type="gramEnd"/>
      <w:r>
        <w:t xml:space="preserve"> Kč </w:t>
      </w:r>
    </w:p>
    <w:p w:rsidR="007B5C05" w:rsidRDefault="007B5C05">
      <w:pPr>
        <w:ind w:left="3600"/>
        <w:jc w:val="both"/>
      </w:pPr>
      <w:proofErr w:type="gramStart"/>
      <w:r>
        <w:t>(– zóna</w:t>
      </w:r>
      <w:proofErr w:type="gramEnd"/>
      <w:r>
        <w:t xml:space="preserve">  B)</w:t>
      </w:r>
    </w:p>
    <w:p w:rsidR="007B5C05" w:rsidRDefault="007B5C05">
      <w:pPr>
        <w:jc w:val="both"/>
      </w:pPr>
      <w:r>
        <w:t xml:space="preserve">                                                   lavičky bez opěradel jedna </w:t>
      </w:r>
      <w:proofErr w:type="gramStart"/>
      <w:r>
        <w:t xml:space="preserve">vstupenka  </w:t>
      </w:r>
      <w:r w:rsidR="003D71C9">
        <w:t>4</w:t>
      </w:r>
      <w:r>
        <w:t>00,-</w:t>
      </w:r>
      <w:proofErr w:type="gramEnd"/>
      <w:r>
        <w:t xml:space="preserve">  Kč</w:t>
      </w:r>
    </w:p>
    <w:p w:rsidR="00DA44D5" w:rsidRDefault="00DA44D5">
      <w:pPr>
        <w:jc w:val="both"/>
      </w:pPr>
    </w:p>
    <w:p w:rsidR="007B5C05" w:rsidRDefault="007B5C05">
      <w:pPr>
        <w:numPr>
          <w:ilvl w:val="0"/>
          <w:numId w:val="4"/>
        </w:numPr>
        <w:tabs>
          <w:tab w:val="left" w:pos="284"/>
        </w:tabs>
        <w:jc w:val="both"/>
        <w:rPr>
          <w:bCs/>
          <w:iCs/>
        </w:rPr>
      </w:pPr>
      <w:proofErr w:type="gramStart"/>
      <w:r>
        <w:t>a)   Představení</w:t>
      </w:r>
      <w:proofErr w:type="gramEnd"/>
      <w:r>
        <w:t xml:space="preserve"> bude vyjma níže uvedeného odehráno za každého počasí.</w:t>
      </w:r>
      <w:r>
        <w:rPr>
          <w:bCs/>
          <w:iCs/>
        </w:rPr>
        <w:t xml:space="preserve"> </w:t>
      </w:r>
    </w:p>
    <w:p w:rsidR="007B5C05" w:rsidRDefault="007B5C05">
      <w:pPr>
        <w:tabs>
          <w:tab w:val="left" w:pos="284"/>
        </w:tabs>
        <w:ind w:left="720"/>
        <w:jc w:val="both"/>
      </w:pPr>
      <w:r>
        <w:rPr>
          <w:bCs/>
          <w:iCs/>
        </w:rPr>
        <w:t xml:space="preserve">b) V případě extrémně nepříznivého počasí se představení může zrušit. Konečné rozhodnutí o zrušení </w:t>
      </w:r>
      <w:r w:rsidRPr="00DA44D5">
        <w:rPr>
          <w:bCs/>
          <w:iCs/>
        </w:rPr>
        <w:t>oper</w:t>
      </w:r>
      <w:r w:rsidR="00E926C5" w:rsidRPr="00DA44D5">
        <w:rPr>
          <w:bCs/>
          <w:iCs/>
        </w:rPr>
        <w:t>ního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představení  přináleží</w:t>
      </w:r>
      <w:proofErr w:type="gramEnd"/>
      <w:r>
        <w:rPr>
          <w:bCs/>
          <w:iCs/>
        </w:rPr>
        <w:t xml:space="preserve"> smluvním stranám a bude vydáno až v  Jindřichově Hradci před představením nebo jeho průběhu.</w:t>
      </w:r>
      <w:r>
        <w:t xml:space="preserve"> </w:t>
      </w:r>
    </w:p>
    <w:p w:rsidR="007B5C05" w:rsidRDefault="007B5C05">
      <w:pPr>
        <w:pStyle w:val="BodyTextIndent2"/>
        <w:ind w:left="360"/>
        <w:jc w:val="both"/>
        <w:rPr>
          <w:bCs/>
          <w:iCs/>
        </w:rPr>
      </w:pPr>
      <w:r>
        <w:rPr>
          <w:bCs/>
          <w:iCs/>
        </w:rPr>
        <w:t xml:space="preserve">      </w:t>
      </w:r>
      <w:proofErr w:type="gramStart"/>
      <w:r>
        <w:rPr>
          <w:bCs/>
          <w:iCs/>
        </w:rPr>
        <w:t>c)   Představení</w:t>
      </w:r>
      <w:proofErr w:type="gramEnd"/>
      <w:r>
        <w:rPr>
          <w:bCs/>
          <w:iCs/>
        </w:rPr>
        <w:t xml:space="preserve"> se považuje za odehrané, pokud je odehráno alespoň 30 minut   </w:t>
      </w:r>
    </w:p>
    <w:p w:rsidR="007B5C05" w:rsidRDefault="007B5C05">
      <w:pPr>
        <w:pStyle w:val="BodyTextIndent2"/>
        <w:ind w:left="360"/>
        <w:jc w:val="both"/>
        <w:rPr>
          <w:bCs/>
          <w:iCs/>
        </w:rPr>
      </w:pPr>
      <w:r>
        <w:rPr>
          <w:bCs/>
          <w:iCs/>
        </w:rPr>
        <w:t xml:space="preserve">      z celkové doby jeho trvání.</w:t>
      </w:r>
    </w:p>
    <w:p w:rsidR="007B5C05" w:rsidRDefault="007B5C05">
      <w:pPr>
        <w:pStyle w:val="BodyTextIndent2"/>
        <w:jc w:val="both"/>
        <w:rPr>
          <w:bCs/>
          <w:iCs/>
        </w:rPr>
      </w:pPr>
      <w:r>
        <w:rPr>
          <w:bCs/>
          <w:iCs/>
        </w:rPr>
        <w:t xml:space="preserve">d) Pokud nebude odehráno </w:t>
      </w:r>
      <w:r w:rsidR="00DB4707">
        <w:rPr>
          <w:bCs/>
          <w:iCs/>
        </w:rPr>
        <w:t>30 minut</w:t>
      </w:r>
      <w:r>
        <w:rPr>
          <w:bCs/>
          <w:iCs/>
        </w:rPr>
        <w:t xml:space="preserve"> představení (viz odst. 2, písm. b) toho článku) bude divákům vráceno vstupné v příslušném místě prodeje. Případný výnos z nevrácených vstupenek se rozděluje mezi smluvní strany dle ustanovení článku IV. této smlouvy</w:t>
      </w:r>
    </w:p>
    <w:p w:rsidR="007B5C05" w:rsidRDefault="007B5C05">
      <w:pPr>
        <w:numPr>
          <w:ilvl w:val="0"/>
          <w:numId w:val="4"/>
        </w:numPr>
        <w:tabs>
          <w:tab w:val="left" w:pos="284"/>
        </w:tabs>
        <w:jc w:val="both"/>
      </w:pPr>
      <w:r>
        <w:t xml:space="preserve">Odpovědnost smluvních stran za škody vzniklé v průběhu pořádání zkoušek a </w:t>
      </w:r>
      <w:proofErr w:type="gramStart"/>
      <w:r>
        <w:t>představení  se</w:t>
      </w:r>
      <w:proofErr w:type="gramEnd"/>
      <w:r>
        <w:t xml:space="preserve"> řídí příslušnými ustanoveními občanského zákoníku. </w:t>
      </w:r>
    </w:p>
    <w:p w:rsidR="007B5C05" w:rsidRDefault="007B5C05">
      <w:pPr>
        <w:numPr>
          <w:ilvl w:val="0"/>
          <w:numId w:val="4"/>
        </w:numPr>
        <w:tabs>
          <w:tab w:val="left" w:pos="284"/>
        </w:tabs>
        <w:jc w:val="both"/>
      </w:pPr>
      <w:r>
        <w:t xml:space="preserve">Tato smlouva se vyhotovuje ve 2 výtiscích, z nichž každá smluvní strana obdrží po jednom vyhotovení. </w:t>
      </w:r>
    </w:p>
    <w:p w:rsidR="007B5C05" w:rsidRDefault="007B5C05">
      <w:pPr>
        <w:numPr>
          <w:ilvl w:val="0"/>
          <w:numId w:val="4"/>
        </w:numPr>
        <w:tabs>
          <w:tab w:val="left" w:pos="284"/>
        </w:tabs>
        <w:jc w:val="both"/>
      </w:pPr>
      <w:r>
        <w:t xml:space="preserve">Všechny změny a doplňky této smlouvy musejí mít písemnou podobu a musejí být odsouhlaseny oběma smluvními stranami. </w:t>
      </w:r>
    </w:p>
    <w:p w:rsidR="007B5C05" w:rsidRDefault="007B5C05">
      <w:pPr>
        <w:numPr>
          <w:ilvl w:val="0"/>
          <w:numId w:val="4"/>
        </w:numPr>
        <w:tabs>
          <w:tab w:val="left" w:pos="426"/>
        </w:tabs>
        <w:jc w:val="both"/>
      </w:pPr>
      <w:r>
        <w:t>Tato smlouva se uzavírá na dobu určitou, a to do vyrovnání všech závazků obou smluvních stran, vyplývajících z obsahu této smlouvy, nejpozději však do 31. 12. 201</w:t>
      </w:r>
      <w:r w:rsidR="00A8311E">
        <w:t>6</w:t>
      </w:r>
      <w:r>
        <w:t xml:space="preserve"> a nabývá účinnosti dnem podpisu obou smluvních stran. </w:t>
      </w:r>
    </w:p>
    <w:p w:rsidR="007B5C05" w:rsidRDefault="007B5C05" w:rsidP="00A8311E">
      <w:pPr>
        <w:numPr>
          <w:ilvl w:val="0"/>
          <w:numId w:val="4"/>
        </w:numPr>
        <w:tabs>
          <w:tab w:val="left" w:pos="284"/>
        </w:tabs>
        <w:jc w:val="both"/>
      </w:pPr>
      <w:r>
        <w:t xml:space="preserve">K uzavření této </w:t>
      </w:r>
      <w:proofErr w:type="gramStart"/>
      <w:r>
        <w:t>smlouvy  dala</w:t>
      </w:r>
      <w:proofErr w:type="gramEnd"/>
      <w:r>
        <w:t xml:space="preserve">  souhlas Rada města Jindřichův Hradec dne </w:t>
      </w:r>
      <w:r w:rsidR="009F137D">
        <w:t>13. 7. 2016</w:t>
      </w:r>
      <w:r>
        <w:t xml:space="preserve">     usn. č. </w:t>
      </w:r>
      <w:r w:rsidR="009F137D">
        <w:t>694/22R/2016.</w:t>
      </w:r>
    </w:p>
    <w:p w:rsidR="007B5C05" w:rsidRDefault="007B5C05">
      <w:pPr>
        <w:tabs>
          <w:tab w:val="left" w:pos="1440"/>
        </w:tabs>
        <w:ind w:firstLine="45"/>
      </w:pP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 xml:space="preserve">V Jindřichově Hradci dne </w:t>
      </w:r>
      <w:r w:rsidR="0053487A">
        <w:t xml:space="preserve">25. 7. </w:t>
      </w:r>
      <w:proofErr w:type="gramStart"/>
      <w:r w:rsidR="0053487A">
        <w:t>2016</w:t>
      </w:r>
      <w:r>
        <w:t xml:space="preserve">            V Jindřichově</w:t>
      </w:r>
      <w:proofErr w:type="gramEnd"/>
      <w:r>
        <w:t xml:space="preserve"> Hradci dne </w:t>
      </w:r>
      <w:r w:rsidR="0053487A">
        <w:t>19. 7. 2016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 </w:t>
      </w:r>
    </w:p>
    <w:p w:rsidR="007B5C05" w:rsidRDefault="007B5C05">
      <w:pPr>
        <w:tabs>
          <w:tab w:val="left" w:pos="1440"/>
        </w:tabs>
      </w:pPr>
      <w:r>
        <w:t>…………………………………..                   …………………………………</w:t>
      </w:r>
    </w:p>
    <w:p w:rsidR="007B5C05" w:rsidRDefault="007B5C05">
      <w:pPr>
        <w:tabs>
          <w:tab w:val="left" w:pos="1440"/>
        </w:tabs>
      </w:pPr>
      <w:r>
        <w:t xml:space="preserve">   Vratislav  K ř í ž            </w:t>
      </w:r>
      <w:r>
        <w:tab/>
      </w:r>
      <w:r>
        <w:tab/>
      </w:r>
      <w:r>
        <w:tab/>
      </w:r>
      <w:r>
        <w:tab/>
        <w:t xml:space="preserve">Ing. </w:t>
      </w:r>
      <w:proofErr w:type="gramStart"/>
      <w:r>
        <w:t>Stanislav   M r v k a</w:t>
      </w:r>
      <w:proofErr w:type="gramEnd"/>
    </w:p>
    <w:p w:rsidR="007B5C05" w:rsidRDefault="007B5C05">
      <w:pPr>
        <w:tabs>
          <w:tab w:val="left" w:pos="1440"/>
        </w:tabs>
      </w:pPr>
      <w:r>
        <w:t xml:space="preserve">                                                                                         starosta města </w:t>
      </w:r>
    </w:p>
    <w:p w:rsidR="007B5C05" w:rsidRDefault="007B5C05"/>
    <w:sectPr w:rsidR="007B5C05" w:rsidSect="00D773A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418D"/>
    <w:rsid w:val="000378E6"/>
    <w:rsid w:val="00067C65"/>
    <w:rsid w:val="00073FCB"/>
    <w:rsid w:val="000B308E"/>
    <w:rsid w:val="00155E66"/>
    <w:rsid w:val="00161C61"/>
    <w:rsid w:val="00206307"/>
    <w:rsid w:val="00291A7F"/>
    <w:rsid w:val="002D0EDF"/>
    <w:rsid w:val="0038637E"/>
    <w:rsid w:val="003D71C9"/>
    <w:rsid w:val="00457235"/>
    <w:rsid w:val="0046616C"/>
    <w:rsid w:val="004E03A4"/>
    <w:rsid w:val="004E3CED"/>
    <w:rsid w:val="0053487A"/>
    <w:rsid w:val="00613CE0"/>
    <w:rsid w:val="0061731E"/>
    <w:rsid w:val="007B5C05"/>
    <w:rsid w:val="007B76C6"/>
    <w:rsid w:val="00885549"/>
    <w:rsid w:val="00926385"/>
    <w:rsid w:val="0098418D"/>
    <w:rsid w:val="009F137D"/>
    <w:rsid w:val="00A32ED3"/>
    <w:rsid w:val="00A8311E"/>
    <w:rsid w:val="00AF4496"/>
    <w:rsid w:val="00D773AD"/>
    <w:rsid w:val="00DA44D5"/>
    <w:rsid w:val="00DB4707"/>
    <w:rsid w:val="00E04BD2"/>
    <w:rsid w:val="00E926C5"/>
    <w:rsid w:val="00F057A9"/>
    <w:rsid w:val="00F229D9"/>
    <w:rsid w:val="00FC496A"/>
    <w:rsid w:val="00FC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center"/>
      <w:outlineLvl w:val="1"/>
    </w:pPr>
    <w:rPr>
      <w:b/>
      <w:bCs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odyTextIndent2Char">
    <w:name w:val="Body Text Indent 2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BodyTextIndent2">
    <w:name w:val="Body Text Indent 2"/>
    <w:basedOn w:val="Normln"/>
    <w:pPr>
      <w:tabs>
        <w:tab w:val="left" w:pos="1440"/>
      </w:tabs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Heřmanová Radka</dc:creator>
  <cp:lastModifiedBy>Karel Holý</cp:lastModifiedBy>
  <cp:revision>2</cp:revision>
  <cp:lastPrinted>2016-07-14T10:23:00Z</cp:lastPrinted>
  <dcterms:created xsi:type="dcterms:W3CDTF">2016-08-08T12:18:00Z</dcterms:created>
  <dcterms:modified xsi:type="dcterms:W3CDTF">2016-08-08T12:18:00Z</dcterms:modified>
</cp:coreProperties>
</file>