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1C407" w14:textId="77777777" w:rsidR="004139E5" w:rsidRPr="00D20A76" w:rsidRDefault="004139E5" w:rsidP="00540952">
      <w:pPr>
        <w:pStyle w:val="Nadpis1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Smlouv</w:t>
      </w:r>
      <w:r w:rsidR="00540952" w:rsidRPr="00D20A76">
        <w:rPr>
          <w:rFonts w:asciiTheme="minorHAnsi" w:hAnsiTheme="minorHAnsi"/>
          <w:sz w:val="22"/>
          <w:szCs w:val="22"/>
        </w:rPr>
        <w:t>a</w:t>
      </w:r>
      <w:r w:rsidRPr="00D20A76">
        <w:rPr>
          <w:rFonts w:asciiTheme="minorHAnsi" w:hAnsiTheme="minorHAnsi"/>
          <w:sz w:val="22"/>
          <w:szCs w:val="22"/>
        </w:rPr>
        <w:t xml:space="preserve"> o dílo</w:t>
      </w:r>
    </w:p>
    <w:p w14:paraId="4BE9FB10" w14:textId="0663F2DE" w:rsidR="00BE0054" w:rsidRPr="00D20A76" w:rsidRDefault="00BE0054" w:rsidP="00540952">
      <w:pPr>
        <w:pStyle w:val="Nadpis1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 xml:space="preserve">číslo objednatele: </w:t>
      </w:r>
      <w:hyperlink r:id="rId8" w:history="1">
        <w:r w:rsidR="00BB173A" w:rsidRPr="00D35636">
          <w:rPr>
            <w:rStyle w:val="Hypertextovodkaz"/>
            <w:bCs w:val="0"/>
            <w:color w:val="auto"/>
            <w:sz w:val="22"/>
            <w:szCs w:val="22"/>
            <w:u w:val="none"/>
          </w:rPr>
          <w:t>NPU-450/81490/2018</w:t>
        </w:r>
      </w:hyperlink>
    </w:p>
    <w:p w14:paraId="6A516954" w14:textId="2B3F6A99" w:rsidR="00540952" w:rsidRPr="00D20A76" w:rsidRDefault="00540952" w:rsidP="00540952">
      <w:pPr>
        <w:jc w:val="center"/>
        <w:rPr>
          <w:rFonts w:asciiTheme="minorHAnsi" w:hAnsiTheme="minorHAnsi"/>
          <w:b/>
          <w:sz w:val="22"/>
          <w:szCs w:val="22"/>
        </w:rPr>
      </w:pPr>
      <w:r w:rsidRPr="00D20A76">
        <w:rPr>
          <w:rFonts w:asciiTheme="minorHAnsi" w:hAnsiTheme="minorHAnsi"/>
          <w:b/>
          <w:sz w:val="22"/>
          <w:szCs w:val="22"/>
        </w:rPr>
        <w:t>číslo zhotovitele:</w:t>
      </w:r>
      <w:r w:rsidR="00F97921">
        <w:rPr>
          <w:rFonts w:asciiTheme="minorHAnsi" w:hAnsiTheme="minorHAnsi"/>
          <w:b/>
          <w:sz w:val="22"/>
          <w:szCs w:val="22"/>
        </w:rPr>
        <w:t xml:space="preserve"> 2018/AB/003</w:t>
      </w:r>
    </w:p>
    <w:p w14:paraId="5042B785" w14:textId="77777777" w:rsidR="00BE0054" w:rsidRPr="00D20A76" w:rsidRDefault="00BE0054" w:rsidP="00E76DB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D20A76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</w:t>
      </w:r>
      <w:r w:rsidR="0092691D" w:rsidRPr="00D20A76">
        <w:rPr>
          <w:rFonts w:asciiTheme="minorHAnsi" w:hAnsiTheme="minorHAnsi"/>
          <w:b w:val="0"/>
          <w:bCs w:val="0"/>
          <w:sz w:val="22"/>
          <w:szCs w:val="22"/>
        </w:rPr>
        <w:t>§ 2586 a násl. zákona č. 89/2012 Sb., Občanský zákoník</w:t>
      </w:r>
    </w:p>
    <w:p w14:paraId="2A875AC2" w14:textId="77777777" w:rsidR="00BE0054" w:rsidRPr="00D20A76" w:rsidRDefault="00BE0054" w:rsidP="00E76DBD">
      <w:pPr>
        <w:pStyle w:val="Nzev"/>
        <w:jc w:val="both"/>
        <w:rPr>
          <w:rFonts w:asciiTheme="minorHAnsi" w:hAnsiTheme="minorHAnsi"/>
          <w:sz w:val="22"/>
          <w:szCs w:val="22"/>
        </w:rPr>
      </w:pPr>
    </w:p>
    <w:p w14:paraId="25B19E78" w14:textId="77777777" w:rsidR="00BE0054" w:rsidRPr="00D20A76" w:rsidRDefault="00BE0054" w:rsidP="00E76DBD">
      <w:pPr>
        <w:pStyle w:val="Nzev"/>
        <w:ind w:left="360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I.</w:t>
      </w:r>
    </w:p>
    <w:p w14:paraId="2A191AD7" w14:textId="77777777" w:rsidR="00BE0054" w:rsidRPr="00D20A76" w:rsidRDefault="00BE0054" w:rsidP="00E76DBD">
      <w:pPr>
        <w:pStyle w:val="Nzev"/>
        <w:ind w:left="360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Smluvní strany</w:t>
      </w:r>
    </w:p>
    <w:p w14:paraId="20277B41" w14:textId="77777777" w:rsidR="0080532B" w:rsidRPr="00591145" w:rsidRDefault="00BE0054" w:rsidP="00E76DBD">
      <w:pPr>
        <w:pStyle w:val="Zkladntext21"/>
        <w:tabs>
          <w:tab w:val="left" w:pos="1276"/>
        </w:tabs>
        <w:rPr>
          <w:rFonts w:asciiTheme="minorHAnsi" w:hAnsiTheme="minorHAnsi"/>
          <w:sz w:val="20"/>
          <w:szCs w:val="20"/>
        </w:rPr>
      </w:pPr>
      <w:r w:rsidRPr="00D20A76">
        <w:rPr>
          <w:rFonts w:asciiTheme="minorHAnsi" w:hAnsiTheme="minorHAnsi"/>
          <w:b/>
          <w:bCs/>
          <w:sz w:val="22"/>
          <w:szCs w:val="22"/>
        </w:rPr>
        <w:t>Objednatel</w:t>
      </w:r>
      <w:r w:rsidRPr="00D20A76">
        <w:rPr>
          <w:rFonts w:asciiTheme="minorHAnsi" w:hAnsiTheme="minorHAnsi"/>
          <w:b/>
          <w:sz w:val="22"/>
          <w:szCs w:val="22"/>
        </w:rPr>
        <w:t>:</w:t>
      </w:r>
      <w:r w:rsidR="00591145">
        <w:rPr>
          <w:rFonts w:asciiTheme="minorHAnsi" w:hAnsiTheme="minorHAnsi"/>
          <w:sz w:val="22"/>
          <w:szCs w:val="22"/>
        </w:rPr>
        <w:t xml:space="preserve"> </w:t>
      </w:r>
      <w:r w:rsidR="0080532B" w:rsidRPr="00591145">
        <w:rPr>
          <w:rFonts w:asciiTheme="minorHAnsi" w:hAnsiTheme="minorHAnsi"/>
          <w:b/>
          <w:sz w:val="20"/>
          <w:szCs w:val="20"/>
        </w:rPr>
        <w:t>Národní památkový ústav, státní příspěvková organizace</w:t>
      </w:r>
    </w:p>
    <w:p w14:paraId="25B03B97" w14:textId="77777777" w:rsidR="0080532B" w:rsidRPr="00591145" w:rsidRDefault="0080532B" w:rsidP="00591145">
      <w:pPr>
        <w:pStyle w:val="Zkladntext21"/>
        <w:ind w:firstLine="1134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IČ: 75032333</w:t>
      </w:r>
      <w:r w:rsidR="00295426" w:rsidRPr="00591145">
        <w:rPr>
          <w:rFonts w:asciiTheme="minorHAnsi" w:hAnsiTheme="minorHAnsi"/>
          <w:sz w:val="20"/>
          <w:szCs w:val="20"/>
        </w:rPr>
        <w:t xml:space="preserve">, </w:t>
      </w:r>
      <w:r w:rsidRPr="00591145">
        <w:rPr>
          <w:rFonts w:asciiTheme="minorHAnsi" w:hAnsiTheme="minorHAnsi"/>
          <w:sz w:val="20"/>
          <w:szCs w:val="20"/>
        </w:rPr>
        <w:t>DIČ: CZ75032333</w:t>
      </w:r>
    </w:p>
    <w:p w14:paraId="74EAD490" w14:textId="77777777" w:rsidR="0080532B" w:rsidRPr="00591145" w:rsidRDefault="0080532B" w:rsidP="00591145">
      <w:pPr>
        <w:pStyle w:val="Zkladntext21"/>
        <w:ind w:firstLine="1134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se sídlem Valdštejnské náměstí  162/3, 118 01 Praha 1 - Malá Strana</w:t>
      </w:r>
    </w:p>
    <w:p w14:paraId="6FE987CE" w14:textId="77777777" w:rsidR="0080532B" w:rsidRPr="00591145" w:rsidRDefault="0080532B" w:rsidP="00591145">
      <w:pPr>
        <w:pStyle w:val="Zkladntext21"/>
        <w:ind w:firstLine="1134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jednající generální ředitelkou Ing. arch. Naděždou Goryczkovou</w:t>
      </w:r>
    </w:p>
    <w:p w14:paraId="6D0BCE76" w14:textId="77777777" w:rsidR="0080532B" w:rsidRPr="00591145" w:rsidRDefault="0080532B" w:rsidP="00591145">
      <w:pPr>
        <w:pStyle w:val="Zkladntext21"/>
        <w:tabs>
          <w:tab w:val="left" w:pos="8385"/>
        </w:tabs>
        <w:ind w:firstLine="1134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kterou zastupuje: Územní památková správa v Kroměříži</w:t>
      </w:r>
    </w:p>
    <w:p w14:paraId="78FC82F8" w14:textId="77777777" w:rsidR="0080532B" w:rsidRPr="00591145" w:rsidRDefault="0080532B" w:rsidP="00591145">
      <w:pPr>
        <w:pStyle w:val="Zkladntext21"/>
        <w:ind w:firstLine="1134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se sídlem Sněmovní nám. 1, 767 01 Kroměříž</w:t>
      </w:r>
    </w:p>
    <w:p w14:paraId="0A3958E9" w14:textId="77777777" w:rsidR="0080532B" w:rsidRPr="00591145" w:rsidRDefault="0080532B" w:rsidP="00591145">
      <w:pPr>
        <w:pStyle w:val="Zkladntext21"/>
        <w:ind w:left="1134"/>
        <w:rPr>
          <w:rFonts w:asciiTheme="minorHAnsi" w:hAnsiTheme="minorHAnsi"/>
          <w:b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j</w:t>
      </w:r>
      <w:r w:rsidRPr="00591145">
        <w:rPr>
          <w:rFonts w:asciiTheme="minorHAnsi" w:hAnsiTheme="minorHAnsi"/>
          <w:b/>
          <w:sz w:val="20"/>
          <w:szCs w:val="20"/>
        </w:rPr>
        <w:t xml:space="preserve">ednající ředitelem Ing. </w:t>
      </w:r>
      <w:r w:rsidR="004139E5" w:rsidRPr="00591145">
        <w:rPr>
          <w:rFonts w:asciiTheme="minorHAnsi" w:hAnsiTheme="minorHAnsi"/>
          <w:b/>
          <w:sz w:val="20"/>
          <w:szCs w:val="20"/>
        </w:rPr>
        <w:t>Petrem Šubíkem</w:t>
      </w:r>
      <w:r w:rsidRPr="00591145">
        <w:rPr>
          <w:rFonts w:asciiTheme="minorHAnsi" w:hAnsiTheme="minorHAnsi"/>
          <w:b/>
          <w:sz w:val="20"/>
          <w:szCs w:val="20"/>
        </w:rPr>
        <w:t xml:space="preserve">                                   </w:t>
      </w:r>
    </w:p>
    <w:p w14:paraId="55149D03" w14:textId="77777777" w:rsidR="00C637F2" w:rsidRPr="00591145" w:rsidRDefault="00C637F2" w:rsidP="00591145">
      <w:pPr>
        <w:pStyle w:val="Zkladntext21"/>
        <w:ind w:left="1134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 xml:space="preserve">zástupce pro věcná jednání: vedoucí správy/ kastelán SZ </w:t>
      </w:r>
      <w:r w:rsidR="00540952" w:rsidRPr="00591145">
        <w:rPr>
          <w:rFonts w:asciiTheme="minorHAnsi" w:hAnsiTheme="minorHAnsi"/>
          <w:sz w:val="20"/>
          <w:szCs w:val="20"/>
        </w:rPr>
        <w:t>Valtice PhDr. Richard Svoboda, MBA</w:t>
      </w:r>
    </w:p>
    <w:p w14:paraId="12D8690A" w14:textId="77777777" w:rsidR="00C637F2" w:rsidRPr="00591145" w:rsidRDefault="00C637F2" w:rsidP="00591145">
      <w:pPr>
        <w:pStyle w:val="Zkladntext21"/>
        <w:ind w:firstLine="1134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zástupce pro věci technické:  Ing. arch. Jiří Lužný (TDS)</w:t>
      </w:r>
    </w:p>
    <w:p w14:paraId="13425C28" w14:textId="77777777" w:rsidR="00C637F2" w:rsidRPr="00591145" w:rsidRDefault="00C637F2" w:rsidP="00591145">
      <w:pPr>
        <w:ind w:firstLine="1134"/>
        <w:jc w:val="both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Bankovní spojení: ČNB, č. účtu 500005-60039011/0710</w:t>
      </w:r>
    </w:p>
    <w:p w14:paraId="73D634DB" w14:textId="77777777" w:rsidR="00C637F2" w:rsidRPr="00591145" w:rsidRDefault="00C637F2" w:rsidP="00591145">
      <w:pPr>
        <w:pStyle w:val="Prosttext"/>
        <w:tabs>
          <w:tab w:val="left" w:pos="2127"/>
        </w:tabs>
        <w:ind w:firstLine="1134"/>
        <w:jc w:val="both"/>
        <w:rPr>
          <w:rFonts w:asciiTheme="minorHAnsi" w:eastAsia="MS Mincho" w:hAnsiTheme="minorHAnsi"/>
          <w:b/>
          <w:bCs/>
        </w:rPr>
      </w:pPr>
      <w:r w:rsidRPr="00591145">
        <w:rPr>
          <w:rFonts w:asciiTheme="minorHAnsi" w:eastAsia="MS Mincho" w:hAnsiTheme="minorHAnsi"/>
          <w:b/>
          <w:bCs/>
        </w:rPr>
        <w:t xml:space="preserve">Doručovací adresa: SZ </w:t>
      </w:r>
      <w:r w:rsidR="00591145" w:rsidRPr="00591145">
        <w:rPr>
          <w:rFonts w:asciiTheme="minorHAnsi" w:eastAsia="MS Mincho" w:hAnsiTheme="minorHAnsi"/>
          <w:b/>
          <w:bCs/>
        </w:rPr>
        <w:t>Valt</w:t>
      </w:r>
      <w:r w:rsidRPr="00591145">
        <w:rPr>
          <w:rFonts w:asciiTheme="minorHAnsi" w:eastAsia="MS Mincho" w:hAnsiTheme="minorHAnsi"/>
          <w:b/>
          <w:bCs/>
        </w:rPr>
        <w:t>ice, Zámek 1, 691 4</w:t>
      </w:r>
      <w:r w:rsidR="00591145" w:rsidRPr="00591145">
        <w:rPr>
          <w:rFonts w:asciiTheme="minorHAnsi" w:eastAsia="MS Mincho" w:hAnsiTheme="minorHAnsi"/>
          <w:b/>
          <w:bCs/>
        </w:rPr>
        <w:t>2</w:t>
      </w:r>
      <w:r w:rsidRPr="00591145">
        <w:rPr>
          <w:rFonts w:asciiTheme="minorHAnsi" w:eastAsia="MS Mincho" w:hAnsiTheme="minorHAnsi"/>
          <w:b/>
          <w:bCs/>
        </w:rPr>
        <w:t xml:space="preserve"> </w:t>
      </w:r>
      <w:r w:rsidR="00591145" w:rsidRPr="00591145">
        <w:rPr>
          <w:rFonts w:asciiTheme="minorHAnsi" w:eastAsia="MS Mincho" w:hAnsiTheme="minorHAnsi"/>
          <w:b/>
          <w:bCs/>
        </w:rPr>
        <w:t>Valt</w:t>
      </w:r>
      <w:r w:rsidRPr="00591145">
        <w:rPr>
          <w:rFonts w:asciiTheme="minorHAnsi" w:eastAsia="MS Mincho" w:hAnsiTheme="minorHAnsi"/>
          <w:b/>
          <w:bCs/>
        </w:rPr>
        <w:t>ice</w:t>
      </w:r>
    </w:p>
    <w:p w14:paraId="7BB6BCF3" w14:textId="77777777" w:rsidR="00D22970" w:rsidRPr="00591145" w:rsidRDefault="00C637F2" w:rsidP="00295426">
      <w:pPr>
        <w:pStyle w:val="Zkladntext21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bCs/>
          <w:sz w:val="20"/>
          <w:szCs w:val="20"/>
        </w:rPr>
        <w:t xml:space="preserve"> </w:t>
      </w:r>
      <w:r w:rsidR="00D22970" w:rsidRPr="00591145">
        <w:rPr>
          <w:rFonts w:asciiTheme="minorHAnsi" w:hAnsiTheme="minorHAnsi"/>
          <w:bCs/>
          <w:sz w:val="20"/>
          <w:szCs w:val="20"/>
        </w:rPr>
        <w:t xml:space="preserve">(dále jen </w:t>
      </w:r>
      <w:r w:rsidR="00D22970" w:rsidRPr="00591145">
        <w:rPr>
          <w:rFonts w:asciiTheme="minorHAnsi" w:hAnsiTheme="minorHAnsi"/>
          <w:b/>
          <w:bCs/>
          <w:sz w:val="20"/>
          <w:szCs w:val="20"/>
        </w:rPr>
        <w:t>„objednatel“</w:t>
      </w:r>
      <w:r w:rsidR="00D22970" w:rsidRPr="00591145">
        <w:rPr>
          <w:rFonts w:asciiTheme="minorHAnsi" w:hAnsiTheme="minorHAnsi"/>
          <w:bCs/>
          <w:sz w:val="20"/>
          <w:szCs w:val="20"/>
        </w:rPr>
        <w:t>) na straně jedné</w:t>
      </w:r>
      <w:r w:rsidR="00295426" w:rsidRPr="00591145">
        <w:rPr>
          <w:rFonts w:asciiTheme="minorHAnsi" w:hAnsiTheme="minorHAnsi"/>
          <w:bCs/>
          <w:sz w:val="20"/>
          <w:szCs w:val="20"/>
        </w:rPr>
        <w:t xml:space="preserve"> </w:t>
      </w:r>
      <w:r w:rsidR="005E0241" w:rsidRPr="00591145">
        <w:rPr>
          <w:rFonts w:asciiTheme="minorHAnsi" w:hAnsiTheme="minorHAnsi"/>
          <w:sz w:val="20"/>
          <w:szCs w:val="20"/>
        </w:rPr>
        <w:t>a</w:t>
      </w:r>
    </w:p>
    <w:p w14:paraId="2C7BBF2C" w14:textId="77777777" w:rsidR="00295426" w:rsidRPr="00D20A76" w:rsidRDefault="00295426" w:rsidP="00295426">
      <w:pPr>
        <w:pStyle w:val="Zkladntext21"/>
        <w:rPr>
          <w:rFonts w:asciiTheme="minorHAnsi" w:hAnsiTheme="minorHAnsi"/>
          <w:sz w:val="22"/>
          <w:szCs w:val="22"/>
        </w:rPr>
      </w:pPr>
    </w:p>
    <w:p w14:paraId="2261CF6E" w14:textId="77777777" w:rsidR="00846C3B" w:rsidRPr="00591145" w:rsidRDefault="00BE0054" w:rsidP="00846C3B">
      <w:pPr>
        <w:pStyle w:val="Standard"/>
        <w:tabs>
          <w:tab w:val="left" w:pos="1843"/>
        </w:tabs>
        <w:ind w:left="1276" w:hanging="1276"/>
        <w:rPr>
          <w:rStyle w:val="Siln"/>
          <w:rFonts w:asciiTheme="minorHAnsi" w:hAnsiTheme="minorHAnsi"/>
          <w:b w:val="0"/>
          <w:bCs w:val="0"/>
        </w:rPr>
      </w:pPr>
      <w:r w:rsidRPr="00D20A76">
        <w:rPr>
          <w:rFonts w:asciiTheme="minorHAnsi" w:hAnsiTheme="minorHAnsi"/>
          <w:b/>
          <w:sz w:val="22"/>
          <w:szCs w:val="22"/>
        </w:rPr>
        <w:t>Zhotovitel:</w:t>
      </w:r>
      <w:r w:rsidR="008966B3" w:rsidRPr="00D20A76">
        <w:rPr>
          <w:rFonts w:asciiTheme="minorHAnsi" w:hAnsiTheme="minorHAnsi"/>
          <w:sz w:val="22"/>
          <w:szCs w:val="22"/>
        </w:rPr>
        <w:t xml:space="preserve">  </w:t>
      </w:r>
      <w:r w:rsidR="00902C85" w:rsidRPr="00D20A76">
        <w:rPr>
          <w:rFonts w:asciiTheme="minorHAnsi" w:hAnsiTheme="minorHAnsi"/>
          <w:sz w:val="22"/>
          <w:szCs w:val="22"/>
        </w:rPr>
        <w:tab/>
      </w:r>
      <w:r w:rsidR="007219FD" w:rsidRPr="00591145">
        <w:rPr>
          <w:rStyle w:val="Siln"/>
          <w:rFonts w:asciiTheme="minorHAnsi" w:hAnsiTheme="minorHAnsi"/>
          <w:bCs w:val="0"/>
        </w:rPr>
        <w:t>Architekti Hrůša</w:t>
      </w:r>
      <w:r w:rsidR="00540952" w:rsidRPr="00591145">
        <w:rPr>
          <w:rStyle w:val="Siln"/>
          <w:rFonts w:asciiTheme="minorHAnsi" w:hAnsiTheme="minorHAnsi"/>
          <w:bCs w:val="0"/>
        </w:rPr>
        <w:t xml:space="preserve"> </w:t>
      </w:r>
      <w:r w:rsidR="00540952" w:rsidRPr="00591145">
        <w:rPr>
          <w:rStyle w:val="Siln"/>
          <w:rFonts w:asciiTheme="minorHAnsi" w:hAnsiTheme="minorHAnsi"/>
          <w:b w:val="0"/>
          <w:bCs w:val="0"/>
        </w:rPr>
        <w:t xml:space="preserve">&amp; </w:t>
      </w:r>
      <w:r w:rsidR="007219FD" w:rsidRPr="00591145">
        <w:rPr>
          <w:rStyle w:val="Siln"/>
          <w:rFonts w:asciiTheme="minorHAnsi" w:hAnsiTheme="minorHAnsi"/>
          <w:bCs w:val="0"/>
        </w:rPr>
        <w:t>spol., Atelier Brno</w:t>
      </w:r>
      <w:r w:rsidR="00540952" w:rsidRPr="00591145">
        <w:rPr>
          <w:rStyle w:val="Siln"/>
          <w:rFonts w:asciiTheme="minorHAnsi" w:hAnsiTheme="minorHAnsi"/>
          <w:bCs w:val="0"/>
        </w:rPr>
        <w:t>, s.r.o.</w:t>
      </w:r>
    </w:p>
    <w:p w14:paraId="05E5645E" w14:textId="08881390" w:rsidR="00C9156F" w:rsidRDefault="00C9156F" w:rsidP="00846C3B">
      <w:pPr>
        <w:pStyle w:val="Standard"/>
        <w:tabs>
          <w:tab w:val="left" w:pos="0"/>
        </w:tabs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IČ: 25517562, DIČ: CZ25517562</w:t>
      </w:r>
    </w:p>
    <w:p w14:paraId="7D776163" w14:textId="4C4830E1" w:rsidR="00846C3B" w:rsidRPr="00591145" w:rsidRDefault="0056539F" w:rsidP="00846C3B">
      <w:pPr>
        <w:pStyle w:val="Standard"/>
        <w:tabs>
          <w:tab w:val="left" w:pos="0"/>
        </w:tabs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02C85" w:rsidRPr="00591145">
        <w:rPr>
          <w:rFonts w:asciiTheme="minorHAnsi" w:hAnsiTheme="minorHAnsi"/>
        </w:rPr>
        <w:t xml:space="preserve">e sídlem: </w:t>
      </w:r>
      <w:r w:rsidR="007219FD" w:rsidRPr="00591145">
        <w:rPr>
          <w:rFonts w:asciiTheme="minorHAnsi" w:hAnsiTheme="minorHAnsi"/>
        </w:rPr>
        <w:t>Žižkova</w:t>
      </w:r>
      <w:r w:rsidR="00846C3B" w:rsidRPr="00591145">
        <w:rPr>
          <w:rFonts w:asciiTheme="minorHAnsi" w:hAnsiTheme="minorHAnsi"/>
        </w:rPr>
        <w:t xml:space="preserve"> </w:t>
      </w:r>
      <w:r w:rsidR="007219FD" w:rsidRPr="00591145">
        <w:rPr>
          <w:rFonts w:asciiTheme="minorHAnsi" w:hAnsiTheme="minorHAnsi"/>
        </w:rPr>
        <w:t>5</w:t>
      </w:r>
      <w:r w:rsidR="00846C3B" w:rsidRPr="00591145">
        <w:rPr>
          <w:rFonts w:asciiTheme="minorHAnsi" w:hAnsiTheme="minorHAnsi"/>
        </w:rPr>
        <w:t>, Brno 6</w:t>
      </w:r>
      <w:r w:rsidR="007219FD" w:rsidRPr="00591145">
        <w:rPr>
          <w:rFonts w:asciiTheme="minorHAnsi" w:hAnsiTheme="minorHAnsi"/>
        </w:rPr>
        <w:t>0</w:t>
      </w:r>
      <w:r w:rsidR="00846C3B" w:rsidRPr="00591145">
        <w:rPr>
          <w:rFonts w:asciiTheme="minorHAnsi" w:hAnsiTheme="minorHAnsi"/>
        </w:rPr>
        <w:t>2 00</w:t>
      </w:r>
    </w:p>
    <w:p w14:paraId="67E01F14" w14:textId="77777777" w:rsidR="00902C85" w:rsidRPr="00591145" w:rsidRDefault="00902C85" w:rsidP="00846C3B">
      <w:pPr>
        <w:pStyle w:val="Prosttext"/>
        <w:tabs>
          <w:tab w:val="left" w:pos="0"/>
        </w:tabs>
        <w:ind w:left="1276"/>
        <w:jc w:val="both"/>
        <w:rPr>
          <w:rFonts w:asciiTheme="minorHAnsi" w:eastAsia="MS Mincho" w:hAnsiTheme="minorHAnsi"/>
        </w:rPr>
      </w:pPr>
      <w:r w:rsidRPr="00591145">
        <w:rPr>
          <w:rFonts w:asciiTheme="minorHAnsi" w:eastAsia="MS Mincho" w:hAnsiTheme="minorHAnsi"/>
        </w:rPr>
        <w:t xml:space="preserve">zapsán v živnostenském rejstříku u </w:t>
      </w:r>
      <w:r w:rsidR="007219FD" w:rsidRPr="00591145">
        <w:rPr>
          <w:rFonts w:asciiTheme="minorHAnsi" w:eastAsia="MS Mincho" w:hAnsiTheme="minorHAnsi"/>
        </w:rPr>
        <w:t>KS v Brně pod. spis. zn. odd. C, vl.29562</w:t>
      </w:r>
    </w:p>
    <w:p w14:paraId="1C1535E2" w14:textId="277577C9" w:rsidR="00846C3B" w:rsidRPr="00591145" w:rsidRDefault="00902C85" w:rsidP="00846C3B">
      <w:pPr>
        <w:pStyle w:val="Nadpis3"/>
        <w:ind w:left="1276" w:firstLine="0"/>
        <w:rPr>
          <w:rFonts w:asciiTheme="minorHAnsi" w:eastAsia="MS Mincho" w:hAnsiTheme="minorHAnsi"/>
          <w:b w:val="0"/>
          <w:sz w:val="20"/>
          <w:szCs w:val="20"/>
        </w:rPr>
      </w:pPr>
      <w:r w:rsidRPr="00591145">
        <w:rPr>
          <w:rFonts w:asciiTheme="minorHAnsi" w:eastAsia="MS Mincho" w:hAnsiTheme="minorHAnsi"/>
          <w:b w:val="0"/>
          <w:sz w:val="20"/>
          <w:szCs w:val="20"/>
        </w:rPr>
        <w:t>Bankovní</w:t>
      </w:r>
      <w:r w:rsidR="00B710FA" w:rsidRPr="00591145">
        <w:rPr>
          <w:rFonts w:asciiTheme="minorHAnsi" w:eastAsia="MS Mincho" w:hAnsiTheme="minorHAnsi"/>
          <w:b w:val="0"/>
          <w:sz w:val="20"/>
          <w:szCs w:val="20"/>
        </w:rPr>
        <w:t xml:space="preserve"> spojení: </w:t>
      </w:r>
      <w:r w:rsidR="00D35636">
        <w:rPr>
          <w:rFonts w:asciiTheme="minorHAnsi" w:eastAsia="MS Mincho" w:hAnsiTheme="minorHAnsi"/>
          <w:b w:val="0"/>
          <w:sz w:val="20"/>
          <w:szCs w:val="20"/>
        </w:rPr>
        <w:t>xxxxxxxxxxxxxxxxx</w:t>
      </w:r>
      <w:r w:rsidR="000104D8" w:rsidRPr="00591145">
        <w:rPr>
          <w:rFonts w:asciiTheme="minorHAnsi" w:eastAsia="MS Mincho" w:hAnsiTheme="minorHAnsi"/>
          <w:b w:val="0"/>
          <w:sz w:val="20"/>
          <w:szCs w:val="20"/>
        </w:rPr>
        <w:t xml:space="preserve"> č. účtu: </w:t>
      </w:r>
      <w:r w:rsidR="00D35636">
        <w:rPr>
          <w:rStyle w:val="data"/>
          <w:rFonts w:asciiTheme="minorHAnsi" w:hAnsiTheme="minorHAnsi"/>
          <w:b w:val="0"/>
          <w:sz w:val="20"/>
          <w:szCs w:val="20"/>
        </w:rPr>
        <w:t>xxxxxxxxxxxxx</w:t>
      </w:r>
    </w:p>
    <w:p w14:paraId="74C0DCFD" w14:textId="55060F3E" w:rsidR="00846C3B" w:rsidRPr="00591145" w:rsidRDefault="000104D8" w:rsidP="00846C3B">
      <w:pPr>
        <w:pStyle w:val="Nadpis3"/>
        <w:ind w:left="1276" w:firstLine="0"/>
        <w:rPr>
          <w:rFonts w:asciiTheme="minorHAnsi" w:hAnsiTheme="minorHAnsi"/>
          <w:sz w:val="20"/>
          <w:szCs w:val="20"/>
        </w:rPr>
      </w:pPr>
      <w:r w:rsidRPr="00591145">
        <w:rPr>
          <w:rStyle w:val="Siln"/>
          <w:rFonts w:asciiTheme="minorHAnsi" w:hAnsiTheme="minorHAnsi"/>
          <w:bCs/>
          <w:sz w:val="20"/>
          <w:szCs w:val="20"/>
        </w:rPr>
        <w:t>zastoupena</w:t>
      </w:r>
      <w:r w:rsidRPr="00591145">
        <w:rPr>
          <w:rFonts w:asciiTheme="minorHAnsi" w:hAnsiTheme="minorHAnsi"/>
          <w:b w:val="0"/>
          <w:sz w:val="20"/>
          <w:szCs w:val="20"/>
        </w:rPr>
        <w:t xml:space="preserve"> </w:t>
      </w:r>
      <w:r w:rsidR="00D35636">
        <w:rPr>
          <w:rFonts w:asciiTheme="minorHAnsi" w:hAnsiTheme="minorHAnsi"/>
          <w:sz w:val="20"/>
          <w:szCs w:val="20"/>
        </w:rPr>
        <w:t>xxxxxxxxxxxxxxxxxxxx</w:t>
      </w:r>
    </w:p>
    <w:p w14:paraId="25EAD777" w14:textId="77777777" w:rsidR="00261ACF" w:rsidRPr="00591145" w:rsidRDefault="00261ACF" w:rsidP="00E76DBD">
      <w:pPr>
        <w:pStyle w:val="Prosttext"/>
        <w:tabs>
          <w:tab w:val="left" w:pos="1134"/>
        </w:tabs>
        <w:jc w:val="both"/>
        <w:rPr>
          <w:rFonts w:asciiTheme="minorHAnsi" w:eastAsia="MS Mincho" w:hAnsiTheme="minorHAnsi"/>
        </w:rPr>
      </w:pPr>
      <w:r w:rsidRPr="00591145">
        <w:rPr>
          <w:rFonts w:asciiTheme="minorHAnsi" w:hAnsiTheme="minorHAnsi"/>
        </w:rPr>
        <w:t xml:space="preserve">(dále jen </w:t>
      </w:r>
      <w:r w:rsidRPr="00591145">
        <w:rPr>
          <w:rFonts w:asciiTheme="minorHAnsi" w:hAnsiTheme="minorHAnsi"/>
          <w:b/>
        </w:rPr>
        <w:t>„zhotovitel“</w:t>
      </w:r>
      <w:r w:rsidRPr="00591145">
        <w:rPr>
          <w:rFonts w:asciiTheme="minorHAnsi" w:hAnsiTheme="minorHAnsi"/>
        </w:rPr>
        <w:t>)</w:t>
      </w:r>
      <w:r w:rsidRPr="00591145">
        <w:rPr>
          <w:rFonts w:asciiTheme="minorHAnsi" w:hAnsiTheme="minorHAnsi"/>
          <w:bCs/>
        </w:rPr>
        <w:t xml:space="preserve"> na straně druhé,</w:t>
      </w:r>
      <w:r w:rsidRPr="00591145">
        <w:rPr>
          <w:rFonts w:asciiTheme="minorHAnsi" w:hAnsiTheme="minorHAnsi"/>
          <w:bCs/>
          <w:i/>
        </w:rPr>
        <w:t xml:space="preserve"> </w:t>
      </w:r>
    </w:p>
    <w:p w14:paraId="3D58A5F4" w14:textId="77777777" w:rsidR="00D43121" w:rsidRPr="00D20A76" w:rsidRDefault="008966B3" w:rsidP="00E76DBD">
      <w:pPr>
        <w:ind w:hanging="15"/>
        <w:rPr>
          <w:rFonts w:asciiTheme="minorHAnsi" w:hAnsiTheme="minorHAnsi"/>
          <w:b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 xml:space="preserve"> </w:t>
      </w:r>
      <w:r w:rsidR="00520527" w:rsidRPr="00D20A76">
        <w:rPr>
          <w:rFonts w:asciiTheme="minorHAnsi" w:hAnsiTheme="minorHAnsi"/>
          <w:sz w:val="22"/>
          <w:szCs w:val="22"/>
        </w:rPr>
        <w:t xml:space="preserve"> </w:t>
      </w:r>
      <w:r w:rsidR="00647201" w:rsidRPr="00D20A76">
        <w:rPr>
          <w:rFonts w:asciiTheme="minorHAnsi" w:hAnsiTheme="minorHAnsi"/>
          <w:b/>
          <w:sz w:val="22"/>
          <w:szCs w:val="22"/>
        </w:rPr>
        <w:t xml:space="preserve">    </w:t>
      </w:r>
    </w:p>
    <w:p w14:paraId="0CE3648D" w14:textId="77777777" w:rsidR="00D22970" w:rsidRPr="00D20A76" w:rsidRDefault="00D22970" w:rsidP="00E76DBD">
      <w:pPr>
        <w:tabs>
          <w:tab w:val="left" w:pos="538"/>
        </w:tabs>
        <w:ind w:left="4248" w:hanging="4248"/>
        <w:jc w:val="center"/>
        <w:rPr>
          <w:rFonts w:asciiTheme="minorHAnsi" w:hAnsiTheme="minorHAnsi"/>
          <w:b/>
          <w:sz w:val="22"/>
          <w:szCs w:val="22"/>
        </w:rPr>
      </w:pPr>
      <w:r w:rsidRPr="00D20A76">
        <w:rPr>
          <w:rFonts w:asciiTheme="minorHAnsi" w:hAnsiTheme="minorHAnsi"/>
          <w:b/>
          <w:sz w:val="22"/>
          <w:szCs w:val="22"/>
        </w:rPr>
        <w:t>II.</w:t>
      </w:r>
    </w:p>
    <w:p w14:paraId="0A951FB6" w14:textId="77777777" w:rsidR="00D22970" w:rsidRPr="00D20A76" w:rsidRDefault="00D22970" w:rsidP="00E76DBD">
      <w:pPr>
        <w:tabs>
          <w:tab w:val="left" w:pos="538"/>
        </w:tabs>
        <w:ind w:left="519" w:hanging="538"/>
        <w:jc w:val="center"/>
        <w:rPr>
          <w:rFonts w:asciiTheme="minorHAnsi" w:hAnsiTheme="minorHAnsi"/>
          <w:b/>
          <w:sz w:val="22"/>
          <w:szCs w:val="22"/>
        </w:rPr>
      </w:pPr>
      <w:r w:rsidRPr="00D20A76">
        <w:rPr>
          <w:rFonts w:asciiTheme="minorHAnsi" w:hAnsiTheme="minorHAnsi"/>
          <w:b/>
          <w:sz w:val="22"/>
          <w:szCs w:val="22"/>
        </w:rPr>
        <w:t>Předmět smlouvy</w:t>
      </w:r>
    </w:p>
    <w:p w14:paraId="15EE3C39" w14:textId="77777777" w:rsidR="00C065F4" w:rsidRDefault="00E026E7">
      <w:p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2.1</w:t>
      </w:r>
      <w:r w:rsidR="00701D80" w:rsidRPr="00D20A76">
        <w:rPr>
          <w:rFonts w:asciiTheme="minorHAnsi" w:hAnsiTheme="minorHAnsi"/>
          <w:sz w:val="22"/>
          <w:szCs w:val="22"/>
        </w:rPr>
        <w:t xml:space="preserve"> </w:t>
      </w:r>
      <w:r w:rsidR="00C065F4" w:rsidRPr="00D20A76">
        <w:rPr>
          <w:rFonts w:asciiTheme="minorHAnsi" w:hAnsiTheme="minorHAnsi"/>
          <w:sz w:val="22"/>
          <w:szCs w:val="22"/>
        </w:rPr>
        <w:t>Př</w:t>
      </w:r>
      <w:r w:rsidR="00930B7C" w:rsidRPr="00D20A76">
        <w:rPr>
          <w:rFonts w:asciiTheme="minorHAnsi" w:hAnsiTheme="minorHAnsi"/>
          <w:sz w:val="22"/>
          <w:szCs w:val="22"/>
        </w:rPr>
        <w:t xml:space="preserve">edmětem této smlouvy je závazek </w:t>
      </w:r>
      <w:r w:rsidR="00C065F4" w:rsidRPr="00D20A76">
        <w:rPr>
          <w:rFonts w:asciiTheme="minorHAnsi" w:hAnsiTheme="minorHAnsi"/>
          <w:sz w:val="22"/>
          <w:szCs w:val="22"/>
        </w:rPr>
        <w:t>zhotovitele provést v rozsahu a za podmínek sjednaných</w:t>
      </w:r>
      <w:r w:rsidR="00701D80" w:rsidRPr="00D20A76">
        <w:rPr>
          <w:rFonts w:asciiTheme="minorHAnsi" w:hAnsiTheme="minorHAnsi"/>
          <w:sz w:val="22"/>
          <w:szCs w:val="22"/>
        </w:rPr>
        <w:t xml:space="preserve"> </w:t>
      </w:r>
      <w:r w:rsidR="00C065F4" w:rsidRPr="00D20A76">
        <w:rPr>
          <w:rFonts w:asciiTheme="minorHAnsi" w:hAnsiTheme="minorHAnsi"/>
          <w:sz w:val="22"/>
          <w:szCs w:val="22"/>
        </w:rPr>
        <w:t>v této smlouvě dílo specifikované v článku III</w:t>
      </w:r>
      <w:r w:rsidR="00540952" w:rsidRPr="00D20A76">
        <w:rPr>
          <w:rFonts w:asciiTheme="minorHAnsi" w:hAnsiTheme="minorHAnsi"/>
          <w:sz w:val="22"/>
          <w:szCs w:val="22"/>
        </w:rPr>
        <w:t>.</w:t>
      </w:r>
      <w:r w:rsidR="00C065F4" w:rsidRPr="00D20A76">
        <w:rPr>
          <w:rFonts w:asciiTheme="minorHAnsi" w:hAnsiTheme="minorHAnsi"/>
          <w:sz w:val="22"/>
          <w:szCs w:val="22"/>
        </w:rPr>
        <w:t xml:space="preserve"> Objednatel se zavazuje, že dílo provedené v souladu s touto smlouvou převezme a uhradí cenu díla sjednanou </w:t>
      </w:r>
      <w:r w:rsidR="006D15A6" w:rsidRPr="00D20A76">
        <w:rPr>
          <w:rFonts w:asciiTheme="minorHAnsi" w:hAnsiTheme="minorHAnsi"/>
          <w:sz w:val="22"/>
          <w:szCs w:val="22"/>
        </w:rPr>
        <w:t xml:space="preserve">níže </w:t>
      </w:r>
      <w:r w:rsidR="00C065F4" w:rsidRPr="00D20A76">
        <w:rPr>
          <w:rFonts w:asciiTheme="minorHAnsi" w:hAnsiTheme="minorHAnsi"/>
          <w:sz w:val="22"/>
          <w:szCs w:val="22"/>
        </w:rPr>
        <w:t>v ustanovení článku V. této smlouvy.</w:t>
      </w:r>
    </w:p>
    <w:p w14:paraId="6F890589" w14:textId="29E4DED8" w:rsidR="001E7C8D" w:rsidRPr="00D20A76" w:rsidRDefault="001E7C8D">
      <w:p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10A1">
        <w:rPr>
          <w:rFonts w:asciiTheme="minorHAnsi" w:hAnsiTheme="minorHAnsi"/>
          <w:sz w:val="22"/>
          <w:szCs w:val="22"/>
        </w:rPr>
        <w:t xml:space="preserve">2.2 </w:t>
      </w:r>
      <w:r w:rsidRPr="00DF10A1">
        <w:rPr>
          <w:rFonts w:ascii="Calibri" w:hAnsi="Calibri"/>
          <w:sz w:val="22"/>
          <w:szCs w:val="22"/>
        </w:rPr>
        <w:t>Podkladem pro uzavření této smlouvy je nabídka zhotovitele ze dne</w:t>
      </w:r>
      <w:r w:rsidR="00DF10A1">
        <w:rPr>
          <w:rFonts w:ascii="Calibri" w:hAnsi="Calibri"/>
          <w:sz w:val="22"/>
          <w:szCs w:val="22"/>
        </w:rPr>
        <w:t xml:space="preserve"> </w:t>
      </w:r>
      <w:r w:rsidR="00DF10A1" w:rsidRPr="00D35636">
        <w:rPr>
          <w:rFonts w:ascii="Calibri" w:hAnsi="Calibri"/>
          <w:b/>
          <w:sz w:val="22"/>
          <w:szCs w:val="22"/>
        </w:rPr>
        <w:t>16.</w:t>
      </w:r>
      <w:r w:rsidR="00D35636">
        <w:rPr>
          <w:rFonts w:ascii="Calibri" w:hAnsi="Calibri"/>
          <w:b/>
          <w:sz w:val="22"/>
          <w:szCs w:val="22"/>
        </w:rPr>
        <w:t xml:space="preserve"> </w:t>
      </w:r>
      <w:r w:rsidR="00DF10A1" w:rsidRPr="00D35636">
        <w:rPr>
          <w:rFonts w:ascii="Calibri" w:hAnsi="Calibri"/>
          <w:b/>
          <w:sz w:val="22"/>
          <w:szCs w:val="22"/>
        </w:rPr>
        <w:t>7.</w:t>
      </w:r>
      <w:r w:rsidR="00D35636">
        <w:rPr>
          <w:rFonts w:ascii="Calibri" w:hAnsi="Calibri"/>
          <w:b/>
          <w:sz w:val="22"/>
          <w:szCs w:val="22"/>
        </w:rPr>
        <w:t xml:space="preserve"> </w:t>
      </w:r>
      <w:r w:rsidR="00DF10A1" w:rsidRPr="00D35636">
        <w:rPr>
          <w:rFonts w:ascii="Calibri" w:hAnsi="Calibri"/>
          <w:b/>
          <w:sz w:val="22"/>
          <w:szCs w:val="22"/>
        </w:rPr>
        <w:t>2018</w:t>
      </w:r>
      <w:r w:rsidR="00DF10A1">
        <w:rPr>
          <w:rFonts w:ascii="Calibri" w:hAnsi="Calibri"/>
          <w:sz w:val="22"/>
          <w:szCs w:val="22"/>
        </w:rPr>
        <w:t>,</w:t>
      </w:r>
      <w:r w:rsidRPr="00DF10A1">
        <w:rPr>
          <w:rFonts w:ascii="Calibri" w:hAnsi="Calibri"/>
          <w:sz w:val="22"/>
          <w:szCs w:val="22"/>
        </w:rPr>
        <w:t xml:space="preserve"> evidovaná k veřejné zakázce v Národním elektronickém nástroji </w:t>
      </w:r>
      <w:r w:rsidRPr="00DF10A1">
        <w:rPr>
          <w:rFonts w:ascii="Calibri" w:hAnsi="Calibri"/>
          <w:b/>
          <w:bCs/>
          <w:sz w:val="22"/>
          <w:szCs w:val="22"/>
        </w:rPr>
        <w:t>NEN č. N006/18</w:t>
      </w:r>
      <w:r w:rsidR="00863461" w:rsidRPr="00D35636">
        <w:rPr>
          <w:rFonts w:ascii="Calibri" w:hAnsi="Calibri"/>
          <w:b/>
          <w:bCs/>
          <w:sz w:val="22"/>
          <w:szCs w:val="22"/>
        </w:rPr>
        <w:t>/</w:t>
      </w:r>
      <w:r w:rsidR="00863461" w:rsidRPr="00DF10A1">
        <w:rPr>
          <w:rFonts w:ascii="Calibri" w:hAnsi="Calibri"/>
          <w:b/>
          <w:bCs/>
          <w:sz w:val="22"/>
          <w:szCs w:val="22"/>
        </w:rPr>
        <w:t>V00022258</w:t>
      </w:r>
      <w:r w:rsidR="00863461" w:rsidRPr="00D35636">
        <w:rPr>
          <w:rFonts w:ascii="Calibri" w:hAnsi="Calibri"/>
          <w:sz w:val="22"/>
          <w:szCs w:val="22"/>
        </w:rPr>
        <w:t>,</w:t>
      </w:r>
      <w:r w:rsidR="00863461" w:rsidRPr="00DF10A1">
        <w:rPr>
          <w:rFonts w:ascii="Calibri" w:hAnsi="Calibri"/>
          <w:sz w:val="22"/>
          <w:szCs w:val="22"/>
        </w:rPr>
        <w:t xml:space="preserve"> </w:t>
      </w:r>
      <w:r w:rsidRPr="00DF10A1">
        <w:rPr>
          <w:rFonts w:ascii="Calibri" w:hAnsi="Calibri"/>
          <w:sz w:val="22"/>
          <w:szCs w:val="22"/>
        </w:rPr>
        <w:t>zadávané v souladu se zákonem č. 134/2016 Sb., o zadávání veřejných zakázek, v účinném znění.</w:t>
      </w:r>
    </w:p>
    <w:p w14:paraId="76A646C3" w14:textId="77777777" w:rsidR="00E026E7" w:rsidRPr="00D20A76" w:rsidRDefault="00E026E7" w:rsidP="00E026E7">
      <w:p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="Calibri" w:hAnsi="Calibri" w:cs="Arial"/>
          <w:sz w:val="22"/>
          <w:szCs w:val="22"/>
        </w:rPr>
        <w:t>2.</w:t>
      </w:r>
      <w:r w:rsidR="001E7C8D">
        <w:rPr>
          <w:rFonts w:ascii="Calibri" w:hAnsi="Calibri" w:cs="Arial"/>
          <w:sz w:val="22"/>
          <w:szCs w:val="22"/>
        </w:rPr>
        <w:t>3</w:t>
      </w:r>
      <w:r w:rsidRPr="00D20A76">
        <w:rPr>
          <w:rFonts w:ascii="Calibri" w:hAnsi="Calibri" w:cs="Arial"/>
          <w:sz w:val="22"/>
          <w:szCs w:val="22"/>
        </w:rPr>
        <w:t xml:space="preserve"> </w:t>
      </w:r>
      <w:r w:rsidR="00E15D93" w:rsidRPr="00D20A76">
        <w:rPr>
          <w:rFonts w:asciiTheme="minorHAnsi" w:hAnsiTheme="minorHAnsi" w:cs="Calibri"/>
          <w:sz w:val="22"/>
          <w:szCs w:val="22"/>
        </w:rPr>
        <w:t>Předmětem Smlouvy o dílo je závazek zhotovitele provést v rozsahu a za podmínek sjednaných ve  Smlouvě dílo</w:t>
      </w:r>
      <w:r w:rsidR="00701D80" w:rsidRPr="00D20A76">
        <w:rPr>
          <w:rFonts w:asciiTheme="minorHAnsi" w:hAnsiTheme="minorHAnsi" w:cs="Calibri"/>
          <w:sz w:val="22"/>
          <w:szCs w:val="22"/>
        </w:rPr>
        <w:t xml:space="preserve"> </w:t>
      </w:r>
      <w:r w:rsidR="00701D80" w:rsidRPr="00D20A76">
        <w:rPr>
          <w:rFonts w:asciiTheme="minorHAnsi" w:hAnsiTheme="minorHAnsi"/>
          <w:b/>
          <w:sz w:val="22"/>
          <w:szCs w:val="22"/>
        </w:rPr>
        <w:t>„SZ Valtice – ko</w:t>
      </w:r>
      <w:r w:rsidR="009579E2" w:rsidRPr="00D20A76">
        <w:rPr>
          <w:rFonts w:asciiTheme="minorHAnsi" w:hAnsiTheme="minorHAnsi"/>
          <w:b/>
          <w:sz w:val="22"/>
          <w:szCs w:val="22"/>
        </w:rPr>
        <w:t>ncepce rozvoje</w:t>
      </w:r>
      <w:r w:rsidR="00701D80" w:rsidRPr="00D20A76">
        <w:rPr>
          <w:rFonts w:asciiTheme="minorHAnsi" w:hAnsiTheme="minorHAnsi"/>
          <w:b/>
          <w:sz w:val="22"/>
          <w:szCs w:val="22"/>
        </w:rPr>
        <w:t xml:space="preserve"> areálu</w:t>
      </w:r>
      <w:r w:rsidR="00701D80" w:rsidRPr="00D20A76">
        <w:rPr>
          <w:rFonts w:asciiTheme="minorHAnsi" w:hAnsiTheme="minorHAnsi" w:cs="Arial-BoldMT"/>
          <w:b/>
          <w:bCs/>
          <w:sz w:val="22"/>
          <w:szCs w:val="22"/>
          <w:lang w:eastAsia="cs-CZ"/>
        </w:rPr>
        <w:t>“.</w:t>
      </w:r>
      <w:r w:rsidR="00E15D93" w:rsidRPr="00D20A76">
        <w:rPr>
          <w:rFonts w:asciiTheme="minorHAnsi" w:hAnsiTheme="minorHAnsi" w:cs="Calibri"/>
          <w:sz w:val="22"/>
          <w:szCs w:val="22"/>
        </w:rPr>
        <w:t xml:space="preserve"> </w:t>
      </w:r>
    </w:p>
    <w:p w14:paraId="63F5998E" w14:textId="77777777" w:rsidR="002066AC" w:rsidRPr="00D20A76" w:rsidRDefault="002066AC" w:rsidP="00E76DBD">
      <w:pPr>
        <w:tabs>
          <w:tab w:val="left" w:pos="538"/>
        </w:tabs>
        <w:ind w:left="519" w:hanging="519"/>
        <w:jc w:val="both"/>
        <w:rPr>
          <w:rFonts w:asciiTheme="minorHAnsi" w:hAnsiTheme="minorHAnsi"/>
          <w:sz w:val="22"/>
          <w:szCs w:val="22"/>
        </w:rPr>
      </w:pPr>
    </w:p>
    <w:p w14:paraId="6010BA05" w14:textId="77777777" w:rsidR="00C065F4" w:rsidRPr="00D20A76" w:rsidRDefault="00C065F4" w:rsidP="00E76DBD">
      <w:pPr>
        <w:pStyle w:val="Nzev"/>
        <w:suppressAutoHyphens w:val="0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III.</w:t>
      </w:r>
    </w:p>
    <w:p w14:paraId="7CBD3F0F" w14:textId="77777777" w:rsidR="00C065F4" w:rsidRPr="00D20A76" w:rsidRDefault="00C065F4" w:rsidP="00E76DBD">
      <w:pPr>
        <w:pStyle w:val="Nzev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Předmět díla</w:t>
      </w:r>
    </w:p>
    <w:p w14:paraId="03291C36" w14:textId="77777777" w:rsidR="00B64D37" w:rsidRPr="00D20A76" w:rsidRDefault="00A1505C" w:rsidP="00540952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3.1</w:t>
      </w:r>
      <w:r w:rsidR="00940077" w:rsidRPr="00D20A76">
        <w:rPr>
          <w:rFonts w:asciiTheme="minorHAnsi" w:hAnsiTheme="minorHAnsi"/>
          <w:sz w:val="22"/>
          <w:szCs w:val="22"/>
        </w:rPr>
        <w:tab/>
      </w:r>
      <w:r w:rsidR="00C065F4" w:rsidRPr="00D20A76">
        <w:rPr>
          <w:rFonts w:asciiTheme="minorHAnsi" w:hAnsiTheme="minorHAnsi"/>
          <w:sz w:val="22"/>
          <w:szCs w:val="22"/>
        </w:rPr>
        <w:t>Za podmínek sjednaných touto smlouvou a jejími přílohami se zhotovitel zavazuje provést svým jménem, na své náklady a n</w:t>
      </w:r>
      <w:r w:rsidR="00273149" w:rsidRPr="00D20A76">
        <w:rPr>
          <w:rFonts w:asciiTheme="minorHAnsi" w:hAnsiTheme="minorHAnsi"/>
          <w:sz w:val="22"/>
          <w:szCs w:val="22"/>
        </w:rPr>
        <w:t>a své nebezpečí pro objednatele dílo</w:t>
      </w:r>
      <w:r w:rsidR="00A73F74" w:rsidRPr="00D20A76">
        <w:rPr>
          <w:rFonts w:asciiTheme="minorHAnsi" w:hAnsiTheme="minorHAnsi"/>
          <w:b/>
          <w:sz w:val="22"/>
          <w:szCs w:val="22"/>
        </w:rPr>
        <w:t xml:space="preserve">: </w:t>
      </w:r>
      <w:r w:rsidR="009579E2" w:rsidRPr="00D20A76">
        <w:rPr>
          <w:rFonts w:asciiTheme="minorHAnsi" w:hAnsiTheme="minorHAnsi"/>
          <w:b/>
          <w:sz w:val="22"/>
          <w:szCs w:val="22"/>
        </w:rPr>
        <w:t>„SZ Valtice – koncepce rozvoje areálu</w:t>
      </w:r>
      <w:r w:rsidR="009579E2" w:rsidRPr="00D20A76">
        <w:rPr>
          <w:rFonts w:asciiTheme="minorHAnsi" w:hAnsiTheme="minorHAnsi" w:cs="Arial-BoldMT"/>
          <w:b/>
          <w:bCs/>
          <w:sz w:val="22"/>
          <w:szCs w:val="22"/>
          <w:lang w:eastAsia="cs-CZ"/>
        </w:rPr>
        <w:t>“</w:t>
      </w:r>
      <w:r w:rsidR="00865F0D" w:rsidRPr="00D20A76">
        <w:rPr>
          <w:rFonts w:asciiTheme="minorHAnsi" w:hAnsiTheme="minorHAnsi" w:cs="Arial-BoldMT"/>
          <w:b/>
          <w:bCs/>
          <w:sz w:val="22"/>
          <w:szCs w:val="22"/>
          <w:lang w:eastAsia="cs-CZ"/>
        </w:rPr>
        <w:t xml:space="preserve"> </w:t>
      </w:r>
      <w:r w:rsidR="00865F0D" w:rsidRPr="00D20A76">
        <w:rPr>
          <w:rFonts w:asciiTheme="minorHAnsi" w:hAnsiTheme="minorHAnsi"/>
          <w:sz w:val="22"/>
          <w:szCs w:val="22"/>
        </w:rPr>
        <w:t xml:space="preserve">(dále taky jako „PD“), </w:t>
      </w:r>
      <w:r w:rsidR="00865F0D" w:rsidRPr="00D20A76">
        <w:rPr>
          <w:rFonts w:asciiTheme="minorHAnsi" w:hAnsiTheme="minorHAnsi" w:cs="Arial-BoldMT"/>
          <w:bCs/>
          <w:sz w:val="22"/>
          <w:szCs w:val="22"/>
          <w:lang w:eastAsia="cs-CZ"/>
        </w:rPr>
        <w:t xml:space="preserve">formou </w:t>
      </w:r>
      <w:r w:rsidR="00540952" w:rsidRPr="00D20A76">
        <w:rPr>
          <w:rFonts w:asciiTheme="minorHAnsi" w:hAnsiTheme="minorHAnsi" w:cs="Arial-BoldMT"/>
          <w:bCs/>
          <w:sz w:val="22"/>
          <w:szCs w:val="22"/>
          <w:lang w:eastAsia="cs-CZ"/>
        </w:rPr>
        <w:t xml:space="preserve">koordinační </w:t>
      </w:r>
      <w:r w:rsidR="00865F0D" w:rsidRPr="00D20A76">
        <w:rPr>
          <w:rFonts w:asciiTheme="minorHAnsi" w:hAnsiTheme="minorHAnsi" w:cs="Arial-BoldMT"/>
          <w:bCs/>
          <w:sz w:val="22"/>
          <w:szCs w:val="22"/>
          <w:lang w:eastAsia="cs-CZ"/>
        </w:rPr>
        <w:t>studie</w:t>
      </w:r>
      <w:r w:rsidR="00865F0D" w:rsidRPr="00D20A76">
        <w:rPr>
          <w:rFonts w:asciiTheme="minorHAnsi" w:hAnsiTheme="minorHAnsi" w:cs="Arial-BoldMT"/>
          <w:b/>
          <w:bCs/>
          <w:sz w:val="22"/>
          <w:szCs w:val="22"/>
          <w:lang w:eastAsia="cs-CZ"/>
        </w:rPr>
        <w:t>.</w:t>
      </w:r>
      <w:r w:rsidR="006A0E34" w:rsidRPr="00D20A76">
        <w:rPr>
          <w:rFonts w:asciiTheme="minorHAnsi" w:hAnsiTheme="minorHAnsi"/>
          <w:b/>
          <w:sz w:val="22"/>
          <w:szCs w:val="22"/>
        </w:rPr>
        <w:t xml:space="preserve"> </w:t>
      </w:r>
      <w:r w:rsidR="007D5325" w:rsidRPr="00D20A76">
        <w:rPr>
          <w:rFonts w:asciiTheme="minorHAnsi" w:hAnsiTheme="minorHAnsi"/>
          <w:sz w:val="22"/>
          <w:szCs w:val="22"/>
        </w:rPr>
        <w:t xml:space="preserve">Zadáním pro zpracování PD je </w:t>
      </w:r>
      <w:r w:rsidR="007D5325" w:rsidRPr="00D20A76">
        <w:rPr>
          <w:rFonts w:asciiTheme="minorHAnsi" w:hAnsiTheme="minorHAnsi"/>
          <w:b/>
          <w:sz w:val="22"/>
          <w:szCs w:val="22"/>
        </w:rPr>
        <w:t>Stavební program obnovy areálu SZ Valtice</w:t>
      </w:r>
      <w:r w:rsidR="007D5325" w:rsidRPr="00D20A76">
        <w:rPr>
          <w:rFonts w:asciiTheme="minorHAnsi" w:hAnsiTheme="minorHAnsi"/>
          <w:sz w:val="22"/>
          <w:szCs w:val="22"/>
        </w:rPr>
        <w:t>, který je</w:t>
      </w:r>
      <w:r w:rsidR="00865F0D" w:rsidRPr="00D20A76">
        <w:rPr>
          <w:rFonts w:asciiTheme="minorHAnsi" w:hAnsiTheme="minorHAnsi"/>
          <w:sz w:val="22"/>
          <w:szCs w:val="22"/>
        </w:rPr>
        <w:t xml:space="preserve"> přílohou </w:t>
      </w:r>
      <w:r w:rsidR="00540952" w:rsidRPr="00D20A76">
        <w:rPr>
          <w:rFonts w:asciiTheme="minorHAnsi" w:hAnsiTheme="minorHAnsi"/>
          <w:sz w:val="22"/>
          <w:szCs w:val="22"/>
        </w:rPr>
        <w:t xml:space="preserve">č. 1 </w:t>
      </w:r>
      <w:r w:rsidR="00865F0D" w:rsidRPr="00D20A76">
        <w:rPr>
          <w:rFonts w:asciiTheme="minorHAnsi" w:hAnsiTheme="minorHAnsi"/>
          <w:sz w:val="22"/>
          <w:szCs w:val="22"/>
        </w:rPr>
        <w:t>a</w:t>
      </w:r>
      <w:r w:rsidR="007D5325" w:rsidRPr="00D20A76">
        <w:rPr>
          <w:rFonts w:asciiTheme="minorHAnsi" w:hAnsiTheme="minorHAnsi"/>
          <w:sz w:val="22"/>
          <w:szCs w:val="22"/>
        </w:rPr>
        <w:t xml:space="preserve"> nedílnou součástí SoD. Zpracovaná PD bude obsahovat:</w:t>
      </w:r>
    </w:p>
    <w:p w14:paraId="5B2BFD89" w14:textId="77777777" w:rsidR="001E78AF" w:rsidRPr="00D20A76" w:rsidRDefault="001E78AF" w:rsidP="00776242">
      <w:pPr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 xml:space="preserve">- návrh řešení </w:t>
      </w:r>
      <w:r w:rsidR="00D80F2C" w:rsidRPr="00D20A76">
        <w:rPr>
          <w:rFonts w:asciiTheme="minorHAnsi" w:hAnsiTheme="minorHAnsi"/>
          <w:sz w:val="22"/>
          <w:szCs w:val="22"/>
        </w:rPr>
        <w:t>jednotlivých objektů areálu SZ Valtice. PD bude reflektovat v nedávné době realizované nebo připravované projekty</w:t>
      </w:r>
      <w:r w:rsidR="00776242">
        <w:rPr>
          <w:rFonts w:asciiTheme="minorHAnsi" w:hAnsiTheme="minorHAnsi"/>
          <w:sz w:val="22"/>
          <w:szCs w:val="22"/>
        </w:rPr>
        <w:t xml:space="preserve"> obnovy objektů areálu SZ Valtice</w:t>
      </w:r>
      <w:r w:rsidR="00D80F2C" w:rsidRPr="00D20A76">
        <w:rPr>
          <w:rFonts w:asciiTheme="minorHAnsi" w:hAnsiTheme="minorHAnsi"/>
          <w:sz w:val="22"/>
          <w:szCs w:val="22"/>
        </w:rPr>
        <w:t>.</w:t>
      </w:r>
    </w:p>
    <w:p w14:paraId="41AA5A45" w14:textId="77777777" w:rsidR="00B64D37" w:rsidRPr="00D20A76" w:rsidRDefault="00B64D37" w:rsidP="00540952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 xml:space="preserve">- </w:t>
      </w:r>
      <w:r w:rsidR="00701D80" w:rsidRPr="00D20A76">
        <w:rPr>
          <w:rFonts w:asciiTheme="minorHAnsi" w:hAnsiTheme="minorHAnsi"/>
          <w:sz w:val="22"/>
          <w:szCs w:val="22"/>
        </w:rPr>
        <w:t>funkční schéma využití jednotlivých částí areálu SZ Valtice.</w:t>
      </w:r>
    </w:p>
    <w:p w14:paraId="3F55F051" w14:textId="77777777" w:rsidR="00C065F4" w:rsidRPr="00D20A76" w:rsidRDefault="00B64D37" w:rsidP="00540952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 xml:space="preserve">- </w:t>
      </w:r>
      <w:r w:rsidR="00865F0D" w:rsidRPr="00D20A76">
        <w:rPr>
          <w:rFonts w:asciiTheme="minorHAnsi" w:hAnsiTheme="minorHAnsi"/>
          <w:sz w:val="22"/>
          <w:szCs w:val="22"/>
        </w:rPr>
        <w:t>stanovení technických</w:t>
      </w:r>
      <w:r w:rsidR="00AE3BCF" w:rsidRPr="00D20A76">
        <w:rPr>
          <w:rFonts w:asciiTheme="minorHAnsi" w:hAnsiTheme="minorHAnsi"/>
          <w:sz w:val="22"/>
          <w:szCs w:val="22"/>
        </w:rPr>
        <w:t xml:space="preserve"> požadavk</w:t>
      </w:r>
      <w:r w:rsidR="00865F0D" w:rsidRPr="00D20A76">
        <w:rPr>
          <w:rFonts w:asciiTheme="minorHAnsi" w:hAnsiTheme="minorHAnsi"/>
          <w:sz w:val="22"/>
          <w:szCs w:val="22"/>
        </w:rPr>
        <w:t>ů</w:t>
      </w:r>
      <w:r w:rsidR="00701D80" w:rsidRPr="00D20A76">
        <w:rPr>
          <w:rFonts w:asciiTheme="minorHAnsi" w:hAnsiTheme="minorHAnsi"/>
          <w:sz w:val="22"/>
          <w:szCs w:val="22"/>
        </w:rPr>
        <w:t xml:space="preserve"> pro následné projektování jednotlivých stavebních celků areálu SZ Valtice</w:t>
      </w:r>
      <w:r w:rsidR="0050679E" w:rsidRPr="00D20A76">
        <w:rPr>
          <w:rFonts w:asciiTheme="minorHAnsi" w:hAnsiTheme="minorHAnsi"/>
          <w:sz w:val="22"/>
          <w:szCs w:val="22"/>
        </w:rPr>
        <w:t>.</w:t>
      </w:r>
    </w:p>
    <w:p w14:paraId="5EF138CD" w14:textId="77777777" w:rsidR="00B64D37" w:rsidRPr="00D20A76" w:rsidRDefault="00B64D37" w:rsidP="00540952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lastRenderedPageBreak/>
        <w:t>-</w:t>
      </w:r>
      <w:r w:rsidR="007D5325" w:rsidRPr="00D20A76">
        <w:rPr>
          <w:rFonts w:asciiTheme="minorHAnsi" w:hAnsiTheme="minorHAnsi"/>
          <w:sz w:val="22"/>
          <w:szCs w:val="22"/>
        </w:rPr>
        <w:t xml:space="preserve"> kvalifikovaný odhad</w:t>
      </w:r>
      <w:r w:rsidRPr="00D20A76">
        <w:rPr>
          <w:rFonts w:asciiTheme="minorHAnsi" w:hAnsiTheme="minorHAnsi"/>
          <w:sz w:val="22"/>
          <w:szCs w:val="22"/>
        </w:rPr>
        <w:t xml:space="preserve"> </w:t>
      </w:r>
      <w:r w:rsidR="007D5325" w:rsidRPr="00D20A76">
        <w:rPr>
          <w:rFonts w:asciiTheme="minorHAnsi" w:hAnsiTheme="minorHAnsi"/>
          <w:sz w:val="22"/>
          <w:szCs w:val="22"/>
        </w:rPr>
        <w:t>potřeb</w:t>
      </w:r>
      <w:r w:rsidRPr="00D20A76">
        <w:rPr>
          <w:rFonts w:asciiTheme="minorHAnsi" w:hAnsiTheme="minorHAnsi"/>
          <w:sz w:val="22"/>
          <w:szCs w:val="22"/>
        </w:rPr>
        <w:t xml:space="preserve"> návrhu v rovině energetické, personální, finančních nákladu spojených s</w:t>
      </w:r>
      <w:r w:rsidR="007D5325" w:rsidRPr="00D20A76">
        <w:rPr>
          <w:rFonts w:asciiTheme="minorHAnsi" w:hAnsiTheme="minorHAnsi"/>
          <w:sz w:val="22"/>
          <w:szCs w:val="22"/>
        </w:rPr>
        <w:t> </w:t>
      </w:r>
      <w:r w:rsidRPr="00D20A76">
        <w:rPr>
          <w:rFonts w:asciiTheme="minorHAnsi" w:hAnsiTheme="minorHAnsi"/>
          <w:sz w:val="22"/>
          <w:szCs w:val="22"/>
        </w:rPr>
        <w:t>realizací</w:t>
      </w:r>
      <w:r w:rsidR="007D5325" w:rsidRPr="00D20A76">
        <w:rPr>
          <w:rFonts w:asciiTheme="minorHAnsi" w:hAnsiTheme="minorHAnsi"/>
          <w:sz w:val="22"/>
          <w:szCs w:val="22"/>
        </w:rPr>
        <w:t>,</w:t>
      </w:r>
      <w:r w:rsidRPr="00D20A76">
        <w:rPr>
          <w:rFonts w:asciiTheme="minorHAnsi" w:hAnsiTheme="minorHAnsi"/>
          <w:sz w:val="22"/>
          <w:szCs w:val="22"/>
        </w:rPr>
        <w:t xml:space="preserve"> </w:t>
      </w:r>
      <w:r w:rsidR="007D5325" w:rsidRPr="00D20A76">
        <w:rPr>
          <w:rFonts w:asciiTheme="minorHAnsi" w:hAnsiTheme="minorHAnsi"/>
          <w:sz w:val="22"/>
          <w:szCs w:val="22"/>
        </w:rPr>
        <w:t xml:space="preserve">požadavky na </w:t>
      </w:r>
      <w:r w:rsidRPr="00D20A76">
        <w:rPr>
          <w:rFonts w:asciiTheme="minorHAnsi" w:hAnsiTheme="minorHAnsi"/>
          <w:sz w:val="22"/>
          <w:szCs w:val="22"/>
        </w:rPr>
        <w:t>dopra</w:t>
      </w:r>
      <w:r w:rsidR="007D5325" w:rsidRPr="00D20A76">
        <w:rPr>
          <w:rFonts w:asciiTheme="minorHAnsi" w:hAnsiTheme="minorHAnsi"/>
          <w:sz w:val="22"/>
          <w:szCs w:val="22"/>
        </w:rPr>
        <w:t>vu</w:t>
      </w:r>
      <w:r w:rsidRPr="00D20A76">
        <w:rPr>
          <w:rFonts w:asciiTheme="minorHAnsi" w:hAnsiTheme="minorHAnsi"/>
          <w:sz w:val="22"/>
          <w:szCs w:val="22"/>
        </w:rPr>
        <w:t xml:space="preserve"> v klidu </w:t>
      </w:r>
      <w:r w:rsidR="007D5325" w:rsidRPr="00D20A76">
        <w:rPr>
          <w:rFonts w:asciiTheme="minorHAnsi" w:hAnsiTheme="minorHAnsi"/>
          <w:sz w:val="22"/>
          <w:szCs w:val="22"/>
        </w:rPr>
        <w:t xml:space="preserve">a dopravní řešení v rámci areálu. </w:t>
      </w:r>
    </w:p>
    <w:p w14:paraId="671D0775" w14:textId="4A907737" w:rsidR="00946B0B" w:rsidRPr="00D20A76" w:rsidRDefault="00A1505C" w:rsidP="00E76DBD">
      <w:pPr>
        <w:tabs>
          <w:tab w:val="left" w:pos="0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3.2</w:t>
      </w:r>
      <w:r w:rsidR="00940077" w:rsidRPr="00D20A76">
        <w:rPr>
          <w:rFonts w:asciiTheme="minorHAnsi" w:hAnsiTheme="minorHAnsi"/>
          <w:sz w:val="22"/>
          <w:szCs w:val="22"/>
        </w:rPr>
        <w:tab/>
      </w:r>
      <w:r w:rsidR="00C065F4" w:rsidRPr="00D20A76">
        <w:rPr>
          <w:rFonts w:asciiTheme="minorHAnsi" w:hAnsiTheme="minorHAnsi"/>
          <w:sz w:val="22"/>
          <w:szCs w:val="22"/>
        </w:rPr>
        <w:t>Projektové práce na výše uvedenou stavbu budou provedeny v souladu s</w:t>
      </w:r>
      <w:r w:rsidR="00742632" w:rsidRPr="00D20A76">
        <w:rPr>
          <w:rFonts w:asciiTheme="minorHAnsi" w:hAnsiTheme="minorHAnsi"/>
          <w:sz w:val="22"/>
          <w:szCs w:val="22"/>
        </w:rPr>
        <w:t>e</w:t>
      </w:r>
      <w:r w:rsidR="00C065F4" w:rsidRPr="00D20A76">
        <w:rPr>
          <w:rFonts w:asciiTheme="minorHAnsi" w:hAnsiTheme="minorHAnsi"/>
          <w:sz w:val="22"/>
          <w:szCs w:val="22"/>
        </w:rPr>
        <w:t>  záko</w:t>
      </w:r>
      <w:r w:rsidR="00742632" w:rsidRPr="00D20A76">
        <w:rPr>
          <w:rFonts w:asciiTheme="minorHAnsi" w:hAnsiTheme="minorHAnsi"/>
          <w:sz w:val="22"/>
          <w:szCs w:val="22"/>
        </w:rPr>
        <w:t>nem</w:t>
      </w:r>
      <w:r w:rsidR="00C065F4" w:rsidRPr="00D20A76">
        <w:rPr>
          <w:rFonts w:asciiTheme="minorHAnsi" w:hAnsiTheme="minorHAnsi"/>
          <w:sz w:val="22"/>
          <w:szCs w:val="22"/>
        </w:rPr>
        <w:t xml:space="preserve"> </w:t>
      </w:r>
      <w:r w:rsidR="00273149" w:rsidRPr="00D20A76">
        <w:rPr>
          <w:rFonts w:asciiTheme="minorHAnsi" w:hAnsiTheme="minorHAnsi"/>
          <w:sz w:val="22"/>
          <w:szCs w:val="22"/>
        </w:rPr>
        <w:t>č. 183/2006</w:t>
      </w:r>
      <w:r w:rsidR="00FA7165" w:rsidRPr="00D20A76">
        <w:rPr>
          <w:rFonts w:asciiTheme="minorHAnsi" w:hAnsiTheme="minorHAnsi"/>
          <w:sz w:val="22"/>
          <w:szCs w:val="22"/>
        </w:rPr>
        <w:t xml:space="preserve"> </w:t>
      </w:r>
      <w:r w:rsidR="00273149" w:rsidRPr="00D20A76">
        <w:rPr>
          <w:rFonts w:asciiTheme="minorHAnsi" w:hAnsiTheme="minorHAnsi"/>
          <w:sz w:val="22"/>
          <w:szCs w:val="22"/>
        </w:rPr>
        <w:t xml:space="preserve">Sb., </w:t>
      </w:r>
      <w:r w:rsidR="00FA7165" w:rsidRPr="00D20A76">
        <w:rPr>
          <w:rFonts w:asciiTheme="minorHAnsi" w:hAnsiTheme="minorHAnsi"/>
          <w:sz w:val="22"/>
          <w:szCs w:val="22"/>
        </w:rPr>
        <w:t>o územním plánování a stavebním řádu (S</w:t>
      </w:r>
      <w:r w:rsidR="00273149" w:rsidRPr="00D20A76">
        <w:rPr>
          <w:rFonts w:asciiTheme="minorHAnsi" w:hAnsiTheme="minorHAnsi"/>
          <w:sz w:val="22"/>
          <w:szCs w:val="22"/>
        </w:rPr>
        <w:t>tavební zákon</w:t>
      </w:r>
      <w:r w:rsidR="00FA7165" w:rsidRPr="00D20A76">
        <w:rPr>
          <w:rFonts w:asciiTheme="minorHAnsi" w:hAnsiTheme="minorHAnsi"/>
          <w:sz w:val="22"/>
          <w:szCs w:val="22"/>
        </w:rPr>
        <w:t>)</w:t>
      </w:r>
      <w:r w:rsidR="00273149" w:rsidRPr="00D20A76">
        <w:rPr>
          <w:rFonts w:asciiTheme="minorHAnsi" w:hAnsiTheme="minorHAnsi"/>
          <w:sz w:val="22"/>
          <w:szCs w:val="22"/>
        </w:rPr>
        <w:t xml:space="preserve">, </w:t>
      </w:r>
      <w:r w:rsidR="00C065F4" w:rsidRPr="00D20A76">
        <w:rPr>
          <w:rFonts w:asciiTheme="minorHAnsi" w:hAnsiTheme="minorHAnsi"/>
          <w:sz w:val="22"/>
          <w:szCs w:val="22"/>
        </w:rPr>
        <w:t>v platném zněn</w:t>
      </w:r>
      <w:r w:rsidR="00920D45">
        <w:rPr>
          <w:rFonts w:asciiTheme="minorHAnsi" w:hAnsiTheme="minorHAnsi"/>
          <w:sz w:val="22"/>
          <w:szCs w:val="22"/>
        </w:rPr>
        <w:t>í</w:t>
      </w:r>
      <w:r w:rsidR="00B41141" w:rsidRPr="00D20A76">
        <w:rPr>
          <w:rFonts w:asciiTheme="minorHAnsi" w:hAnsiTheme="minorHAnsi"/>
          <w:sz w:val="22"/>
          <w:szCs w:val="22"/>
        </w:rPr>
        <w:t>.</w:t>
      </w:r>
      <w:r w:rsidR="007B2BA7" w:rsidRPr="00D20A76">
        <w:rPr>
          <w:rFonts w:asciiTheme="minorHAnsi" w:hAnsiTheme="minorHAnsi"/>
          <w:sz w:val="22"/>
          <w:szCs w:val="22"/>
        </w:rPr>
        <w:t xml:space="preserve"> </w:t>
      </w:r>
    </w:p>
    <w:p w14:paraId="5FB3FE6D" w14:textId="77777777" w:rsidR="003F557E" w:rsidRPr="00540952" w:rsidRDefault="00946B0B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3.</w:t>
      </w:r>
      <w:r w:rsidR="003F557E" w:rsidRPr="00D20A76">
        <w:rPr>
          <w:rFonts w:asciiTheme="minorHAnsi" w:hAnsiTheme="minorHAnsi"/>
          <w:sz w:val="22"/>
          <w:szCs w:val="22"/>
        </w:rPr>
        <w:t>3</w:t>
      </w:r>
      <w:r w:rsidRPr="00D20A76">
        <w:rPr>
          <w:rFonts w:asciiTheme="minorHAnsi" w:hAnsiTheme="minorHAnsi"/>
          <w:sz w:val="22"/>
          <w:szCs w:val="22"/>
        </w:rPr>
        <w:tab/>
        <w:t>Rozpracovaná PD a navrhovaná řešení budou průběžně konzultována a odsouhlasována zástupci objednatele</w:t>
      </w:r>
      <w:r w:rsidR="00CE1AD9" w:rsidRPr="00D20A76">
        <w:rPr>
          <w:rFonts w:asciiTheme="minorHAnsi" w:hAnsiTheme="minorHAnsi"/>
          <w:sz w:val="22"/>
          <w:szCs w:val="22"/>
        </w:rPr>
        <w:t xml:space="preserve">. Objednatel prohlašuje, že řešené území požívá památkové ochrany. </w:t>
      </w:r>
      <w:r w:rsidRPr="00D20A76">
        <w:rPr>
          <w:rFonts w:asciiTheme="minorHAnsi" w:hAnsiTheme="minorHAnsi"/>
          <w:sz w:val="22"/>
          <w:szCs w:val="22"/>
        </w:rPr>
        <w:t>Zhotovitel se zavazuje při vytváření PD spolupracovat</w:t>
      </w:r>
      <w:r w:rsidRPr="00540952">
        <w:rPr>
          <w:rFonts w:asciiTheme="minorHAnsi" w:hAnsiTheme="minorHAnsi"/>
          <w:sz w:val="22"/>
          <w:szCs w:val="22"/>
        </w:rPr>
        <w:t xml:space="preserve"> </w:t>
      </w:r>
      <w:r w:rsidR="00701D80" w:rsidRPr="00540952">
        <w:rPr>
          <w:rFonts w:asciiTheme="minorHAnsi" w:hAnsiTheme="minorHAnsi"/>
          <w:sz w:val="22"/>
          <w:szCs w:val="22"/>
        </w:rPr>
        <w:t>s garantem památkové péče</w:t>
      </w:r>
      <w:r w:rsidRPr="00540952">
        <w:rPr>
          <w:rFonts w:asciiTheme="minorHAnsi" w:hAnsiTheme="minorHAnsi"/>
          <w:sz w:val="22"/>
          <w:szCs w:val="22"/>
        </w:rPr>
        <w:t xml:space="preserve">, </w:t>
      </w:r>
      <w:r w:rsidR="00701D80" w:rsidRPr="00540952">
        <w:rPr>
          <w:rFonts w:asciiTheme="minorHAnsi" w:hAnsiTheme="minorHAnsi"/>
          <w:sz w:val="22"/>
          <w:szCs w:val="22"/>
        </w:rPr>
        <w:t xml:space="preserve">správou objektu, </w:t>
      </w:r>
      <w:r w:rsidRPr="00540952">
        <w:rPr>
          <w:rFonts w:asciiTheme="minorHAnsi" w:hAnsiTheme="minorHAnsi"/>
          <w:sz w:val="22"/>
          <w:szCs w:val="22"/>
        </w:rPr>
        <w:t>jakož i dalšími příslušnými institucemi, a zavazuje se zapracovat do PD všechny jejich připomínky.</w:t>
      </w:r>
    </w:p>
    <w:p w14:paraId="17347D28" w14:textId="77777777" w:rsidR="003F557E" w:rsidRPr="00540952" w:rsidRDefault="00E04E54" w:rsidP="00E76DBD">
      <w:pPr>
        <w:tabs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3.4</w:t>
      </w:r>
      <w:r w:rsidRPr="00540952">
        <w:rPr>
          <w:rFonts w:asciiTheme="minorHAnsi" w:hAnsiTheme="minorHAnsi"/>
          <w:sz w:val="22"/>
          <w:szCs w:val="22"/>
        </w:rPr>
        <w:tab/>
      </w:r>
      <w:r w:rsidR="003F557E" w:rsidRPr="00540952">
        <w:rPr>
          <w:rFonts w:asciiTheme="minorHAnsi" w:hAnsiTheme="minorHAnsi"/>
          <w:sz w:val="22"/>
          <w:szCs w:val="22"/>
        </w:rPr>
        <w:t>Součástí konečné fáze PD bude:</w:t>
      </w:r>
    </w:p>
    <w:p w14:paraId="53B22E0A" w14:textId="77777777" w:rsidR="00C06F6F" w:rsidRPr="00540952" w:rsidRDefault="00C06F6F" w:rsidP="00E76DBD">
      <w:pPr>
        <w:tabs>
          <w:tab w:val="left" w:pos="426"/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- Technická zpráva</w:t>
      </w:r>
    </w:p>
    <w:p w14:paraId="759D0C8C" w14:textId="77777777" w:rsidR="00C06F6F" w:rsidRPr="00540952" w:rsidRDefault="00C06F6F" w:rsidP="00E76DBD">
      <w:pPr>
        <w:tabs>
          <w:tab w:val="left" w:pos="426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- Výkresová dokumentace</w:t>
      </w:r>
    </w:p>
    <w:p w14:paraId="24F74BAD" w14:textId="77777777" w:rsidR="00C06F6F" w:rsidRPr="00540952" w:rsidRDefault="00C06F6F" w:rsidP="00540952">
      <w:pPr>
        <w:tabs>
          <w:tab w:val="left" w:pos="426"/>
          <w:tab w:val="left" w:pos="567"/>
        </w:tabs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 xml:space="preserve">- </w:t>
      </w:r>
      <w:r w:rsidR="00701D80" w:rsidRPr="00540952">
        <w:rPr>
          <w:rFonts w:asciiTheme="minorHAnsi" w:hAnsiTheme="minorHAnsi"/>
          <w:sz w:val="22"/>
          <w:szCs w:val="22"/>
        </w:rPr>
        <w:t>kvalifikovaný odhad finančních nákladů spojených s realizací navrhovaného záměru, rozděl</w:t>
      </w:r>
      <w:r w:rsidR="00701D80">
        <w:rPr>
          <w:rFonts w:asciiTheme="minorHAnsi" w:hAnsiTheme="minorHAnsi"/>
          <w:sz w:val="22"/>
          <w:szCs w:val="22"/>
        </w:rPr>
        <w:t>e</w:t>
      </w:r>
      <w:r w:rsidR="00701D80" w:rsidRPr="00540952">
        <w:rPr>
          <w:rFonts w:asciiTheme="minorHAnsi" w:hAnsiTheme="minorHAnsi"/>
          <w:sz w:val="22"/>
          <w:szCs w:val="22"/>
        </w:rPr>
        <w:t>ný do jednotlivých stavebních celků specifikovaných ve stavební programu areálu SZ Valtice</w:t>
      </w:r>
    </w:p>
    <w:p w14:paraId="3E1EE638" w14:textId="77777777" w:rsidR="00B305FA" w:rsidRPr="00540952" w:rsidRDefault="00946B0B" w:rsidP="00E76DBD">
      <w:pPr>
        <w:tabs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3.</w:t>
      </w:r>
      <w:r w:rsidR="00AE3BCF">
        <w:rPr>
          <w:rFonts w:asciiTheme="minorHAnsi" w:hAnsiTheme="minorHAnsi"/>
          <w:sz w:val="22"/>
          <w:szCs w:val="22"/>
        </w:rPr>
        <w:t>5</w:t>
      </w:r>
      <w:r w:rsidR="00B41141">
        <w:rPr>
          <w:rFonts w:asciiTheme="minorHAnsi" w:hAnsiTheme="minorHAnsi"/>
          <w:sz w:val="22"/>
          <w:szCs w:val="22"/>
        </w:rPr>
        <w:t xml:space="preserve"> </w:t>
      </w:r>
      <w:r w:rsidR="002D7410" w:rsidRPr="00540952">
        <w:rPr>
          <w:rFonts w:asciiTheme="minorHAnsi" w:hAnsiTheme="minorHAnsi"/>
          <w:sz w:val="22"/>
          <w:szCs w:val="22"/>
        </w:rPr>
        <w:t>Objednatelem</w:t>
      </w:r>
      <w:r w:rsidR="00C065F4" w:rsidRPr="00540952">
        <w:rPr>
          <w:rFonts w:asciiTheme="minorHAnsi" w:hAnsiTheme="minorHAnsi"/>
          <w:sz w:val="22"/>
          <w:szCs w:val="22"/>
        </w:rPr>
        <w:t xml:space="preserve"> odsouhlasená konečná verze </w:t>
      </w:r>
      <w:r w:rsidR="00B305FA" w:rsidRPr="00540952">
        <w:rPr>
          <w:rFonts w:asciiTheme="minorHAnsi" w:hAnsiTheme="minorHAnsi"/>
          <w:sz w:val="22"/>
          <w:szCs w:val="22"/>
        </w:rPr>
        <w:t>PD</w:t>
      </w:r>
      <w:r w:rsidR="00C065F4" w:rsidRPr="00540952">
        <w:rPr>
          <w:rFonts w:asciiTheme="minorHAnsi" w:hAnsiTheme="minorHAnsi"/>
          <w:sz w:val="22"/>
          <w:szCs w:val="22"/>
        </w:rPr>
        <w:t xml:space="preserve"> bude odevzdána</w:t>
      </w:r>
      <w:r w:rsidR="00D14092" w:rsidRPr="00540952">
        <w:rPr>
          <w:rFonts w:asciiTheme="minorHAnsi" w:hAnsiTheme="minorHAnsi"/>
          <w:sz w:val="22"/>
          <w:szCs w:val="22"/>
        </w:rPr>
        <w:t xml:space="preserve"> </w:t>
      </w:r>
      <w:r w:rsidR="002D7410" w:rsidRPr="00540952">
        <w:rPr>
          <w:rFonts w:asciiTheme="minorHAnsi" w:hAnsiTheme="minorHAnsi"/>
          <w:sz w:val="22"/>
          <w:szCs w:val="22"/>
        </w:rPr>
        <w:t xml:space="preserve">v jazyce českém </w:t>
      </w:r>
      <w:r w:rsidR="00D14092" w:rsidRPr="00540952">
        <w:rPr>
          <w:rFonts w:asciiTheme="minorHAnsi" w:hAnsiTheme="minorHAnsi"/>
          <w:sz w:val="22"/>
          <w:szCs w:val="22"/>
        </w:rPr>
        <w:t>v požadovaném počtu</w:t>
      </w:r>
      <w:r w:rsidR="00B305FA" w:rsidRPr="00540952">
        <w:rPr>
          <w:rFonts w:asciiTheme="minorHAnsi" w:hAnsiTheme="minorHAnsi"/>
          <w:sz w:val="22"/>
          <w:szCs w:val="22"/>
        </w:rPr>
        <w:t>:</w:t>
      </w:r>
    </w:p>
    <w:p w14:paraId="4272B8ED" w14:textId="77777777" w:rsidR="001F56E0" w:rsidRPr="00540952" w:rsidRDefault="00AE387C" w:rsidP="00E76DBD">
      <w:pPr>
        <w:tabs>
          <w:tab w:val="left" w:pos="426"/>
          <w:tab w:val="left" w:pos="538"/>
        </w:tabs>
        <w:ind w:firstLine="567"/>
        <w:jc w:val="both"/>
        <w:rPr>
          <w:rFonts w:asciiTheme="minorHAnsi" w:hAnsiTheme="minorHAnsi"/>
          <w:sz w:val="22"/>
          <w:szCs w:val="22"/>
          <w:u w:val="single"/>
        </w:rPr>
      </w:pPr>
      <w:r w:rsidRPr="00540952">
        <w:rPr>
          <w:rFonts w:asciiTheme="minorHAnsi" w:hAnsiTheme="minorHAnsi"/>
          <w:sz w:val="22"/>
          <w:szCs w:val="22"/>
          <w:u w:val="single"/>
        </w:rPr>
        <w:t>v tištěné podobě</w:t>
      </w:r>
    </w:p>
    <w:p w14:paraId="462D39FC" w14:textId="77777777" w:rsidR="00B305FA" w:rsidRPr="00540952" w:rsidRDefault="00295392">
      <w:pPr>
        <w:tabs>
          <w:tab w:val="left" w:pos="426"/>
        </w:tabs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-</w:t>
      </w:r>
      <w:r w:rsidR="00523D21" w:rsidRPr="00540952">
        <w:rPr>
          <w:rFonts w:asciiTheme="minorHAnsi" w:hAnsiTheme="minorHAnsi"/>
          <w:sz w:val="22"/>
          <w:szCs w:val="22"/>
        </w:rPr>
        <w:t xml:space="preserve"> </w:t>
      </w:r>
      <w:r w:rsidR="00853D5D" w:rsidRPr="00540952">
        <w:rPr>
          <w:rFonts w:asciiTheme="minorHAnsi" w:hAnsiTheme="minorHAnsi"/>
          <w:b/>
          <w:sz w:val="22"/>
          <w:szCs w:val="22"/>
        </w:rPr>
        <w:t>7</w:t>
      </w:r>
      <w:r w:rsidR="00C065F4" w:rsidRPr="00540952">
        <w:rPr>
          <w:rFonts w:asciiTheme="minorHAnsi" w:hAnsiTheme="minorHAnsi"/>
          <w:b/>
          <w:sz w:val="22"/>
          <w:szCs w:val="22"/>
        </w:rPr>
        <w:t xml:space="preserve"> </w:t>
      </w:r>
      <w:r w:rsidR="00D14092" w:rsidRPr="00540952">
        <w:rPr>
          <w:rFonts w:asciiTheme="minorHAnsi" w:hAnsiTheme="minorHAnsi"/>
          <w:sz w:val="22"/>
          <w:szCs w:val="22"/>
        </w:rPr>
        <w:t>ks</w:t>
      </w:r>
      <w:r w:rsidR="00A75935" w:rsidRPr="00540952">
        <w:rPr>
          <w:rFonts w:asciiTheme="minorHAnsi" w:hAnsiTheme="minorHAnsi"/>
          <w:sz w:val="22"/>
          <w:szCs w:val="22"/>
        </w:rPr>
        <w:t xml:space="preserve"> </w:t>
      </w:r>
      <w:r w:rsidR="00D14092" w:rsidRPr="00540952">
        <w:rPr>
          <w:rFonts w:asciiTheme="minorHAnsi" w:hAnsiTheme="minorHAnsi"/>
          <w:sz w:val="22"/>
          <w:szCs w:val="22"/>
        </w:rPr>
        <w:t xml:space="preserve">PD </w:t>
      </w:r>
      <w:r w:rsidR="00A75935" w:rsidRPr="00540952">
        <w:rPr>
          <w:rFonts w:asciiTheme="minorHAnsi" w:hAnsiTheme="minorHAnsi"/>
          <w:sz w:val="22"/>
          <w:szCs w:val="22"/>
        </w:rPr>
        <w:t>v</w:t>
      </w:r>
      <w:r w:rsidR="00597F59" w:rsidRPr="00540952">
        <w:rPr>
          <w:rFonts w:asciiTheme="minorHAnsi" w:hAnsiTheme="minorHAnsi"/>
          <w:sz w:val="22"/>
          <w:szCs w:val="22"/>
        </w:rPr>
        <w:t xml:space="preserve"> tištěné </w:t>
      </w:r>
      <w:r w:rsidR="00A75935" w:rsidRPr="00540952">
        <w:rPr>
          <w:rFonts w:asciiTheme="minorHAnsi" w:hAnsiTheme="minorHAnsi"/>
          <w:sz w:val="22"/>
          <w:szCs w:val="22"/>
        </w:rPr>
        <w:t>písemné podobě (texty a výkresy</w:t>
      </w:r>
      <w:r w:rsidR="00701D80" w:rsidRPr="00540952">
        <w:rPr>
          <w:rFonts w:asciiTheme="minorHAnsi" w:hAnsiTheme="minorHAnsi"/>
          <w:sz w:val="22"/>
          <w:szCs w:val="22"/>
        </w:rPr>
        <w:t>)</w:t>
      </w:r>
    </w:p>
    <w:p w14:paraId="501642E0" w14:textId="77777777" w:rsidR="00AE387C" w:rsidRPr="00540952" w:rsidRDefault="00E04E54" w:rsidP="00E76DBD">
      <w:pPr>
        <w:tabs>
          <w:tab w:val="left" w:pos="426"/>
          <w:tab w:val="left" w:pos="538"/>
        </w:tabs>
        <w:ind w:firstLine="567"/>
        <w:jc w:val="both"/>
        <w:rPr>
          <w:rFonts w:asciiTheme="minorHAnsi" w:hAnsiTheme="minorHAnsi"/>
          <w:sz w:val="22"/>
          <w:szCs w:val="22"/>
          <w:u w:val="single"/>
        </w:rPr>
      </w:pPr>
      <w:r w:rsidRPr="00540952">
        <w:rPr>
          <w:rFonts w:asciiTheme="minorHAnsi" w:hAnsiTheme="minorHAnsi"/>
          <w:sz w:val="22"/>
          <w:szCs w:val="22"/>
          <w:u w:val="single"/>
        </w:rPr>
        <w:t>elektronicky</w:t>
      </w:r>
    </w:p>
    <w:p w14:paraId="01106C69" w14:textId="77777777" w:rsidR="00A75935" w:rsidRPr="00540952" w:rsidRDefault="00B65127" w:rsidP="000F2543">
      <w:pPr>
        <w:tabs>
          <w:tab w:val="left" w:pos="426"/>
          <w:tab w:val="left" w:pos="709"/>
        </w:tabs>
        <w:suppressAutoHyphens w:val="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-</w:t>
      </w:r>
      <w:r w:rsidRPr="00540952">
        <w:rPr>
          <w:rFonts w:asciiTheme="minorHAnsi" w:hAnsiTheme="minorHAnsi"/>
          <w:sz w:val="22"/>
          <w:szCs w:val="22"/>
        </w:rPr>
        <w:tab/>
      </w:r>
      <w:r w:rsidR="00C06F6F" w:rsidRPr="00540952">
        <w:rPr>
          <w:rFonts w:asciiTheme="minorHAnsi" w:hAnsiTheme="minorHAnsi"/>
          <w:b/>
          <w:sz w:val="22"/>
          <w:szCs w:val="22"/>
        </w:rPr>
        <w:t>2</w:t>
      </w:r>
      <w:r w:rsidR="00D14092" w:rsidRPr="00540952">
        <w:rPr>
          <w:rFonts w:asciiTheme="minorHAnsi" w:hAnsiTheme="minorHAnsi"/>
          <w:b/>
          <w:sz w:val="22"/>
          <w:szCs w:val="22"/>
        </w:rPr>
        <w:t xml:space="preserve"> </w:t>
      </w:r>
      <w:r w:rsidR="00D14092" w:rsidRPr="00540952">
        <w:rPr>
          <w:rFonts w:asciiTheme="minorHAnsi" w:hAnsiTheme="minorHAnsi"/>
          <w:sz w:val="22"/>
          <w:szCs w:val="22"/>
        </w:rPr>
        <w:t>ks</w:t>
      </w:r>
      <w:r w:rsidR="000F2543" w:rsidRPr="00540952">
        <w:rPr>
          <w:rFonts w:asciiTheme="minorHAnsi" w:hAnsiTheme="minorHAnsi"/>
          <w:sz w:val="22"/>
          <w:szCs w:val="22"/>
        </w:rPr>
        <w:t xml:space="preserve"> CD s</w:t>
      </w:r>
      <w:r w:rsidR="00D14092" w:rsidRPr="00540952">
        <w:rPr>
          <w:rFonts w:asciiTheme="minorHAnsi" w:hAnsiTheme="minorHAnsi"/>
          <w:sz w:val="22"/>
          <w:szCs w:val="22"/>
        </w:rPr>
        <w:t xml:space="preserve"> PD – texty a výkresy</w:t>
      </w:r>
      <w:r w:rsidR="00597F59" w:rsidRPr="00540952">
        <w:rPr>
          <w:rFonts w:asciiTheme="minorHAnsi" w:hAnsiTheme="minorHAnsi"/>
          <w:sz w:val="22"/>
          <w:szCs w:val="22"/>
        </w:rPr>
        <w:t xml:space="preserve"> </w:t>
      </w:r>
      <w:r w:rsidR="00C06F6F" w:rsidRPr="00540952">
        <w:rPr>
          <w:rFonts w:asciiTheme="minorHAnsi" w:hAnsiTheme="minorHAnsi"/>
          <w:sz w:val="22"/>
          <w:szCs w:val="22"/>
        </w:rPr>
        <w:t xml:space="preserve">na nosiči dat </w:t>
      </w:r>
      <w:r w:rsidR="00597F59" w:rsidRPr="00540952">
        <w:rPr>
          <w:rFonts w:asciiTheme="minorHAnsi" w:hAnsiTheme="minorHAnsi"/>
          <w:sz w:val="22"/>
          <w:szCs w:val="22"/>
        </w:rPr>
        <w:t>s popisem ve formátu</w:t>
      </w:r>
      <w:r w:rsidR="00D14092" w:rsidRPr="00540952">
        <w:rPr>
          <w:rFonts w:asciiTheme="minorHAnsi" w:hAnsiTheme="minorHAnsi"/>
          <w:sz w:val="22"/>
          <w:szCs w:val="22"/>
        </w:rPr>
        <w:t xml:space="preserve"> .xls, .doc, .dwg, .dgn, .pdf</w:t>
      </w:r>
    </w:p>
    <w:p w14:paraId="6E1BB43C" w14:textId="77777777" w:rsidR="00597F59" w:rsidRDefault="00946B0B" w:rsidP="00E76DBD">
      <w:pPr>
        <w:tabs>
          <w:tab w:val="left" w:pos="0"/>
          <w:tab w:val="left" w:pos="1134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3.</w:t>
      </w:r>
      <w:r w:rsidR="00AE3BCF">
        <w:rPr>
          <w:rFonts w:asciiTheme="minorHAnsi" w:hAnsiTheme="minorHAnsi"/>
          <w:sz w:val="22"/>
          <w:szCs w:val="22"/>
        </w:rPr>
        <w:t>6</w:t>
      </w:r>
      <w:r w:rsidRPr="00540952">
        <w:rPr>
          <w:rFonts w:asciiTheme="minorHAnsi" w:hAnsiTheme="minorHAnsi"/>
          <w:sz w:val="22"/>
          <w:szCs w:val="22"/>
        </w:rPr>
        <w:tab/>
      </w:r>
      <w:r w:rsidR="00597F59" w:rsidRPr="00540952">
        <w:rPr>
          <w:rFonts w:asciiTheme="minorHAnsi" w:hAnsiTheme="minorHAnsi"/>
          <w:sz w:val="22"/>
          <w:szCs w:val="22"/>
        </w:rPr>
        <w:t>Zhotovitel podpisem této smlouvy stvrzuje, že převzal od objednatele všechny podklady, které jsou nezbytné pro provedení předmětného díla</w:t>
      </w:r>
      <w:r w:rsidR="009B0958" w:rsidRPr="00540952">
        <w:rPr>
          <w:rFonts w:asciiTheme="minorHAnsi" w:hAnsiTheme="minorHAnsi"/>
          <w:sz w:val="22"/>
          <w:szCs w:val="22"/>
        </w:rPr>
        <w:t>.</w:t>
      </w:r>
      <w:r w:rsidR="00597F59" w:rsidRPr="00540952">
        <w:rPr>
          <w:rFonts w:asciiTheme="minorHAnsi" w:hAnsiTheme="minorHAnsi"/>
          <w:sz w:val="22"/>
          <w:szCs w:val="22"/>
        </w:rPr>
        <w:t xml:space="preserve"> </w:t>
      </w:r>
    </w:p>
    <w:p w14:paraId="0ADEF237" w14:textId="7B2C8C19" w:rsidR="002E3F1C" w:rsidRPr="00540952" w:rsidRDefault="002E3F1C" w:rsidP="00E76DBD">
      <w:pPr>
        <w:tabs>
          <w:tab w:val="left" w:pos="0"/>
          <w:tab w:val="left" w:pos="1134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3.7  </w:t>
      </w:r>
      <w:r w:rsidR="004A0783">
        <w:rPr>
          <w:rFonts w:asciiTheme="minorHAnsi" w:hAnsiTheme="minorHAnsi"/>
          <w:sz w:val="22"/>
          <w:szCs w:val="22"/>
        </w:rPr>
        <w:t>Po dokončení díla Zhotovitele</w:t>
      </w:r>
      <w:r>
        <w:rPr>
          <w:rFonts w:asciiTheme="minorHAnsi" w:hAnsiTheme="minorHAnsi"/>
          <w:sz w:val="22"/>
          <w:szCs w:val="22"/>
        </w:rPr>
        <w:t xml:space="preserve"> se Objednatel zavazuje </w:t>
      </w:r>
      <w:r w:rsidR="00D63EEB">
        <w:rPr>
          <w:rFonts w:asciiTheme="minorHAnsi" w:hAnsiTheme="minorHAnsi"/>
          <w:sz w:val="22"/>
          <w:szCs w:val="22"/>
        </w:rPr>
        <w:t>bez</w:t>
      </w:r>
      <w:r>
        <w:rPr>
          <w:rFonts w:asciiTheme="minorHAnsi" w:hAnsiTheme="minorHAnsi"/>
          <w:sz w:val="22"/>
          <w:szCs w:val="22"/>
        </w:rPr>
        <w:t xml:space="preserve">odkladně vyřídit závazné stanovisko příslušného odboru kultury a památkové péče. </w:t>
      </w:r>
      <w:r w:rsidR="004A0783">
        <w:rPr>
          <w:rFonts w:asciiTheme="minorHAnsi" w:hAnsiTheme="minorHAnsi"/>
          <w:sz w:val="22"/>
          <w:szCs w:val="22"/>
        </w:rPr>
        <w:t>Objednatel se zavazuje podat žádost o příslušné závazné stanovisko nejpozději do 5 dní od předání dokončeného díla.</w:t>
      </w:r>
    </w:p>
    <w:p w14:paraId="37DE5590" w14:textId="77777777" w:rsidR="00CB77C9" w:rsidRPr="00540952" w:rsidRDefault="00CB77C9" w:rsidP="00540952">
      <w:pPr>
        <w:tabs>
          <w:tab w:val="left" w:pos="1134"/>
        </w:tabs>
        <w:suppressAutoHyphens w:val="0"/>
        <w:rPr>
          <w:rFonts w:asciiTheme="minorHAnsi" w:hAnsiTheme="minorHAnsi"/>
          <w:sz w:val="22"/>
          <w:szCs w:val="22"/>
        </w:rPr>
      </w:pPr>
    </w:p>
    <w:p w14:paraId="67854CC0" w14:textId="77777777" w:rsidR="00026FA1" w:rsidRPr="00540952" w:rsidRDefault="00701D80" w:rsidP="00E76DBD">
      <w:pPr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I</w:t>
      </w:r>
      <w:r w:rsidR="00026FA1" w:rsidRPr="00540952">
        <w:rPr>
          <w:rFonts w:asciiTheme="minorHAnsi" w:hAnsiTheme="minorHAnsi"/>
          <w:b/>
          <w:sz w:val="22"/>
          <w:szCs w:val="22"/>
        </w:rPr>
        <w:t>V.</w:t>
      </w:r>
    </w:p>
    <w:p w14:paraId="7FDE60FA" w14:textId="77777777" w:rsidR="002740B9" w:rsidRPr="00540952" w:rsidRDefault="00026FA1" w:rsidP="00E76DBD">
      <w:pPr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Doba plnění</w:t>
      </w:r>
      <w:r w:rsidR="002740B9" w:rsidRPr="00540952">
        <w:rPr>
          <w:rFonts w:asciiTheme="minorHAnsi" w:hAnsiTheme="minorHAnsi"/>
          <w:b/>
          <w:sz w:val="22"/>
          <w:szCs w:val="22"/>
        </w:rPr>
        <w:t xml:space="preserve"> a místo plnění</w:t>
      </w:r>
    </w:p>
    <w:p w14:paraId="113B40FF" w14:textId="77777777" w:rsidR="00026FA1" w:rsidRPr="00540952" w:rsidRDefault="00AE3BCF" w:rsidP="00E76DBD">
      <w:p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E11FA" w:rsidRPr="00540952">
        <w:rPr>
          <w:rFonts w:asciiTheme="minorHAnsi" w:hAnsiTheme="minorHAnsi"/>
          <w:sz w:val="22"/>
          <w:szCs w:val="22"/>
        </w:rPr>
        <w:t>.1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026FA1" w:rsidRPr="00540952">
        <w:rPr>
          <w:rFonts w:asciiTheme="minorHAnsi" w:hAnsiTheme="minorHAnsi"/>
          <w:sz w:val="22"/>
          <w:szCs w:val="22"/>
        </w:rPr>
        <w:t xml:space="preserve">Zhotovitel se zavazuje celé dílo řádně zhotovit, ukončit a předat objednateli v těchto termínech: </w:t>
      </w:r>
    </w:p>
    <w:p w14:paraId="293938F3" w14:textId="77777777" w:rsidR="00026FA1" w:rsidRPr="00540952" w:rsidRDefault="00026FA1" w:rsidP="00E76DBD">
      <w:pPr>
        <w:numPr>
          <w:ilvl w:val="0"/>
          <w:numId w:val="19"/>
        </w:numPr>
        <w:suppressAutoHyphens w:val="0"/>
        <w:ind w:hanging="294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termín zahájení díla</w:t>
      </w:r>
      <w:r w:rsidR="00D10F80" w:rsidRPr="00540952">
        <w:rPr>
          <w:rFonts w:asciiTheme="minorHAnsi" w:hAnsiTheme="minorHAnsi"/>
          <w:sz w:val="22"/>
          <w:szCs w:val="22"/>
        </w:rPr>
        <w:t>:</w:t>
      </w:r>
      <w:r w:rsidRPr="00540952">
        <w:rPr>
          <w:rFonts w:asciiTheme="minorHAnsi" w:hAnsiTheme="minorHAnsi"/>
          <w:sz w:val="22"/>
          <w:szCs w:val="22"/>
        </w:rPr>
        <w:t xml:space="preserve"> </w:t>
      </w:r>
      <w:r w:rsidR="00B467B6" w:rsidRPr="00540952">
        <w:rPr>
          <w:rFonts w:asciiTheme="minorHAnsi" w:hAnsiTheme="minorHAnsi"/>
          <w:sz w:val="22"/>
          <w:szCs w:val="22"/>
        </w:rPr>
        <w:t xml:space="preserve">do </w:t>
      </w:r>
      <w:r w:rsidR="009F38D4" w:rsidRPr="00540952">
        <w:rPr>
          <w:rFonts w:asciiTheme="minorHAnsi" w:hAnsiTheme="minorHAnsi"/>
          <w:sz w:val="22"/>
          <w:szCs w:val="22"/>
        </w:rPr>
        <w:t>2</w:t>
      </w:r>
      <w:r w:rsidR="00B467B6" w:rsidRPr="00540952">
        <w:rPr>
          <w:rFonts w:asciiTheme="minorHAnsi" w:hAnsiTheme="minorHAnsi"/>
          <w:sz w:val="22"/>
          <w:szCs w:val="22"/>
        </w:rPr>
        <w:t xml:space="preserve"> pracovních dnů </w:t>
      </w:r>
      <w:r w:rsidRPr="00540952">
        <w:rPr>
          <w:rFonts w:asciiTheme="minorHAnsi" w:hAnsiTheme="minorHAnsi"/>
          <w:sz w:val="22"/>
          <w:szCs w:val="22"/>
        </w:rPr>
        <w:t xml:space="preserve">po </w:t>
      </w:r>
      <w:r w:rsidR="00540952">
        <w:rPr>
          <w:rFonts w:asciiTheme="minorHAnsi" w:hAnsiTheme="minorHAnsi"/>
          <w:sz w:val="22"/>
          <w:szCs w:val="22"/>
        </w:rPr>
        <w:t>účinnosti</w:t>
      </w:r>
      <w:r w:rsidRPr="00540952">
        <w:rPr>
          <w:rFonts w:asciiTheme="minorHAnsi" w:hAnsiTheme="minorHAnsi"/>
          <w:sz w:val="22"/>
          <w:szCs w:val="22"/>
        </w:rPr>
        <w:t xml:space="preserve"> této smlouvy,  </w:t>
      </w:r>
    </w:p>
    <w:p w14:paraId="134A929B" w14:textId="2BEA96DA" w:rsidR="00ED6A48" w:rsidRPr="00540952" w:rsidRDefault="00026FA1" w:rsidP="00E76DBD">
      <w:pPr>
        <w:numPr>
          <w:ilvl w:val="0"/>
          <w:numId w:val="19"/>
        </w:numPr>
        <w:suppressAutoHyphens w:val="0"/>
        <w:ind w:hanging="294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 xml:space="preserve">termín </w:t>
      </w:r>
      <w:r w:rsidR="00930B7C" w:rsidRPr="00540952">
        <w:rPr>
          <w:rFonts w:asciiTheme="minorHAnsi" w:hAnsiTheme="minorHAnsi"/>
          <w:sz w:val="22"/>
          <w:szCs w:val="22"/>
        </w:rPr>
        <w:t xml:space="preserve">předání PD </w:t>
      </w:r>
      <w:r w:rsidR="002A14C1" w:rsidRPr="00540952">
        <w:rPr>
          <w:rFonts w:asciiTheme="minorHAnsi" w:hAnsiTheme="minorHAnsi"/>
          <w:sz w:val="22"/>
          <w:szCs w:val="22"/>
        </w:rPr>
        <w:t xml:space="preserve">nejpozději </w:t>
      </w:r>
      <w:r w:rsidR="0080532B" w:rsidRPr="00540952">
        <w:rPr>
          <w:rFonts w:asciiTheme="minorHAnsi" w:hAnsiTheme="minorHAnsi"/>
          <w:b/>
          <w:sz w:val="22"/>
          <w:szCs w:val="22"/>
        </w:rPr>
        <w:t xml:space="preserve">do </w:t>
      </w:r>
      <w:r w:rsidR="005D58AB">
        <w:rPr>
          <w:rFonts w:asciiTheme="minorHAnsi" w:hAnsiTheme="minorHAnsi"/>
          <w:b/>
          <w:sz w:val="22"/>
          <w:szCs w:val="22"/>
        </w:rPr>
        <w:t>10.</w:t>
      </w:r>
      <w:r w:rsidR="00D35636">
        <w:rPr>
          <w:rFonts w:asciiTheme="minorHAnsi" w:hAnsiTheme="minorHAnsi"/>
          <w:b/>
          <w:sz w:val="22"/>
          <w:szCs w:val="22"/>
        </w:rPr>
        <w:t xml:space="preserve"> </w:t>
      </w:r>
      <w:r w:rsidR="005D58AB">
        <w:rPr>
          <w:rFonts w:asciiTheme="minorHAnsi" w:hAnsiTheme="minorHAnsi"/>
          <w:b/>
          <w:sz w:val="22"/>
          <w:szCs w:val="22"/>
        </w:rPr>
        <w:t>12.</w:t>
      </w:r>
      <w:r w:rsidR="00D35636">
        <w:rPr>
          <w:rFonts w:asciiTheme="minorHAnsi" w:hAnsiTheme="minorHAnsi"/>
          <w:b/>
          <w:sz w:val="22"/>
          <w:szCs w:val="22"/>
        </w:rPr>
        <w:t xml:space="preserve"> </w:t>
      </w:r>
      <w:r w:rsidR="005D58AB">
        <w:rPr>
          <w:rFonts w:asciiTheme="minorHAnsi" w:hAnsiTheme="minorHAnsi"/>
          <w:b/>
          <w:sz w:val="22"/>
          <w:szCs w:val="22"/>
        </w:rPr>
        <w:t>2018</w:t>
      </w:r>
    </w:p>
    <w:p w14:paraId="2EE6ECFF" w14:textId="77777777" w:rsidR="003F557E" w:rsidRPr="00540952" w:rsidRDefault="00AE3BCF" w:rsidP="00E76DBD">
      <w:p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2740B9" w:rsidRPr="00540952">
        <w:rPr>
          <w:rFonts w:asciiTheme="minorHAnsi" w:hAnsiTheme="minorHAnsi"/>
          <w:sz w:val="22"/>
          <w:szCs w:val="22"/>
        </w:rPr>
        <w:t xml:space="preserve">.2 </w:t>
      </w:r>
      <w:r w:rsidR="000845CE" w:rsidRPr="00540952">
        <w:rPr>
          <w:rFonts w:asciiTheme="minorHAnsi" w:hAnsiTheme="minorHAnsi"/>
          <w:sz w:val="22"/>
          <w:szCs w:val="22"/>
        </w:rPr>
        <w:tab/>
      </w:r>
      <w:r w:rsidR="002740B9" w:rsidRPr="00540952">
        <w:rPr>
          <w:rFonts w:asciiTheme="minorHAnsi" w:hAnsiTheme="minorHAnsi"/>
          <w:sz w:val="22"/>
          <w:szCs w:val="22"/>
        </w:rPr>
        <w:t xml:space="preserve">Místem </w:t>
      </w:r>
      <w:r w:rsidR="00E6740F" w:rsidRPr="00540952">
        <w:rPr>
          <w:rFonts w:asciiTheme="minorHAnsi" w:hAnsiTheme="minorHAnsi"/>
          <w:sz w:val="22"/>
          <w:szCs w:val="22"/>
        </w:rPr>
        <w:t xml:space="preserve">předání díla v části </w:t>
      </w:r>
      <w:r w:rsidR="0014033B" w:rsidRPr="00540952">
        <w:rPr>
          <w:rFonts w:asciiTheme="minorHAnsi" w:hAnsiTheme="minorHAnsi"/>
          <w:sz w:val="22"/>
          <w:szCs w:val="22"/>
        </w:rPr>
        <w:t xml:space="preserve">PD </w:t>
      </w:r>
      <w:r w:rsidR="004F3EDD" w:rsidRPr="00540952">
        <w:rPr>
          <w:rFonts w:asciiTheme="minorHAnsi" w:hAnsiTheme="minorHAnsi"/>
          <w:sz w:val="22"/>
          <w:szCs w:val="22"/>
        </w:rPr>
        <w:t>je</w:t>
      </w:r>
      <w:r w:rsidR="00332DC3" w:rsidRPr="00540952">
        <w:rPr>
          <w:rFonts w:asciiTheme="minorHAnsi" w:hAnsiTheme="minorHAnsi"/>
          <w:b/>
          <w:sz w:val="22"/>
          <w:szCs w:val="22"/>
        </w:rPr>
        <w:t xml:space="preserve"> </w:t>
      </w:r>
      <w:r w:rsidR="003F557E" w:rsidRPr="00540952">
        <w:rPr>
          <w:rFonts w:asciiTheme="minorHAnsi" w:hAnsiTheme="minorHAnsi"/>
          <w:b/>
          <w:sz w:val="22"/>
          <w:szCs w:val="22"/>
        </w:rPr>
        <w:t xml:space="preserve">Státní zámek </w:t>
      </w:r>
      <w:r w:rsidR="00C13933">
        <w:rPr>
          <w:rFonts w:asciiTheme="minorHAnsi" w:eastAsia="MS Mincho" w:hAnsiTheme="minorHAnsi"/>
          <w:b/>
          <w:bCs/>
          <w:sz w:val="22"/>
          <w:szCs w:val="22"/>
        </w:rPr>
        <w:t>Valt</w:t>
      </w:r>
      <w:r w:rsidR="00C13933" w:rsidRPr="00540952">
        <w:rPr>
          <w:rFonts w:asciiTheme="minorHAnsi" w:eastAsia="MS Mincho" w:hAnsiTheme="minorHAnsi"/>
          <w:b/>
          <w:bCs/>
          <w:sz w:val="22"/>
          <w:szCs w:val="22"/>
        </w:rPr>
        <w:t>ice</w:t>
      </w:r>
      <w:r w:rsidR="005B51BD" w:rsidRPr="00540952">
        <w:rPr>
          <w:rFonts w:asciiTheme="minorHAnsi" w:eastAsia="MS Mincho" w:hAnsiTheme="minorHAnsi"/>
          <w:b/>
          <w:bCs/>
          <w:sz w:val="22"/>
          <w:szCs w:val="22"/>
        </w:rPr>
        <w:t xml:space="preserve">, Zámek 1, 691 </w:t>
      </w:r>
      <w:r w:rsidR="00C13933" w:rsidRPr="00540952">
        <w:rPr>
          <w:rFonts w:asciiTheme="minorHAnsi" w:eastAsia="MS Mincho" w:hAnsiTheme="minorHAnsi"/>
          <w:b/>
          <w:bCs/>
          <w:sz w:val="22"/>
          <w:szCs w:val="22"/>
        </w:rPr>
        <w:t>4</w:t>
      </w:r>
      <w:r w:rsidR="00C13933">
        <w:rPr>
          <w:rFonts w:asciiTheme="minorHAnsi" w:eastAsia="MS Mincho" w:hAnsiTheme="minorHAnsi"/>
          <w:b/>
          <w:bCs/>
          <w:sz w:val="22"/>
          <w:szCs w:val="22"/>
        </w:rPr>
        <w:t>1</w:t>
      </w:r>
      <w:r w:rsidR="00C13933" w:rsidRPr="0054095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C13933">
        <w:rPr>
          <w:rFonts w:asciiTheme="minorHAnsi" w:eastAsia="MS Mincho" w:hAnsiTheme="minorHAnsi"/>
          <w:b/>
          <w:bCs/>
          <w:sz w:val="22"/>
          <w:szCs w:val="22"/>
        </w:rPr>
        <w:t>Valt</w:t>
      </w:r>
      <w:r w:rsidR="00C13933" w:rsidRPr="00540952">
        <w:rPr>
          <w:rFonts w:asciiTheme="minorHAnsi" w:eastAsia="MS Mincho" w:hAnsiTheme="minorHAnsi"/>
          <w:b/>
          <w:bCs/>
          <w:sz w:val="22"/>
          <w:szCs w:val="22"/>
        </w:rPr>
        <w:t>ice</w:t>
      </w:r>
    </w:p>
    <w:p w14:paraId="6C1EBE50" w14:textId="77777777" w:rsidR="0014033B" w:rsidRPr="00540952" w:rsidRDefault="00AE3BCF" w:rsidP="00E76DBD">
      <w:pPr>
        <w:tabs>
          <w:tab w:val="left" w:pos="567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14033B" w:rsidRPr="00540952">
        <w:rPr>
          <w:rFonts w:asciiTheme="minorHAnsi" w:hAnsiTheme="minorHAnsi"/>
          <w:sz w:val="22"/>
          <w:szCs w:val="22"/>
        </w:rPr>
        <w:t>.3</w:t>
      </w:r>
      <w:r w:rsidR="0014033B" w:rsidRPr="00540952">
        <w:rPr>
          <w:rFonts w:asciiTheme="minorHAnsi" w:hAnsiTheme="minorHAnsi"/>
          <w:sz w:val="22"/>
          <w:szCs w:val="22"/>
        </w:rPr>
        <w:tab/>
        <w:t>O odevzdání</w:t>
      </w:r>
      <w:r w:rsidR="003F557E" w:rsidRPr="00540952">
        <w:rPr>
          <w:rFonts w:asciiTheme="minorHAnsi" w:hAnsiTheme="minorHAnsi"/>
          <w:sz w:val="22"/>
          <w:szCs w:val="22"/>
        </w:rPr>
        <w:t xml:space="preserve"> </w:t>
      </w:r>
      <w:r w:rsidR="0014033B" w:rsidRPr="00540952">
        <w:rPr>
          <w:rFonts w:asciiTheme="minorHAnsi" w:hAnsiTheme="minorHAnsi"/>
          <w:sz w:val="22"/>
          <w:szCs w:val="22"/>
        </w:rPr>
        <w:t>PD objednateli bude sepsán protokol, podepsaný oprávněnými zástupci obou smluvních stran. Za objednatele je oprávněn protokol o převzetí PD podep</w:t>
      </w:r>
      <w:r w:rsidR="00FE0782" w:rsidRPr="00540952">
        <w:rPr>
          <w:rFonts w:asciiTheme="minorHAnsi" w:hAnsiTheme="minorHAnsi"/>
          <w:sz w:val="22"/>
          <w:szCs w:val="22"/>
        </w:rPr>
        <w:t>sat zástupce pro věci technické. Zhotovitel je povinen PD protokolárně předat nejpozději v poslední den lhůty stanovené výše a objednatel je povinen danou část PD od zhotovitele převzít, nebude-li vykazovat vady a nedodělky. Připadne-li poslední den lhůty na sobotu, neděli nebo svátek, je posledním dnem lhůty nejbližší následující pracovní den.</w:t>
      </w:r>
    </w:p>
    <w:p w14:paraId="7277EE6F" w14:textId="77777777" w:rsidR="00FE0782" w:rsidRPr="00540952" w:rsidRDefault="00AE3BCF" w:rsidP="00614006">
      <w:pPr>
        <w:tabs>
          <w:tab w:val="left" w:pos="567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14006" w:rsidRPr="00540952">
        <w:rPr>
          <w:rFonts w:asciiTheme="minorHAnsi" w:hAnsiTheme="minorHAnsi"/>
          <w:sz w:val="22"/>
          <w:szCs w:val="22"/>
        </w:rPr>
        <w:t>.4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FE0782" w:rsidRPr="00540952">
        <w:rPr>
          <w:rFonts w:asciiTheme="minorHAnsi" w:hAnsiTheme="minorHAnsi"/>
          <w:sz w:val="22"/>
          <w:szCs w:val="22"/>
        </w:rPr>
        <w:t>Zhotovitel je povinen provést PD a další úkony na svůj náklad a na své nebezpečí v termínech stanovených výše v odst. 1 tohoto článku. Zhotovitel je oprávněn PD nebo její dílčí část provést ještě před stanoveným termínem.</w:t>
      </w:r>
    </w:p>
    <w:p w14:paraId="7E02FD66" w14:textId="77777777" w:rsidR="00066E63" w:rsidRPr="00540952" w:rsidRDefault="00066E63" w:rsidP="00E76DBD">
      <w:pPr>
        <w:tabs>
          <w:tab w:val="left" w:pos="538"/>
        </w:tabs>
        <w:ind w:left="519" w:hanging="538"/>
        <w:jc w:val="center"/>
        <w:rPr>
          <w:rFonts w:asciiTheme="minorHAnsi" w:hAnsiTheme="minorHAnsi"/>
          <w:b/>
          <w:sz w:val="22"/>
          <w:szCs w:val="22"/>
        </w:rPr>
      </w:pPr>
    </w:p>
    <w:p w14:paraId="53C0339B" w14:textId="77777777" w:rsidR="00D22970" w:rsidRPr="00540952" w:rsidRDefault="00C56DDB" w:rsidP="00E76DBD">
      <w:pPr>
        <w:tabs>
          <w:tab w:val="left" w:pos="538"/>
        </w:tabs>
        <w:ind w:left="519" w:hanging="538"/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V</w:t>
      </w:r>
      <w:r w:rsidR="00D22970" w:rsidRPr="00540952">
        <w:rPr>
          <w:rFonts w:asciiTheme="minorHAnsi" w:hAnsiTheme="minorHAnsi"/>
          <w:b/>
          <w:sz w:val="22"/>
          <w:szCs w:val="22"/>
        </w:rPr>
        <w:t>.</w:t>
      </w:r>
    </w:p>
    <w:p w14:paraId="0F889D66" w14:textId="77777777" w:rsidR="00D22970" w:rsidRPr="00540952" w:rsidRDefault="00D22970" w:rsidP="00E76DBD">
      <w:pPr>
        <w:tabs>
          <w:tab w:val="left" w:pos="538"/>
        </w:tabs>
        <w:ind w:left="519" w:hanging="538"/>
        <w:jc w:val="center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Cena za provedení díla</w:t>
      </w:r>
    </w:p>
    <w:p w14:paraId="070B0E9A" w14:textId="1372786B" w:rsidR="00FB058D" w:rsidRPr="00540952" w:rsidRDefault="00AE3BCF" w:rsidP="00540952">
      <w:p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5</w:t>
      </w:r>
      <w:r w:rsidR="000845CE" w:rsidRPr="00540952">
        <w:rPr>
          <w:rFonts w:asciiTheme="minorHAnsi" w:hAnsiTheme="minorHAnsi"/>
          <w:sz w:val="22"/>
          <w:szCs w:val="22"/>
        </w:rPr>
        <w:t>.1</w:t>
      </w:r>
      <w:r w:rsidR="000845CE" w:rsidRPr="00540952">
        <w:rPr>
          <w:rFonts w:asciiTheme="minorHAnsi" w:hAnsiTheme="minorHAnsi"/>
          <w:sz w:val="22"/>
          <w:szCs w:val="22"/>
        </w:rPr>
        <w:tab/>
      </w:r>
      <w:r w:rsidR="00FE0782" w:rsidRPr="00540952">
        <w:rPr>
          <w:rFonts w:asciiTheme="minorHAnsi" w:hAnsiTheme="minorHAnsi"/>
          <w:sz w:val="22"/>
          <w:szCs w:val="22"/>
        </w:rPr>
        <w:t>Smluvní strany se dohodly na tom, že cena za provedení díla specifikovaného v článku III. a IV této smlouvy vychází z nabídky zhotovitele a činí</w:t>
      </w:r>
      <w:r w:rsidR="00540952">
        <w:rPr>
          <w:rFonts w:asciiTheme="minorHAnsi" w:hAnsiTheme="minorHAnsi"/>
          <w:sz w:val="22"/>
          <w:szCs w:val="22"/>
        </w:rPr>
        <w:t xml:space="preserve"> </w:t>
      </w:r>
      <w:r w:rsidR="00701D80" w:rsidRPr="00540952">
        <w:rPr>
          <w:rFonts w:asciiTheme="minorHAnsi" w:hAnsiTheme="minorHAnsi"/>
          <w:sz w:val="22"/>
          <w:szCs w:val="22"/>
        </w:rPr>
        <w:t xml:space="preserve">250 </w:t>
      </w:r>
      <w:r w:rsidR="00614006" w:rsidRPr="00540952">
        <w:rPr>
          <w:rFonts w:asciiTheme="minorHAnsi" w:hAnsiTheme="minorHAnsi"/>
          <w:sz w:val="22"/>
          <w:szCs w:val="22"/>
        </w:rPr>
        <w:t>000</w:t>
      </w:r>
      <w:r w:rsidR="00414E44" w:rsidRPr="00540952">
        <w:rPr>
          <w:rFonts w:asciiTheme="minorHAnsi" w:hAnsiTheme="minorHAnsi"/>
          <w:b/>
          <w:sz w:val="22"/>
          <w:szCs w:val="22"/>
        </w:rPr>
        <w:t>,</w:t>
      </w:r>
      <w:r w:rsidR="00FB058D" w:rsidRPr="00540952">
        <w:rPr>
          <w:rFonts w:asciiTheme="minorHAnsi" w:hAnsiTheme="minorHAnsi"/>
          <w:b/>
          <w:sz w:val="22"/>
          <w:szCs w:val="22"/>
        </w:rPr>
        <w:t>- Kč (slovy</w:t>
      </w:r>
      <w:r w:rsidR="003F557E" w:rsidRPr="00540952">
        <w:rPr>
          <w:rFonts w:asciiTheme="minorHAnsi" w:hAnsiTheme="minorHAnsi"/>
          <w:b/>
          <w:sz w:val="22"/>
          <w:szCs w:val="22"/>
        </w:rPr>
        <w:t>:</w:t>
      </w:r>
      <w:r w:rsidR="00433ED7" w:rsidRPr="00540952">
        <w:rPr>
          <w:rFonts w:asciiTheme="minorHAnsi" w:hAnsiTheme="minorHAnsi"/>
          <w:b/>
          <w:sz w:val="22"/>
          <w:szCs w:val="22"/>
        </w:rPr>
        <w:t xml:space="preserve"> </w:t>
      </w:r>
      <w:r w:rsidR="00701D80" w:rsidRPr="00540952">
        <w:rPr>
          <w:rFonts w:asciiTheme="minorHAnsi" w:hAnsiTheme="minorHAnsi"/>
          <w:b/>
          <w:sz w:val="22"/>
          <w:szCs w:val="22"/>
        </w:rPr>
        <w:t xml:space="preserve">dvěstěpadesáttisíc </w:t>
      </w:r>
      <w:r w:rsidR="006E360A" w:rsidRPr="00540952">
        <w:rPr>
          <w:rFonts w:asciiTheme="minorHAnsi" w:hAnsiTheme="minorHAnsi"/>
          <w:b/>
          <w:sz w:val="22"/>
          <w:szCs w:val="22"/>
        </w:rPr>
        <w:t>korun českých</w:t>
      </w:r>
      <w:r w:rsidR="00FB058D" w:rsidRPr="00540952">
        <w:rPr>
          <w:rFonts w:asciiTheme="minorHAnsi" w:hAnsiTheme="minorHAnsi"/>
          <w:b/>
          <w:sz w:val="22"/>
          <w:szCs w:val="22"/>
        </w:rPr>
        <w:t>)</w:t>
      </w:r>
      <w:r w:rsidR="00433ED7" w:rsidRPr="00540952">
        <w:rPr>
          <w:rFonts w:asciiTheme="minorHAnsi" w:hAnsiTheme="minorHAnsi"/>
          <w:b/>
          <w:sz w:val="22"/>
          <w:szCs w:val="22"/>
        </w:rPr>
        <w:t>.</w:t>
      </w:r>
      <w:r w:rsidR="00FB058D" w:rsidRPr="00540952">
        <w:rPr>
          <w:rFonts w:asciiTheme="minorHAnsi" w:hAnsiTheme="minorHAnsi"/>
          <w:b/>
          <w:sz w:val="22"/>
          <w:szCs w:val="22"/>
        </w:rPr>
        <w:t xml:space="preserve"> </w:t>
      </w:r>
      <w:r w:rsidR="00BC1FCD" w:rsidRPr="00540952">
        <w:rPr>
          <w:rFonts w:asciiTheme="minorHAnsi" w:hAnsiTheme="minorHAnsi"/>
          <w:sz w:val="22"/>
          <w:szCs w:val="22"/>
        </w:rPr>
        <w:t>K</w:t>
      </w:r>
      <w:r w:rsidR="00EF019E">
        <w:rPr>
          <w:rFonts w:asciiTheme="minorHAnsi" w:hAnsiTheme="minorHAnsi"/>
          <w:sz w:val="22"/>
          <w:szCs w:val="22"/>
        </w:rPr>
        <w:t xml:space="preserve"> </w:t>
      </w:r>
      <w:r w:rsidR="00BC1FCD" w:rsidRPr="00540952">
        <w:rPr>
          <w:rFonts w:asciiTheme="minorHAnsi" w:hAnsiTheme="minorHAnsi"/>
          <w:sz w:val="22"/>
          <w:szCs w:val="22"/>
        </w:rPr>
        <w:t>ceně bude připočteno DPH v sazbě aktuální v den uskutečnění zdanitelného plnění. Ke dni podpisu činí DPH 21%, tj.</w:t>
      </w:r>
      <w:r w:rsidR="00E110DE" w:rsidRPr="00540952">
        <w:rPr>
          <w:rFonts w:asciiTheme="minorHAnsi" w:hAnsiTheme="minorHAnsi"/>
          <w:sz w:val="22"/>
          <w:szCs w:val="22"/>
        </w:rPr>
        <w:t xml:space="preserve"> </w:t>
      </w:r>
      <w:r w:rsidR="00701D80" w:rsidRPr="00540952">
        <w:rPr>
          <w:rFonts w:asciiTheme="minorHAnsi" w:hAnsiTheme="minorHAnsi"/>
          <w:sz w:val="22"/>
          <w:szCs w:val="22"/>
        </w:rPr>
        <w:t>52 500,</w:t>
      </w:r>
      <w:r w:rsidR="00BC1FCD" w:rsidRPr="00540952">
        <w:rPr>
          <w:rFonts w:asciiTheme="minorHAnsi" w:hAnsiTheme="minorHAnsi"/>
          <w:sz w:val="22"/>
          <w:szCs w:val="22"/>
        </w:rPr>
        <w:t xml:space="preserve">-Kč. Cena díla dle tohoto odst. </w:t>
      </w:r>
      <w:r w:rsidR="00BC1FCD" w:rsidRPr="00540952">
        <w:rPr>
          <w:rFonts w:asciiTheme="minorHAnsi" w:hAnsiTheme="minorHAnsi"/>
          <w:b/>
          <w:sz w:val="22"/>
          <w:szCs w:val="22"/>
        </w:rPr>
        <w:t>s DPH ke dni podpisu této smlouvy činí</w:t>
      </w:r>
      <w:r w:rsidR="00E110DE" w:rsidRPr="00540952">
        <w:rPr>
          <w:rFonts w:asciiTheme="minorHAnsi" w:hAnsiTheme="minorHAnsi"/>
          <w:b/>
          <w:sz w:val="22"/>
          <w:szCs w:val="22"/>
        </w:rPr>
        <w:t xml:space="preserve"> </w:t>
      </w:r>
      <w:r w:rsidR="00701D80" w:rsidRPr="00540952">
        <w:rPr>
          <w:rFonts w:asciiTheme="minorHAnsi" w:hAnsiTheme="minorHAnsi"/>
          <w:b/>
          <w:sz w:val="22"/>
          <w:szCs w:val="22"/>
        </w:rPr>
        <w:t xml:space="preserve">302 </w:t>
      </w:r>
      <w:r w:rsidR="006E1938" w:rsidRPr="00540952">
        <w:rPr>
          <w:rFonts w:asciiTheme="minorHAnsi" w:hAnsiTheme="minorHAnsi"/>
          <w:b/>
          <w:sz w:val="22"/>
          <w:szCs w:val="22"/>
        </w:rPr>
        <w:t>5</w:t>
      </w:r>
      <w:r w:rsidR="00614006" w:rsidRPr="00540952">
        <w:rPr>
          <w:rFonts w:asciiTheme="minorHAnsi" w:hAnsiTheme="minorHAnsi"/>
          <w:b/>
          <w:sz w:val="22"/>
          <w:szCs w:val="22"/>
        </w:rPr>
        <w:t>0</w:t>
      </w:r>
      <w:r w:rsidR="00701D80" w:rsidRPr="00540952">
        <w:rPr>
          <w:rFonts w:asciiTheme="minorHAnsi" w:hAnsiTheme="minorHAnsi"/>
          <w:b/>
          <w:sz w:val="22"/>
          <w:szCs w:val="22"/>
        </w:rPr>
        <w:t>0</w:t>
      </w:r>
      <w:r w:rsidR="00BC1FCD" w:rsidRPr="00540952">
        <w:rPr>
          <w:rFonts w:asciiTheme="minorHAnsi" w:hAnsiTheme="minorHAnsi"/>
          <w:b/>
          <w:sz w:val="22"/>
          <w:szCs w:val="22"/>
        </w:rPr>
        <w:t>,- Kč.</w:t>
      </w:r>
      <w:r w:rsidR="00BC1FCD" w:rsidRPr="00540952">
        <w:rPr>
          <w:rFonts w:asciiTheme="minorHAnsi" w:hAnsiTheme="minorHAnsi"/>
          <w:sz w:val="22"/>
          <w:szCs w:val="22"/>
        </w:rPr>
        <w:t xml:space="preserve"> </w:t>
      </w:r>
      <w:r w:rsidR="00FB058D" w:rsidRPr="00540952">
        <w:rPr>
          <w:rFonts w:asciiTheme="minorHAnsi" w:hAnsiTheme="minorHAnsi"/>
          <w:sz w:val="22"/>
          <w:szCs w:val="22"/>
        </w:rPr>
        <w:t>Cena obsahuje veškeré nutné náklady k řádnému zpracování</w:t>
      </w:r>
      <w:r w:rsidR="003F557E" w:rsidRPr="00540952">
        <w:rPr>
          <w:rFonts w:asciiTheme="minorHAnsi" w:hAnsiTheme="minorHAnsi"/>
          <w:sz w:val="22"/>
          <w:szCs w:val="22"/>
        </w:rPr>
        <w:t xml:space="preserve"> všech stupňů</w:t>
      </w:r>
      <w:r w:rsidR="00FB058D" w:rsidRPr="00540952">
        <w:rPr>
          <w:rFonts w:asciiTheme="minorHAnsi" w:hAnsiTheme="minorHAnsi"/>
          <w:sz w:val="22"/>
          <w:szCs w:val="22"/>
        </w:rPr>
        <w:t xml:space="preserve"> PD včetně vyhotovení příslušných zpráv a všech dalších souvisejících nákladů</w:t>
      </w:r>
      <w:r w:rsidR="009B0958" w:rsidRPr="00540952">
        <w:rPr>
          <w:rFonts w:asciiTheme="minorHAnsi" w:hAnsiTheme="minorHAnsi"/>
          <w:sz w:val="22"/>
          <w:szCs w:val="22"/>
        </w:rPr>
        <w:t>, vyjma správních poplatků</w:t>
      </w:r>
      <w:r w:rsidR="00FB058D" w:rsidRPr="00540952">
        <w:rPr>
          <w:rFonts w:asciiTheme="minorHAnsi" w:hAnsiTheme="minorHAnsi"/>
          <w:sz w:val="22"/>
          <w:szCs w:val="22"/>
        </w:rPr>
        <w:t xml:space="preserve">. V ceně díla jsou zahrnuty veškeré náklady zhotovitele související s řádným </w:t>
      </w:r>
      <w:r w:rsidR="00FB058D" w:rsidRPr="00540952">
        <w:rPr>
          <w:rFonts w:asciiTheme="minorHAnsi" w:hAnsiTheme="minorHAnsi"/>
          <w:sz w:val="22"/>
          <w:szCs w:val="22"/>
        </w:rPr>
        <w:lastRenderedPageBreak/>
        <w:t xml:space="preserve">zhotovením a předáním díla včetně nákladů na doplnění díla v případě zjištění vad a </w:t>
      </w:r>
      <w:r w:rsidR="00A226D5" w:rsidRPr="00540952">
        <w:rPr>
          <w:rFonts w:asciiTheme="minorHAnsi" w:hAnsiTheme="minorHAnsi"/>
          <w:sz w:val="22"/>
          <w:szCs w:val="22"/>
        </w:rPr>
        <w:t>nedodělků v předané dokumentaci</w:t>
      </w:r>
      <w:r w:rsidR="00030672" w:rsidRPr="00540952">
        <w:rPr>
          <w:rFonts w:asciiTheme="minorHAnsi" w:hAnsiTheme="minorHAnsi"/>
          <w:sz w:val="22"/>
          <w:szCs w:val="22"/>
        </w:rPr>
        <w:t>.</w:t>
      </w:r>
      <w:r w:rsidR="00A226D5" w:rsidRPr="00540952">
        <w:rPr>
          <w:rFonts w:asciiTheme="minorHAnsi" w:hAnsiTheme="minorHAnsi"/>
          <w:sz w:val="22"/>
          <w:szCs w:val="22"/>
        </w:rPr>
        <w:t xml:space="preserve"> </w:t>
      </w:r>
    </w:p>
    <w:p w14:paraId="4E3BD46E" w14:textId="77777777" w:rsidR="000C717F" w:rsidRPr="00540952" w:rsidRDefault="00AE3BCF" w:rsidP="00E76DBD">
      <w:pPr>
        <w:tabs>
          <w:tab w:val="left" w:pos="709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202DF" w:rsidRPr="00540952">
        <w:rPr>
          <w:rFonts w:asciiTheme="minorHAnsi" w:hAnsiTheme="minorHAnsi"/>
          <w:sz w:val="22"/>
          <w:szCs w:val="22"/>
        </w:rPr>
        <w:t>.2</w:t>
      </w:r>
      <w:r w:rsidR="008202DF" w:rsidRPr="00540952">
        <w:rPr>
          <w:rFonts w:asciiTheme="minorHAnsi" w:hAnsiTheme="minorHAnsi"/>
          <w:sz w:val="22"/>
          <w:szCs w:val="22"/>
        </w:rPr>
        <w:tab/>
        <w:t xml:space="preserve">Smluvní cena uvedená výše v bodě </w:t>
      </w:r>
      <w:r w:rsidR="00540952">
        <w:rPr>
          <w:rFonts w:asciiTheme="minorHAnsi" w:hAnsiTheme="minorHAnsi"/>
          <w:sz w:val="22"/>
          <w:szCs w:val="22"/>
        </w:rPr>
        <w:t>5</w:t>
      </w:r>
      <w:r w:rsidR="000C717F" w:rsidRPr="00540952">
        <w:rPr>
          <w:rFonts w:asciiTheme="minorHAnsi" w:hAnsiTheme="minorHAnsi"/>
          <w:sz w:val="22"/>
          <w:szCs w:val="22"/>
        </w:rPr>
        <w:t>.1</w:t>
      </w:r>
      <w:r w:rsidR="004E277E" w:rsidRPr="00540952">
        <w:rPr>
          <w:rFonts w:asciiTheme="minorHAnsi" w:hAnsiTheme="minorHAnsi"/>
          <w:sz w:val="22"/>
          <w:szCs w:val="22"/>
        </w:rPr>
        <w:t xml:space="preserve"> této smlouvy</w:t>
      </w:r>
      <w:r w:rsidR="008202DF" w:rsidRPr="00540952">
        <w:rPr>
          <w:rFonts w:asciiTheme="minorHAnsi" w:hAnsiTheme="minorHAnsi"/>
          <w:sz w:val="22"/>
          <w:szCs w:val="22"/>
        </w:rPr>
        <w:t xml:space="preserve"> je cenou </w:t>
      </w:r>
      <w:r w:rsidR="009354E3" w:rsidRPr="00540952">
        <w:rPr>
          <w:rFonts w:asciiTheme="minorHAnsi" w:hAnsiTheme="minorHAnsi"/>
          <w:sz w:val="22"/>
          <w:szCs w:val="22"/>
        </w:rPr>
        <w:t>konečnou</w:t>
      </w:r>
      <w:r w:rsidR="004E277E" w:rsidRPr="00540952">
        <w:rPr>
          <w:rFonts w:asciiTheme="minorHAnsi" w:hAnsiTheme="minorHAnsi"/>
          <w:sz w:val="22"/>
          <w:szCs w:val="22"/>
        </w:rPr>
        <w:t xml:space="preserve"> a nepřekročitelnou</w:t>
      </w:r>
      <w:r w:rsidR="008202DF" w:rsidRPr="00540952">
        <w:rPr>
          <w:rFonts w:asciiTheme="minorHAnsi" w:hAnsiTheme="minorHAnsi"/>
          <w:sz w:val="22"/>
          <w:szCs w:val="22"/>
        </w:rPr>
        <w:t>.</w:t>
      </w:r>
      <w:r w:rsidR="000C717F" w:rsidRPr="00540952">
        <w:rPr>
          <w:rFonts w:asciiTheme="minorHAnsi" w:hAnsiTheme="minorHAnsi"/>
          <w:sz w:val="22"/>
          <w:szCs w:val="22"/>
        </w:rPr>
        <w:t xml:space="preserve"> Veškeré práce, dodávky a činnosti požadované k naplnění této části předmětu díla jsou zahrnuty do nabídkové ceny díla.</w:t>
      </w:r>
    </w:p>
    <w:p w14:paraId="4B0DF4D3" w14:textId="77777777" w:rsidR="004A0783" w:rsidRDefault="00AE3BCF" w:rsidP="00E76DBD">
      <w:pPr>
        <w:tabs>
          <w:tab w:val="left" w:pos="709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C717F" w:rsidRPr="00540952">
        <w:rPr>
          <w:rFonts w:asciiTheme="minorHAnsi" w:hAnsiTheme="minorHAnsi"/>
          <w:sz w:val="22"/>
          <w:szCs w:val="22"/>
        </w:rPr>
        <w:t>.3</w:t>
      </w:r>
      <w:r w:rsidR="000C717F" w:rsidRPr="00540952">
        <w:rPr>
          <w:rFonts w:asciiTheme="minorHAnsi" w:hAnsiTheme="minorHAnsi"/>
          <w:sz w:val="22"/>
          <w:szCs w:val="22"/>
        </w:rPr>
        <w:tab/>
      </w:r>
      <w:r w:rsidR="00BC1FCD" w:rsidRPr="00540952">
        <w:rPr>
          <w:rFonts w:asciiTheme="minorHAnsi" w:hAnsiTheme="minorHAnsi"/>
          <w:sz w:val="22"/>
          <w:szCs w:val="22"/>
        </w:rPr>
        <w:t>S</w:t>
      </w:r>
      <w:r w:rsidR="0057205A" w:rsidRPr="00540952">
        <w:rPr>
          <w:rFonts w:asciiTheme="minorHAnsi" w:hAnsiTheme="minorHAnsi"/>
          <w:sz w:val="22"/>
          <w:szCs w:val="22"/>
        </w:rPr>
        <w:t>platnost faktur</w:t>
      </w:r>
      <w:r w:rsidR="00540952">
        <w:rPr>
          <w:rFonts w:asciiTheme="minorHAnsi" w:hAnsiTheme="minorHAnsi"/>
          <w:sz w:val="22"/>
          <w:szCs w:val="22"/>
        </w:rPr>
        <w:t>y</w:t>
      </w:r>
      <w:r w:rsidR="0057205A" w:rsidRPr="00540952">
        <w:rPr>
          <w:rFonts w:asciiTheme="minorHAnsi" w:hAnsiTheme="minorHAnsi"/>
          <w:sz w:val="22"/>
          <w:szCs w:val="22"/>
        </w:rPr>
        <w:t xml:space="preserve"> je 30 dní po doručení na </w:t>
      </w:r>
      <w:r w:rsidR="00617C6B" w:rsidRPr="00540952">
        <w:rPr>
          <w:rFonts w:asciiTheme="minorHAnsi" w:hAnsiTheme="minorHAnsi"/>
          <w:sz w:val="22"/>
          <w:szCs w:val="22"/>
        </w:rPr>
        <w:t xml:space="preserve">doručovací </w:t>
      </w:r>
      <w:r w:rsidR="0057205A" w:rsidRPr="00540952">
        <w:rPr>
          <w:rFonts w:asciiTheme="minorHAnsi" w:hAnsiTheme="minorHAnsi"/>
          <w:sz w:val="22"/>
          <w:szCs w:val="22"/>
        </w:rPr>
        <w:t xml:space="preserve">adresu objednatele </w:t>
      </w:r>
      <w:r w:rsidR="00617C6B" w:rsidRPr="00540952">
        <w:rPr>
          <w:rFonts w:asciiTheme="minorHAnsi" w:hAnsiTheme="minorHAnsi"/>
          <w:sz w:val="22"/>
          <w:szCs w:val="22"/>
        </w:rPr>
        <w:t>uvedenou v záhlaví této smlouvy.</w:t>
      </w:r>
      <w:r w:rsidR="0057205A" w:rsidRPr="00540952">
        <w:rPr>
          <w:rFonts w:asciiTheme="minorHAnsi" w:hAnsiTheme="minorHAnsi"/>
          <w:sz w:val="22"/>
          <w:szCs w:val="22"/>
        </w:rPr>
        <w:t xml:space="preserve"> </w:t>
      </w:r>
    </w:p>
    <w:p w14:paraId="6851596C" w14:textId="784C7CDF" w:rsidR="00540952" w:rsidRDefault="004A0783" w:rsidP="00E76DBD">
      <w:pPr>
        <w:tabs>
          <w:tab w:val="left" w:pos="709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5.4</w:t>
      </w:r>
      <w:r>
        <w:rPr>
          <w:rFonts w:asciiTheme="minorHAnsi" w:hAnsiTheme="minorHAnsi"/>
          <w:sz w:val="22"/>
          <w:szCs w:val="22"/>
        </w:rPr>
        <w:tab/>
      </w:r>
      <w:r w:rsidR="00E76DBD" w:rsidRPr="00540952">
        <w:rPr>
          <w:rFonts w:asciiTheme="minorHAnsi" w:hAnsiTheme="minorHAnsi"/>
          <w:sz w:val="22"/>
          <w:szCs w:val="22"/>
        </w:rPr>
        <w:t>Smluvní strany se dohodly,</w:t>
      </w:r>
      <w:r>
        <w:rPr>
          <w:rFonts w:asciiTheme="minorHAnsi" w:hAnsiTheme="minorHAnsi"/>
          <w:sz w:val="22"/>
          <w:szCs w:val="22"/>
        </w:rPr>
        <w:t xml:space="preserve"> že Z</w:t>
      </w:r>
      <w:r w:rsidR="00E76DBD" w:rsidRPr="00540952">
        <w:rPr>
          <w:rFonts w:asciiTheme="minorHAnsi" w:hAnsiTheme="minorHAnsi"/>
          <w:sz w:val="22"/>
          <w:szCs w:val="22"/>
        </w:rPr>
        <w:t>hotovitel je oprávněn vystavit fakturu</w:t>
      </w:r>
      <w:r w:rsidR="002E3F1C">
        <w:rPr>
          <w:rFonts w:asciiTheme="minorHAnsi" w:hAnsiTheme="minorHAnsi"/>
          <w:sz w:val="22"/>
          <w:szCs w:val="22"/>
        </w:rPr>
        <w:t xml:space="preserve"> na částku 200.000,- Kč bez DPH</w:t>
      </w:r>
      <w:r w:rsidR="00E76DBD" w:rsidRPr="00540952">
        <w:rPr>
          <w:rFonts w:asciiTheme="minorHAnsi" w:hAnsiTheme="minorHAnsi"/>
          <w:sz w:val="22"/>
          <w:szCs w:val="22"/>
        </w:rPr>
        <w:t xml:space="preserve"> </w:t>
      </w:r>
      <w:r w:rsidR="002E3F1C">
        <w:rPr>
          <w:rFonts w:asciiTheme="minorHAnsi" w:hAnsiTheme="minorHAnsi"/>
          <w:sz w:val="22"/>
          <w:szCs w:val="22"/>
        </w:rPr>
        <w:t xml:space="preserve">po </w:t>
      </w:r>
      <w:r w:rsidR="00920D45">
        <w:rPr>
          <w:rFonts w:asciiTheme="minorHAnsi" w:hAnsiTheme="minorHAnsi"/>
          <w:sz w:val="22"/>
          <w:szCs w:val="22"/>
        </w:rPr>
        <w:t>d</w:t>
      </w:r>
      <w:r w:rsidR="002E3F1C">
        <w:rPr>
          <w:rFonts w:asciiTheme="minorHAnsi" w:hAnsiTheme="minorHAnsi"/>
          <w:sz w:val="22"/>
          <w:szCs w:val="22"/>
        </w:rPr>
        <w:t xml:space="preserve">okončení a odevzdání díla. Zbývající část ceny díla ve výši 50.000,- Kč bez DPH je </w:t>
      </w:r>
      <w:r>
        <w:rPr>
          <w:rFonts w:asciiTheme="minorHAnsi" w:hAnsiTheme="minorHAnsi"/>
          <w:sz w:val="22"/>
          <w:szCs w:val="22"/>
        </w:rPr>
        <w:t>Z</w:t>
      </w:r>
      <w:r w:rsidR="002E3F1C">
        <w:rPr>
          <w:rFonts w:asciiTheme="minorHAnsi" w:hAnsiTheme="minorHAnsi"/>
          <w:sz w:val="22"/>
          <w:szCs w:val="22"/>
        </w:rPr>
        <w:t xml:space="preserve">hotovitel oprávněn vystavit </w:t>
      </w:r>
      <w:r w:rsidR="00E76DBD" w:rsidRPr="00540952">
        <w:rPr>
          <w:rFonts w:asciiTheme="minorHAnsi" w:hAnsiTheme="minorHAnsi"/>
          <w:sz w:val="22"/>
          <w:szCs w:val="22"/>
        </w:rPr>
        <w:t xml:space="preserve">po </w:t>
      </w:r>
      <w:r w:rsidR="00540952">
        <w:rPr>
          <w:rFonts w:asciiTheme="minorHAnsi" w:hAnsiTheme="minorHAnsi"/>
          <w:sz w:val="22"/>
          <w:szCs w:val="22"/>
        </w:rPr>
        <w:t>vydání přípustného závazného stanoviska</w:t>
      </w:r>
      <w:r w:rsidR="00B710FA" w:rsidRPr="00540952">
        <w:rPr>
          <w:rFonts w:asciiTheme="minorHAnsi" w:hAnsiTheme="minorHAnsi"/>
          <w:sz w:val="22"/>
          <w:szCs w:val="22"/>
        </w:rPr>
        <w:t xml:space="preserve">. </w:t>
      </w:r>
    </w:p>
    <w:p w14:paraId="13E07FCB" w14:textId="29825CBE" w:rsidR="00946B0B" w:rsidRPr="00540952" w:rsidRDefault="00AE3BCF" w:rsidP="00E76DBD">
      <w:pPr>
        <w:tabs>
          <w:tab w:val="left" w:pos="709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946B0B" w:rsidRPr="00540952">
        <w:rPr>
          <w:rFonts w:asciiTheme="minorHAnsi" w:hAnsiTheme="minorHAnsi"/>
          <w:sz w:val="22"/>
          <w:szCs w:val="22"/>
        </w:rPr>
        <w:t>.</w:t>
      </w:r>
      <w:r w:rsidR="004A0783">
        <w:rPr>
          <w:rFonts w:asciiTheme="minorHAnsi" w:hAnsiTheme="minorHAnsi"/>
          <w:sz w:val="22"/>
          <w:szCs w:val="22"/>
        </w:rPr>
        <w:t>5</w:t>
      </w:r>
      <w:r w:rsidR="00946B0B" w:rsidRPr="00540952">
        <w:rPr>
          <w:rFonts w:asciiTheme="minorHAnsi" w:hAnsiTheme="minorHAnsi"/>
          <w:sz w:val="22"/>
          <w:szCs w:val="22"/>
        </w:rPr>
        <w:tab/>
      </w:r>
      <w:r w:rsidR="00AD35AB" w:rsidRPr="00540952">
        <w:rPr>
          <w:rFonts w:asciiTheme="minorHAnsi" w:hAnsiTheme="minorHAnsi"/>
          <w:sz w:val="22"/>
          <w:szCs w:val="22"/>
        </w:rPr>
        <w:t xml:space="preserve">Faktura - </w:t>
      </w:r>
      <w:r w:rsidR="004A0783">
        <w:rPr>
          <w:rFonts w:asciiTheme="minorHAnsi" w:hAnsiTheme="minorHAnsi"/>
          <w:sz w:val="22"/>
          <w:szCs w:val="22"/>
          <w:lang w:eastAsia="cs-CZ"/>
        </w:rPr>
        <w:t>d</w:t>
      </w:r>
      <w:r w:rsidR="00AD35AB" w:rsidRPr="00540952">
        <w:rPr>
          <w:rFonts w:asciiTheme="minorHAnsi" w:hAnsiTheme="minorHAnsi"/>
          <w:sz w:val="22"/>
          <w:szCs w:val="22"/>
          <w:lang w:eastAsia="cs-CZ"/>
        </w:rPr>
        <w:t>aňový doklad musí obsahovat všechny</w:t>
      </w:r>
      <w:r w:rsidR="00AD35AB" w:rsidRPr="00540952">
        <w:rPr>
          <w:rFonts w:asciiTheme="minorHAnsi" w:hAnsiTheme="minorHAnsi"/>
          <w:sz w:val="22"/>
          <w:szCs w:val="22"/>
        </w:rPr>
        <w:t xml:space="preserve"> </w:t>
      </w:r>
      <w:r w:rsidR="00AD35AB" w:rsidRPr="00540952">
        <w:rPr>
          <w:rFonts w:asciiTheme="minorHAnsi" w:hAnsiTheme="minorHAnsi"/>
          <w:sz w:val="22"/>
          <w:szCs w:val="22"/>
          <w:lang w:eastAsia="cs-CZ"/>
        </w:rPr>
        <w:t>náležitosti řádného účetního a daňového dokladu dle příslušných právních předpisů, zejména</w:t>
      </w:r>
      <w:r w:rsidR="00AD35AB" w:rsidRPr="00540952">
        <w:rPr>
          <w:rFonts w:asciiTheme="minorHAnsi" w:hAnsiTheme="minorHAnsi"/>
          <w:sz w:val="22"/>
          <w:szCs w:val="22"/>
        </w:rPr>
        <w:t xml:space="preserve"> </w:t>
      </w:r>
      <w:r w:rsidR="00AD35AB" w:rsidRPr="00540952">
        <w:rPr>
          <w:rFonts w:asciiTheme="minorHAnsi" w:hAnsiTheme="minorHAnsi"/>
          <w:sz w:val="22"/>
          <w:szCs w:val="22"/>
          <w:lang w:eastAsia="cs-CZ"/>
        </w:rPr>
        <w:t>zákona č. 235/2004 Sb., o dani z přidané hodnoty, ve znění pozdějších předpisů, dále musí</w:t>
      </w:r>
      <w:r w:rsidR="00AD35AB" w:rsidRPr="00540952">
        <w:rPr>
          <w:rFonts w:asciiTheme="minorHAnsi" w:hAnsiTheme="minorHAnsi"/>
          <w:sz w:val="22"/>
          <w:szCs w:val="22"/>
        </w:rPr>
        <w:t xml:space="preserve"> </w:t>
      </w:r>
      <w:r w:rsidR="00AD35AB" w:rsidRPr="00540952">
        <w:rPr>
          <w:rFonts w:asciiTheme="minorHAnsi" w:hAnsiTheme="minorHAnsi"/>
          <w:sz w:val="22"/>
          <w:szCs w:val="22"/>
          <w:lang w:eastAsia="cs-CZ"/>
        </w:rPr>
        <w:t>splňovat Smlouvou stanovené ná</w:t>
      </w:r>
      <w:r w:rsidR="00DB1CB2" w:rsidRPr="00540952">
        <w:rPr>
          <w:rFonts w:asciiTheme="minorHAnsi" w:hAnsiTheme="minorHAnsi"/>
          <w:sz w:val="22"/>
          <w:szCs w:val="22"/>
          <w:lang w:eastAsia="cs-CZ"/>
        </w:rPr>
        <w:t xml:space="preserve">ležitosti, jinak je objednatel </w:t>
      </w:r>
      <w:r w:rsidR="00AD35AB" w:rsidRPr="00540952">
        <w:rPr>
          <w:rFonts w:asciiTheme="minorHAnsi" w:hAnsiTheme="minorHAnsi"/>
          <w:sz w:val="22"/>
          <w:szCs w:val="22"/>
          <w:lang w:eastAsia="cs-CZ"/>
        </w:rPr>
        <w:t>oprávněn jej do data splatnosti vrátit</w:t>
      </w:r>
      <w:r w:rsidR="00AD35AB" w:rsidRPr="00540952">
        <w:rPr>
          <w:rFonts w:asciiTheme="minorHAnsi" w:hAnsiTheme="minorHAnsi"/>
          <w:sz w:val="22"/>
          <w:szCs w:val="22"/>
        </w:rPr>
        <w:t xml:space="preserve"> </w:t>
      </w:r>
      <w:r w:rsidR="00AD35AB" w:rsidRPr="00540952">
        <w:rPr>
          <w:rFonts w:asciiTheme="minorHAnsi" w:hAnsiTheme="minorHAnsi"/>
          <w:sz w:val="22"/>
          <w:szCs w:val="22"/>
          <w:lang w:eastAsia="cs-CZ"/>
        </w:rPr>
        <w:t>s tím, že</w:t>
      </w:r>
      <w:r w:rsidR="00DB1CB2" w:rsidRPr="00540952">
        <w:rPr>
          <w:rFonts w:asciiTheme="minorHAnsi" w:hAnsiTheme="minorHAnsi"/>
          <w:sz w:val="22"/>
          <w:szCs w:val="22"/>
          <w:lang w:eastAsia="cs-CZ"/>
        </w:rPr>
        <w:t xml:space="preserve"> zhotovitel </w:t>
      </w:r>
      <w:r w:rsidR="00AD35AB" w:rsidRPr="00540952">
        <w:rPr>
          <w:rFonts w:asciiTheme="minorHAnsi" w:hAnsiTheme="minorHAnsi"/>
          <w:sz w:val="22"/>
          <w:szCs w:val="22"/>
          <w:lang w:eastAsia="cs-CZ"/>
        </w:rPr>
        <w:t>je poté povinen vystavit nový</w:t>
      </w:r>
      <w:r w:rsidR="00AD35AB" w:rsidRPr="00540952">
        <w:rPr>
          <w:rFonts w:asciiTheme="minorHAnsi" w:hAnsiTheme="minorHAnsi"/>
          <w:sz w:val="22"/>
          <w:szCs w:val="22"/>
        </w:rPr>
        <w:t xml:space="preserve"> </w:t>
      </w:r>
      <w:r w:rsidR="00AD35AB" w:rsidRPr="00540952">
        <w:rPr>
          <w:rFonts w:asciiTheme="minorHAnsi" w:hAnsiTheme="minorHAnsi"/>
          <w:sz w:val="22"/>
          <w:szCs w:val="22"/>
          <w:lang w:eastAsia="cs-CZ"/>
        </w:rPr>
        <w:t>s novým termínem splatnosti. V takovém případě není objednatel v prodlení s úhradou.</w:t>
      </w:r>
    </w:p>
    <w:p w14:paraId="26935661" w14:textId="092C9D86" w:rsidR="00ED37CA" w:rsidRPr="00540952" w:rsidRDefault="00AE3BCF" w:rsidP="00E76DBD">
      <w:pPr>
        <w:tabs>
          <w:tab w:val="left" w:pos="709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946B0B" w:rsidRPr="00540952">
        <w:rPr>
          <w:rFonts w:asciiTheme="minorHAnsi" w:hAnsiTheme="minorHAnsi"/>
          <w:sz w:val="22"/>
          <w:szCs w:val="22"/>
        </w:rPr>
        <w:t>.</w:t>
      </w:r>
      <w:r w:rsidR="004A0783">
        <w:rPr>
          <w:rFonts w:asciiTheme="minorHAnsi" w:hAnsiTheme="minorHAnsi"/>
          <w:sz w:val="22"/>
          <w:szCs w:val="22"/>
        </w:rPr>
        <w:t>6</w:t>
      </w:r>
      <w:r w:rsidR="00946B0B" w:rsidRPr="00540952">
        <w:rPr>
          <w:rFonts w:asciiTheme="minorHAnsi" w:hAnsiTheme="minorHAnsi"/>
          <w:sz w:val="22"/>
          <w:szCs w:val="22"/>
        </w:rPr>
        <w:tab/>
      </w:r>
      <w:r w:rsidR="00996628" w:rsidRPr="00540952">
        <w:rPr>
          <w:rFonts w:asciiTheme="minorHAnsi" w:hAnsiTheme="minorHAnsi"/>
          <w:sz w:val="22"/>
          <w:szCs w:val="22"/>
        </w:rPr>
        <w:t>Na každé faktuře – daňovém dokladu, musí být uved</w:t>
      </w:r>
      <w:r w:rsidR="00512C0C" w:rsidRPr="00540952">
        <w:rPr>
          <w:rFonts w:asciiTheme="minorHAnsi" w:hAnsiTheme="minorHAnsi"/>
          <w:sz w:val="22"/>
          <w:szCs w:val="22"/>
        </w:rPr>
        <w:t>eno číslo smlouvy a název stavby</w:t>
      </w:r>
      <w:r w:rsidR="00A83032" w:rsidRPr="00540952">
        <w:rPr>
          <w:rFonts w:asciiTheme="minorHAnsi" w:hAnsiTheme="minorHAnsi"/>
          <w:sz w:val="22"/>
          <w:szCs w:val="22"/>
        </w:rPr>
        <w:t xml:space="preserve"> (akce). </w:t>
      </w:r>
      <w:r w:rsidR="00397644" w:rsidRPr="00540952">
        <w:rPr>
          <w:rFonts w:asciiTheme="minorHAnsi" w:hAnsiTheme="minorHAnsi"/>
          <w:sz w:val="22"/>
          <w:szCs w:val="22"/>
        </w:rPr>
        <w:t>Bez uvedení těchto údajů nebude faktura uhrazena a bu</w:t>
      </w:r>
      <w:r w:rsidR="00AD35AB" w:rsidRPr="00540952">
        <w:rPr>
          <w:rFonts w:asciiTheme="minorHAnsi" w:hAnsiTheme="minorHAnsi"/>
          <w:sz w:val="22"/>
          <w:szCs w:val="22"/>
        </w:rPr>
        <w:t>de zhotoviteli vrácena k</w:t>
      </w:r>
      <w:r w:rsidR="00DB1CB2" w:rsidRPr="00540952">
        <w:rPr>
          <w:rFonts w:asciiTheme="minorHAnsi" w:hAnsiTheme="minorHAnsi"/>
          <w:sz w:val="22"/>
          <w:szCs w:val="22"/>
        </w:rPr>
        <w:t> </w:t>
      </w:r>
      <w:r w:rsidR="00AD35AB" w:rsidRPr="00540952">
        <w:rPr>
          <w:rFonts w:asciiTheme="minorHAnsi" w:hAnsiTheme="minorHAnsi"/>
          <w:sz w:val="22"/>
          <w:szCs w:val="22"/>
        </w:rPr>
        <w:t>opravě</w:t>
      </w:r>
      <w:r w:rsidR="00DB1CB2" w:rsidRPr="00540952">
        <w:rPr>
          <w:rFonts w:asciiTheme="minorHAnsi" w:hAnsiTheme="minorHAnsi"/>
          <w:sz w:val="22"/>
          <w:szCs w:val="22"/>
        </w:rPr>
        <w:t xml:space="preserve"> dle odstavce </w:t>
      </w:r>
      <w:r w:rsidR="00730F78" w:rsidRPr="00540952">
        <w:rPr>
          <w:rFonts w:asciiTheme="minorHAnsi" w:hAnsiTheme="minorHAnsi"/>
          <w:sz w:val="22"/>
          <w:szCs w:val="22"/>
        </w:rPr>
        <w:t>5</w:t>
      </w:r>
      <w:r w:rsidR="00FF22C4">
        <w:rPr>
          <w:rFonts w:asciiTheme="minorHAnsi" w:hAnsiTheme="minorHAnsi"/>
          <w:sz w:val="22"/>
          <w:szCs w:val="22"/>
        </w:rPr>
        <w:t>.</w:t>
      </w:r>
      <w:r w:rsidR="00D63EEB">
        <w:rPr>
          <w:rFonts w:asciiTheme="minorHAnsi" w:hAnsiTheme="minorHAnsi"/>
          <w:sz w:val="22"/>
          <w:szCs w:val="22"/>
        </w:rPr>
        <w:t>5</w:t>
      </w:r>
      <w:r w:rsidR="004E277E" w:rsidRPr="00540952">
        <w:rPr>
          <w:rFonts w:asciiTheme="minorHAnsi" w:hAnsiTheme="minorHAnsi"/>
          <w:sz w:val="22"/>
          <w:szCs w:val="22"/>
        </w:rPr>
        <w:t xml:space="preserve"> této smlouvy.</w:t>
      </w:r>
    </w:p>
    <w:p w14:paraId="7D659396" w14:textId="77777777" w:rsidR="00030672" w:rsidRPr="00540952" w:rsidRDefault="00030672" w:rsidP="00E76DBD">
      <w:pPr>
        <w:suppressAutoHyphens w:val="0"/>
        <w:jc w:val="center"/>
        <w:rPr>
          <w:rFonts w:asciiTheme="minorHAnsi" w:hAnsiTheme="minorHAnsi"/>
          <w:b/>
          <w:sz w:val="22"/>
          <w:szCs w:val="22"/>
        </w:rPr>
      </w:pPr>
    </w:p>
    <w:p w14:paraId="3CDBE537" w14:textId="77777777" w:rsidR="00031B76" w:rsidRPr="00540952" w:rsidRDefault="00031B76" w:rsidP="00E76DBD">
      <w:pPr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V</w:t>
      </w:r>
      <w:r w:rsidR="00CB77C9" w:rsidRPr="00540952">
        <w:rPr>
          <w:rFonts w:asciiTheme="minorHAnsi" w:hAnsiTheme="minorHAnsi"/>
          <w:b/>
          <w:sz w:val="22"/>
          <w:szCs w:val="22"/>
        </w:rPr>
        <w:t>I</w:t>
      </w:r>
      <w:r w:rsidRPr="00540952">
        <w:rPr>
          <w:rFonts w:asciiTheme="minorHAnsi" w:hAnsiTheme="minorHAnsi"/>
          <w:b/>
          <w:sz w:val="22"/>
          <w:szCs w:val="22"/>
        </w:rPr>
        <w:t>.</w:t>
      </w:r>
    </w:p>
    <w:p w14:paraId="5AF55568" w14:textId="77777777" w:rsidR="00031B76" w:rsidRPr="00540952" w:rsidRDefault="00031B76" w:rsidP="00E76DBD">
      <w:pPr>
        <w:pStyle w:val="Nadpis1"/>
        <w:tabs>
          <w:tab w:val="clear" w:pos="0"/>
          <w:tab w:val="clear" w:pos="3060"/>
          <w:tab w:val="left" w:pos="144"/>
          <w:tab w:val="num" w:pos="432"/>
        </w:tabs>
        <w:ind w:left="567" w:hanging="567"/>
        <w:jc w:val="center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Odpovědnost zhotovitele za vady</w:t>
      </w:r>
    </w:p>
    <w:p w14:paraId="10DA5C3D" w14:textId="77777777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E11FA" w:rsidRPr="00540952">
        <w:rPr>
          <w:rFonts w:asciiTheme="minorHAnsi" w:hAnsiTheme="minorHAnsi"/>
          <w:sz w:val="22"/>
          <w:szCs w:val="22"/>
        </w:rPr>
        <w:t>.1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031B76" w:rsidRPr="00540952">
        <w:rPr>
          <w:rFonts w:asciiTheme="minorHAnsi" w:hAnsiTheme="minorHAnsi"/>
          <w:sz w:val="22"/>
          <w:szCs w:val="22"/>
        </w:rPr>
        <w:t>Zhotovitel odpovídá za to, že předmět smlouvy o dílo b</w:t>
      </w:r>
      <w:r w:rsidR="00732D27" w:rsidRPr="00540952">
        <w:rPr>
          <w:rFonts w:asciiTheme="minorHAnsi" w:hAnsiTheme="minorHAnsi"/>
          <w:sz w:val="22"/>
          <w:szCs w:val="22"/>
        </w:rPr>
        <w:t xml:space="preserve">ude zhotoven podle podmínek této </w:t>
      </w:r>
      <w:r w:rsidR="00031B76" w:rsidRPr="00540952">
        <w:rPr>
          <w:rFonts w:asciiTheme="minorHAnsi" w:hAnsiTheme="minorHAnsi"/>
          <w:sz w:val="22"/>
          <w:szCs w:val="22"/>
        </w:rPr>
        <w:t xml:space="preserve">smlouvy a v souladu s cílem předmětu této smlouvy. </w:t>
      </w:r>
      <w:r w:rsidR="003F02F0" w:rsidRPr="00540952">
        <w:rPr>
          <w:rFonts w:asciiTheme="minorHAnsi" w:hAnsiTheme="minorHAnsi"/>
          <w:sz w:val="22"/>
          <w:szCs w:val="22"/>
        </w:rPr>
        <w:t>Zhotovitel je povinen průběžně během zhotovování díla konzultovat postup s orgánem památkové péče.</w:t>
      </w:r>
    </w:p>
    <w:p w14:paraId="24114164" w14:textId="77777777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E11FA" w:rsidRPr="00540952">
        <w:rPr>
          <w:rFonts w:asciiTheme="minorHAnsi" w:hAnsiTheme="minorHAnsi"/>
          <w:sz w:val="22"/>
          <w:szCs w:val="22"/>
        </w:rPr>
        <w:t>.2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031B76" w:rsidRPr="00540952">
        <w:rPr>
          <w:rFonts w:asciiTheme="minorHAnsi" w:hAnsiTheme="minorHAnsi"/>
          <w:sz w:val="22"/>
          <w:szCs w:val="22"/>
        </w:rPr>
        <w:t xml:space="preserve">Zhotovitel odpovídá za </w:t>
      </w:r>
      <w:r w:rsidR="00732D27" w:rsidRPr="00540952">
        <w:rPr>
          <w:rFonts w:asciiTheme="minorHAnsi" w:hAnsiTheme="minorHAnsi"/>
          <w:sz w:val="22"/>
          <w:szCs w:val="22"/>
        </w:rPr>
        <w:t xml:space="preserve">úplnost a správnost </w:t>
      </w:r>
      <w:r w:rsidR="00946B0B" w:rsidRPr="00540952">
        <w:rPr>
          <w:rFonts w:asciiTheme="minorHAnsi" w:hAnsiTheme="minorHAnsi"/>
          <w:sz w:val="22"/>
          <w:szCs w:val="22"/>
        </w:rPr>
        <w:t>PD</w:t>
      </w:r>
      <w:r w:rsidR="00D234F3" w:rsidRPr="00540952">
        <w:rPr>
          <w:rFonts w:asciiTheme="minorHAnsi" w:hAnsiTheme="minorHAnsi"/>
          <w:sz w:val="22"/>
          <w:szCs w:val="22"/>
        </w:rPr>
        <w:t>,</w:t>
      </w:r>
      <w:r w:rsidR="00962094" w:rsidRPr="00540952">
        <w:rPr>
          <w:rFonts w:asciiTheme="minorHAnsi" w:hAnsiTheme="minorHAnsi"/>
          <w:sz w:val="22"/>
          <w:szCs w:val="22"/>
        </w:rPr>
        <w:t xml:space="preserve"> včetně</w:t>
      </w:r>
      <w:r w:rsidR="00D234F3" w:rsidRPr="00540952">
        <w:rPr>
          <w:rFonts w:asciiTheme="minorHAnsi" w:hAnsiTheme="minorHAnsi"/>
          <w:sz w:val="22"/>
          <w:szCs w:val="22"/>
        </w:rPr>
        <w:t xml:space="preserve"> všech příloh a </w:t>
      </w:r>
      <w:r w:rsidR="00962094" w:rsidRPr="00540952">
        <w:rPr>
          <w:rFonts w:asciiTheme="minorHAnsi" w:hAnsiTheme="minorHAnsi"/>
          <w:sz w:val="22"/>
          <w:szCs w:val="22"/>
        </w:rPr>
        <w:t>výkazu výměr</w:t>
      </w:r>
      <w:r w:rsidR="00946B0B" w:rsidRPr="00540952">
        <w:rPr>
          <w:rFonts w:asciiTheme="minorHAnsi" w:hAnsiTheme="minorHAnsi"/>
          <w:sz w:val="22"/>
          <w:szCs w:val="22"/>
        </w:rPr>
        <w:t xml:space="preserve"> a rozpočtu</w:t>
      </w:r>
      <w:r w:rsidR="00962094" w:rsidRPr="00540952">
        <w:rPr>
          <w:rFonts w:asciiTheme="minorHAnsi" w:hAnsiTheme="minorHAnsi"/>
          <w:sz w:val="22"/>
          <w:szCs w:val="22"/>
        </w:rPr>
        <w:t>.</w:t>
      </w:r>
      <w:r w:rsidR="00BC1FCD" w:rsidRPr="00540952">
        <w:rPr>
          <w:rFonts w:asciiTheme="minorHAnsi" w:hAnsiTheme="minorHAnsi"/>
          <w:sz w:val="22"/>
          <w:szCs w:val="22"/>
        </w:rPr>
        <w:t xml:space="preserve"> Zhotovitel se zavazuje poskytnout objednateli součinnost ve správním řízení.</w:t>
      </w:r>
    </w:p>
    <w:p w14:paraId="450659C4" w14:textId="77777777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E11FA" w:rsidRPr="00540952">
        <w:rPr>
          <w:rFonts w:asciiTheme="minorHAnsi" w:hAnsiTheme="minorHAnsi"/>
          <w:sz w:val="22"/>
          <w:szCs w:val="22"/>
        </w:rPr>
        <w:t>.3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031B76" w:rsidRPr="00540952">
        <w:rPr>
          <w:rFonts w:asciiTheme="minorHAnsi" w:hAnsiTheme="minorHAnsi"/>
          <w:sz w:val="22"/>
          <w:szCs w:val="22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 nebo na ně upozornil objednatele, ale ten na jejich použití trval.</w:t>
      </w:r>
    </w:p>
    <w:p w14:paraId="1FAE9623" w14:textId="77777777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E11FA" w:rsidRPr="00540952">
        <w:rPr>
          <w:rFonts w:asciiTheme="minorHAnsi" w:hAnsiTheme="minorHAnsi"/>
          <w:sz w:val="22"/>
          <w:szCs w:val="22"/>
        </w:rPr>
        <w:t>.5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031B76" w:rsidRPr="00540952">
        <w:rPr>
          <w:rFonts w:asciiTheme="minorHAnsi" w:hAnsiTheme="minorHAnsi"/>
          <w:sz w:val="22"/>
          <w:szCs w:val="22"/>
        </w:rPr>
        <w:t xml:space="preserve">Zhotovitel poskytuje na dílo záruční dobu v délce </w:t>
      </w:r>
      <w:r w:rsidR="00031B76" w:rsidRPr="00540952">
        <w:rPr>
          <w:rFonts w:asciiTheme="minorHAnsi" w:hAnsiTheme="minorHAnsi"/>
          <w:b/>
          <w:sz w:val="22"/>
          <w:szCs w:val="22"/>
        </w:rPr>
        <w:t>60 měsíců</w:t>
      </w:r>
      <w:r w:rsidR="006061A4" w:rsidRPr="00540952">
        <w:rPr>
          <w:rFonts w:asciiTheme="minorHAnsi" w:hAnsiTheme="minorHAnsi"/>
          <w:sz w:val="22"/>
          <w:szCs w:val="22"/>
        </w:rPr>
        <w:t>.</w:t>
      </w:r>
      <w:r w:rsidR="00031B76" w:rsidRPr="00540952">
        <w:rPr>
          <w:rFonts w:asciiTheme="minorHAnsi" w:hAnsiTheme="minorHAnsi"/>
          <w:sz w:val="22"/>
          <w:szCs w:val="22"/>
        </w:rPr>
        <w:t xml:space="preserve"> </w:t>
      </w:r>
    </w:p>
    <w:p w14:paraId="07C27FB4" w14:textId="77777777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E11FA" w:rsidRPr="00540952">
        <w:rPr>
          <w:rFonts w:asciiTheme="minorHAnsi" w:hAnsiTheme="minorHAnsi"/>
          <w:sz w:val="22"/>
          <w:szCs w:val="22"/>
        </w:rPr>
        <w:t>.6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464C4E" w:rsidRPr="00540952">
        <w:rPr>
          <w:rFonts w:asciiTheme="minorHAnsi" w:hAnsiTheme="minorHAnsi"/>
          <w:sz w:val="22"/>
          <w:szCs w:val="22"/>
        </w:rPr>
        <w:t xml:space="preserve">Objednatel se zavazuje </w:t>
      </w:r>
      <w:r w:rsidR="00464C4E" w:rsidRPr="00540952">
        <w:rPr>
          <w:rFonts w:asciiTheme="minorHAnsi" w:hAnsiTheme="minorHAnsi"/>
          <w:b/>
          <w:sz w:val="22"/>
          <w:szCs w:val="22"/>
        </w:rPr>
        <w:t>veškeré vady a nedostatky</w:t>
      </w:r>
      <w:r w:rsidR="00464C4E" w:rsidRPr="00540952">
        <w:rPr>
          <w:rFonts w:asciiTheme="minorHAnsi" w:hAnsiTheme="minorHAnsi"/>
          <w:sz w:val="22"/>
          <w:szCs w:val="22"/>
        </w:rPr>
        <w:t xml:space="preserve"> zjištěné v záruční době oznámit bezodkladně zhotoviteli, nejpozději však do 7 kalendářních dnů ode dne jejich zjištění. Zhotovitel se zavazuje reklamované vady na svůj náklad bezodkladně odstranit, nejpozději však do 10 kalendářních dnů ode dne oznámení vad a nedostatků objednatelem. V případě, že se bude jednat o vady a nedostatky, které vzhledem k jejich náročnosti či rozsahu nebude možné odstranit v uvedené lhůtě, smluvní strany se zavazují přiměřeně lhůtu pro odstranění vad a nedostatků na žádost zhotovitele prodloužit.</w:t>
      </w:r>
    </w:p>
    <w:p w14:paraId="4BA9DEB4" w14:textId="77777777" w:rsidR="00464C4E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E11FA" w:rsidRPr="00540952">
        <w:rPr>
          <w:rFonts w:asciiTheme="minorHAnsi" w:hAnsiTheme="minorHAnsi"/>
          <w:sz w:val="22"/>
          <w:szCs w:val="22"/>
        </w:rPr>
        <w:t>.7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464C4E" w:rsidRPr="00540952">
        <w:rPr>
          <w:rFonts w:asciiTheme="minorHAnsi" w:hAnsiTheme="minorHAnsi"/>
          <w:sz w:val="22"/>
          <w:szCs w:val="22"/>
        </w:rPr>
        <w:t>V případě oprávněných a řádně uplatněných vad díla má objednatel podle charakteru a závažnosti vady právo požadovat:</w:t>
      </w:r>
    </w:p>
    <w:p w14:paraId="4ED16FB7" w14:textId="77777777" w:rsidR="00464C4E" w:rsidRPr="00540952" w:rsidRDefault="00464C4E" w:rsidP="00E76DBD">
      <w:pPr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a)</w:t>
      </w:r>
      <w:r w:rsidRPr="00540952">
        <w:rPr>
          <w:rFonts w:asciiTheme="minorHAnsi" w:hAnsiTheme="minorHAnsi"/>
          <w:sz w:val="22"/>
          <w:szCs w:val="22"/>
        </w:rPr>
        <w:tab/>
        <w:t>odstranění vady opravou, je-li to možné a účelné,</w:t>
      </w:r>
    </w:p>
    <w:p w14:paraId="53B78E87" w14:textId="77777777" w:rsidR="00464C4E" w:rsidRPr="00540952" w:rsidRDefault="00464C4E" w:rsidP="00E76DBD">
      <w:pPr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b)</w:t>
      </w:r>
      <w:r w:rsidRPr="00540952">
        <w:rPr>
          <w:rFonts w:asciiTheme="minorHAnsi" w:hAnsiTheme="minorHAnsi"/>
          <w:sz w:val="22"/>
          <w:szCs w:val="22"/>
        </w:rPr>
        <w:tab/>
        <w:t>přiměřenou slevu z celkové ceny.</w:t>
      </w:r>
    </w:p>
    <w:p w14:paraId="43E3C315" w14:textId="77777777" w:rsidR="007B7679" w:rsidRPr="00540952" w:rsidRDefault="007B7679" w:rsidP="00E76DBD">
      <w:pPr>
        <w:suppressAutoHyphens w:val="0"/>
        <w:rPr>
          <w:rFonts w:asciiTheme="minorHAnsi" w:hAnsiTheme="minorHAnsi"/>
          <w:b/>
          <w:sz w:val="22"/>
          <w:szCs w:val="22"/>
        </w:rPr>
      </w:pPr>
    </w:p>
    <w:p w14:paraId="13BFE801" w14:textId="77777777" w:rsidR="004E11FA" w:rsidRPr="00540952" w:rsidRDefault="004E11FA" w:rsidP="00E76DBD">
      <w:pPr>
        <w:tabs>
          <w:tab w:val="left" w:pos="567"/>
        </w:tabs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VI</w:t>
      </w:r>
      <w:r w:rsidR="00CB77C9" w:rsidRPr="00540952">
        <w:rPr>
          <w:rFonts w:asciiTheme="minorHAnsi" w:hAnsiTheme="minorHAnsi"/>
          <w:b/>
          <w:sz w:val="22"/>
          <w:szCs w:val="22"/>
        </w:rPr>
        <w:t>I</w:t>
      </w:r>
      <w:r w:rsidRPr="00540952">
        <w:rPr>
          <w:rFonts w:asciiTheme="minorHAnsi" w:hAnsiTheme="minorHAnsi"/>
          <w:b/>
          <w:sz w:val="22"/>
          <w:szCs w:val="22"/>
        </w:rPr>
        <w:t>.</w:t>
      </w:r>
    </w:p>
    <w:p w14:paraId="44342D01" w14:textId="77777777" w:rsidR="004E11FA" w:rsidRPr="00540952" w:rsidRDefault="004E11FA" w:rsidP="00E76DBD">
      <w:pPr>
        <w:tabs>
          <w:tab w:val="left" w:pos="567"/>
        </w:tabs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Zvláštní ujednání</w:t>
      </w:r>
    </w:p>
    <w:p w14:paraId="20AF5383" w14:textId="77777777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.1</w:t>
      </w:r>
      <w:r w:rsidR="004E11FA" w:rsidRPr="00540952">
        <w:rPr>
          <w:rFonts w:asciiTheme="minorHAnsi" w:hAnsiTheme="minorHAnsi"/>
          <w:sz w:val="22"/>
          <w:szCs w:val="22"/>
        </w:rPr>
        <w:tab/>
        <w:t xml:space="preserve">Vlastnická práva ke zhotovené PD náleží výlučně objednateli. </w:t>
      </w:r>
    </w:p>
    <w:p w14:paraId="49418B03" w14:textId="3566A63D" w:rsidR="00BC1FCD" w:rsidRPr="00540952" w:rsidRDefault="005D58AB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Style w:val="Odkaznakoment"/>
          <w:lang w:val="x-none"/>
        </w:rPr>
        <w:commentReference w:id="0"/>
      </w:r>
      <w:r w:rsidR="00AE3BCF"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>
        <w:rPr>
          <w:rFonts w:asciiTheme="minorHAnsi" w:hAnsiTheme="minorHAnsi"/>
          <w:sz w:val="22"/>
          <w:szCs w:val="22"/>
        </w:rPr>
        <w:t>2</w:t>
      </w:r>
      <w:r w:rsidR="004E11FA" w:rsidRPr="00540952">
        <w:rPr>
          <w:rFonts w:asciiTheme="minorHAnsi" w:hAnsiTheme="minorHAnsi"/>
          <w:sz w:val="22"/>
          <w:szCs w:val="22"/>
        </w:rPr>
        <w:tab/>
        <w:t>Zhotovitel prohlašuje, že je pojištěn (pojištění odpovědnos</w:t>
      </w:r>
      <w:r w:rsidR="00BC1FCD" w:rsidRPr="00540952">
        <w:rPr>
          <w:rFonts w:asciiTheme="minorHAnsi" w:hAnsiTheme="minorHAnsi"/>
          <w:sz w:val="22"/>
          <w:szCs w:val="22"/>
        </w:rPr>
        <w:t>ti za škodu).</w:t>
      </w:r>
    </w:p>
    <w:p w14:paraId="727ECA34" w14:textId="3E043718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>
        <w:rPr>
          <w:rFonts w:asciiTheme="minorHAnsi" w:hAnsiTheme="minorHAnsi"/>
          <w:sz w:val="22"/>
          <w:szCs w:val="22"/>
        </w:rPr>
        <w:t>3</w:t>
      </w:r>
      <w:r w:rsidR="004E11FA" w:rsidRPr="00540952">
        <w:rPr>
          <w:rFonts w:asciiTheme="minorHAnsi" w:hAnsiTheme="minorHAnsi"/>
          <w:sz w:val="22"/>
          <w:szCs w:val="22"/>
        </w:rPr>
        <w:tab/>
        <w:t>Zhotovitel je podle ust. § 2, písm. e) zákona č. 320/2001 Sb., o finanční kontrole ve veřejné správě a o změně některých zákonů, ve znění pozdějších předpisů, osobou povinnou spolupůsobit při výkonu finanční kontroly prováděné v souvislosti s úhradou zboží a služeb z veřejných výdajů nebo z veřejné finanční podpory.</w:t>
      </w:r>
    </w:p>
    <w:p w14:paraId="05202993" w14:textId="42C271C1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>
        <w:rPr>
          <w:rFonts w:asciiTheme="minorHAnsi" w:hAnsiTheme="minorHAnsi"/>
          <w:sz w:val="22"/>
          <w:szCs w:val="22"/>
        </w:rPr>
        <w:t>4</w:t>
      </w:r>
      <w:r w:rsidR="004E11FA" w:rsidRPr="00540952">
        <w:rPr>
          <w:rFonts w:asciiTheme="minorHAnsi" w:hAnsiTheme="minorHAnsi"/>
          <w:sz w:val="22"/>
          <w:szCs w:val="22"/>
        </w:rPr>
        <w:tab/>
        <w:t>Smluvní strany se podpisem této smlouvy zavazují, že budou uchovávat veškerou  dokumentaci související s realizací této smlouvy po dobu, která je určena platnými právními předpisy.</w:t>
      </w:r>
    </w:p>
    <w:p w14:paraId="3DE7A978" w14:textId="3892D161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>
        <w:rPr>
          <w:rFonts w:asciiTheme="minorHAnsi" w:hAnsiTheme="minorHAnsi"/>
          <w:sz w:val="22"/>
          <w:szCs w:val="22"/>
        </w:rPr>
        <w:t>5</w:t>
      </w:r>
      <w:r w:rsidR="004E11FA" w:rsidRPr="00540952">
        <w:rPr>
          <w:rFonts w:asciiTheme="minorHAnsi" w:hAnsiTheme="minorHAnsi"/>
          <w:sz w:val="22"/>
          <w:szCs w:val="22"/>
        </w:rPr>
        <w:tab/>
        <w:t xml:space="preserve">V případě, že o to objednatel požádá, přeruší zhotovitel práce na díle na dobu určenou objednatelem. O tuto dobu se prodlužují veškeré lhůty tím dotčené. </w:t>
      </w:r>
    </w:p>
    <w:p w14:paraId="7B5D3BDA" w14:textId="73774F07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>
        <w:rPr>
          <w:rFonts w:asciiTheme="minorHAnsi" w:hAnsiTheme="minorHAnsi"/>
          <w:sz w:val="22"/>
          <w:szCs w:val="22"/>
        </w:rPr>
        <w:t>6</w:t>
      </w:r>
      <w:r w:rsidR="004E11FA" w:rsidRPr="00540952">
        <w:rPr>
          <w:rFonts w:asciiTheme="minorHAnsi" w:hAnsiTheme="minorHAnsi"/>
          <w:sz w:val="22"/>
          <w:szCs w:val="22"/>
        </w:rPr>
        <w:tab/>
        <w:t xml:space="preserve">Zhotovitel splní svou povinnost provést a dokončit dílo jeho řádným provedením ve sjednaném místě plnění ve stanovené době. </w:t>
      </w:r>
    </w:p>
    <w:p w14:paraId="42CE238A" w14:textId="431FA2C0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ab/>
        <w:t xml:space="preserve">Zhotovitel je povinen respektovat a plnit povinnosti či podmínky obsažené v pravomocných rozhodnutích správních orgánů a všech dalších vyjádřeních vztahujících se k předmětu smlouvy. </w:t>
      </w:r>
    </w:p>
    <w:p w14:paraId="79363D05" w14:textId="2FB3661C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>
        <w:rPr>
          <w:rFonts w:asciiTheme="minorHAnsi" w:hAnsiTheme="minorHAnsi"/>
          <w:sz w:val="22"/>
          <w:szCs w:val="22"/>
        </w:rPr>
        <w:t>8</w:t>
      </w:r>
      <w:r w:rsidR="004E11FA" w:rsidRPr="00540952">
        <w:rPr>
          <w:rFonts w:asciiTheme="minorHAnsi" w:hAnsiTheme="minorHAnsi"/>
          <w:sz w:val="22"/>
          <w:szCs w:val="22"/>
        </w:rPr>
        <w:tab/>
        <w:t>Zjistí-li zhotovitel při provádění díla skryté překážky bránící řádnému provedení díla, je povinen to bez odkladu písemně oznámit objednateli a navrhnout mu další postup.</w:t>
      </w:r>
    </w:p>
    <w:p w14:paraId="30CFEB7E" w14:textId="10610928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>
        <w:rPr>
          <w:rFonts w:asciiTheme="minorHAnsi" w:hAnsiTheme="minorHAnsi"/>
          <w:sz w:val="22"/>
          <w:szCs w:val="22"/>
        </w:rPr>
        <w:t>9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4E11FA" w:rsidRPr="00540952">
        <w:rPr>
          <w:rFonts w:asciiTheme="minorHAnsi" w:hAnsiTheme="minorHAnsi"/>
          <w:sz w:val="22"/>
          <w:szCs w:val="22"/>
          <w:lang w:eastAsia="cs-CZ"/>
        </w:rPr>
        <w:t>Zhotovitel se</w:t>
      </w:r>
      <w:r w:rsidR="004E11FA" w:rsidRPr="00540952">
        <w:rPr>
          <w:rFonts w:asciiTheme="minorHAnsi" w:hAnsiTheme="minorHAnsi"/>
          <w:sz w:val="22"/>
          <w:szCs w:val="22"/>
        </w:rPr>
        <w:t xml:space="preserve"> </w:t>
      </w:r>
      <w:r w:rsidR="004E11FA" w:rsidRPr="00540952">
        <w:rPr>
          <w:rFonts w:asciiTheme="minorHAnsi" w:hAnsiTheme="minorHAnsi"/>
          <w:sz w:val="22"/>
          <w:szCs w:val="22"/>
          <w:lang w:eastAsia="cs-CZ"/>
        </w:rPr>
        <w:t>zavazuje během plnění Smlouvy i po ukončení Smlouvy, zachovávat mlčenlivost o všech</w:t>
      </w:r>
      <w:r w:rsidR="004E11FA" w:rsidRPr="00540952">
        <w:rPr>
          <w:rFonts w:asciiTheme="minorHAnsi" w:hAnsiTheme="minorHAnsi"/>
          <w:sz w:val="22"/>
          <w:szCs w:val="22"/>
        </w:rPr>
        <w:t xml:space="preserve"> </w:t>
      </w:r>
      <w:r w:rsidR="004E11FA" w:rsidRPr="00540952">
        <w:rPr>
          <w:rFonts w:asciiTheme="minorHAnsi" w:hAnsiTheme="minorHAnsi"/>
          <w:sz w:val="22"/>
          <w:szCs w:val="22"/>
          <w:lang w:eastAsia="cs-CZ"/>
        </w:rPr>
        <w:t xml:space="preserve">skutečnostech, o kterých se dozví od objednatele v souvislosti s plněním Smlouvy. </w:t>
      </w:r>
    </w:p>
    <w:p w14:paraId="338A1239" w14:textId="75A8F3DB" w:rsidR="004E11FA" w:rsidRPr="00540952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 w:rsidRPr="00540952">
        <w:rPr>
          <w:rFonts w:asciiTheme="minorHAnsi" w:hAnsiTheme="minorHAnsi"/>
          <w:sz w:val="22"/>
          <w:szCs w:val="22"/>
        </w:rPr>
        <w:t>1</w:t>
      </w:r>
      <w:r w:rsidR="00752FD1">
        <w:rPr>
          <w:rFonts w:asciiTheme="minorHAnsi" w:hAnsiTheme="minorHAnsi"/>
          <w:sz w:val="22"/>
          <w:szCs w:val="22"/>
        </w:rPr>
        <w:t>0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4E11FA" w:rsidRPr="00540952">
        <w:rPr>
          <w:rFonts w:asciiTheme="minorHAnsi" w:hAnsiTheme="minorHAnsi"/>
          <w:sz w:val="22"/>
          <w:szCs w:val="22"/>
          <w:lang w:eastAsia="cs-CZ"/>
        </w:rPr>
        <w:t>Objednatel si vyhrazuje právo zveřejnit obsah této Smlouvy včetně případných dodatků k této Smlouvě. Zhotovitel dále souhlasí se zveřejněním</w:t>
      </w:r>
      <w:r w:rsidR="004E11FA" w:rsidRPr="00540952">
        <w:rPr>
          <w:rFonts w:asciiTheme="minorHAnsi" w:hAnsiTheme="minorHAnsi"/>
          <w:sz w:val="22"/>
          <w:szCs w:val="22"/>
        </w:rPr>
        <w:t xml:space="preserve"> </w:t>
      </w:r>
      <w:r w:rsidR="004E11FA" w:rsidRPr="00540952">
        <w:rPr>
          <w:rFonts w:asciiTheme="minorHAnsi" w:hAnsiTheme="minorHAnsi"/>
          <w:sz w:val="22"/>
          <w:szCs w:val="22"/>
          <w:lang w:eastAsia="cs-CZ"/>
        </w:rPr>
        <w:t>své identifikace a dalších údajů uvedených ve Smlouvě včetně ceny.</w:t>
      </w:r>
    </w:p>
    <w:p w14:paraId="52E9D931" w14:textId="6DA01ED4" w:rsidR="004E11FA" w:rsidRDefault="00AE3BCF" w:rsidP="00E76DBD">
      <w:pPr>
        <w:ind w:left="426" w:hanging="426"/>
        <w:jc w:val="both"/>
        <w:rPr>
          <w:rFonts w:asciiTheme="minorHAnsi" w:hAnsiTheme="minorHAnsi"/>
          <w:sz w:val="22"/>
          <w:szCs w:val="22"/>
          <w:lang w:eastAsia="cs-CZ"/>
        </w:rPr>
      </w:pPr>
      <w:r>
        <w:rPr>
          <w:rFonts w:asciiTheme="minorHAnsi" w:hAnsiTheme="minorHAnsi"/>
          <w:sz w:val="22"/>
          <w:szCs w:val="22"/>
        </w:rPr>
        <w:t>7</w:t>
      </w:r>
      <w:r w:rsidR="004E11FA" w:rsidRPr="00540952">
        <w:rPr>
          <w:rFonts w:asciiTheme="minorHAnsi" w:hAnsiTheme="minorHAnsi"/>
          <w:sz w:val="22"/>
          <w:szCs w:val="22"/>
        </w:rPr>
        <w:t>.</w:t>
      </w:r>
      <w:r w:rsidR="00752FD1" w:rsidRPr="00540952">
        <w:rPr>
          <w:rFonts w:asciiTheme="minorHAnsi" w:hAnsiTheme="minorHAnsi"/>
          <w:sz w:val="22"/>
          <w:szCs w:val="22"/>
        </w:rPr>
        <w:t>1</w:t>
      </w:r>
      <w:r w:rsidR="00752FD1">
        <w:rPr>
          <w:rFonts w:asciiTheme="minorHAnsi" w:hAnsiTheme="minorHAnsi"/>
          <w:sz w:val="22"/>
          <w:szCs w:val="22"/>
        </w:rPr>
        <w:t>1</w:t>
      </w:r>
      <w:r w:rsidR="004E11FA" w:rsidRPr="00540952">
        <w:rPr>
          <w:rFonts w:asciiTheme="minorHAnsi" w:hAnsiTheme="minorHAnsi"/>
          <w:sz w:val="22"/>
          <w:szCs w:val="22"/>
        </w:rPr>
        <w:tab/>
      </w:r>
      <w:r w:rsidR="004E11FA" w:rsidRPr="00540952">
        <w:rPr>
          <w:rFonts w:asciiTheme="minorHAnsi" w:hAnsiTheme="minorHAnsi"/>
          <w:sz w:val="22"/>
          <w:szCs w:val="22"/>
          <w:lang w:eastAsia="cs-CZ"/>
        </w:rPr>
        <w:t>Zhotovitel není oprávněn postoupit práva, povinnosti a závazky smlouvy třetí osobě nebo jiným osobám bez předchozího písemného souhlasu objednatele.</w:t>
      </w:r>
    </w:p>
    <w:p w14:paraId="703E0763" w14:textId="32CB980A" w:rsidR="00D20A76" w:rsidRPr="00540952" w:rsidRDefault="00D20A76" w:rsidP="00D20A76">
      <w:pPr>
        <w:ind w:left="425" w:hanging="425"/>
        <w:jc w:val="both"/>
        <w:rPr>
          <w:rFonts w:asciiTheme="minorHAnsi" w:hAnsiTheme="minorHAns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</w:rPr>
        <w:t>7.</w:t>
      </w:r>
      <w:r w:rsidR="00752FD1">
        <w:rPr>
          <w:rFonts w:ascii="Calibri" w:hAnsi="Calibri"/>
          <w:sz w:val="22"/>
          <w:szCs w:val="22"/>
        </w:rPr>
        <w:t xml:space="preserve">12 </w:t>
      </w:r>
      <w:r w:rsidRPr="00AC222C">
        <w:rPr>
          <w:rFonts w:ascii="Calibri" w:hAnsi="Calibri"/>
          <w:sz w:val="22"/>
          <w:szCs w:val="22"/>
        </w:rPr>
        <w:t>Zhotovitel prohlašuje, že ke dni podpisu této Smlouvy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6AE51F6" w14:textId="77777777" w:rsidR="009B0958" w:rsidRPr="00540952" w:rsidRDefault="009B0958" w:rsidP="00E76DBD">
      <w:pPr>
        <w:suppressAutoHyphens w:val="0"/>
        <w:rPr>
          <w:rFonts w:asciiTheme="minorHAnsi" w:hAnsiTheme="minorHAnsi"/>
          <w:b/>
          <w:sz w:val="22"/>
          <w:szCs w:val="22"/>
        </w:rPr>
      </w:pPr>
    </w:p>
    <w:p w14:paraId="388AFA8C" w14:textId="77777777" w:rsidR="0000385D" w:rsidRPr="00540952" w:rsidRDefault="00701D80" w:rsidP="00E76DBD">
      <w:pPr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VIII</w:t>
      </w:r>
      <w:r w:rsidR="00CB77C9" w:rsidRPr="00540952">
        <w:rPr>
          <w:rFonts w:asciiTheme="minorHAnsi" w:hAnsiTheme="minorHAnsi"/>
          <w:b/>
          <w:sz w:val="22"/>
          <w:szCs w:val="22"/>
        </w:rPr>
        <w:t>.</w:t>
      </w:r>
    </w:p>
    <w:p w14:paraId="46BA9ED5" w14:textId="77777777" w:rsidR="0000385D" w:rsidRPr="00540952" w:rsidRDefault="0000385D" w:rsidP="00E76DBD">
      <w:pPr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Ukončení smlouvy</w:t>
      </w:r>
    </w:p>
    <w:p w14:paraId="006C2048" w14:textId="77777777" w:rsidR="0000385D" w:rsidRPr="00540952" w:rsidRDefault="00AE3BCF" w:rsidP="00E76DBD">
      <w:pPr>
        <w:tabs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00385D" w:rsidRPr="00540952">
        <w:rPr>
          <w:rFonts w:asciiTheme="minorHAnsi" w:hAnsiTheme="minorHAnsi"/>
          <w:sz w:val="22"/>
          <w:szCs w:val="22"/>
        </w:rPr>
        <w:t>.1</w:t>
      </w:r>
      <w:r w:rsidR="0000385D" w:rsidRPr="00540952">
        <w:rPr>
          <w:rFonts w:asciiTheme="minorHAnsi" w:hAnsiTheme="minorHAnsi"/>
          <w:sz w:val="22"/>
          <w:szCs w:val="22"/>
        </w:rPr>
        <w:tab/>
        <w:t>Jiným způsobem než splněním lze smlouvu ukončit:</w:t>
      </w:r>
    </w:p>
    <w:p w14:paraId="4F1F27E6" w14:textId="77777777" w:rsidR="0000385D" w:rsidRPr="00540952" w:rsidRDefault="0000385D" w:rsidP="00E76DBD">
      <w:pPr>
        <w:numPr>
          <w:ilvl w:val="1"/>
          <w:numId w:val="5"/>
        </w:numPr>
        <w:tabs>
          <w:tab w:val="left" w:pos="567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písemnou dohodou smluvních stran</w:t>
      </w:r>
    </w:p>
    <w:p w14:paraId="794A6FCE" w14:textId="77777777" w:rsidR="0000385D" w:rsidRPr="00540952" w:rsidRDefault="0000385D" w:rsidP="00E76DBD">
      <w:pPr>
        <w:numPr>
          <w:ilvl w:val="1"/>
          <w:numId w:val="5"/>
        </w:numPr>
        <w:tabs>
          <w:tab w:val="left" w:pos="567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odstoupením od smlouvy.</w:t>
      </w:r>
    </w:p>
    <w:p w14:paraId="37B0218E" w14:textId="77777777" w:rsidR="0000385D" w:rsidRPr="00540952" w:rsidRDefault="00AE3BCF" w:rsidP="00E76DBD">
      <w:p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00385D" w:rsidRPr="00540952">
        <w:rPr>
          <w:rFonts w:asciiTheme="minorHAnsi" w:hAnsiTheme="minorHAnsi"/>
          <w:sz w:val="22"/>
          <w:szCs w:val="22"/>
        </w:rPr>
        <w:t xml:space="preserve">.2 </w:t>
      </w:r>
      <w:r w:rsidR="00E76DBD" w:rsidRPr="00540952">
        <w:rPr>
          <w:rFonts w:asciiTheme="minorHAnsi" w:hAnsiTheme="minorHAnsi"/>
          <w:sz w:val="22"/>
          <w:szCs w:val="22"/>
        </w:rPr>
        <w:tab/>
      </w:r>
      <w:r w:rsidR="0000385D" w:rsidRPr="00540952">
        <w:rPr>
          <w:rFonts w:asciiTheme="minorHAnsi" w:hAnsiTheme="minorHAnsi"/>
          <w:sz w:val="22"/>
          <w:szCs w:val="22"/>
        </w:rPr>
        <w:t>Objednatel je oprávněn od této Smlouvy odstoupit, bude-li splněn některý následujících důvodů:</w:t>
      </w:r>
    </w:p>
    <w:p w14:paraId="7B0417D4" w14:textId="77777777" w:rsidR="0000385D" w:rsidRPr="00540952" w:rsidRDefault="0000385D" w:rsidP="00E76DBD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Zhotovitel bude v prodlení s prováděním nebo dokončením díla podle této Smlouvy po dobu delší než 30 kalendářních dnů a k nápravě nedojde ani v přiměřené dodatečné lhůtě uvedené v písemné výzvě objednatele k nápravě.</w:t>
      </w:r>
    </w:p>
    <w:p w14:paraId="671318A6" w14:textId="77777777" w:rsidR="0000385D" w:rsidRPr="00540952" w:rsidRDefault="0000385D" w:rsidP="00E76DBD">
      <w:pPr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Zhotovitel bude provádět dílo v rozporu s touto Smlouvou a nezjedná nápravu, ačkoliv byl zhotovitel na toto své chování nebo porušování povinností objednatelem písemně upozorněn a vyzván ke zjednání nápravy.</w:t>
      </w:r>
    </w:p>
    <w:p w14:paraId="62A5833A" w14:textId="77777777" w:rsidR="0000385D" w:rsidRPr="00540952" w:rsidRDefault="0000385D" w:rsidP="00E76DBD">
      <w:pPr>
        <w:numPr>
          <w:ilvl w:val="0"/>
          <w:numId w:val="7"/>
        </w:numPr>
        <w:tabs>
          <w:tab w:val="clear" w:pos="720"/>
          <w:tab w:val="num" w:pos="567"/>
          <w:tab w:val="num" w:pos="1440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Zhotovitel neoprávněně zastaví či přeruší práci na díle.</w:t>
      </w:r>
    </w:p>
    <w:p w14:paraId="02A829A2" w14:textId="77777777" w:rsidR="0000385D" w:rsidRPr="00540952" w:rsidRDefault="0000385D" w:rsidP="00E76DBD">
      <w:pPr>
        <w:numPr>
          <w:ilvl w:val="0"/>
          <w:numId w:val="7"/>
        </w:numPr>
        <w:tabs>
          <w:tab w:val="clear" w:pos="720"/>
          <w:tab w:val="num" w:pos="567"/>
          <w:tab w:val="num" w:pos="1440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Zhotovitel bude v prodlení s odstraněním jakékoliv vady nebo nedodělku díla podle této Smlouvy po dobu delší než 15 pracovních dnů.</w:t>
      </w:r>
    </w:p>
    <w:p w14:paraId="0851CC00" w14:textId="77777777" w:rsidR="0000385D" w:rsidRPr="00540952" w:rsidRDefault="0000385D" w:rsidP="00E76DBD">
      <w:pPr>
        <w:numPr>
          <w:ilvl w:val="0"/>
          <w:numId w:val="7"/>
        </w:numPr>
        <w:tabs>
          <w:tab w:val="clear" w:pos="720"/>
          <w:tab w:val="num" w:pos="567"/>
          <w:tab w:val="num" w:pos="1440"/>
        </w:tabs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Bude-li na majetek zhotovitele prohlášen úpadek nebo hrozící úpadek nebo zhotovitel vstoupí do likvidace.</w:t>
      </w:r>
    </w:p>
    <w:p w14:paraId="450BCC8E" w14:textId="77777777" w:rsidR="0000385D" w:rsidRPr="00540952" w:rsidRDefault="00AE3BCF" w:rsidP="00E76DBD">
      <w:pPr>
        <w:pStyle w:val="Text"/>
        <w:tabs>
          <w:tab w:val="clear" w:pos="227"/>
        </w:tabs>
        <w:spacing w:line="240" w:lineRule="auto"/>
        <w:ind w:left="426" w:hanging="426"/>
        <w:rPr>
          <w:rFonts w:asciiTheme="minorHAnsi" w:hAnsiTheme="minorHAnsi" w:cs="Times New Roman"/>
          <w:color w:val="auto"/>
          <w:sz w:val="22"/>
          <w:szCs w:val="22"/>
          <w:lang w:val="cs-CZ"/>
        </w:rPr>
      </w:pPr>
      <w:r>
        <w:rPr>
          <w:rFonts w:asciiTheme="minorHAnsi" w:hAnsiTheme="minorHAnsi" w:cs="Times New Roman"/>
          <w:color w:val="auto"/>
          <w:sz w:val="22"/>
          <w:szCs w:val="22"/>
          <w:lang w:val="cs-CZ"/>
        </w:rPr>
        <w:t>8</w:t>
      </w:r>
      <w:r w:rsidR="0000385D" w:rsidRPr="00540952">
        <w:rPr>
          <w:rFonts w:asciiTheme="minorHAnsi" w:hAnsiTheme="minorHAnsi" w:cs="Times New Roman"/>
          <w:color w:val="auto"/>
          <w:sz w:val="22"/>
          <w:szCs w:val="22"/>
          <w:lang w:val="cs-CZ"/>
        </w:rPr>
        <w:t>.</w:t>
      </w:r>
      <w:r w:rsidR="00E76DBD" w:rsidRPr="00540952">
        <w:rPr>
          <w:rFonts w:asciiTheme="minorHAnsi" w:hAnsiTheme="minorHAnsi" w:cs="Times New Roman"/>
          <w:color w:val="auto"/>
          <w:sz w:val="22"/>
          <w:szCs w:val="22"/>
          <w:lang w:val="cs-CZ"/>
        </w:rPr>
        <w:t>3</w:t>
      </w:r>
      <w:r w:rsidR="0000385D" w:rsidRPr="00540952">
        <w:rPr>
          <w:rFonts w:asciiTheme="minorHAnsi" w:hAnsiTheme="minorHAnsi" w:cs="Times New Roman"/>
          <w:color w:val="auto"/>
          <w:sz w:val="22"/>
          <w:szCs w:val="22"/>
          <w:lang w:val="cs-CZ"/>
        </w:rPr>
        <w:tab/>
        <w:t xml:space="preserve">Odstoupení musí mít písemnou formu s tím, že je účinné dnem jeho doručení druhé smluvní straně. V případě pochybností se má za to, že je odstoupení doručeno třetí den od jeho odeslání.  </w:t>
      </w:r>
    </w:p>
    <w:p w14:paraId="70B34907" w14:textId="77777777" w:rsidR="00FF22C4" w:rsidRDefault="00FF22C4" w:rsidP="00FF22C4">
      <w:pPr>
        <w:suppressAutoHyphens w:val="0"/>
        <w:rPr>
          <w:rFonts w:asciiTheme="minorHAnsi" w:hAnsiTheme="minorHAnsi"/>
          <w:b/>
          <w:sz w:val="22"/>
          <w:szCs w:val="22"/>
        </w:rPr>
      </w:pPr>
    </w:p>
    <w:p w14:paraId="77079F8D" w14:textId="77777777" w:rsidR="00D63EEB" w:rsidRDefault="00D63EEB" w:rsidP="00FF22C4">
      <w:pPr>
        <w:suppressAutoHyphens w:val="0"/>
        <w:rPr>
          <w:rFonts w:asciiTheme="minorHAnsi" w:hAnsiTheme="minorHAnsi"/>
          <w:b/>
          <w:sz w:val="22"/>
          <w:szCs w:val="22"/>
        </w:rPr>
      </w:pPr>
    </w:p>
    <w:p w14:paraId="7A80E9D1" w14:textId="77777777" w:rsidR="00D63EEB" w:rsidRDefault="00D63EEB" w:rsidP="00FF22C4">
      <w:pPr>
        <w:suppressAutoHyphens w:val="0"/>
        <w:rPr>
          <w:rFonts w:asciiTheme="minorHAnsi" w:hAnsiTheme="minorHAnsi"/>
          <w:b/>
          <w:sz w:val="22"/>
          <w:szCs w:val="22"/>
        </w:rPr>
      </w:pPr>
    </w:p>
    <w:p w14:paraId="29058037" w14:textId="77777777" w:rsidR="004E11FA" w:rsidRPr="00540952" w:rsidRDefault="00701D80" w:rsidP="00FF22C4">
      <w:pPr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lastRenderedPageBreak/>
        <w:t>I</w:t>
      </w:r>
      <w:r w:rsidR="004E11FA" w:rsidRPr="00540952">
        <w:rPr>
          <w:rFonts w:asciiTheme="minorHAnsi" w:hAnsiTheme="minorHAnsi"/>
          <w:b/>
          <w:sz w:val="22"/>
          <w:szCs w:val="22"/>
        </w:rPr>
        <w:t>X.</w:t>
      </w:r>
    </w:p>
    <w:p w14:paraId="53147C65" w14:textId="77777777" w:rsidR="004E11FA" w:rsidRPr="00540952" w:rsidRDefault="004E11FA" w:rsidP="00E76DBD">
      <w:pPr>
        <w:tabs>
          <w:tab w:val="left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ab/>
      </w:r>
      <w:r w:rsidRPr="00540952">
        <w:rPr>
          <w:rFonts w:asciiTheme="minorHAnsi" w:hAnsiTheme="minorHAnsi"/>
          <w:b/>
          <w:sz w:val="22"/>
          <w:szCs w:val="22"/>
        </w:rPr>
        <w:tab/>
      </w:r>
      <w:r w:rsidRPr="00540952">
        <w:rPr>
          <w:rFonts w:asciiTheme="minorHAnsi" w:hAnsiTheme="minorHAnsi"/>
          <w:b/>
          <w:sz w:val="22"/>
          <w:szCs w:val="22"/>
        </w:rPr>
        <w:tab/>
      </w:r>
      <w:r w:rsidRPr="00540952">
        <w:rPr>
          <w:rFonts w:asciiTheme="minorHAnsi" w:hAnsiTheme="minorHAnsi"/>
          <w:b/>
          <w:sz w:val="22"/>
          <w:szCs w:val="22"/>
        </w:rPr>
        <w:tab/>
      </w:r>
      <w:r w:rsidRPr="00540952">
        <w:rPr>
          <w:rFonts w:asciiTheme="minorHAnsi" w:hAnsiTheme="minorHAnsi"/>
          <w:b/>
          <w:sz w:val="22"/>
          <w:szCs w:val="22"/>
        </w:rPr>
        <w:tab/>
      </w:r>
      <w:r w:rsidRPr="00540952">
        <w:rPr>
          <w:rFonts w:asciiTheme="minorHAnsi" w:hAnsiTheme="minorHAnsi"/>
          <w:b/>
          <w:sz w:val="22"/>
          <w:szCs w:val="22"/>
        </w:rPr>
        <w:tab/>
        <w:t>Licenční ujednání</w:t>
      </w:r>
    </w:p>
    <w:p w14:paraId="53F5144B" w14:textId="77777777" w:rsidR="00FF22C4" w:rsidRPr="00CE0DB7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Pr="00CE0DB7">
        <w:rPr>
          <w:rFonts w:asciiTheme="minorHAnsi" w:hAnsiTheme="minorHAnsi" w:cs="Arial"/>
          <w:sz w:val="22"/>
          <w:szCs w:val="22"/>
        </w:rPr>
        <w:t xml:space="preserve">.1 Dokumentace zpracovaná zhotovitelem, včetně jejího návrhu či konceptu je autorským dílem v souladu se zákonem č. 121/2000 Sb., autorským zákonem v platném znění. </w:t>
      </w:r>
    </w:p>
    <w:p w14:paraId="7C1866C5" w14:textId="47947633" w:rsidR="00FF22C4" w:rsidRPr="00CE0DB7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Pr="00CE0DB7">
        <w:rPr>
          <w:rFonts w:asciiTheme="minorHAnsi" w:hAnsiTheme="minorHAnsi" w:cs="Arial"/>
          <w:sz w:val="22"/>
          <w:szCs w:val="22"/>
        </w:rPr>
        <w:t xml:space="preserve">.2 Zhotovitel je povinen při plnění této smlouvy náležitě respektovat autorská práva, práva </w:t>
      </w:r>
      <w:r w:rsidRPr="00CE0DB7">
        <w:rPr>
          <w:rFonts w:asciiTheme="minorHAnsi" w:hAnsiTheme="minorHAnsi" w:cs="Arial"/>
          <w:sz w:val="22"/>
          <w:szCs w:val="22"/>
        </w:rPr>
        <w:br/>
        <w:t>k průmyslovému a duševnímu vlastnictví, která by mohla být v souvislosti s plněním této smlouvy dotčena</w:t>
      </w:r>
      <w:r w:rsidR="00EF019E">
        <w:rPr>
          <w:rFonts w:asciiTheme="minorHAnsi" w:hAnsiTheme="minorHAnsi" w:cs="Arial"/>
          <w:sz w:val="22"/>
          <w:szCs w:val="22"/>
        </w:rPr>
        <w:t>.</w:t>
      </w:r>
      <w:r w:rsidRPr="00CE0DB7">
        <w:rPr>
          <w:rFonts w:asciiTheme="minorHAnsi" w:hAnsiTheme="minorHAnsi" w:cs="Arial"/>
          <w:sz w:val="22"/>
          <w:szCs w:val="22"/>
        </w:rPr>
        <w:t xml:space="preserve"> Zhotovitel je povinen zajistit příslušnou právní ochranu uvedených práv i v závazkových právních vztazích ke svým subdodavatelům, a to v rozsahu licence, kterou touto smlouvou uděluje za dále sjednaných podmínek objednateli. </w:t>
      </w:r>
    </w:p>
    <w:p w14:paraId="4F2B987D" w14:textId="77777777" w:rsidR="00FF22C4" w:rsidRPr="00CE0DB7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Pr="00CE0DB7">
        <w:rPr>
          <w:rFonts w:asciiTheme="minorHAnsi" w:hAnsiTheme="minorHAnsi" w:cs="Arial"/>
          <w:sz w:val="22"/>
          <w:szCs w:val="22"/>
        </w:rPr>
        <w:t xml:space="preserve">.3 Zhotovitel uděluje v souladu s ustanovením § 2358 a násl. občanského zákoníku objednateli výhradní oprávnění k výkonu práva užít všechna autorská díla vzniklá dle této smlouvy nebo </w:t>
      </w:r>
      <w:r w:rsidRPr="00CE0DB7">
        <w:rPr>
          <w:rFonts w:asciiTheme="minorHAnsi" w:hAnsiTheme="minorHAnsi" w:cs="Arial"/>
          <w:sz w:val="22"/>
          <w:szCs w:val="22"/>
        </w:rPr>
        <w:br/>
        <w:t xml:space="preserve">v souvislosti s touto smlouvou v rozsahu stanoveném touto smlouvou (dále také jako „licence“) s tím, že objednatel není povinen poskytnutou výhradní licenci využít. Objednatel podpisem této smlouvy tuto výhradní licenci přijímá. </w:t>
      </w:r>
    </w:p>
    <w:p w14:paraId="5685D63D" w14:textId="77777777" w:rsidR="00FF22C4" w:rsidRPr="00CE0DB7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Pr="00CE0DB7">
        <w:rPr>
          <w:rFonts w:asciiTheme="minorHAnsi" w:hAnsiTheme="minorHAnsi" w:cs="Arial"/>
          <w:sz w:val="22"/>
          <w:szCs w:val="22"/>
        </w:rPr>
        <w:t xml:space="preserve">.4 </w:t>
      </w:r>
      <w:r>
        <w:rPr>
          <w:rFonts w:asciiTheme="minorHAnsi" w:hAnsiTheme="minorHAnsi" w:cs="Arial"/>
          <w:sz w:val="22"/>
          <w:szCs w:val="22"/>
        </w:rPr>
        <w:tab/>
      </w:r>
      <w:r w:rsidRPr="00CE0DB7">
        <w:rPr>
          <w:rFonts w:asciiTheme="minorHAnsi" w:hAnsiTheme="minorHAnsi" w:cs="Arial"/>
          <w:sz w:val="22"/>
          <w:szCs w:val="22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6778D267" w14:textId="77777777" w:rsidR="00FF22C4" w:rsidRPr="00CE0DB7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9.5</w:t>
      </w:r>
      <w:r w:rsidRPr="00CE0D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CE0DB7">
        <w:rPr>
          <w:rFonts w:asciiTheme="minorHAnsi" w:hAnsiTheme="minorHAnsi" w:cs="Arial"/>
          <w:sz w:val="22"/>
          <w:szCs w:val="22"/>
        </w:rPr>
        <w:t xml:space="preserve">Objednatel je oprávněn upravit či měnit shora uvedené dílo nebo jeho část takovým způsobem, který nesníží hodnotu shora popsaného autorského díla. </w:t>
      </w:r>
    </w:p>
    <w:p w14:paraId="212C9701" w14:textId="77777777" w:rsidR="00FF22C4" w:rsidRPr="00CE0DB7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9.6</w:t>
      </w:r>
      <w:r w:rsidRPr="00CE0D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CE0DB7">
        <w:rPr>
          <w:rFonts w:asciiTheme="minorHAnsi" w:hAnsiTheme="minorHAnsi" w:cs="Arial"/>
          <w:sz w:val="22"/>
          <w:szCs w:val="22"/>
        </w:rPr>
        <w:t>Licence dle tohoto článku smlouvy je poskytována úplatně. Objednatel a zhotovitel shodně konstatují a podpisem této smlouvy stvrzují, že odměna za poskytnutí licence dle tohoto článku smlouvy je zahrnuta v ceně díla tak, jak je sjednána v článku VI. této smlouvy, a její úhradou je úplata za licenci udělené dle tohoto odstavce smlouvy zcela vypořádána.</w:t>
      </w:r>
    </w:p>
    <w:p w14:paraId="46A9D62F" w14:textId="77777777" w:rsidR="00FF22C4" w:rsidRPr="00CE0DB7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9.7</w:t>
      </w:r>
      <w:r>
        <w:rPr>
          <w:rFonts w:asciiTheme="minorHAnsi" w:hAnsiTheme="minorHAnsi" w:cs="Arial"/>
          <w:sz w:val="22"/>
          <w:szCs w:val="22"/>
        </w:rPr>
        <w:tab/>
      </w:r>
      <w:r w:rsidRPr="00CE0DB7">
        <w:rPr>
          <w:rFonts w:asciiTheme="minorHAnsi" w:hAnsiTheme="minorHAnsi" w:cs="Arial"/>
          <w:sz w:val="22"/>
          <w:szCs w:val="22"/>
        </w:rPr>
        <w:t>Objednatel se zavazuje v případě užití díla spočívajícího v jeho změně a podstatně pozměňujícího jeho koncepci umožnit zhotoviteli tyto změny konzultovat a dohlížet na to, že užití díla nesnižuje jeho hodnotu.</w:t>
      </w:r>
      <w:r>
        <w:rPr>
          <w:rFonts w:asciiTheme="minorHAnsi" w:hAnsiTheme="minorHAnsi" w:cs="Arial"/>
          <w:sz w:val="22"/>
          <w:szCs w:val="22"/>
        </w:rPr>
        <w:t xml:space="preserve"> Objednatel je oprávněn dílo použit pro zpracování dalších stupňů projektové dokumentace k celku nebo k jednotlivým částem díla.</w:t>
      </w:r>
    </w:p>
    <w:p w14:paraId="7C8A9439" w14:textId="77777777" w:rsidR="002315A7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E0DB7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.8</w:t>
      </w:r>
      <w:r>
        <w:rPr>
          <w:rFonts w:asciiTheme="minorHAnsi" w:hAnsiTheme="minorHAnsi" w:cs="Arial"/>
          <w:sz w:val="22"/>
          <w:szCs w:val="22"/>
        </w:rPr>
        <w:tab/>
        <w:t>O</w:t>
      </w:r>
      <w:r w:rsidRPr="00CE0DB7">
        <w:rPr>
          <w:rFonts w:asciiTheme="minorHAnsi" w:hAnsiTheme="minorHAnsi" w:cs="Arial"/>
          <w:sz w:val="22"/>
          <w:szCs w:val="22"/>
        </w:rPr>
        <w:t>bjednatel i zhotovitel jsou oprávněni užít Dokumentaci pro potřeby marketingu, pro potřeby prezentace díla na veřejnosti, výstavách či jednotlivě u třetích osob v jakékoliv formě zachycené na jakémkoliv nosiči. Zhotovitel je oprávněn užít Dokumentaci realizované stavby pro potřeby prezentace.</w:t>
      </w:r>
    </w:p>
    <w:p w14:paraId="6B655606" w14:textId="77777777" w:rsidR="00FF22C4" w:rsidRPr="00540952" w:rsidRDefault="00FF22C4" w:rsidP="00FF22C4">
      <w:pPr>
        <w:tabs>
          <w:tab w:val="left" w:pos="0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14:paraId="29A2262F" w14:textId="77777777" w:rsidR="002315A7" w:rsidRPr="00540952" w:rsidRDefault="007C7F78" w:rsidP="00E76DBD">
      <w:pPr>
        <w:tabs>
          <w:tab w:val="left" w:pos="0"/>
        </w:tabs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X</w:t>
      </w:r>
      <w:r w:rsidR="002315A7" w:rsidRPr="00540952">
        <w:rPr>
          <w:rFonts w:asciiTheme="minorHAnsi" w:hAnsiTheme="minorHAnsi"/>
          <w:b/>
          <w:sz w:val="22"/>
          <w:szCs w:val="22"/>
        </w:rPr>
        <w:t>.</w:t>
      </w:r>
    </w:p>
    <w:p w14:paraId="4C9F923E" w14:textId="77777777" w:rsidR="002315A7" w:rsidRPr="00540952" w:rsidRDefault="002315A7" w:rsidP="00E76DBD">
      <w:pPr>
        <w:tabs>
          <w:tab w:val="left" w:pos="0"/>
        </w:tabs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Smluvní pokuty</w:t>
      </w:r>
    </w:p>
    <w:p w14:paraId="20BA4511" w14:textId="25874FB5" w:rsidR="002315A7" w:rsidRPr="00540952" w:rsidRDefault="002315A7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AE3BCF">
        <w:rPr>
          <w:rFonts w:asciiTheme="minorHAnsi" w:hAnsiTheme="minorHAnsi"/>
          <w:sz w:val="22"/>
          <w:szCs w:val="22"/>
        </w:rPr>
        <w:t>0</w:t>
      </w:r>
      <w:r w:rsidRPr="00540952">
        <w:rPr>
          <w:rFonts w:asciiTheme="minorHAnsi" w:hAnsiTheme="minorHAnsi"/>
          <w:sz w:val="22"/>
          <w:szCs w:val="22"/>
        </w:rPr>
        <w:t>.1 V případě prodlení zhotovitele s dokončením díla (předáním a převzetím) dle podmínek Smlouvy o dílo je zhotovitel povinen uhradit objednateli smluvní pokutu ve výši 0,2 % ze sjednané ceny díla uvedené v</w:t>
      </w:r>
      <w:r w:rsidR="006732B6" w:rsidRPr="00540952">
        <w:rPr>
          <w:rFonts w:asciiTheme="minorHAnsi" w:hAnsiTheme="minorHAnsi"/>
          <w:sz w:val="22"/>
          <w:szCs w:val="22"/>
        </w:rPr>
        <w:t> odst.</w:t>
      </w:r>
      <w:r w:rsidRPr="00540952">
        <w:rPr>
          <w:rFonts w:asciiTheme="minorHAnsi" w:hAnsiTheme="minorHAnsi"/>
          <w:sz w:val="22"/>
          <w:szCs w:val="22"/>
        </w:rPr>
        <w:t xml:space="preserve"> </w:t>
      </w:r>
      <w:r w:rsidR="00AE3BCF">
        <w:rPr>
          <w:rFonts w:asciiTheme="minorHAnsi" w:hAnsiTheme="minorHAnsi"/>
          <w:sz w:val="22"/>
          <w:szCs w:val="22"/>
        </w:rPr>
        <w:t>5</w:t>
      </w:r>
      <w:r w:rsidRPr="00540952">
        <w:rPr>
          <w:rFonts w:asciiTheme="minorHAnsi" w:hAnsiTheme="minorHAnsi"/>
          <w:sz w:val="22"/>
          <w:szCs w:val="22"/>
        </w:rPr>
        <w:t xml:space="preserve">.1 </w:t>
      </w:r>
      <w:r w:rsidR="00BC1FCD" w:rsidRPr="00540952">
        <w:rPr>
          <w:rFonts w:asciiTheme="minorHAnsi" w:hAnsiTheme="minorHAnsi"/>
          <w:sz w:val="22"/>
          <w:szCs w:val="22"/>
        </w:rPr>
        <w:t xml:space="preserve">bez DPH </w:t>
      </w:r>
      <w:r w:rsidRPr="00540952">
        <w:rPr>
          <w:rFonts w:asciiTheme="minorHAnsi" w:hAnsiTheme="minorHAnsi"/>
          <w:sz w:val="22"/>
          <w:szCs w:val="22"/>
        </w:rPr>
        <w:t xml:space="preserve">této </w:t>
      </w:r>
      <w:r w:rsidR="006732B6" w:rsidRPr="00540952">
        <w:rPr>
          <w:rFonts w:asciiTheme="minorHAnsi" w:hAnsiTheme="minorHAnsi"/>
          <w:sz w:val="22"/>
          <w:szCs w:val="22"/>
        </w:rPr>
        <w:t>s</w:t>
      </w:r>
      <w:r w:rsidRPr="00540952">
        <w:rPr>
          <w:rFonts w:asciiTheme="minorHAnsi" w:hAnsiTheme="minorHAnsi"/>
          <w:sz w:val="22"/>
          <w:szCs w:val="22"/>
        </w:rPr>
        <w:t xml:space="preserve">mlouvy za každý den prodlení. </w:t>
      </w:r>
    </w:p>
    <w:p w14:paraId="24F87046" w14:textId="77777777" w:rsidR="002315A7" w:rsidRPr="00540952" w:rsidRDefault="002315A7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AE3BCF">
        <w:rPr>
          <w:rFonts w:asciiTheme="minorHAnsi" w:hAnsiTheme="minorHAnsi"/>
          <w:sz w:val="22"/>
          <w:szCs w:val="22"/>
        </w:rPr>
        <w:t>0</w:t>
      </w:r>
      <w:r w:rsidRPr="00540952">
        <w:rPr>
          <w:rFonts w:asciiTheme="minorHAnsi" w:hAnsiTheme="minorHAnsi"/>
          <w:sz w:val="22"/>
          <w:szCs w:val="22"/>
        </w:rPr>
        <w:t>.2</w:t>
      </w:r>
      <w:r w:rsidRPr="00540952">
        <w:rPr>
          <w:rFonts w:asciiTheme="minorHAnsi" w:hAnsiTheme="minorHAnsi"/>
          <w:sz w:val="22"/>
          <w:szCs w:val="22"/>
        </w:rPr>
        <w:tab/>
        <w:t>V případě prodlení s odstraněním vad a nedodělků v dohodnuté nebo stanovené lhůtě, je-li dílo předáno a převzato s vadami či nedodělky, je zhotovitel povinen uhradit objednateli smluvní pokutu ve výši 0,2 % ze sjednané ceny díla uvedené v</w:t>
      </w:r>
      <w:r w:rsidR="006732B6" w:rsidRPr="00540952">
        <w:rPr>
          <w:rFonts w:asciiTheme="minorHAnsi" w:hAnsiTheme="minorHAnsi"/>
          <w:sz w:val="22"/>
          <w:szCs w:val="22"/>
        </w:rPr>
        <w:t xml:space="preserve"> odst. </w:t>
      </w:r>
      <w:r w:rsidR="00AE3BCF">
        <w:rPr>
          <w:rFonts w:asciiTheme="minorHAnsi" w:hAnsiTheme="minorHAnsi"/>
          <w:sz w:val="22"/>
          <w:szCs w:val="22"/>
        </w:rPr>
        <w:t>5</w:t>
      </w:r>
      <w:r w:rsidR="00AE3BCF" w:rsidRPr="00B07D59">
        <w:rPr>
          <w:rFonts w:asciiTheme="minorHAnsi" w:hAnsiTheme="minorHAnsi"/>
          <w:sz w:val="22"/>
          <w:szCs w:val="22"/>
        </w:rPr>
        <w:t xml:space="preserve">.1 </w:t>
      </w:r>
      <w:r w:rsidR="00BC1FCD" w:rsidRPr="00540952">
        <w:rPr>
          <w:rFonts w:asciiTheme="minorHAnsi" w:hAnsiTheme="minorHAnsi"/>
          <w:sz w:val="22"/>
          <w:szCs w:val="22"/>
        </w:rPr>
        <w:t xml:space="preserve">bez DPH </w:t>
      </w:r>
      <w:r w:rsidRPr="00540952">
        <w:rPr>
          <w:rFonts w:asciiTheme="minorHAnsi" w:hAnsiTheme="minorHAnsi"/>
          <w:sz w:val="22"/>
          <w:szCs w:val="22"/>
        </w:rPr>
        <w:t>této smlouvy za každý den prodlení a každou vadu nebo nedodělek ode dne porušení povinnosti.</w:t>
      </w:r>
    </w:p>
    <w:p w14:paraId="69F7F1C3" w14:textId="77777777" w:rsidR="002315A7" w:rsidRPr="00540952" w:rsidRDefault="002315A7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AE3BCF">
        <w:rPr>
          <w:rFonts w:asciiTheme="minorHAnsi" w:hAnsiTheme="minorHAnsi"/>
          <w:sz w:val="22"/>
          <w:szCs w:val="22"/>
        </w:rPr>
        <w:t>0</w:t>
      </w:r>
      <w:r w:rsidRPr="00540952">
        <w:rPr>
          <w:rFonts w:asciiTheme="minorHAnsi" w:hAnsiTheme="minorHAnsi"/>
          <w:sz w:val="22"/>
          <w:szCs w:val="22"/>
        </w:rPr>
        <w:t>.3</w:t>
      </w:r>
      <w:r w:rsidRPr="00540952">
        <w:rPr>
          <w:rFonts w:asciiTheme="minorHAnsi" w:hAnsiTheme="minorHAnsi"/>
          <w:sz w:val="22"/>
          <w:szCs w:val="22"/>
        </w:rPr>
        <w:tab/>
        <w:t>Pokud zhotovitel bude provádět dílo v rozporu s touto smlouvou a nezjedná nápravu, ačkoliv byl zhotovitel na toto své chování nebo porušování povinností objednatelem písemně upozorněn a vyzván ke zjednání nápravy, sjednává se smluvní pokuta ve výši 1.000 Kč za každé jednotlivé porušení povinnosti. Toto ustanovení nevylučuje použití usta</w:t>
      </w:r>
      <w:r w:rsidR="00FF22C4">
        <w:rPr>
          <w:rFonts w:asciiTheme="minorHAnsi" w:hAnsiTheme="minorHAnsi"/>
          <w:sz w:val="22"/>
          <w:szCs w:val="22"/>
        </w:rPr>
        <w:t>novení o odstoupení od smlouvy</w:t>
      </w:r>
      <w:r w:rsidRPr="00540952">
        <w:rPr>
          <w:rFonts w:asciiTheme="minorHAnsi" w:hAnsiTheme="minorHAnsi"/>
          <w:sz w:val="22"/>
          <w:szCs w:val="22"/>
        </w:rPr>
        <w:t>.</w:t>
      </w:r>
    </w:p>
    <w:p w14:paraId="6802B8DA" w14:textId="77777777" w:rsidR="002315A7" w:rsidRPr="00540952" w:rsidRDefault="002315A7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AE3BCF">
        <w:rPr>
          <w:rFonts w:asciiTheme="minorHAnsi" w:hAnsiTheme="minorHAnsi"/>
          <w:sz w:val="22"/>
          <w:szCs w:val="22"/>
        </w:rPr>
        <w:t>0</w:t>
      </w:r>
      <w:r w:rsidRPr="00540952">
        <w:rPr>
          <w:rFonts w:asciiTheme="minorHAnsi" w:hAnsiTheme="minorHAnsi"/>
          <w:sz w:val="22"/>
          <w:szCs w:val="22"/>
        </w:rPr>
        <w:t>.</w:t>
      </w:r>
      <w:r w:rsidR="00FF22C4">
        <w:rPr>
          <w:rFonts w:asciiTheme="minorHAnsi" w:hAnsiTheme="minorHAnsi"/>
          <w:sz w:val="22"/>
          <w:szCs w:val="22"/>
        </w:rPr>
        <w:t>4</w:t>
      </w:r>
      <w:r w:rsidRPr="00540952">
        <w:rPr>
          <w:rFonts w:asciiTheme="minorHAnsi" w:hAnsiTheme="minorHAnsi"/>
          <w:sz w:val="22"/>
          <w:szCs w:val="22"/>
        </w:rPr>
        <w:tab/>
        <w:t xml:space="preserve">V případě, že zhotovitel poruší povinnost uvedenou v odst. </w:t>
      </w:r>
      <w:r w:rsidR="00AE3BCF">
        <w:rPr>
          <w:rFonts w:asciiTheme="minorHAnsi" w:hAnsiTheme="minorHAnsi"/>
          <w:sz w:val="22"/>
          <w:szCs w:val="22"/>
        </w:rPr>
        <w:t>7</w:t>
      </w:r>
      <w:r w:rsidR="006732B6" w:rsidRPr="00540952">
        <w:rPr>
          <w:rFonts w:asciiTheme="minorHAnsi" w:hAnsiTheme="minorHAnsi"/>
          <w:sz w:val="22"/>
          <w:szCs w:val="22"/>
        </w:rPr>
        <w:t>.3</w:t>
      </w:r>
      <w:r w:rsidRPr="00540952">
        <w:rPr>
          <w:rFonts w:asciiTheme="minorHAnsi" w:hAnsiTheme="minorHAnsi"/>
          <w:sz w:val="22"/>
          <w:szCs w:val="22"/>
        </w:rPr>
        <w:t>, má objednatel právo uplatnit vůči zhotoviteli smluvní pokutu ve výši 0,2% z celkové ceny díla</w:t>
      </w:r>
      <w:r w:rsidR="00BC1FCD" w:rsidRPr="00540952">
        <w:rPr>
          <w:rFonts w:asciiTheme="minorHAnsi" w:hAnsiTheme="minorHAnsi"/>
          <w:sz w:val="22"/>
          <w:szCs w:val="22"/>
        </w:rPr>
        <w:t xml:space="preserve"> bez DPH</w:t>
      </w:r>
      <w:r w:rsidRPr="00540952">
        <w:rPr>
          <w:rFonts w:asciiTheme="minorHAnsi" w:hAnsiTheme="minorHAnsi"/>
          <w:sz w:val="22"/>
          <w:szCs w:val="22"/>
        </w:rPr>
        <w:t xml:space="preserve"> uvedené v odst. </w:t>
      </w:r>
      <w:r w:rsidR="00AE3BCF">
        <w:rPr>
          <w:rFonts w:asciiTheme="minorHAnsi" w:hAnsiTheme="minorHAnsi"/>
          <w:sz w:val="22"/>
          <w:szCs w:val="22"/>
        </w:rPr>
        <w:t>5</w:t>
      </w:r>
      <w:r w:rsidR="00AE3BCF" w:rsidRPr="00B07D59">
        <w:rPr>
          <w:rFonts w:asciiTheme="minorHAnsi" w:hAnsiTheme="minorHAnsi"/>
          <w:sz w:val="22"/>
          <w:szCs w:val="22"/>
        </w:rPr>
        <w:t xml:space="preserve">.1 </w:t>
      </w:r>
      <w:r w:rsidRPr="00540952">
        <w:rPr>
          <w:rFonts w:asciiTheme="minorHAnsi" w:hAnsiTheme="minorHAnsi"/>
          <w:sz w:val="22"/>
          <w:szCs w:val="22"/>
        </w:rPr>
        <w:t>za každý i započatý den prodlení.</w:t>
      </w:r>
    </w:p>
    <w:p w14:paraId="4B7A7C6E" w14:textId="77777777" w:rsidR="00FF22C4" w:rsidRDefault="002315A7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AE3BCF">
        <w:rPr>
          <w:rFonts w:asciiTheme="minorHAnsi" w:hAnsiTheme="minorHAnsi"/>
          <w:sz w:val="22"/>
          <w:szCs w:val="22"/>
        </w:rPr>
        <w:t>0</w:t>
      </w:r>
      <w:r w:rsidRPr="00540952">
        <w:rPr>
          <w:rFonts w:asciiTheme="minorHAnsi" w:hAnsiTheme="minorHAnsi"/>
          <w:sz w:val="22"/>
          <w:szCs w:val="22"/>
        </w:rPr>
        <w:t>.</w:t>
      </w:r>
      <w:r w:rsidR="00FF22C4">
        <w:rPr>
          <w:rFonts w:asciiTheme="minorHAnsi" w:hAnsiTheme="minorHAnsi"/>
          <w:sz w:val="22"/>
          <w:szCs w:val="22"/>
        </w:rPr>
        <w:t>5</w:t>
      </w:r>
      <w:r w:rsidRPr="00540952">
        <w:rPr>
          <w:rFonts w:asciiTheme="minorHAnsi" w:hAnsiTheme="minorHAnsi"/>
          <w:sz w:val="22"/>
          <w:szCs w:val="22"/>
        </w:rPr>
        <w:t xml:space="preserve"> Smluvní pokuta pro případ prodlení s odstraněním vad uplatněných v záruční lhůtě se sjednává ve výši 1.000 Kč za každý den prodlení a každou vadu od porušení povinnosti tj. marným </w:t>
      </w:r>
      <w:r w:rsidRPr="00540952">
        <w:rPr>
          <w:rFonts w:asciiTheme="minorHAnsi" w:hAnsiTheme="minorHAnsi"/>
          <w:sz w:val="22"/>
          <w:szCs w:val="22"/>
        </w:rPr>
        <w:lastRenderedPageBreak/>
        <w:t>uplynutím dohodnuté či objednatelem stanovené lhůtě pro jejich odstranění až do doby odstranění poslední z takto uplatněných vad.</w:t>
      </w:r>
    </w:p>
    <w:p w14:paraId="35045DC1" w14:textId="530989AD" w:rsidR="002315A7" w:rsidRPr="00540952" w:rsidRDefault="002315A7" w:rsidP="00E76DB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B854D9">
        <w:rPr>
          <w:rFonts w:asciiTheme="minorHAnsi" w:hAnsiTheme="minorHAnsi"/>
          <w:sz w:val="22"/>
          <w:szCs w:val="22"/>
        </w:rPr>
        <w:t>0</w:t>
      </w:r>
      <w:r w:rsidRPr="00540952">
        <w:rPr>
          <w:rFonts w:asciiTheme="minorHAnsi" w:hAnsiTheme="minorHAnsi"/>
          <w:sz w:val="22"/>
          <w:szCs w:val="22"/>
        </w:rPr>
        <w:t>.</w:t>
      </w:r>
      <w:r w:rsidR="00FF22C4">
        <w:rPr>
          <w:rFonts w:asciiTheme="minorHAnsi" w:hAnsiTheme="minorHAnsi"/>
          <w:sz w:val="22"/>
          <w:szCs w:val="22"/>
        </w:rPr>
        <w:t>6</w:t>
      </w:r>
      <w:r w:rsidRPr="00540952">
        <w:rPr>
          <w:rFonts w:asciiTheme="minorHAnsi" w:hAnsiTheme="minorHAnsi"/>
          <w:sz w:val="22"/>
          <w:szCs w:val="22"/>
        </w:rPr>
        <w:t xml:space="preserve"> Smluvní pokuty tak, jak jsou specifikovány v</w:t>
      </w:r>
      <w:r w:rsidR="006732B6" w:rsidRPr="00540952">
        <w:rPr>
          <w:rFonts w:asciiTheme="minorHAnsi" w:hAnsiTheme="minorHAnsi"/>
          <w:sz w:val="22"/>
          <w:szCs w:val="22"/>
        </w:rPr>
        <w:t xml:space="preserve"> tomto</w:t>
      </w:r>
      <w:r w:rsidRPr="00540952">
        <w:rPr>
          <w:rFonts w:asciiTheme="minorHAnsi" w:hAnsiTheme="minorHAnsi"/>
          <w:sz w:val="22"/>
          <w:szCs w:val="22"/>
        </w:rPr>
        <w:t xml:space="preserve"> článku smlouvy, jsou splatné do 21 dnů po jejich vyúčtování objednatelem. Objednatel je oprávněn provést zápočet svého nároku na zaplacení kterékoliv </w:t>
      </w:r>
      <w:r w:rsidR="00BC1FCD" w:rsidRPr="00540952">
        <w:rPr>
          <w:rFonts w:asciiTheme="minorHAnsi" w:hAnsiTheme="minorHAnsi"/>
          <w:sz w:val="22"/>
          <w:szCs w:val="22"/>
        </w:rPr>
        <w:t xml:space="preserve">i nesplatné </w:t>
      </w:r>
      <w:r w:rsidRPr="00540952">
        <w:rPr>
          <w:rFonts w:asciiTheme="minorHAnsi" w:hAnsiTheme="minorHAnsi"/>
          <w:sz w:val="22"/>
          <w:szCs w:val="22"/>
        </w:rPr>
        <w:t xml:space="preserve">smluvní pokuty sjednané v tomto článku Smlouvy proti nároku zhotovitele na zaplacení ceny díla nebo jeho části. Zaplacením </w:t>
      </w:r>
      <w:r w:rsidR="006732B6" w:rsidRPr="00540952">
        <w:rPr>
          <w:rFonts w:asciiTheme="minorHAnsi" w:hAnsiTheme="minorHAnsi"/>
          <w:sz w:val="22"/>
          <w:szCs w:val="22"/>
        </w:rPr>
        <w:t xml:space="preserve">jakékoliv </w:t>
      </w:r>
      <w:r w:rsidRPr="00540952">
        <w:rPr>
          <w:rFonts w:asciiTheme="minorHAnsi" w:hAnsiTheme="minorHAnsi"/>
          <w:sz w:val="22"/>
          <w:szCs w:val="22"/>
        </w:rPr>
        <w:t>smluvní pokuty není dotčen nárok objednatele na náhradu škody vzniklé porušením povinností zhotovitele.</w:t>
      </w:r>
    </w:p>
    <w:p w14:paraId="038D8E22" w14:textId="77777777" w:rsidR="002315A7" w:rsidRPr="00540952" w:rsidRDefault="002315A7" w:rsidP="00E76DBD">
      <w:pPr>
        <w:tabs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B854D9">
        <w:rPr>
          <w:rFonts w:asciiTheme="minorHAnsi" w:hAnsiTheme="minorHAnsi"/>
          <w:sz w:val="22"/>
          <w:szCs w:val="22"/>
        </w:rPr>
        <w:t>0</w:t>
      </w:r>
      <w:r w:rsidRPr="00540952">
        <w:rPr>
          <w:rFonts w:asciiTheme="minorHAnsi" w:hAnsiTheme="minorHAnsi"/>
          <w:sz w:val="22"/>
          <w:szCs w:val="22"/>
        </w:rPr>
        <w:t>.</w:t>
      </w:r>
      <w:r w:rsidR="00FF22C4">
        <w:rPr>
          <w:rFonts w:asciiTheme="minorHAnsi" w:hAnsiTheme="minorHAnsi"/>
          <w:sz w:val="22"/>
          <w:szCs w:val="22"/>
        </w:rPr>
        <w:t>7</w:t>
      </w:r>
      <w:r w:rsidRPr="00540952">
        <w:rPr>
          <w:rFonts w:asciiTheme="minorHAnsi" w:hAnsiTheme="minorHAnsi"/>
          <w:sz w:val="22"/>
          <w:szCs w:val="22"/>
        </w:rPr>
        <w:t xml:space="preserve"> Za pozdní úhradu daňového dokladu (faktury) zaplatí objednatel zhotoviteli </w:t>
      </w:r>
      <w:r w:rsidR="00D20A76">
        <w:rPr>
          <w:rFonts w:asciiTheme="minorHAnsi" w:hAnsiTheme="minorHAnsi"/>
          <w:sz w:val="22"/>
          <w:szCs w:val="22"/>
        </w:rPr>
        <w:t>zákonný úrok z prodlení.</w:t>
      </w:r>
    </w:p>
    <w:p w14:paraId="689259BC" w14:textId="77777777" w:rsidR="00E87226" w:rsidRPr="00540952" w:rsidRDefault="00E87226" w:rsidP="00E76DB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8961A7" w14:textId="77777777" w:rsidR="002315A7" w:rsidRPr="00540952" w:rsidRDefault="007C7F78" w:rsidP="00E76DBD">
      <w:pPr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X</w:t>
      </w:r>
      <w:r w:rsidR="00CB77C9" w:rsidRPr="00540952">
        <w:rPr>
          <w:rFonts w:asciiTheme="minorHAnsi" w:hAnsiTheme="minorHAnsi"/>
          <w:b/>
          <w:sz w:val="22"/>
          <w:szCs w:val="22"/>
        </w:rPr>
        <w:t>I</w:t>
      </w:r>
      <w:r w:rsidR="0000385D" w:rsidRPr="00540952">
        <w:rPr>
          <w:rFonts w:asciiTheme="minorHAnsi" w:hAnsiTheme="minorHAnsi"/>
          <w:b/>
          <w:sz w:val="22"/>
          <w:szCs w:val="22"/>
        </w:rPr>
        <w:t>.</w:t>
      </w:r>
    </w:p>
    <w:p w14:paraId="1E743423" w14:textId="77777777" w:rsidR="0000385D" w:rsidRPr="00540952" w:rsidRDefault="0000385D" w:rsidP="00E76DBD">
      <w:pPr>
        <w:jc w:val="center"/>
        <w:rPr>
          <w:rFonts w:asciiTheme="minorHAnsi" w:hAnsiTheme="minorHAnsi"/>
          <w:b/>
          <w:sz w:val="22"/>
          <w:szCs w:val="22"/>
        </w:rPr>
      </w:pPr>
      <w:r w:rsidRPr="00540952">
        <w:rPr>
          <w:rFonts w:asciiTheme="minorHAnsi" w:hAnsiTheme="minorHAnsi"/>
          <w:b/>
          <w:sz w:val="22"/>
          <w:szCs w:val="22"/>
        </w:rPr>
        <w:t>Závěrečná ustanovení</w:t>
      </w:r>
    </w:p>
    <w:p w14:paraId="6B00EED7" w14:textId="77777777" w:rsidR="00D20A76" w:rsidRDefault="0000385D" w:rsidP="00D20A76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B854D9">
        <w:rPr>
          <w:rFonts w:asciiTheme="minorHAnsi" w:hAnsiTheme="minorHAnsi"/>
          <w:sz w:val="22"/>
          <w:szCs w:val="22"/>
        </w:rPr>
        <w:t>1</w:t>
      </w:r>
      <w:r w:rsidRPr="00540952">
        <w:rPr>
          <w:rFonts w:asciiTheme="minorHAnsi" w:hAnsiTheme="minorHAnsi"/>
          <w:sz w:val="22"/>
          <w:szCs w:val="22"/>
        </w:rPr>
        <w:t>.1</w:t>
      </w:r>
      <w:r w:rsidRPr="00540952">
        <w:rPr>
          <w:rFonts w:asciiTheme="minorHAnsi" w:hAnsiTheme="minorHAnsi"/>
          <w:sz w:val="22"/>
          <w:szCs w:val="22"/>
        </w:rPr>
        <w:tab/>
      </w:r>
      <w:r w:rsidR="00D20A76" w:rsidRPr="00340A5C">
        <w:rPr>
          <w:rFonts w:asciiTheme="minorHAnsi" w:hAnsiTheme="minorHAnsi" w:cs="Calibri"/>
          <w:sz w:val="22"/>
          <w:szCs w:val="22"/>
        </w:rPr>
        <w:t xml:space="preserve">Tato Smlouva nabývá platnosti dnem jejího podpisu oprávněnými zástupci obou smluvních stran a účinnosti dnem zveřejnění v registru smluv ve smyslu § 5 zákona č. 340/2015 Sb. o zvláštních podmínkách účinnosti některých smluv, uveřejňování těchto smluv a o registru smluv (zákon o registru smluv). </w:t>
      </w:r>
    </w:p>
    <w:p w14:paraId="1DD79CED" w14:textId="77777777" w:rsidR="0000385D" w:rsidRPr="00540952" w:rsidRDefault="0000385D" w:rsidP="00D20A76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B854D9">
        <w:rPr>
          <w:rFonts w:asciiTheme="minorHAnsi" w:hAnsiTheme="minorHAnsi"/>
          <w:sz w:val="22"/>
          <w:szCs w:val="22"/>
        </w:rPr>
        <w:t>1</w:t>
      </w:r>
      <w:r w:rsidRPr="00540952">
        <w:rPr>
          <w:rFonts w:asciiTheme="minorHAnsi" w:hAnsiTheme="minorHAnsi"/>
          <w:sz w:val="22"/>
          <w:szCs w:val="22"/>
        </w:rPr>
        <w:t>.2</w:t>
      </w:r>
      <w:r w:rsidR="004D38C8" w:rsidRPr="00540952">
        <w:rPr>
          <w:rFonts w:asciiTheme="minorHAnsi" w:hAnsiTheme="minorHAnsi"/>
          <w:sz w:val="22"/>
          <w:szCs w:val="22"/>
        </w:rPr>
        <w:t xml:space="preserve"> Tuto </w:t>
      </w:r>
      <w:r w:rsidR="00B6160F" w:rsidRPr="00540952">
        <w:rPr>
          <w:rFonts w:asciiTheme="minorHAnsi" w:hAnsiTheme="minorHAnsi"/>
          <w:sz w:val="22"/>
          <w:szCs w:val="22"/>
        </w:rPr>
        <w:t>s</w:t>
      </w:r>
      <w:r w:rsidR="004D38C8" w:rsidRPr="00540952">
        <w:rPr>
          <w:rFonts w:asciiTheme="minorHAnsi" w:hAnsiTheme="minorHAnsi"/>
          <w:sz w:val="22"/>
          <w:szCs w:val="22"/>
        </w:rPr>
        <w:t>mlouvu lze měnit pouze a výlučně písemnými, vzestupně číslovanými dodatky.</w:t>
      </w:r>
      <w:r w:rsidRPr="00540952">
        <w:rPr>
          <w:rFonts w:asciiTheme="minorHAnsi" w:hAnsiTheme="minorHAnsi"/>
          <w:sz w:val="22"/>
          <w:szCs w:val="22"/>
        </w:rPr>
        <w:t xml:space="preserve"> </w:t>
      </w:r>
      <w:r w:rsidR="004D38C8" w:rsidRPr="00540952">
        <w:rPr>
          <w:rFonts w:asciiTheme="minorHAnsi" w:hAnsiTheme="minorHAnsi"/>
          <w:sz w:val="22"/>
          <w:szCs w:val="22"/>
        </w:rPr>
        <w:t>Jakýmkoliv jiným způsobem dohodnutá ujednání je bez uzavření písemného číslovaného dodatku této smlouvy neúčinný.</w:t>
      </w:r>
    </w:p>
    <w:p w14:paraId="73ABFC72" w14:textId="77777777" w:rsidR="0000385D" w:rsidRPr="00D20A76" w:rsidRDefault="0000385D" w:rsidP="00D20A76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>1</w:t>
      </w:r>
      <w:r w:rsidR="00B854D9">
        <w:rPr>
          <w:rFonts w:asciiTheme="minorHAnsi" w:hAnsiTheme="minorHAnsi"/>
          <w:sz w:val="22"/>
          <w:szCs w:val="22"/>
        </w:rPr>
        <w:t>1</w:t>
      </w:r>
      <w:r w:rsidRPr="00540952">
        <w:rPr>
          <w:rFonts w:asciiTheme="minorHAnsi" w:hAnsiTheme="minorHAnsi"/>
          <w:sz w:val="22"/>
          <w:szCs w:val="22"/>
        </w:rPr>
        <w:t>.3</w:t>
      </w:r>
      <w:r w:rsidRPr="00540952">
        <w:rPr>
          <w:rFonts w:asciiTheme="minorHAnsi" w:hAnsiTheme="minorHAnsi"/>
          <w:sz w:val="22"/>
          <w:szCs w:val="22"/>
        </w:rPr>
        <w:tab/>
      </w:r>
      <w:r w:rsidR="004D38C8" w:rsidRPr="00540952">
        <w:rPr>
          <w:rFonts w:asciiTheme="minorHAnsi" w:hAnsiTheme="minorHAnsi"/>
          <w:sz w:val="22"/>
          <w:szCs w:val="22"/>
        </w:rPr>
        <w:t xml:space="preserve">Dle ustanovení § 1765 občanského zákoníku na sebe smluvní strany převzaly nebezpečí změny okolností. Před uzavřením smlouvy strany zvážily plně hospodářskou, ekonomickou i faktickou situaci a </w:t>
      </w:r>
      <w:r w:rsidR="004D38C8" w:rsidRPr="00D20A76">
        <w:rPr>
          <w:rFonts w:asciiTheme="minorHAnsi" w:hAnsiTheme="minorHAnsi"/>
          <w:sz w:val="22"/>
          <w:szCs w:val="22"/>
        </w:rPr>
        <w:t>jsou si plně vědomy okolností smlouvy. Tuto smlouvu tedy nelze měnit rozhodnutím soudu.</w:t>
      </w:r>
    </w:p>
    <w:p w14:paraId="2800A524" w14:textId="77777777" w:rsidR="0000385D" w:rsidRPr="00D20A76" w:rsidRDefault="0000385D" w:rsidP="00D20A76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1</w:t>
      </w:r>
      <w:r w:rsidR="00B854D9" w:rsidRPr="00D20A76">
        <w:rPr>
          <w:rFonts w:asciiTheme="minorHAnsi" w:hAnsiTheme="minorHAnsi"/>
          <w:sz w:val="22"/>
          <w:szCs w:val="22"/>
        </w:rPr>
        <w:t>1</w:t>
      </w:r>
      <w:r w:rsidRPr="00D20A76">
        <w:rPr>
          <w:rFonts w:asciiTheme="minorHAnsi" w:hAnsiTheme="minorHAnsi"/>
          <w:sz w:val="22"/>
          <w:szCs w:val="22"/>
        </w:rPr>
        <w:t>.4</w:t>
      </w:r>
      <w:r w:rsidRPr="00D20A76">
        <w:rPr>
          <w:rFonts w:asciiTheme="minorHAnsi" w:hAnsiTheme="minorHAnsi"/>
          <w:sz w:val="22"/>
          <w:szCs w:val="22"/>
        </w:rPr>
        <w:tab/>
      </w:r>
      <w:r w:rsidR="004D38C8" w:rsidRPr="00D20A76">
        <w:rPr>
          <w:rFonts w:asciiTheme="minorHAnsi" w:hAnsiTheme="minorHAnsi"/>
          <w:sz w:val="22"/>
          <w:szCs w:val="22"/>
        </w:rPr>
        <w:t>Vztahy touto Smlouvou výslovně neupravené se řídí příslušnými ustanoveními zákona č. 89/2012 Sb., Občanský zákoník a předpisy souvisejícími.</w:t>
      </w:r>
    </w:p>
    <w:p w14:paraId="3BCC1624" w14:textId="77777777" w:rsidR="00D20A76" w:rsidRPr="00D20A76" w:rsidRDefault="0000385D" w:rsidP="00D20A76">
      <w:pPr>
        <w:pStyle w:val="Nzev"/>
        <w:ind w:left="425" w:hanging="425"/>
        <w:jc w:val="left"/>
        <w:rPr>
          <w:rFonts w:asciiTheme="minorHAnsi" w:hAnsiTheme="minorHAnsi"/>
          <w:b w:val="0"/>
          <w:sz w:val="22"/>
          <w:szCs w:val="22"/>
        </w:rPr>
      </w:pPr>
      <w:r w:rsidRPr="00D20A76">
        <w:rPr>
          <w:rFonts w:asciiTheme="minorHAnsi" w:hAnsiTheme="minorHAnsi"/>
          <w:b w:val="0"/>
          <w:sz w:val="22"/>
          <w:szCs w:val="22"/>
        </w:rPr>
        <w:t>1</w:t>
      </w:r>
      <w:r w:rsidR="00B854D9" w:rsidRPr="00D20A76">
        <w:rPr>
          <w:rFonts w:asciiTheme="minorHAnsi" w:hAnsiTheme="minorHAnsi"/>
          <w:b w:val="0"/>
          <w:sz w:val="22"/>
          <w:szCs w:val="22"/>
        </w:rPr>
        <w:t>1</w:t>
      </w:r>
      <w:r w:rsidRPr="00D20A76">
        <w:rPr>
          <w:rFonts w:asciiTheme="minorHAnsi" w:hAnsiTheme="minorHAnsi"/>
          <w:b w:val="0"/>
          <w:sz w:val="22"/>
          <w:szCs w:val="22"/>
        </w:rPr>
        <w:t>.</w:t>
      </w:r>
      <w:r w:rsidR="008B3C0A" w:rsidRPr="00D20A76">
        <w:rPr>
          <w:rFonts w:asciiTheme="minorHAnsi" w:hAnsiTheme="minorHAnsi"/>
          <w:b w:val="0"/>
          <w:sz w:val="22"/>
          <w:szCs w:val="22"/>
        </w:rPr>
        <w:t>5</w:t>
      </w:r>
      <w:r w:rsidRPr="00D20A76">
        <w:rPr>
          <w:rFonts w:asciiTheme="minorHAnsi" w:hAnsiTheme="minorHAnsi"/>
          <w:b w:val="0"/>
          <w:sz w:val="22"/>
          <w:szCs w:val="22"/>
        </w:rPr>
        <w:tab/>
      </w:r>
      <w:r w:rsidR="00D20A76" w:rsidRPr="00D20A76">
        <w:rPr>
          <w:rFonts w:asciiTheme="minorHAnsi" w:hAnsiTheme="minorHAnsi"/>
          <w:b w:val="0"/>
          <w:sz w:val="22"/>
          <w:szCs w:val="22"/>
        </w:rPr>
        <w:t>Informace k ochraně osobních údajů jsou ze strany NPÚ uveřejněny na webových</w:t>
      </w:r>
      <w:r w:rsidR="00D20A76">
        <w:rPr>
          <w:rFonts w:asciiTheme="minorHAnsi" w:hAnsiTheme="minorHAnsi"/>
          <w:b w:val="0"/>
          <w:sz w:val="22"/>
          <w:szCs w:val="22"/>
        </w:rPr>
        <w:t xml:space="preserve"> </w:t>
      </w:r>
      <w:r w:rsidR="00D20A76" w:rsidRPr="00D20A76">
        <w:rPr>
          <w:rFonts w:asciiTheme="minorHAnsi" w:hAnsiTheme="minorHAnsi"/>
          <w:b w:val="0"/>
          <w:sz w:val="22"/>
          <w:szCs w:val="22"/>
        </w:rPr>
        <w:t xml:space="preserve">stránkách </w:t>
      </w:r>
      <w:hyperlink r:id="rId11" w:tgtFrame="_blank" w:history="1">
        <w:r w:rsidR="00D20A76" w:rsidRPr="00D20A76">
          <w:rPr>
            <w:rStyle w:val="Hypertextovodkaz"/>
            <w:rFonts w:asciiTheme="minorHAnsi" w:hAnsiTheme="minorHAnsi"/>
            <w:b w:val="0"/>
            <w:sz w:val="22"/>
            <w:szCs w:val="22"/>
          </w:rPr>
          <w:t>www.npu.cz</w:t>
        </w:r>
      </w:hyperlink>
      <w:r w:rsidR="00D20A76" w:rsidRPr="00D20A76">
        <w:rPr>
          <w:rFonts w:asciiTheme="minorHAnsi" w:hAnsiTheme="minorHAnsi"/>
          <w:b w:val="0"/>
          <w:sz w:val="22"/>
          <w:szCs w:val="22"/>
        </w:rPr>
        <w:t xml:space="preserve"> v sekci „Ochrana osobních údajů“.</w:t>
      </w:r>
    </w:p>
    <w:p w14:paraId="1F7A4889" w14:textId="77777777" w:rsidR="004D38C8" w:rsidRPr="00D20A76" w:rsidRDefault="0000385D" w:rsidP="00D20A76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20A76">
        <w:rPr>
          <w:rFonts w:asciiTheme="minorHAnsi" w:hAnsiTheme="minorHAnsi"/>
          <w:sz w:val="22"/>
          <w:szCs w:val="22"/>
        </w:rPr>
        <w:t>1</w:t>
      </w:r>
      <w:r w:rsidR="00B854D9" w:rsidRPr="00D20A76">
        <w:rPr>
          <w:rFonts w:asciiTheme="minorHAnsi" w:hAnsiTheme="minorHAnsi"/>
          <w:sz w:val="22"/>
          <w:szCs w:val="22"/>
        </w:rPr>
        <w:t>1</w:t>
      </w:r>
      <w:r w:rsidRPr="00D20A76">
        <w:rPr>
          <w:rFonts w:asciiTheme="minorHAnsi" w:hAnsiTheme="minorHAnsi"/>
          <w:sz w:val="22"/>
          <w:szCs w:val="22"/>
        </w:rPr>
        <w:t>.</w:t>
      </w:r>
      <w:r w:rsidR="008B3C0A" w:rsidRPr="00D20A76">
        <w:rPr>
          <w:rFonts w:asciiTheme="minorHAnsi" w:hAnsiTheme="minorHAnsi"/>
          <w:sz w:val="22"/>
          <w:szCs w:val="22"/>
        </w:rPr>
        <w:t>6</w:t>
      </w:r>
      <w:r w:rsidRPr="00D20A76">
        <w:rPr>
          <w:rFonts w:asciiTheme="minorHAnsi" w:hAnsiTheme="minorHAnsi"/>
          <w:sz w:val="22"/>
          <w:szCs w:val="22"/>
        </w:rPr>
        <w:t xml:space="preserve"> </w:t>
      </w:r>
      <w:r w:rsidR="004D38C8" w:rsidRPr="00D20A76">
        <w:rPr>
          <w:rFonts w:asciiTheme="minorHAnsi" w:hAnsiTheme="minorHAnsi"/>
          <w:sz w:val="22"/>
          <w:szCs w:val="22"/>
        </w:rPr>
        <w:t xml:space="preserve">Smluvní strany prohlašují, že si tuto smlouvu řádně přečetly, s jejím obsahem souhlasí, že tato je projevem jejich úplné, určité, svobodné a vážné vůle, že ji neuzavřely v tísni za jednostranně nevýhodných podmínek. Na důkaz toho připojují své vlastnoruční podpisy. </w:t>
      </w:r>
    </w:p>
    <w:p w14:paraId="313D6100" w14:textId="77777777" w:rsidR="004D38C8" w:rsidRPr="00D20A76" w:rsidRDefault="004D38C8" w:rsidP="00D20A76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14:paraId="1ABEFD71" w14:textId="77777777" w:rsidR="004D38C8" w:rsidRPr="00540952" w:rsidRDefault="004D38C8" w:rsidP="00E76DBD">
      <w:pPr>
        <w:tabs>
          <w:tab w:val="left" w:pos="538"/>
        </w:tabs>
        <w:rPr>
          <w:rFonts w:asciiTheme="minorHAnsi" w:hAnsiTheme="minorHAnsi"/>
          <w:color w:val="0000FF"/>
          <w:sz w:val="22"/>
          <w:szCs w:val="22"/>
        </w:rPr>
      </w:pPr>
    </w:p>
    <w:p w14:paraId="2C0D939F" w14:textId="77777777" w:rsidR="00414E44" w:rsidRPr="00540952" w:rsidRDefault="00414E44" w:rsidP="00E76DBD">
      <w:pPr>
        <w:tabs>
          <w:tab w:val="left" w:pos="538"/>
        </w:tabs>
        <w:rPr>
          <w:rFonts w:asciiTheme="minorHAnsi" w:hAnsiTheme="minorHAnsi"/>
          <w:color w:val="0000FF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4D38C8" w:rsidRPr="00701D80" w14:paraId="7FE94322" w14:textId="77777777" w:rsidTr="00A74780">
        <w:tc>
          <w:tcPr>
            <w:tcW w:w="4606" w:type="dxa"/>
          </w:tcPr>
          <w:p w14:paraId="1FE4FDC0" w14:textId="50073BAD" w:rsidR="004D38C8" w:rsidRPr="00752FD1" w:rsidRDefault="00EB3F5E" w:rsidP="00F97921">
            <w:pPr>
              <w:rPr>
                <w:rFonts w:asciiTheme="minorHAnsi" w:hAnsiTheme="minorHAnsi"/>
                <w:sz w:val="22"/>
                <w:szCs w:val="22"/>
              </w:rPr>
            </w:pPr>
            <w:r w:rsidRPr="00752FD1">
              <w:rPr>
                <w:rFonts w:asciiTheme="minorHAnsi" w:hAnsiTheme="minorHAnsi"/>
                <w:sz w:val="22"/>
                <w:szCs w:val="22"/>
              </w:rPr>
              <w:t>V </w:t>
            </w:r>
            <w:r w:rsidR="00CE362F" w:rsidRPr="00752F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4E44" w:rsidRPr="00752FD1">
              <w:rPr>
                <w:rFonts w:asciiTheme="minorHAnsi" w:hAnsiTheme="minorHAnsi"/>
                <w:sz w:val="22"/>
                <w:szCs w:val="22"/>
              </w:rPr>
              <w:t>Brně</w:t>
            </w:r>
            <w:r w:rsidR="00CE362F" w:rsidRPr="00752F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26D5" w:rsidRPr="00752FD1">
              <w:rPr>
                <w:rFonts w:asciiTheme="minorHAnsi" w:hAnsiTheme="minorHAnsi"/>
                <w:sz w:val="22"/>
                <w:szCs w:val="22"/>
              </w:rPr>
              <w:t>dne</w:t>
            </w:r>
            <w:r w:rsidR="00F97921">
              <w:rPr>
                <w:rFonts w:asciiTheme="minorHAnsi" w:hAnsiTheme="minorHAnsi"/>
                <w:sz w:val="22"/>
                <w:szCs w:val="22"/>
              </w:rPr>
              <w:t xml:space="preserve"> 15.</w:t>
            </w:r>
            <w:r w:rsidR="00D356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7921">
              <w:rPr>
                <w:rFonts w:asciiTheme="minorHAnsi" w:hAnsiTheme="minorHAnsi"/>
                <w:sz w:val="22"/>
                <w:szCs w:val="22"/>
              </w:rPr>
              <w:t>10.</w:t>
            </w:r>
            <w:r w:rsidR="00D356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6DBD" w:rsidRPr="00D35636">
              <w:rPr>
                <w:rFonts w:asciiTheme="minorHAnsi" w:hAnsiTheme="minorHAnsi"/>
                <w:sz w:val="22"/>
                <w:szCs w:val="22"/>
              </w:rPr>
              <w:t>201</w:t>
            </w:r>
            <w:r w:rsidR="006E360A" w:rsidRPr="00D3563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606" w:type="dxa"/>
          </w:tcPr>
          <w:p w14:paraId="2EE77110" w14:textId="6CF6FA6C" w:rsidR="004D38C8" w:rsidRPr="00540952" w:rsidRDefault="004D38C8">
            <w:pPr>
              <w:rPr>
                <w:rFonts w:asciiTheme="minorHAnsi" w:hAnsiTheme="minorHAnsi"/>
                <w:sz w:val="22"/>
                <w:szCs w:val="22"/>
              </w:rPr>
            </w:pPr>
            <w:r w:rsidRPr="00752FD1">
              <w:rPr>
                <w:rFonts w:asciiTheme="minorHAnsi" w:hAnsiTheme="minorHAnsi"/>
                <w:sz w:val="22"/>
                <w:szCs w:val="22"/>
              </w:rPr>
              <w:t xml:space="preserve">  V Kroměříži dne</w:t>
            </w:r>
            <w:r w:rsidR="00752FD1">
              <w:rPr>
                <w:rFonts w:asciiTheme="minorHAnsi" w:hAnsiTheme="minorHAnsi"/>
                <w:sz w:val="22"/>
                <w:szCs w:val="22"/>
              </w:rPr>
              <w:t xml:space="preserve"> 15</w:t>
            </w:r>
            <w:r w:rsidR="00E76DBD" w:rsidRPr="00D35636">
              <w:rPr>
                <w:rFonts w:asciiTheme="minorHAnsi" w:hAnsiTheme="minorHAnsi"/>
                <w:sz w:val="22"/>
                <w:szCs w:val="22"/>
              </w:rPr>
              <w:t>.</w:t>
            </w:r>
            <w:r w:rsidR="00D356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2FD1" w:rsidRPr="00D35636">
              <w:rPr>
                <w:rFonts w:asciiTheme="minorHAnsi" w:hAnsiTheme="minorHAnsi"/>
                <w:sz w:val="22"/>
                <w:szCs w:val="22"/>
              </w:rPr>
              <w:t>10</w:t>
            </w:r>
            <w:r w:rsidR="00E76DBD" w:rsidRPr="00D35636">
              <w:rPr>
                <w:rFonts w:asciiTheme="minorHAnsi" w:hAnsiTheme="minorHAnsi"/>
                <w:sz w:val="22"/>
                <w:szCs w:val="22"/>
              </w:rPr>
              <w:t>.</w:t>
            </w:r>
            <w:r w:rsidR="00D356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6DBD" w:rsidRPr="00D35636">
              <w:rPr>
                <w:rFonts w:asciiTheme="minorHAnsi" w:hAnsiTheme="minorHAnsi"/>
                <w:sz w:val="22"/>
                <w:szCs w:val="22"/>
              </w:rPr>
              <w:t>201</w:t>
            </w:r>
            <w:r w:rsidR="006E360A" w:rsidRPr="00D3563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</w:tbl>
    <w:p w14:paraId="32C164C4" w14:textId="77777777" w:rsidR="004D38C8" w:rsidRPr="00540952" w:rsidRDefault="004D38C8" w:rsidP="00E76DBD">
      <w:pPr>
        <w:jc w:val="both"/>
        <w:rPr>
          <w:rFonts w:asciiTheme="minorHAnsi" w:hAnsiTheme="minorHAnsi"/>
          <w:sz w:val="22"/>
          <w:szCs w:val="22"/>
        </w:rPr>
      </w:pPr>
    </w:p>
    <w:p w14:paraId="40437EF5" w14:textId="77777777" w:rsidR="004D38C8" w:rsidRPr="00540952" w:rsidRDefault="004D38C8" w:rsidP="00E76DBD">
      <w:pPr>
        <w:ind w:hanging="142"/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 xml:space="preserve">Za zhotovitele:                                                       </w:t>
      </w:r>
      <w:r w:rsidRPr="00540952">
        <w:rPr>
          <w:rFonts w:asciiTheme="minorHAnsi" w:hAnsiTheme="minorHAnsi"/>
          <w:sz w:val="22"/>
          <w:szCs w:val="22"/>
        </w:rPr>
        <w:tab/>
      </w:r>
      <w:r w:rsidRPr="00540952">
        <w:rPr>
          <w:rFonts w:asciiTheme="minorHAnsi" w:hAnsiTheme="minorHAnsi"/>
          <w:sz w:val="22"/>
          <w:szCs w:val="22"/>
        </w:rPr>
        <w:tab/>
        <w:t>Za objednatele:</w:t>
      </w:r>
    </w:p>
    <w:p w14:paraId="786A48FA" w14:textId="77777777" w:rsidR="004D38C8" w:rsidRPr="00540952" w:rsidRDefault="004D38C8" w:rsidP="00E76DBD">
      <w:pPr>
        <w:jc w:val="both"/>
        <w:rPr>
          <w:rFonts w:asciiTheme="minorHAnsi" w:hAnsiTheme="minorHAnsi"/>
          <w:sz w:val="22"/>
          <w:szCs w:val="22"/>
        </w:rPr>
      </w:pPr>
    </w:p>
    <w:p w14:paraId="207EA611" w14:textId="77777777" w:rsidR="004D38C8" w:rsidRPr="00540952" w:rsidRDefault="004D38C8" w:rsidP="00E76DBD">
      <w:pPr>
        <w:jc w:val="both"/>
        <w:rPr>
          <w:rFonts w:asciiTheme="minorHAnsi" w:hAnsiTheme="minorHAnsi"/>
          <w:sz w:val="22"/>
          <w:szCs w:val="22"/>
        </w:rPr>
      </w:pPr>
    </w:p>
    <w:p w14:paraId="35B5AEC5" w14:textId="77777777" w:rsidR="00225EC2" w:rsidRPr="00540952" w:rsidRDefault="00225EC2" w:rsidP="00E76DBD">
      <w:pPr>
        <w:jc w:val="both"/>
        <w:rPr>
          <w:rFonts w:asciiTheme="minorHAnsi" w:hAnsiTheme="minorHAnsi"/>
          <w:sz w:val="22"/>
          <w:szCs w:val="22"/>
        </w:rPr>
      </w:pPr>
    </w:p>
    <w:p w14:paraId="15FE982E" w14:textId="77777777" w:rsidR="004D38C8" w:rsidRPr="00540952" w:rsidRDefault="004D38C8" w:rsidP="00E76DBD">
      <w:pPr>
        <w:jc w:val="both"/>
        <w:rPr>
          <w:rFonts w:asciiTheme="minorHAnsi" w:hAnsiTheme="minorHAnsi"/>
          <w:sz w:val="22"/>
          <w:szCs w:val="22"/>
        </w:rPr>
      </w:pPr>
    </w:p>
    <w:p w14:paraId="6320E3AB" w14:textId="77777777" w:rsidR="00225EC2" w:rsidRPr="00540952" w:rsidRDefault="00225EC2" w:rsidP="00E76DBD">
      <w:pPr>
        <w:jc w:val="both"/>
        <w:rPr>
          <w:rFonts w:asciiTheme="minorHAnsi" w:hAnsiTheme="minorHAnsi"/>
          <w:sz w:val="22"/>
          <w:szCs w:val="22"/>
        </w:rPr>
      </w:pPr>
      <w:r w:rsidRPr="00540952">
        <w:rPr>
          <w:rFonts w:asciiTheme="minorHAnsi" w:hAnsiTheme="minorHAnsi"/>
          <w:sz w:val="22"/>
          <w:szCs w:val="22"/>
        </w:rPr>
        <w:t xml:space="preserve">        </w:t>
      </w:r>
      <w:r w:rsidR="004D38C8" w:rsidRPr="00540952">
        <w:rPr>
          <w:rFonts w:asciiTheme="minorHAnsi" w:hAnsiTheme="minorHAnsi"/>
          <w:sz w:val="22"/>
          <w:szCs w:val="22"/>
        </w:rPr>
        <w:t xml:space="preserve">….…………………………………..                  </w:t>
      </w:r>
      <w:r w:rsidR="004D38C8" w:rsidRPr="00540952">
        <w:rPr>
          <w:rFonts w:asciiTheme="minorHAnsi" w:hAnsiTheme="minorHAnsi"/>
          <w:sz w:val="22"/>
          <w:szCs w:val="22"/>
        </w:rPr>
        <w:tab/>
      </w:r>
      <w:r w:rsidRPr="00540952">
        <w:rPr>
          <w:rFonts w:asciiTheme="minorHAnsi" w:hAnsiTheme="minorHAnsi"/>
          <w:sz w:val="22"/>
          <w:szCs w:val="22"/>
        </w:rPr>
        <w:tab/>
      </w:r>
      <w:r w:rsidR="004D38C8" w:rsidRPr="00540952">
        <w:rPr>
          <w:rFonts w:asciiTheme="minorHAnsi" w:hAnsiTheme="minorHAnsi"/>
          <w:sz w:val="22"/>
          <w:szCs w:val="22"/>
        </w:rPr>
        <w:tab/>
        <w:t>……………………………………...</w:t>
      </w:r>
    </w:p>
    <w:p w14:paraId="7FCAF17B" w14:textId="7022C872" w:rsidR="004D38C8" w:rsidRPr="00540952" w:rsidRDefault="00D35636" w:rsidP="00BC1FCD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xxxxxxxxxxxxxxxxxxx</w:t>
      </w:r>
      <w:bookmarkStart w:id="1" w:name="_GoBack"/>
      <w:bookmarkEnd w:id="1"/>
      <w:r w:rsidR="00CE362F" w:rsidRPr="00540952">
        <w:rPr>
          <w:rFonts w:asciiTheme="minorHAnsi" w:hAnsiTheme="minorHAnsi"/>
          <w:b/>
          <w:bCs/>
          <w:sz w:val="22"/>
          <w:szCs w:val="22"/>
        </w:rPr>
        <w:tab/>
      </w:r>
      <w:r w:rsidR="006E360A" w:rsidRPr="00540952">
        <w:rPr>
          <w:rFonts w:asciiTheme="minorHAnsi" w:hAnsiTheme="minorHAnsi"/>
          <w:b/>
          <w:bCs/>
          <w:sz w:val="22"/>
          <w:szCs w:val="22"/>
        </w:rPr>
        <w:t xml:space="preserve">                              </w:t>
      </w:r>
      <w:r w:rsidR="004D38C8" w:rsidRPr="00540952">
        <w:rPr>
          <w:rFonts w:asciiTheme="minorHAnsi" w:hAnsiTheme="minorHAnsi"/>
          <w:b/>
          <w:bCs/>
          <w:sz w:val="22"/>
          <w:szCs w:val="22"/>
        </w:rPr>
        <w:tab/>
      </w:r>
      <w:r w:rsidR="004D38C8" w:rsidRPr="00540952">
        <w:rPr>
          <w:rFonts w:asciiTheme="minorHAnsi" w:hAnsiTheme="minorHAnsi"/>
          <w:b/>
          <w:bCs/>
          <w:sz w:val="22"/>
          <w:szCs w:val="22"/>
        </w:rPr>
        <w:tab/>
      </w:r>
      <w:r w:rsidR="00225EC2" w:rsidRPr="00540952"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xxxxxxxxxxxxxxxxxxx</w:t>
      </w:r>
    </w:p>
    <w:p w14:paraId="279EFE23" w14:textId="77777777" w:rsidR="00D22970" w:rsidRPr="00E76DBD" w:rsidRDefault="00D22970" w:rsidP="00E76DBD">
      <w:pPr>
        <w:tabs>
          <w:tab w:val="left" w:pos="538"/>
        </w:tabs>
        <w:ind w:left="519" w:hanging="538"/>
        <w:rPr>
          <w:rFonts w:asciiTheme="minorHAnsi" w:hAnsiTheme="minorHAnsi"/>
          <w:sz w:val="20"/>
          <w:szCs w:val="20"/>
        </w:rPr>
      </w:pPr>
      <w:r w:rsidRPr="00E76DB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sectPr w:rsidR="00D22970" w:rsidRPr="00E76DBD" w:rsidSect="00B710FA">
      <w:footerReference w:type="even" r:id="rId12"/>
      <w:footerReference w:type="default" r:id="rId13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zivatel" w:date="2018-10-09T18:01:00Z" w:initials="U">
    <w:p w14:paraId="266C88B9" w14:textId="77777777" w:rsidR="005D58AB" w:rsidRPr="005D58AB" w:rsidRDefault="005D58AB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S ohledem na to, že se jedná o koncepční</w:t>
      </w:r>
      <w:r w:rsidR="00A7717B">
        <w:rPr>
          <w:lang w:val="cs-CZ"/>
        </w:rPr>
        <w:t xml:space="preserve"> koordinační</w:t>
      </w:r>
      <w:r>
        <w:rPr>
          <w:lang w:val="cs-CZ"/>
        </w:rPr>
        <w:t xml:space="preserve"> studii, je požadavek na zpracování technických detailů nereálný.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C88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C4FB" w14:textId="77777777" w:rsidR="002E7748" w:rsidRDefault="002E7748">
      <w:r>
        <w:separator/>
      </w:r>
    </w:p>
  </w:endnote>
  <w:endnote w:type="continuationSeparator" w:id="0">
    <w:p w14:paraId="466CA10D" w14:textId="77777777" w:rsidR="002E7748" w:rsidRDefault="002E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D3BE" w14:textId="77777777" w:rsidR="00FE6C4C" w:rsidRDefault="007A6F66" w:rsidP="0018374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E6C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85DDEA" w14:textId="77777777" w:rsidR="00FE6C4C" w:rsidRDefault="00FE6C4C" w:rsidP="00AD35A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9B2D" w14:textId="77777777" w:rsidR="00FE6C4C" w:rsidRPr="00B710FA" w:rsidRDefault="007A6F66" w:rsidP="0018374E">
    <w:pPr>
      <w:pStyle w:val="Zpat"/>
      <w:framePr w:wrap="around" w:vAnchor="text" w:hAnchor="margin" w:xAlign="right" w:y="1"/>
      <w:rPr>
        <w:rStyle w:val="slostrnky"/>
        <w:rFonts w:asciiTheme="minorHAnsi" w:hAnsiTheme="minorHAnsi"/>
        <w:sz w:val="20"/>
        <w:szCs w:val="20"/>
      </w:rPr>
    </w:pPr>
    <w:r w:rsidRPr="00B710FA">
      <w:rPr>
        <w:rStyle w:val="slostrnky"/>
        <w:rFonts w:asciiTheme="minorHAnsi" w:hAnsiTheme="minorHAnsi"/>
        <w:sz w:val="20"/>
        <w:szCs w:val="20"/>
      </w:rPr>
      <w:fldChar w:fldCharType="begin"/>
    </w:r>
    <w:r w:rsidR="00FE6C4C" w:rsidRPr="00B710FA">
      <w:rPr>
        <w:rStyle w:val="slostrnky"/>
        <w:rFonts w:asciiTheme="minorHAnsi" w:hAnsiTheme="minorHAnsi"/>
        <w:sz w:val="20"/>
        <w:szCs w:val="20"/>
      </w:rPr>
      <w:instrText xml:space="preserve">PAGE  </w:instrText>
    </w:r>
    <w:r w:rsidRPr="00B710FA">
      <w:rPr>
        <w:rStyle w:val="slostrnky"/>
        <w:rFonts w:asciiTheme="minorHAnsi" w:hAnsiTheme="minorHAnsi"/>
        <w:sz w:val="20"/>
        <w:szCs w:val="20"/>
      </w:rPr>
      <w:fldChar w:fldCharType="separate"/>
    </w:r>
    <w:r w:rsidR="00D35636">
      <w:rPr>
        <w:rStyle w:val="slostrnky"/>
        <w:rFonts w:asciiTheme="minorHAnsi" w:hAnsiTheme="minorHAnsi"/>
        <w:noProof/>
        <w:sz w:val="20"/>
        <w:szCs w:val="20"/>
      </w:rPr>
      <w:t>6</w:t>
    </w:r>
    <w:r w:rsidRPr="00B710FA">
      <w:rPr>
        <w:rStyle w:val="slostrnky"/>
        <w:rFonts w:asciiTheme="minorHAnsi" w:hAnsiTheme="minorHAnsi"/>
        <w:sz w:val="20"/>
        <w:szCs w:val="20"/>
      </w:rPr>
      <w:fldChar w:fldCharType="end"/>
    </w:r>
  </w:p>
  <w:p w14:paraId="6AF5E948" w14:textId="77777777" w:rsidR="00FE6C4C" w:rsidRDefault="00FE6C4C" w:rsidP="00AD35A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CD44" w14:textId="77777777" w:rsidR="002E7748" w:rsidRDefault="002E7748">
      <w:r>
        <w:separator/>
      </w:r>
    </w:p>
  </w:footnote>
  <w:footnote w:type="continuationSeparator" w:id="0">
    <w:p w14:paraId="4B28D48F" w14:textId="77777777" w:rsidR="002E7748" w:rsidRDefault="002E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5A23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44628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94D2C6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18945FDC"/>
    <w:name w:val="WW8Num9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8" w15:restartNumberingAfterBreak="0">
    <w:nsid w:val="0000000B"/>
    <w:multiLevelType w:val="multilevel"/>
    <w:tmpl w:val="BCA477AA"/>
    <w:name w:val="WW8Num11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1" w15:restartNumberingAfterBreak="0">
    <w:nsid w:val="040F6BD3"/>
    <w:multiLevelType w:val="hybridMultilevel"/>
    <w:tmpl w:val="8BB082C0"/>
    <w:lvl w:ilvl="0" w:tplc="10701C24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  <w:b w:val="0"/>
      </w:rPr>
    </w:lvl>
    <w:lvl w:ilvl="1" w:tplc="F8AEBB0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F648BC08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2D02FBD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7EE0E606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hint="default"/>
        <w:b w:val="0"/>
      </w:rPr>
    </w:lvl>
    <w:lvl w:ilvl="5" w:tplc="210AC6B4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9EA8410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86CF4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4850A15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D593D24"/>
    <w:multiLevelType w:val="multilevel"/>
    <w:tmpl w:val="7FD699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4C57D7B"/>
    <w:multiLevelType w:val="multilevel"/>
    <w:tmpl w:val="2BE09C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5964533"/>
    <w:multiLevelType w:val="hybridMultilevel"/>
    <w:tmpl w:val="DC204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E1140"/>
    <w:multiLevelType w:val="hybridMultilevel"/>
    <w:tmpl w:val="3B2A31BA"/>
    <w:lvl w:ilvl="0" w:tplc="37842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BCC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00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0A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6F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2A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66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2C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E11C4"/>
    <w:multiLevelType w:val="multilevel"/>
    <w:tmpl w:val="7124131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11F5214"/>
    <w:multiLevelType w:val="multilevel"/>
    <w:tmpl w:val="40CC56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1516A59"/>
    <w:multiLevelType w:val="multilevel"/>
    <w:tmpl w:val="5B1CC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E276F1"/>
    <w:multiLevelType w:val="hybridMultilevel"/>
    <w:tmpl w:val="A42C9E2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955F6D"/>
    <w:multiLevelType w:val="multilevel"/>
    <w:tmpl w:val="A5D2F4A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A92F05"/>
    <w:multiLevelType w:val="multilevel"/>
    <w:tmpl w:val="27E865B4"/>
    <w:name w:val="WW8Num10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4" w15:restartNumberingAfterBreak="0">
    <w:nsid w:val="491A27FF"/>
    <w:multiLevelType w:val="multilevel"/>
    <w:tmpl w:val="C8A644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9B864FF"/>
    <w:multiLevelType w:val="multilevel"/>
    <w:tmpl w:val="A426F8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91DE6"/>
    <w:multiLevelType w:val="multilevel"/>
    <w:tmpl w:val="766EC0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7A819D4"/>
    <w:multiLevelType w:val="multilevel"/>
    <w:tmpl w:val="FFEA6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D77BC2"/>
    <w:multiLevelType w:val="hybridMultilevel"/>
    <w:tmpl w:val="811222BE"/>
    <w:lvl w:ilvl="0" w:tplc="8DB4B0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F2EDF"/>
    <w:multiLevelType w:val="multilevel"/>
    <w:tmpl w:val="FC866716"/>
    <w:lvl w:ilvl="0">
      <w:start w:val="9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F986F02"/>
    <w:multiLevelType w:val="multilevel"/>
    <w:tmpl w:val="D6040A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0B52617"/>
    <w:multiLevelType w:val="multilevel"/>
    <w:tmpl w:val="DFA8C70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27"/>
  </w:num>
  <w:num w:numId="5">
    <w:abstractNumId w:val="11"/>
  </w:num>
  <w:num w:numId="6">
    <w:abstractNumId w:val="26"/>
  </w:num>
  <w:num w:numId="7">
    <w:abstractNumId w:val="15"/>
  </w:num>
  <w:num w:numId="8">
    <w:abstractNumId w:val="29"/>
  </w:num>
  <w:num w:numId="9">
    <w:abstractNumId w:val="30"/>
  </w:num>
  <w:num w:numId="10">
    <w:abstractNumId w:val="21"/>
  </w:num>
  <w:num w:numId="11">
    <w:abstractNumId w:val="19"/>
  </w:num>
  <w:num w:numId="12">
    <w:abstractNumId w:val="24"/>
  </w:num>
  <w:num w:numId="13">
    <w:abstractNumId w:val="16"/>
  </w:num>
  <w:num w:numId="14">
    <w:abstractNumId w:val="31"/>
  </w:num>
  <w:num w:numId="15">
    <w:abstractNumId w:val="12"/>
  </w:num>
  <w:num w:numId="16">
    <w:abstractNumId w:val="28"/>
  </w:num>
  <w:num w:numId="17">
    <w:abstractNumId w:val="18"/>
  </w:num>
  <w:num w:numId="18">
    <w:abstractNumId w:val="25"/>
  </w:num>
  <w:num w:numId="19">
    <w:abstractNumId w:val="14"/>
  </w:num>
  <w:num w:numId="2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E"/>
    <w:rsid w:val="000007DA"/>
    <w:rsid w:val="0000385D"/>
    <w:rsid w:val="00007B81"/>
    <w:rsid w:val="000104D8"/>
    <w:rsid w:val="0002209C"/>
    <w:rsid w:val="00026FA1"/>
    <w:rsid w:val="00030672"/>
    <w:rsid w:val="00031B76"/>
    <w:rsid w:val="00034723"/>
    <w:rsid w:val="000377BB"/>
    <w:rsid w:val="0004304B"/>
    <w:rsid w:val="00050FE1"/>
    <w:rsid w:val="000512F6"/>
    <w:rsid w:val="00051890"/>
    <w:rsid w:val="00054B8F"/>
    <w:rsid w:val="000622E1"/>
    <w:rsid w:val="0006597F"/>
    <w:rsid w:val="00066E63"/>
    <w:rsid w:val="00077E14"/>
    <w:rsid w:val="000845CE"/>
    <w:rsid w:val="00095CAD"/>
    <w:rsid w:val="00097CAD"/>
    <w:rsid w:val="000A5F69"/>
    <w:rsid w:val="000B0D69"/>
    <w:rsid w:val="000B2F78"/>
    <w:rsid w:val="000B41DB"/>
    <w:rsid w:val="000C373D"/>
    <w:rsid w:val="000C4925"/>
    <w:rsid w:val="000C717F"/>
    <w:rsid w:val="000D18E5"/>
    <w:rsid w:val="000D43B4"/>
    <w:rsid w:val="000D6818"/>
    <w:rsid w:val="000D7A55"/>
    <w:rsid w:val="000D7F69"/>
    <w:rsid w:val="000E117B"/>
    <w:rsid w:val="000F2543"/>
    <w:rsid w:val="000F47D9"/>
    <w:rsid w:val="000F5B61"/>
    <w:rsid w:val="001049C9"/>
    <w:rsid w:val="001122A0"/>
    <w:rsid w:val="0012529C"/>
    <w:rsid w:val="00126F59"/>
    <w:rsid w:val="00130236"/>
    <w:rsid w:val="001375D3"/>
    <w:rsid w:val="0014033B"/>
    <w:rsid w:val="0014354B"/>
    <w:rsid w:val="00143AF7"/>
    <w:rsid w:val="0016526B"/>
    <w:rsid w:val="00166DAC"/>
    <w:rsid w:val="00173046"/>
    <w:rsid w:val="00181569"/>
    <w:rsid w:val="0018374E"/>
    <w:rsid w:val="00193B68"/>
    <w:rsid w:val="001A1619"/>
    <w:rsid w:val="001B1621"/>
    <w:rsid w:val="001B2467"/>
    <w:rsid w:val="001B3859"/>
    <w:rsid w:val="001B6E30"/>
    <w:rsid w:val="001C4245"/>
    <w:rsid w:val="001D18E6"/>
    <w:rsid w:val="001D62B9"/>
    <w:rsid w:val="001E2115"/>
    <w:rsid w:val="001E78AF"/>
    <w:rsid w:val="001E7C8D"/>
    <w:rsid w:val="001E7DFE"/>
    <w:rsid w:val="001F0998"/>
    <w:rsid w:val="001F40EB"/>
    <w:rsid w:val="001F56E0"/>
    <w:rsid w:val="001F6D89"/>
    <w:rsid w:val="0020579C"/>
    <w:rsid w:val="002063A5"/>
    <w:rsid w:val="002066AC"/>
    <w:rsid w:val="00210B9A"/>
    <w:rsid w:val="002164E0"/>
    <w:rsid w:val="00217DD6"/>
    <w:rsid w:val="00225EC2"/>
    <w:rsid w:val="0022791C"/>
    <w:rsid w:val="002315A7"/>
    <w:rsid w:val="00232970"/>
    <w:rsid w:val="00235375"/>
    <w:rsid w:val="00241F6F"/>
    <w:rsid w:val="00243520"/>
    <w:rsid w:val="002440BD"/>
    <w:rsid w:val="00261ACF"/>
    <w:rsid w:val="00263103"/>
    <w:rsid w:val="00264518"/>
    <w:rsid w:val="00273149"/>
    <w:rsid w:val="00273C8C"/>
    <w:rsid w:val="002740B9"/>
    <w:rsid w:val="00283C47"/>
    <w:rsid w:val="002842B4"/>
    <w:rsid w:val="00284E53"/>
    <w:rsid w:val="00285972"/>
    <w:rsid w:val="00285F98"/>
    <w:rsid w:val="002907C2"/>
    <w:rsid w:val="00295392"/>
    <w:rsid w:val="00295426"/>
    <w:rsid w:val="00297478"/>
    <w:rsid w:val="002A1314"/>
    <w:rsid w:val="002A14C1"/>
    <w:rsid w:val="002A3D07"/>
    <w:rsid w:val="002A6297"/>
    <w:rsid w:val="002B4A87"/>
    <w:rsid w:val="002C28ED"/>
    <w:rsid w:val="002C4BC9"/>
    <w:rsid w:val="002D7410"/>
    <w:rsid w:val="002E3F1C"/>
    <w:rsid w:val="002E7748"/>
    <w:rsid w:val="002F16E5"/>
    <w:rsid w:val="002F252F"/>
    <w:rsid w:val="002F28F7"/>
    <w:rsid w:val="00311833"/>
    <w:rsid w:val="00322D7C"/>
    <w:rsid w:val="003276EA"/>
    <w:rsid w:val="00331CBD"/>
    <w:rsid w:val="00332DC3"/>
    <w:rsid w:val="0033434A"/>
    <w:rsid w:val="003344D7"/>
    <w:rsid w:val="00346D25"/>
    <w:rsid w:val="00356323"/>
    <w:rsid w:val="00372176"/>
    <w:rsid w:val="00374FE8"/>
    <w:rsid w:val="00384183"/>
    <w:rsid w:val="00384290"/>
    <w:rsid w:val="00394FD6"/>
    <w:rsid w:val="00396B7E"/>
    <w:rsid w:val="00397644"/>
    <w:rsid w:val="00397814"/>
    <w:rsid w:val="003A593C"/>
    <w:rsid w:val="003A72BE"/>
    <w:rsid w:val="003B2D32"/>
    <w:rsid w:val="003B3BF8"/>
    <w:rsid w:val="003C3D56"/>
    <w:rsid w:val="003C6375"/>
    <w:rsid w:val="003D3105"/>
    <w:rsid w:val="003D5A6F"/>
    <w:rsid w:val="003E305E"/>
    <w:rsid w:val="003F02F0"/>
    <w:rsid w:val="003F29D1"/>
    <w:rsid w:val="003F557E"/>
    <w:rsid w:val="003F5A20"/>
    <w:rsid w:val="003F635D"/>
    <w:rsid w:val="003F7227"/>
    <w:rsid w:val="003F7879"/>
    <w:rsid w:val="00402904"/>
    <w:rsid w:val="004058B7"/>
    <w:rsid w:val="004103C9"/>
    <w:rsid w:val="004139E5"/>
    <w:rsid w:val="00414E44"/>
    <w:rsid w:val="00422231"/>
    <w:rsid w:val="0043182B"/>
    <w:rsid w:val="00433ED7"/>
    <w:rsid w:val="00437ECC"/>
    <w:rsid w:val="004439D2"/>
    <w:rsid w:val="004453FB"/>
    <w:rsid w:val="004522B9"/>
    <w:rsid w:val="0045235F"/>
    <w:rsid w:val="0045267E"/>
    <w:rsid w:val="00455909"/>
    <w:rsid w:val="00464C4E"/>
    <w:rsid w:val="00471F18"/>
    <w:rsid w:val="0047543D"/>
    <w:rsid w:val="00480BA2"/>
    <w:rsid w:val="004850FF"/>
    <w:rsid w:val="00487E6E"/>
    <w:rsid w:val="00496E28"/>
    <w:rsid w:val="0049755C"/>
    <w:rsid w:val="004A0783"/>
    <w:rsid w:val="004A09B1"/>
    <w:rsid w:val="004A385F"/>
    <w:rsid w:val="004A3C71"/>
    <w:rsid w:val="004A5BFA"/>
    <w:rsid w:val="004A79C6"/>
    <w:rsid w:val="004B6D37"/>
    <w:rsid w:val="004D38C8"/>
    <w:rsid w:val="004D45C3"/>
    <w:rsid w:val="004E11FA"/>
    <w:rsid w:val="004E277E"/>
    <w:rsid w:val="004E525B"/>
    <w:rsid w:val="004F20C5"/>
    <w:rsid w:val="004F3EDD"/>
    <w:rsid w:val="004F4619"/>
    <w:rsid w:val="004F60C8"/>
    <w:rsid w:val="004F7C47"/>
    <w:rsid w:val="0050679E"/>
    <w:rsid w:val="00512C0C"/>
    <w:rsid w:val="00513123"/>
    <w:rsid w:val="005141D3"/>
    <w:rsid w:val="00517F81"/>
    <w:rsid w:val="00520527"/>
    <w:rsid w:val="00520C4C"/>
    <w:rsid w:val="00523D21"/>
    <w:rsid w:val="00530D7E"/>
    <w:rsid w:val="00540952"/>
    <w:rsid w:val="005434B8"/>
    <w:rsid w:val="00546AAF"/>
    <w:rsid w:val="005612BC"/>
    <w:rsid w:val="0056539F"/>
    <w:rsid w:val="005719F4"/>
    <w:rsid w:val="0057205A"/>
    <w:rsid w:val="00572370"/>
    <w:rsid w:val="00572575"/>
    <w:rsid w:val="00585265"/>
    <w:rsid w:val="00591145"/>
    <w:rsid w:val="00594F75"/>
    <w:rsid w:val="00594FC2"/>
    <w:rsid w:val="005959DF"/>
    <w:rsid w:val="00596F3D"/>
    <w:rsid w:val="00597F59"/>
    <w:rsid w:val="005A094D"/>
    <w:rsid w:val="005A4699"/>
    <w:rsid w:val="005B3669"/>
    <w:rsid w:val="005B51BD"/>
    <w:rsid w:val="005D58AB"/>
    <w:rsid w:val="005D5E17"/>
    <w:rsid w:val="005E0241"/>
    <w:rsid w:val="005E22DB"/>
    <w:rsid w:val="005E37B9"/>
    <w:rsid w:val="005E3A51"/>
    <w:rsid w:val="005E4F42"/>
    <w:rsid w:val="005F631C"/>
    <w:rsid w:val="005F7F8E"/>
    <w:rsid w:val="006061A4"/>
    <w:rsid w:val="00614006"/>
    <w:rsid w:val="0061678C"/>
    <w:rsid w:val="00616F07"/>
    <w:rsid w:val="00617508"/>
    <w:rsid w:val="00617C6B"/>
    <w:rsid w:val="00622D0D"/>
    <w:rsid w:val="00623D7B"/>
    <w:rsid w:val="0062638E"/>
    <w:rsid w:val="006269CC"/>
    <w:rsid w:val="006344DF"/>
    <w:rsid w:val="00634E8B"/>
    <w:rsid w:val="006356BC"/>
    <w:rsid w:val="006369CF"/>
    <w:rsid w:val="00645FE8"/>
    <w:rsid w:val="00647201"/>
    <w:rsid w:val="00650791"/>
    <w:rsid w:val="0065171B"/>
    <w:rsid w:val="00662861"/>
    <w:rsid w:val="00662DE1"/>
    <w:rsid w:val="0066384D"/>
    <w:rsid w:val="0067091A"/>
    <w:rsid w:val="00670BC4"/>
    <w:rsid w:val="00670FC9"/>
    <w:rsid w:val="006719B3"/>
    <w:rsid w:val="006732B6"/>
    <w:rsid w:val="00677D93"/>
    <w:rsid w:val="00680054"/>
    <w:rsid w:val="00686DAE"/>
    <w:rsid w:val="00690C7F"/>
    <w:rsid w:val="00690DE3"/>
    <w:rsid w:val="006A0E34"/>
    <w:rsid w:val="006A1A1D"/>
    <w:rsid w:val="006A418B"/>
    <w:rsid w:val="006B774D"/>
    <w:rsid w:val="006C4DCE"/>
    <w:rsid w:val="006C640F"/>
    <w:rsid w:val="006C6D1D"/>
    <w:rsid w:val="006D15A6"/>
    <w:rsid w:val="006D190B"/>
    <w:rsid w:val="006D58A2"/>
    <w:rsid w:val="006D7AD6"/>
    <w:rsid w:val="006E1938"/>
    <w:rsid w:val="006E360A"/>
    <w:rsid w:val="006E482F"/>
    <w:rsid w:val="006E494B"/>
    <w:rsid w:val="006F30D2"/>
    <w:rsid w:val="00701D80"/>
    <w:rsid w:val="007024CC"/>
    <w:rsid w:val="007060EC"/>
    <w:rsid w:val="00721778"/>
    <w:rsid w:val="007219FD"/>
    <w:rsid w:val="007245E3"/>
    <w:rsid w:val="00730F78"/>
    <w:rsid w:val="00732D27"/>
    <w:rsid w:val="0073452E"/>
    <w:rsid w:val="00735D6F"/>
    <w:rsid w:val="00742632"/>
    <w:rsid w:val="00744A07"/>
    <w:rsid w:val="00744E9A"/>
    <w:rsid w:val="00745536"/>
    <w:rsid w:val="00752426"/>
    <w:rsid w:val="00752FD1"/>
    <w:rsid w:val="007727F9"/>
    <w:rsid w:val="00772D64"/>
    <w:rsid w:val="00776242"/>
    <w:rsid w:val="007A16B1"/>
    <w:rsid w:val="007A6F66"/>
    <w:rsid w:val="007B1E2C"/>
    <w:rsid w:val="007B2BA7"/>
    <w:rsid w:val="007B7679"/>
    <w:rsid w:val="007C22B4"/>
    <w:rsid w:val="007C29F9"/>
    <w:rsid w:val="007C70BC"/>
    <w:rsid w:val="007C7F78"/>
    <w:rsid w:val="007D5325"/>
    <w:rsid w:val="007E0B72"/>
    <w:rsid w:val="007E1E41"/>
    <w:rsid w:val="007E45A1"/>
    <w:rsid w:val="007E4F12"/>
    <w:rsid w:val="007E6AFF"/>
    <w:rsid w:val="007F003A"/>
    <w:rsid w:val="007F2B32"/>
    <w:rsid w:val="007F627C"/>
    <w:rsid w:val="00801541"/>
    <w:rsid w:val="0080532B"/>
    <w:rsid w:val="00817886"/>
    <w:rsid w:val="008202DF"/>
    <w:rsid w:val="00826C39"/>
    <w:rsid w:val="008345A4"/>
    <w:rsid w:val="00837F20"/>
    <w:rsid w:val="0084512F"/>
    <w:rsid w:val="00846C3B"/>
    <w:rsid w:val="008517EC"/>
    <w:rsid w:val="00853D5D"/>
    <w:rsid w:val="00860B73"/>
    <w:rsid w:val="00861D18"/>
    <w:rsid w:val="00863461"/>
    <w:rsid w:val="00865F0D"/>
    <w:rsid w:val="0087334B"/>
    <w:rsid w:val="00882420"/>
    <w:rsid w:val="00887F88"/>
    <w:rsid w:val="008966B3"/>
    <w:rsid w:val="00896E45"/>
    <w:rsid w:val="008A0CEF"/>
    <w:rsid w:val="008A4D50"/>
    <w:rsid w:val="008A5518"/>
    <w:rsid w:val="008B3C0A"/>
    <w:rsid w:val="008B6472"/>
    <w:rsid w:val="008C10C9"/>
    <w:rsid w:val="008C1620"/>
    <w:rsid w:val="008C34BD"/>
    <w:rsid w:val="008C6826"/>
    <w:rsid w:val="008C68A2"/>
    <w:rsid w:val="008E585F"/>
    <w:rsid w:val="008E6099"/>
    <w:rsid w:val="008F1056"/>
    <w:rsid w:val="008F1332"/>
    <w:rsid w:val="008F2559"/>
    <w:rsid w:val="008F3AB9"/>
    <w:rsid w:val="008F446D"/>
    <w:rsid w:val="00902C85"/>
    <w:rsid w:val="00906BDE"/>
    <w:rsid w:val="00910304"/>
    <w:rsid w:val="009117BE"/>
    <w:rsid w:val="0091181E"/>
    <w:rsid w:val="00911A94"/>
    <w:rsid w:val="00914677"/>
    <w:rsid w:val="00915550"/>
    <w:rsid w:val="0091565D"/>
    <w:rsid w:val="00916508"/>
    <w:rsid w:val="00920D45"/>
    <w:rsid w:val="0092691D"/>
    <w:rsid w:val="00930B7C"/>
    <w:rsid w:val="009324CF"/>
    <w:rsid w:val="00932E00"/>
    <w:rsid w:val="0093412F"/>
    <w:rsid w:val="009354E3"/>
    <w:rsid w:val="00940077"/>
    <w:rsid w:val="00942EFD"/>
    <w:rsid w:val="00945183"/>
    <w:rsid w:val="00946B0B"/>
    <w:rsid w:val="0095113E"/>
    <w:rsid w:val="00954AA2"/>
    <w:rsid w:val="009579E2"/>
    <w:rsid w:val="00962094"/>
    <w:rsid w:val="00963A9A"/>
    <w:rsid w:val="00966158"/>
    <w:rsid w:val="009812B0"/>
    <w:rsid w:val="00993DD2"/>
    <w:rsid w:val="00993DF9"/>
    <w:rsid w:val="00996628"/>
    <w:rsid w:val="009A0CAD"/>
    <w:rsid w:val="009B0958"/>
    <w:rsid w:val="009B3FF4"/>
    <w:rsid w:val="009B6B7C"/>
    <w:rsid w:val="009D20F9"/>
    <w:rsid w:val="009D2475"/>
    <w:rsid w:val="009D341B"/>
    <w:rsid w:val="009D446E"/>
    <w:rsid w:val="009D51FD"/>
    <w:rsid w:val="009D5B8A"/>
    <w:rsid w:val="009F3334"/>
    <w:rsid w:val="009F38D4"/>
    <w:rsid w:val="00A06EF5"/>
    <w:rsid w:val="00A12126"/>
    <w:rsid w:val="00A1505C"/>
    <w:rsid w:val="00A15F68"/>
    <w:rsid w:val="00A20399"/>
    <w:rsid w:val="00A226D5"/>
    <w:rsid w:val="00A261AA"/>
    <w:rsid w:val="00A268B3"/>
    <w:rsid w:val="00A34D75"/>
    <w:rsid w:val="00A3709B"/>
    <w:rsid w:val="00A42957"/>
    <w:rsid w:val="00A52143"/>
    <w:rsid w:val="00A5262A"/>
    <w:rsid w:val="00A54774"/>
    <w:rsid w:val="00A54F44"/>
    <w:rsid w:val="00A60F2D"/>
    <w:rsid w:val="00A61E80"/>
    <w:rsid w:val="00A6328E"/>
    <w:rsid w:val="00A63B80"/>
    <w:rsid w:val="00A719C0"/>
    <w:rsid w:val="00A73F74"/>
    <w:rsid w:val="00A74780"/>
    <w:rsid w:val="00A75935"/>
    <w:rsid w:val="00A761EE"/>
    <w:rsid w:val="00A7717B"/>
    <w:rsid w:val="00A81304"/>
    <w:rsid w:val="00A83032"/>
    <w:rsid w:val="00A8621C"/>
    <w:rsid w:val="00A94678"/>
    <w:rsid w:val="00AA29F4"/>
    <w:rsid w:val="00AA4636"/>
    <w:rsid w:val="00AB304B"/>
    <w:rsid w:val="00AB3CB4"/>
    <w:rsid w:val="00AC328B"/>
    <w:rsid w:val="00AD35AB"/>
    <w:rsid w:val="00AD69D5"/>
    <w:rsid w:val="00AE387C"/>
    <w:rsid w:val="00AE3BCF"/>
    <w:rsid w:val="00AE5B68"/>
    <w:rsid w:val="00AF51A8"/>
    <w:rsid w:val="00AF544C"/>
    <w:rsid w:val="00B201BE"/>
    <w:rsid w:val="00B2262C"/>
    <w:rsid w:val="00B24009"/>
    <w:rsid w:val="00B30070"/>
    <w:rsid w:val="00B305FA"/>
    <w:rsid w:val="00B311F9"/>
    <w:rsid w:val="00B35900"/>
    <w:rsid w:val="00B36773"/>
    <w:rsid w:val="00B4095B"/>
    <w:rsid w:val="00B41141"/>
    <w:rsid w:val="00B41EE6"/>
    <w:rsid w:val="00B422D3"/>
    <w:rsid w:val="00B4285C"/>
    <w:rsid w:val="00B467B6"/>
    <w:rsid w:val="00B4704E"/>
    <w:rsid w:val="00B520FD"/>
    <w:rsid w:val="00B60B4C"/>
    <w:rsid w:val="00B6160F"/>
    <w:rsid w:val="00B6330C"/>
    <w:rsid w:val="00B64D37"/>
    <w:rsid w:val="00B65016"/>
    <w:rsid w:val="00B65127"/>
    <w:rsid w:val="00B70A87"/>
    <w:rsid w:val="00B710FA"/>
    <w:rsid w:val="00B71830"/>
    <w:rsid w:val="00B73D22"/>
    <w:rsid w:val="00B8088A"/>
    <w:rsid w:val="00B82AA8"/>
    <w:rsid w:val="00B854D9"/>
    <w:rsid w:val="00B8690A"/>
    <w:rsid w:val="00B8698A"/>
    <w:rsid w:val="00B87969"/>
    <w:rsid w:val="00B92200"/>
    <w:rsid w:val="00BB004B"/>
    <w:rsid w:val="00BB01C0"/>
    <w:rsid w:val="00BB173A"/>
    <w:rsid w:val="00BB5616"/>
    <w:rsid w:val="00BC1FCD"/>
    <w:rsid w:val="00BC768B"/>
    <w:rsid w:val="00BC79C4"/>
    <w:rsid w:val="00BE0054"/>
    <w:rsid w:val="00BE4E38"/>
    <w:rsid w:val="00BF0104"/>
    <w:rsid w:val="00BF1F84"/>
    <w:rsid w:val="00BF5200"/>
    <w:rsid w:val="00BF663C"/>
    <w:rsid w:val="00C065F4"/>
    <w:rsid w:val="00C06F6F"/>
    <w:rsid w:val="00C07428"/>
    <w:rsid w:val="00C1288F"/>
    <w:rsid w:val="00C13933"/>
    <w:rsid w:val="00C2169B"/>
    <w:rsid w:val="00C2249A"/>
    <w:rsid w:val="00C33D0B"/>
    <w:rsid w:val="00C41DD8"/>
    <w:rsid w:val="00C43BA1"/>
    <w:rsid w:val="00C46356"/>
    <w:rsid w:val="00C4661C"/>
    <w:rsid w:val="00C46C8D"/>
    <w:rsid w:val="00C52AEE"/>
    <w:rsid w:val="00C550A3"/>
    <w:rsid w:val="00C56DDB"/>
    <w:rsid w:val="00C6010A"/>
    <w:rsid w:val="00C607A1"/>
    <w:rsid w:val="00C637F2"/>
    <w:rsid w:val="00C65776"/>
    <w:rsid w:val="00C66335"/>
    <w:rsid w:val="00C77544"/>
    <w:rsid w:val="00C77E26"/>
    <w:rsid w:val="00C826D5"/>
    <w:rsid w:val="00C845E7"/>
    <w:rsid w:val="00C8719E"/>
    <w:rsid w:val="00C873CA"/>
    <w:rsid w:val="00C9156F"/>
    <w:rsid w:val="00CA42B6"/>
    <w:rsid w:val="00CA4F14"/>
    <w:rsid w:val="00CA6AFD"/>
    <w:rsid w:val="00CA7187"/>
    <w:rsid w:val="00CB1A20"/>
    <w:rsid w:val="00CB4ABB"/>
    <w:rsid w:val="00CB52B7"/>
    <w:rsid w:val="00CB77C9"/>
    <w:rsid w:val="00CC4B04"/>
    <w:rsid w:val="00CC6F06"/>
    <w:rsid w:val="00CD6D9B"/>
    <w:rsid w:val="00CD70A5"/>
    <w:rsid w:val="00CE1AD9"/>
    <w:rsid w:val="00CE362F"/>
    <w:rsid w:val="00CF2922"/>
    <w:rsid w:val="00D02012"/>
    <w:rsid w:val="00D054CC"/>
    <w:rsid w:val="00D10F80"/>
    <w:rsid w:val="00D11F94"/>
    <w:rsid w:val="00D12665"/>
    <w:rsid w:val="00D14092"/>
    <w:rsid w:val="00D164B8"/>
    <w:rsid w:val="00D20A76"/>
    <w:rsid w:val="00D20EF0"/>
    <w:rsid w:val="00D22970"/>
    <w:rsid w:val="00D234F3"/>
    <w:rsid w:val="00D30457"/>
    <w:rsid w:val="00D30E2E"/>
    <w:rsid w:val="00D35183"/>
    <w:rsid w:val="00D35636"/>
    <w:rsid w:val="00D35746"/>
    <w:rsid w:val="00D36D7B"/>
    <w:rsid w:val="00D40554"/>
    <w:rsid w:val="00D41DE9"/>
    <w:rsid w:val="00D43121"/>
    <w:rsid w:val="00D5016E"/>
    <w:rsid w:val="00D52411"/>
    <w:rsid w:val="00D560F9"/>
    <w:rsid w:val="00D63EEB"/>
    <w:rsid w:val="00D64B6E"/>
    <w:rsid w:val="00D657A4"/>
    <w:rsid w:val="00D75DAC"/>
    <w:rsid w:val="00D80F2C"/>
    <w:rsid w:val="00D83723"/>
    <w:rsid w:val="00D85908"/>
    <w:rsid w:val="00D86F49"/>
    <w:rsid w:val="00D914C6"/>
    <w:rsid w:val="00DA3FD8"/>
    <w:rsid w:val="00DA6EEF"/>
    <w:rsid w:val="00DB1CB2"/>
    <w:rsid w:val="00DC3021"/>
    <w:rsid w:val="00DD714D"/>
    <w:rsid w:val="00DF10A1"/>
    <w:rsid w:val="00DF5F9D"/>
    <w:rsid w:val="00E026E7"/>
    <w:rsid w:val="00E03A71"/>
    <w:rsid w:val="00E04E54"/>
    <w:rsid w:val="00E110DE"/>
    <w:rsid w:val="00E12EA7"/>
    <w:rsid w:val="00E14167"/>
    <w:rsid w:val="00E15D93"/>
    <w:rsid w:val="00E35525"/>
    <w:rsid w:val="00E427BB"/>
    <w:rsid w:val="00E43906"/>
    <w:rsid w:val="00E44779"/>
    <w:rsid w:val="00E46247"/>
    <w:rsid w:val="00E53D2B"/>
    <w:rsid w:val="00E541D7"/>
    <w:rsid w:val="00E57596"/>
    <w:rsid w:val="00E632A6"/>
    <w:rsid w:val="00E6740F"/>
    <w:rsid w:val="00E70F02"/>
    <w:rsid w:val="00E723F7"/>
    <w:rsid w:val="00E730C9"/>
    <w:rsid w:val="00E76DBD"/>
    <w:rsid w:val="00E834C0"/>
    <w:rsid w:val="00E87226"/>
    <w:rsid w:val="00EA06D5"/>
    <w:rsid w:val="00EA0D3B"/>
    <w:rsid w:val="00EA3405"/>
    <w:rsid w:val="00EA3786"/>
    <w:rsid w:val="00EA4CD8"/>
    <w:rsid w:val="00EB288F"/>
    <w:rsid w:val="00EB3F5E"/>
    <w:rsid w:val="00EB472C"/>
    <w:rsid w:val="00EC6568"/>
    <w:rsid w:val="00ED100D"/>
    <w:rsid w:val="00ED37CA"/>
    <w:rsid w:val="00ED3F4B"/>
    <w:rsid w:val="00ED6A48"/>
    <w:rsid w:val="00ED6D0F"/>
    <w:rsid w:val="00EE0128"/>
    <w:rsid w:val="00EE5E92"/>
    <w:rsid w:val="00EF019E"/>
    <w:rsid w:val="00EF03B8"/>
    <w:rsid w:val="00EF7FC5"/>
    <w:rsid w:val="00F11272"/>
    <w:rsid w:val="00F11B04"/>
    <w:rsid w:val="00F3323C"/>
    <w:rsid w:val="00F3730A"/>
    <w:rsid w:val="00F44036"/>
    <w:rsid w:val="00F54C3F"/>
    <w:rsid w:val="00F61EA7"/>
    <w:rsid w:val="00F62966"/>
    <w:rsid w:val="00F62B99"/>
    <w:rsid w:val="00F62CB8"/>
    <w:rsid w:val="00F74F55"/>
    <w:rsid w:val="00F76178"/>
    <w:rsid w:val="00F810F1"/>
    <w:rsid w:val="00F8696B"/>
    <w:rsid w:val="00F876B0"/>
    <w:rsid w:val="00F97921"/>
    <w:rsid w:val="00F97F36"/>
    <w:rsid w:val="00FA163E"/>
    <w:rsid w:val="00FA5BD1"/>
    <w:rsid w:val="00FA7165"/>
    <w:rsid w:val="00FB058D"/>
    <w:rsid w:val="00FB1C4F"/>
    <w:rsid w:val="00FC26F2"/>
    <w:rsid w:val="00FD3067"/>
    <w:rsid w:val="00FD31A1"/>
    <w:rsid w:val="00FD7A08"/>
    <w:rsid w:val="00FE006F"/>
    <w:rsid w:val="00FE0782"/>
    <w:rsid w:val="00FE4FE5"/>
    <w:rsid w:val="00FE6C4C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19EDE"/>
  <w15:docId w15:val="{BAD0E95C-6CFD-45E6-AE40-6D39CA8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6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A6F66"/>
    <w:pPr>
      <w:keepNext/>
      <w:tabs>
        <w:tab w:val="num" w:pos="0"/>
        <w:tab w:val="left" w:pos="3060"/>
      </w:tabs>
      <w:ind w:left="432" w:hanging="432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A6F66"/>
    <w:pPr>
      <w:keepNext/>
      <w:tabs>
        <w:tab w:val="num" w:pos="0"/>
        <w:tab w:val="left" w:pos="3060"/>
      </w:tabs>
      <w:ind w:left="576" w:hanging="576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7A6F66"/>
    <w:pPr>
      <w:keepNext/>
      <w:tabs>
        <w:tab w:val="num" w:pos="0"/>
        <w:tab w:val="left" w:pos="2340"/>
        <w:tab w:val="right" w:pos="6660"/>
      </w:tabs>
      <w:ind w:left="720" w:hanging="72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A6F66"/>
    <w:pPr>
      <w:keepNext/>
      <w:tabs>
        <w:tab w:val="num" w:pos="0"/>
        <w:tab w:val="left" w:pos="3060"/>
      </w:tabs>
      <w:ind w:left="864" w:hanging="864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7A6F66"/>
    <w:rPr>
      <w:b w:val="0"/>
    </w:rPr>
  </w:style>
  <w:style w:type="character" w:customStyle="1" w:styleId="WW8Num8z0">
    <w:name w:val="WW8Num8z0"/>
    <w:rsid w:val="007A6F66"/>
    <w:rPr>
      <w:rFonts w:ascii="Times New Roman" w:hAnsi="Times New Roman" w:cs="Times New Roman"/>
    </w:rPr>
  </w:style>
  <w:style w:type="character" w:customStyle="1" w:styleId="WW8Num9z0">
    <w:name w:val="WW8Num9z0"/>
    <w:rsid w:val="007A6F66"/>
    <w:rPr>
      <w:i w:val="0"/>
    </w:rPr>
  </w:style>
  <w:style w:type="character" w:customStyle="1" w:styleId="Absatz-Standardschriftart">
    <w:name w:val="Absatz-Standardschriftart"/>
    <w:rsid w:val="007A6F66"/>
  </w:style>
  <w:style w:type="character" w:customStyle="1" w:styleId="WW8Num6z0">
    <w:name w:val="WW8Num6z0"/>
    <w:rsid w:val="007A6F66"/>
    <w:rPr>
      <w:rFonts w:ascii="Arial" w:eastAsia="Times New Roman" w:hAnsi="Arial" w:cs="Arial"/>
    </w:rPr>
  </w:style>
  <w:style w:type="character" w:customStyle="1" w:styleId="WW8Num10z0">
    <w:name w:val="WW8Num10z0"/>
    <w:rsid w:val="007A6F66"/>
    <w:rPr>
      <w:rFonts w:ascii="Times New Roman" w:hAnsi="Times New Roman" w:cs="Times New Roman"/>
    </w:rPr>
  </w:style>
  <w:style w:type="character" w:customStyle="1" w:styleId="WW8Num11z0">
    <w:name w:val="WW8Num11z0"/>
    <w:rsid w:val="007A6F66"/>
    <w:rPr>
      <w:i w:val="0"/>
    </w:rPr>
  </w:style>
  <w:style w:type="character" w:customStyle="1" w:styleId="Standardnpsmoodstavce4">
    <w:name w:val="Standardní písmo odstavce4"/>
    <w:rsid w:val="007A6F66"/>
  </w:style>
  <w:style w:type="character" w:customStyle="1" w:styleId="WW-Absatz-Standardschriftart">
    <w:name w:val="WW-Absatz-Standardschriftart"/>
    <w:rsid w:val="007A6F66"/>
  </w:style>
  <w:style w:type="character" w:customStyle="1" w:styleId="Standardnpsmoodstavce3">
    <w:name w:val="Standardní písmo odstavce3"/>
    <w:rsid w:val="007A6F66"/>
  </w:style>
  <w:style w:type="character" w:customStyle="1" w:styleId="WW8Num10z1">
    <w:name w:val="WW8Num10z1"/>
    <w:rsid w:val="007A6F66"/>
    <w:rPr>
      <w:rFonts w:ascii="OpenSymbol" w:hAnsi="OpenSymbol" w:cs="OpenSymbol"/>
    </w:rPr>
  </w:style>
  <w:style w:type="character" w:customStyle="1" w:styleId="Standardnpsmoodstavce2">
    <w:name w:val="Standardní písmo odstavce2"/>
    <w:rsid w:val="007A6F66"/>
  </w:style>
  <w:style w:type="character" w:customStyle="1" w:styleId="WW8Num6z1">
    <w:name w:val="WW8Num6z1"/>
    <w:rsid w:val="007A6F66"/>
    <w:rPr>
      <w:rFonts w:ascii="Courier New" w:hAnsi="Courier New" w:cs="Courier New"/>
    </w:rPr>
  </w:style>
  <w:style w:type="character" w:customStyle="1" w:styleId="WW8Num6z2">
    <w:name w:val="WW8Num6z2"/>
    <w:rsid w:val="007A6F66"/>
    <w:rPr>
      <w:rFonts w:ascii="Wingdings" w:hAnsi="Wingdings" w:cs="Wingdings"/>
    </w:rPr>
  </w:style>
  <w:style w:type="character" w:customStyle="1" w:styleId="WW8Num6z3">
    <w:name w:val="WW8Num6z3"/>
    <w:rsid w:val="007A6F66"/>
    <w:rPr>
      <w:rFonts w:ascii="Symbol" w:hAnsi="Symbol" w:cs="Symbol"/>
    </w:rPr>
  </w:style>
  <w:style w:type="character" w:customStyle="1" w:styleId="WW8Num11z1">
    <w:name w:val="WW8Num11z1"/>
    <w:rsid w:val="007A6F66"/>
    <w:rPr>
      <w:rFonts w:ascii="Arial" w:eastAsia="Times New Roman" w:hAnsi="Arial" w:cs="Arial"/>
    </w:rPr>
  </w:style>
  <w:style w:type="character" w:customStyle="1" w:styleId="WW8Num13z1">
    <w:name w:val="WW8Num13z1"/>
    <w:rsid w:val="007A6F66"/>
    <w:rPr>
      <w:rFonts w:ascii="Symbol" w:hAnsi="Symbol" w:cs="Symbol"/>
    </w:rPr>
  </w:style>
  <w:style w:type="character" w:customStyle="1" w:styleId="WW8Num21z1">
    <w:name w:val="WW8Num21z1"/>
    <w:rsid w:val="007A6F66"/>
    <w:rPr>
      <w:b w:val="0"/>
    </w:rPr>
  </w:style>
  <w:style w:type="character" w:customStyle="1" w:styleId="WW8Num22z0">
    <w:name w:val="WW8Num22z0"/>
    <w:rsid w:val="007A6F66"/>
    <w:rPr>
      <w:rFonts w:ascii="Arial" w:eastAsia="Times New Roman" w:hAnsi="Arial" w:cs="Arial"/>
    </w:rPr>
  </w:style>
  <w:style w:type="character" w:customStyle="1" w:styleId="WW8Num22z1">
    <w:name w:val="WW8Num22z1"/>
    <w:rsid w:val="007A6F66"/>
    <w:rPr>
      <w:rFonts w:ascii="Courier New" w:hAnsi="Courier New" w:cs="Courier New"/>
    </w:rPr>
  </w:style>
  <w:style w:type="character" w:customStyle="1" w:styleId="WW8Num22z2">
    <w:name w:val="WW8Num22z2"/>
    <w:rsid w:val="007A6F66"/>
    <w:rPr>
      <w:rFonts w:ascii="Wingdings" w:hAnsi="Wingdings" w:cs="Wingdings"/>
    </w:rPr>
  </w:style>
  <w:style w:type="character" w:customStyle="1" w:styleId="WW8Num22z3">
    <w:name w:val="WW8Num22z3"/>
    <w:rsid w:val="007A6F66"/>
    <w:rPr>
      <w:rFonts w:ascii="Symbol" w:hAnsi="Symbol" w:cs="Symbol"/>
    </w:rPr>
  </w:style>
  <w:style w:type="character" w:customStyle="1" w:styleId="Standardnpsmoodstavce1">
    <w:name w:val="Standardní písmo odstavce1"/>
    <w:rsid w:val="007A6F66"/>
  </w:style>
  <w:style w:type="character" w:styleId="slostrnky">
    <w:name w:val="page number"/>
    <w:basedOn w:val="Standardnpsmoodstavce1"/>
    <w:rsid w:val="007A6F66"/>
  </w:style>
  <w:style w:type="character" w:styleId="Siln">
    <w:name w:val="Strong"/>
    <w:uiPriority w:val="22"/>
    <w:qFormat/>
    <w:rsid w:val="007A6F66"/>
    <w:rPr>
      <w:b/>
      <w:bCs/>
    </w:rPr>
  </w:style>
  <w:style w:type="character" w:customStyle="1" w:styleId="ZhlavChar">
    <w:name w:val="Záhlaví Char"/>
    <w:rsid w:val="007A6F66"/>
    <w:rPr>
      <w:sz w:val="24"/>
      <w:szCs w:val="24"/>
    </w:rPr>
  </w:style>
  <w:style w:type="character" w:customStyle="1" w:styleId="ZpatChar">
    <w:name w:val="Zápatí Char"/>
    <w:rsid w:val="007A6F66"/>
    <w:rPr>
      <w:sz w:val="24"/>
      <w:szCs w:val="24"/>
    </w:rPr>
  </w:style>
  <w:style w:type="character" w:customStyle="1" w:styleId="Odrky">
    <w:name w:val="Odrážky"/>
    <w:rsid w:val="007A6F66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7A6F66"/>
  </w:style>
  <w:style w:type="character" w:customStyle="1" w:styleId="WW8Num15z0">
    <w:name w:val="WW8Num15z0"/>
    <w:rsid w:val="007A6F66"/>
    <w:rPr>
      <w:b/>
    </w:rPr>
  </w:style>
  <w:style w:type="paragraph" w:customStyle="1" w:styleId="Nadpis">
    <w:name w:val="Nadpis"/>
    <w:basedOn w:val="Normln"/>
    <w:next w:val="Zkladntext"/>
    <w:rsid w:val="007A6F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A6F66"/>
    <w:pPr>
      <w:jc w:val="both"/>
    </w:pPr>
  </w:style>
  <w:style w:type="paragraph" w:styleId="Seznam">
    <w:name w:val="List"/>
    <w:basedOn w:val="Zkladntext"/>
    <w:rsid w:val="007A6F66"/>
    <w:rPr>
      <w:rFonts w:cs="Tahoma"/>
    </w:rPr>
  </w:style>
  <w:style w:type="paragraph" w:styleId="Titulek">
    <w:name w:val="caption"/>
    <w:basedOn w:val="Normln"/>
    <w:qFormat/>
    <w:rsid w:val="007A6F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A6F66"/>
    <w:pPr>
      <w:suppressLineNumbers/>
    </w:pPr>
    <w:rPr>
      <w:rFonts w:cs="Tahoma"/>
    </w:rPr>
  </w:style>
  <w:style w:type="paragraph" w:customStyle="1" w:styleId="Titulek1">
    <w:name w:val="Titulek1"/>
    <w:basedOn w:val="Normln"/>
    <w:rsid w:val="007A6F66"/>
    <w:pPr>
      <w:suppressLineNumbers/>
      <w:spacing w:before="120" w:after="120"/>
    </w:pPr>
    <w:rPr>
      <w:rFonts w:cs="Tahoma"/>
      <w:i/>
      <w:iCs/>
    </w:rPr>
  </w:style>
  <w:style w:type="paragraph" w:styleId="Nzev">
    <w:name w:val="Title"/>
    <w:basedOn w:val="Normln"/>
    <w:next w:val="Podtitul"/>
    <w:link w:val="NzevChar"/>
    <w:uiPriority w:val="99"/>
    <w:qFormat/>
    <w:rsid w:val="007A6F66"/>
    <w:pPr>
      <w:jc w:val="center"/>
    </w:pPr>
    <w:rPr>
      <w:b/>
      <w:bCs/>
      <w:sz w:val="32"/>
    </w:rPr>
  </w:style>
  <w:style w:type="paragraph" w:styleId="Podtitul">
    <w:name w:val="Subtitle"/>
    <w:basedOn w:val="Nadpis"/>
    <w:next w:val="Zkladntext"/>
    <w:qFormat/>
    <w:rsid w:val="007A6F66"/>
    <w:pPr>
      <w:jc w:val="center"/>
    </w:pPr>
    <w:rPr>
      <w:i/>
      <w:iCs/>
    </w:rPr>
  </w:style>
  <w:style w:type="paragraph" w:styleId="Zpat">
    <w:name w:val="footer"/>
    <w:basedOn w:val="Normln"/>
    <w:rsid w:val="007A6F6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7A6F66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sid w:val="007A6F6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7A6F66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A6F66"/>
    <w:pPr>
      <w:spacing w:after="120" w:line="480" w:lineRule="auto"/>
      <w:ind w:left="283"/>
    </w:pPr>
  </w:style>
  <w:style w:type="paragraph" w:styleId="Zhlav">
    <w:name w:val="header"/>
    <w:basedOn w:val="Normln"/>
    <w:rsid w:val="007A6F66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A6F66"/>
    <w:pPr>
      <w:suppressLineNumbers/>
    </w:pPr>
  </w:style>
  <w:style w:type="paragraph" w:customStyle="1" w:styleId="Nadpistabulky">
    <w:name w:val="Nadpis tabulky"/>
    <w:basedOn w:val="Obsahtabulky"/>
    <w:rsid w:val="007A6F66"/>
    <w:pPr>
      <w:jc w:val="center"/>
    </w:pPr>
    <w:rPr>
      <w:b/>
      <w:bCs/>
    </w:rPr>
  </w:style>
  <w:style w:type="paragraph" w:customStyle="1" w:styleId="Zkladntext21">
    <w:name w:val="Základní text 21"/>
    <w:basedOn w:val="Normln"/>
    <w:uiPriority w:val="99"/>
    <w:rsid w:val="007A6F66"/>
    <w:pPr>
      <w:jc w:val="both"/>
    </w:pPr>
  </w:style>
  <w:style w:type="paragraph" w:customStyle="1" w:styleId="msolistparagraph0">
    <w:name w:val="msolistparagraph"/>
    <w:basedOn w:val="Normln"/>
    <w:rsid w:val="005959DF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85265"/>
    <w:pPr>
      <w:suppressAutoHyphens w:val="0"/>
      <w:ind w:left="720"/>
      <w:contextualSpacing/>
    </w:pPr>
    <w:rPr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rsid w:val="00BE0054"/>
    <w:rPr>
      <w:b/>
      <w:bCs/>
      <w:sz w:val="32"/>
      <w:szCs w:val="24"/>
      <w:lang w:val="cs-CZ" w:eastAsia="zh-CN" w:bidi="ar-SA"/>
    </w:rPr>
  </w:style>
  <w:style w:type="paragraph" w:styleId="Prosttext">
    <w:name w:val="Plain Text"/>
    <w:basedOn w:val="Normln"/>
    <w:link w:val="ProsttextChar"/>
    <w:rsid w:val="00BE0054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BE0054"/>
    <w:rPr>
      <w:rFonts w:ascii="Courier New" w:hAnsi="Courier New" w:cs="Courier New"/>
      <w:lang w:val="cs-CZ" w:eastAsia="cs-CZ" w:bidi="ar-SA"/>
    </w:rPr>
  </w:style>
  <w:style w:type="character" w:customStyle="1" w:styleId="Titulek2">
    <w:name w:val="Titulek2"/>
    <w:basedOn w:val="Standardnpsmoodstavce"/>
    <w:rsid w:val="00596F3D"/>
  </w:style>
  <w:style w:type="character" w:styleId="Odkaznakoment">
    <w:name w:val="annotation reference"/>
    <w:uiPriority w:val="99"/>
    <w:semiHidden/>
    <w:rsid w:val="00322D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2D7C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semiHidden/>
    <w:rsid w:val="00322D7C"/>
    <w:rPr>
      <w:b/>
      <w:bCs/>
    </w:rPr>
  </w:style>
  <w:style w:type="paragraph" w:customStyle="1" w:styleId="Text">
    <w:name w:val="Text"/>
    <w:basedOn w:val="Normln"/>
    <w:rsid w:val="003C3D56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 w:eastAsia="cs-CZ"/>
    </w:rPr>
  </w:style>
  <w:style w:type="paragraph" w:customStyle="1" w:styleId="Zkladntextodsazen31">
    <w:name w:val="Základní text odsazený 31"/>
    <w:basedOn w:val="Normln"/>
    <w:rsid w:val="00BF1F84"/>
    <w:pPr>
      <w:spacing w:after="120"/>
      <w:ind w:left="283"/>
      <w:jc w:val="both"/>
    </w:pPr>
    <w:rPr>
      <w:sz w:val="16"/>
      <w:szCs w:val="16"/>
    </w:rPr>
  </w:style>
  <w:style w:type="paragraph" w:customStyle="1" w:styleId="Default">
    <w:name w:val="Default"/>
    <w:rsid w:val="009812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2066AC"/>
    <w:rPr>
      <w:lang w:eastAsia="zh-CN"/>
    </w:rPr>
  </w:style>
  <w:style w:type="paragraph" w:customStyle="1" w:styleId="Standard">
    <w:name w:val="Standard"/>
    <w:rsid w:val="00902C85"/>
    <w:pPr>
      <w:suppressAutoHyphens/>
      <w:autoSpaceDN w:val="0"/>
      <w:textAlignment w:val="baseline"/>
    </w:pPr>
    <w:rPr>
      <w:kern w:val="3"/>
    </w:rPr>
  </w:style>
  <w:style w:type="character" w:customStyle="1" w:styleId="data">
    <w:name w:val="data"/>
    <w:basedOn w:val="Standardnpsmoodstavce"/>
    <w:rsid w:val="00E026E7"/>
  </w:style>
  <w:style w:type="character" w:styleId="Hypertextovodkaz">
    <w:name w:val="Hyperlink"/>
    <w:basedOn w:val="Standardnpsmoodstavce"/>
    <w:uiPriority w:val="99"/>
    <w:rsid w:val="00D20A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81490&amp;cislo_spisu2=2018&amp;doc_id=100121455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4053-EA62-42B4-8F40-FA1BC1D3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NPU v Olomouci</Company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HyzdalovaP</dc:creator>
  <cp:lastModifiedBy>Rutschova</cp:lastModifiedBy>
  <cp:revision>2</cp:revision>
  <cp:lastPrinted>2018-10-17T09:46:00Z</cp:lastPrinted>
  <dcterms:created xsi:type="dcterms:W3CDTF">2018-10-26T10:44:00Z</dcterms:created>
  <dcterms:modified xsi:type="dcterms:W3CDTF">2018-10-26T10:44:00Z</dcterms:modified>
</cp:coreProperties>
</file>