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3BA4" w:rsidRPr="000F461A" w:rsidRDefault="002D3BA4" w:rsidP="002D3BA4">
      <w:pPr>
        <w:rPr>
          <w:rFonts w:ascii="Arial CE" w:hAnsi="Arial CE"/>
          <w:b/>
          <w:sz w:val="28"/>
          <w:szCs w:val="28"/>
        </w:rPr>
      </w:pPr>
    </w:p>
    <w:p w:rsidR="00366CCF" w:rsidRDefault="00366CCF" w:rsidP="002D3BA4">
      <w:pPr>
        <w:jc w:val="center"/>
        <w:rPr>
          <w:rFonts w:ascii="Arial" w:hAnsi="Arial" w:cs="Arial"/>
          <w:b/>
          <w:sz w:val="18"/>
          <w:szCs w:val="18"/>
        </w:rPr>
      </w:pPr>
    </w:p>
    <w:p w:rsidR="002D3BA4" w:rsidRPr="000F461A" w:rsidRDefault="002D3BA4" w:rsidP="002D3BA4">
      <w:pPr>
        <w:jc w:val="center"/>
        <w:rPr>
          <w:rFonts w:ascii="Arial" w:hAnsi="Arial" w:cs="Arial"/>
          <w:b/>
          <w:sz w:val="28"/>
          <w:szCs w:val="28"/>
        </w:rPr>
      </w:pPr>
      <w:r w:rsidRPr="000F461A">
        <w:rPr>
          <w:rFonts w:ascii="Arial" w:hAnsi="Arial" w:cs="Arial"/>
          <w:b/>
          <w:sz w:val="28"/>
          <w:szCs w:val="28"/>
        </w:rPr>
        <w:t>Kupní smlouva</w:t>
      </w:r>
    </w:p>
    <w:p w:rsidR="00366CCF" w:rsidRPr="00366CCF" w:rsidRDefault="00366CCF" w:rsidP="002D3BA4">
      <w:pPr>
        <w:jc w:val="center"/>
        <w:rPr>
          <w:rFonts w:ascii="Arial" w:hAnsi="Arial" w:cs="Arial"/>
          <w:sz w:val="18"/>
          <w:szCs w:val="18"/>
        </w:rPr>
      </w:pP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Smluvní strany: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b/>
                <w:szCs w:val="22"/>
              </w:rPr>
            </w:pPr>
            <w:r w:rsidRPr="005D2E85">
              <w:rPr>
                <w:rFonts w:ascii="Arial" w:hAnsi="Arial" w:cs="Arial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Roškotova 1225/1, 140 21 Praha</w:t>
            </w:r>
            <w:r>
              <w:rPr>
                <w:rFonts w:ascii="Arial" w:hAnsi="Arial" w:cs="Arial"/>
                <w:szCs w:val="22"/>
              </w:rPr>
              <w:t xml:space="preserve"> 4</w:t>
            </w:r>
          </w:p>
        </w:tc>
      </w:tr>
      <w:tr w:rsidR="001C4E90" w:rsidRPr="005D2E85" w:rsidTr="000F461A"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</w:t>
            </w:r>
            <w:r>
              <w:rPr>
                <w:rFonts w:ascii="Arial" w:hAnsi="Arial" w:cs="Arial"/>
                <w:szCs w:val="22"/>
              </w:rPr>
              <w:t>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0F461A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Ing. </w:t>
            </w:r>
            <w:r>
              <w:rPr>
                <w:rFonts w:ascii="Arial" w:hAnsi="Arial" w:cs="Arial"/>
                <w:szCs w:val="22"/>
              </w:rPr>
              <w:t xml:space="preserve">Pavel Krupička, </w:t>
            </w:r>
            <w:proofErr w:type="spellStart"/>
            <w:r>
              <w:rPr>
                <w:rFonts w:ascii="Arial" w:hAnsi="Arial" w:cs="Arial"/>
                <w:szCs w:val="22"/>
              </w:rPr>
              <w:t>ved</w:t>
            </w:r>
            <w:proofErr w:type="spellEnd"/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odd</w:t>
            </w:r>
            <w:proofErr w:type="gramEnd"/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kontroly zdravotnických prostředků, na základě pověření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CZ47114321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Obchodním rejstříku, vedeném Městským soudem v Praze, </w:t>
            </w:r>
            <w:proofErr w:type="spellStart"/>
            <w:r>
              <w:rPr>
                <w:rFonts w:ascii="Arial" w:hAnsi="Arial" w:cs="Arial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. zn. </w:t>
            </w:r>
            <w:r w:rsidRPr="005D2E85">
              <w:rPr>
                <w:rFonts w:ascii="Arial" w:hAnsi="Arial" w:cs="Arial"/>
                <w:szCs w:val="22"/>
              </w:rPr>
              <w:t>A 7232</w:t>
            </w:r>
          </w:p>
        </w:tc>
      </w:tr>
    </w:tbl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 xml:space="preserve">dále </w:t>
      </w:r>
      <w:r>
        <w:rPr>
          <w:rFonts w:ascii="Arial" w:hAnsi="Arial" w:cs="Arial"/>
          <w:szCs w:val="22"/>
        </w:rPr>
        <w:t xml:space="preserve">jen </w:t>
      </w:r>
      <w:r w:rsidRPr="005D2E85">
        <w:rPr>
          <w:rFonts w:ascii="Arial" w:hAnsi="Arial" w:cs="Arial"/>
          <w:szCs w:val="22"/>
        </w:rPr>
        <w:t xml:space="preserve">jako </w:t>
      </w:r>
      <w:r>
        <w:rPr>
          <w:rFonts w:ascii="Arial" w:hAnsi="Arial" w:cs="Arial"/>
          <w:szCs w:val="22"/>
        </w:rPr>
        <w:t>„</w:t>
      </w:r>
      <w:r w:rsidR="000F461A">
        <w:rPr>
          <w:rFonts w:ascii="Arial" w:hAnsi="Arial" w:cs="Arial"/>
          <w:szCs w:val="22"/>
        </w:rPr>
        <w:t>Kupující</w:t>
      </w:r>
      <w:r>
        <w:rPr>
          <w:rFonts w:ascii="Arial" w:hAnsi="Arial" w:cs="Arial"/>
          <w:szCs w:val="22"/>
        </w:rPr>
        <w:t>“</w:t>
      </w: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a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1C4E90" w:rsidRDefault="0047306F" w:rsidP="001C4E90">
            <w:pPr>
              <w:snapToGrid w:val="0"/>
              <w:spacing w:after="60"/>
              <w:rPr>
                <w:rFonts w:ascii="Arial" w:hAnsi="Arial" w:cs="Arial"/>
                <w:b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b/>
                <w:szCs w:val="22"/>
              </w:rPr>
              <w:t>MEDICCO s.r.o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se sídlem: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1C4E90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>Heršpická 1013/11d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47306F">
              <w:rPr>
                <w:rFonts w:ascii="Arial" w:hAnsi="Arial" w:cs="Arial"/>
                <w:szCs w:val="22"/>
              </w:rPr>
              <w:t>639 00 Brno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FF1FEF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>Roman Krejčí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FF1FEF">
              <w:rPr>
                <w:rFonts w:ascii="Arial" w:hAnsi="Arial" w:cs="Arial"/>
                <w:szCs w:val="22"/>
              </w:rPr>
              <w:t>zmocněnec na základě plné moci</w:t>
            </w:r>
            <w:r w:rsidRPr="0047306F">
              <w:rPr>
                <w:rFonts w:ascii="Arial" w:hAnsi="Arial" w:cs="Arial"/>
                <w:szCs w:val="22"/>
              </w:rPr>
              <w:tab/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1C4E90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>24206539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1C4E90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>CZ24206539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IČZ: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1C4E90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>72-996-949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23210A" w:rsidRDefault="0047306F" w:rsidP="001C4E90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  <w:r w:rsidRPr="0047306F">
              <w:rPr>
                <w:rFonts w:ascii="Arial" w:hAnsi="Arial" w:cs="Arial"/>
                <w:szCs w:val="22"/>
              </w:rPr>
              <w:t xml:space="preserve">Obchodním rejstříku </w:t>
            </w:r>
            <w:proofErr w:type="gramStart"/>
            <w:r w:rsidRPr="0047306F">
              <w:rPr>
                <w:rFonts w:ascii="Arial" w:hAnsi="Arial" w:cs="Arial"/>
                <w:szCs w:val="22"/>
              </w:rPr>
              <w:t>vedeném</w:t>
            </w:r>
            <w:proofErr w:type="gramEnd"/>
            <w:r w:rsidRPr="0047306F">
              <w:rPr>
                <w:rFonts w:ascii="Arial" w:hAnsi="Arial" w:cs="Arial"/>
                <w:szCs w:val="22"/>
              </w:rPr>
              <w:t xml:space="preserve"> u Krajského soudu v Brně, spisová značka: C 97652</w:t>
            </w:r>
          </w:p>
        </w:tc>
      </w:tr>
    </w:tbl>
    <w:p w:rsidR="001C4E90" w:rsidRPr="001C4E90" w:rsidRDefault="001C4E90" w:rsidP="001C4E90">
      <w:pPr>
        <w:spacing w:after="60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dále jen jako „</w:t>
      </w:r>
      <w:r w:rsidR="000F461A">
        <w:rPr>
          <w:rFonts w:ascii="Arial" w:hAnsi="Arial" w:cs="Arial"/>
          <w:szCs w:val="20"/>
        </w:rPr>
        <w:t>Prodávající</w:t>
      </w:r>
      <w:r w:rsidRPr="001C4E90">
        <w:rPr>
          <w:rFonts w:ascii="Arial" w:hAnsi="Arial" w:cs="Arial"/>
          <w:szCs w:val="20"/>
        </w:rPr>
        <w:t>“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F824A3" w:rsidP="001C4E90">
      <w:pPr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v návaznosti a dle podmínek uvedených ve Smlouvě o koupi, výdeji a cirkulaci zdravotnických prostředků, uzavř</w:t>
      </w:r>
      <w:r w:rsidR="00C152C0">
        <w:rPr>
          <w:rFonts w:ascii="Arial" w:hAnsi="Arial" w:cs="Arial"/>
          <w:szCs w:val="20"/>
        </w:rPr>
        <w:t>ené mezi smluvními stranami dne 28. 4</w:t>
      </w:r>
      <w:r w:rsidR="001C4E90" w:rsidRPr="00C152C0">
        <w:rPr>
          <w:rFonts w:ascii="Arial" w:hAnsi="Arial" w:cs="Arial"/>
          <w:szCs w:val="20"/>
        </w:rPr>
        <w:t>. 2017</w:t>
      </w:r>
      <w:r w:rsidRPr="001C4E90">
        <w:rPr>
          <w:rFonts w:ascii="Arial" w:hAnsi="Arial" w:cs="Arial"/>
          <w:szCs w:val="20"/>
        </w:rPr>
        <w:t xml:space="preserve"> (dále jen „Smlouva o </w:t>
      </w:r>
      <w:r w:rsidR="001C4E90" w:rsidRPr="001C4E90">
        <w:rPr>
          <w:rFonts w:ascii="Arial" w:hAnsi="Arial" w:cs="Arial"/>
          <w:szCs w:val="20"/>
        </w:rPr>
        <w:t>cirkulaci</w:t>
      </w:r>
      <w:r w:rsidRPr="001C4E90">
        <w:rPr>
          <w:rFonts w:ascii="Arial" w:hAnsi="Arial" w:cs="Arial"/>
          <w:szCs w:val="20"/>
        </w:rPr>
        <w:t>“), uzavřeli níže uvedeného dne, měsíce a roku následující kupní smlouvu: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2D3BA4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Prodávající </w:t>
      </w:r>
      <w:r w:rsidR="00BC126D" w:rsidRPr="001C4E90">
        <w:rPr>
          <w:rFonts w:ascii="Arial" w:hAnsi="Arial" w:cs="Arial"/>
          <w:szCs w:val="20"/>
        </w:rPr>
        <w:t xml:space="preserve">prodává </w:t>
      </w:r>
      <w:r w:rsidR="00031255" w:rsidRPr="001C4E90">
        <w:rPr>
          <w:rFonts w:ascii="Arial" w:hAnsi="Arial" w:cs="Arial"/>
          <w:szCs w:val="20"/>
        </w:rPr>
        <w:t>K</w:t>
      </w:r>
      <w:r w:rsidR="00AE3154" w:rsidRPr="001C4E90">
        <w:rPr>
          <w:rFonts w:ascii="Arial" w:hAnsi="Arial" w:cs="Arial"/>
          <w:szCs w:val="20"/>
        </w:rPr>
        <w:t>upující</w:t>
      </w:r>
      <w:r w:rsidR="00BC126D" w:rsidRPr="001C4E90">
        <w:rPr>
          <w:rFonts w:ascii="Arial" w:hAnsi="Arial" w:cs="Arial"/>
          <w:szCs w:val="20"/>
        </w:rPr>
        <w:t>mu</w:t>
      </w:r>
      <w:r w:rsidR="00AE3154" w:rsidRPr="001C4E90">
        <w:rPr>
          <w:rFonts w:ascii="Arial" w:hAnsi="Arial" w:cs="Arial"/>
          <w:szCs w:val="20"/>
        </w:rPr>
        <w:t xml:space="preserve"> </w:t>
      </w:r>
      <w:r w:rsidRPr="001C4E90">
        <w:rPr>
          <w:rFonts w:ascii="Arial" w:hAnsi="Arial" w:cs="Arial"/>
          <w:szCs w:val="20"/>
        </w:rPr>
        <w:t xml:space="preserve">následující </w:t>
      </w:r>
      <w:r w:rsidR="001C4E90">
        <w:rPr>
          <w:rFonts w:ascii="Arial" w:hAnsi="Arial" w:cs="Arial"/>
          <w:szCs w:val="20"/>
        </w:rPr>
        <w:t>věc</w:t>
      </w:r>
      <w:r w:rsidRPr="001C4E90">
        <w:rPr>
          <w:rFonts w:ascii="Arial" w:hAnsi="Arial" w:cs="Arial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13"/>
        <w:gridCol w:w="851"/>
        <w:gridCol w:w="850"/>
        <w:gridCol w:w="1192"/>
      </w:tblGrid>
      <w:tr w:rsidR="00AD1521" w:rsidRPr="001C4E90" w:rsidTr="00C45486">
        <w:trPr>
          <w:trHeight w:val="315"/>
        </w:trPr>
        <w:tc>
          <w:tcPr>
            <w:tcW w:w="3148" w:type="dxa"/>
            <w:vAlign w:val="center"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Název zdravotnického prostředku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Upřesnění názvu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Kód výrobce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Země původu</w:t>
            </w:r>
          </w:p>
        </w:tc>
        <w:tc>
          <w:tcPr>
            <w:tcW w:w="1192" w:type="dxa"/>
            <w:vAlign w:val="center"/>
          </w:tcPr>
          <w:p w:rsidR="00AD1521" w:rsidRPr="001C4E90" w:rsidRDefault="00AD1521" w:rsidP="00AD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AD1521" w:rsidRPr="000F461A" w:rsidTr="00C45486">
        <w:trPr>
          <w:trHeight w:val="315"/>
        </w:trPr>
        <w:tc>
          <w:tcPr>
            <w:tcW w:w="3148" w:type="dxa"/>
            <w:vAlign w:val="center"/>
          </w:tcPr>
          <w:p w:rsidR="00AD1521" w:rsidRPr="000F461A" w:rsidRDefault="00C45486" w:rsidP="000521F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POHON PŘÍDAVNÝ UNIVERZÁLNÍ NA </w:t>
            </w:r>
            <w:proofErr w:type="gramStart"/>
            <w:r w:rsidR="00785CF1" w:rsidRPr="00785CF1">
              <w:rPr>
                <w:rFonts w:ascii="Arial" w:hAnsi="Arial" w:cs="Arial"/>
                <w:sz w:val="18"/>
                <w:szCs w:val="18"/>
              </w:rPr>
              <w:t>MECH.VOZÍKY</w:t>
            </w:r>
            <w:proofErr w:type="gramEnd"/>
          </w:p>
        </w:tc>
        <w:tc>
          <w:tcPr>
            <w:tcW w:w="2913" w:type="dxa"/>
            <w:shd w:val="clear" w:color="auto" w:fill="auto"/>
            <w:noWrap/>
            <w:vAlign w:val="center"/>
          </w:tcPr>
          <w:p w:rsidR="00AD1521" w:rsidRPr="000F461A" w:rsidRDefault="00AD1521" w:rsidP="000521F7">
            <w:pPr>
              <w:tabs>
                <w:tab w:val="left" w:pos="94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521" w:rsidRPr="000F461A" w:rsidRDefault="000521F7" w:rsidP="000521F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21F7">
              <w:rPr>
                <w:rFonts w:ascii="Arial" w:hAnsi="Arial" w:cs="Arial"/>
                <w:sz w:val="18"/>
                <w:szCs w:val="18"/>
              </w:rPr>
              <w:t>SMD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521" w:rsidRPr="000521F7" w:rsidRDefault="00785CF1" w:rsidP="000521F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92" w:type="dxa"/>
            <w:vAlign w:val="center"/>
          </w:tcPr>
          <w:p w:rsidR="00AD1521" w:rsidRPr="000F461A" w:rsidRDefault="00785CF1" w:rsidP="000521F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0521F7">
              <w:rPr>
                <w:rFonts w:ascii="Arial" w:hAnsi="Arial" w:cs="Arial"/>
                <w:sz w:val="18"/>
                <w:szCs w:val="18"/>
              </w:rPr>
              <w:t>.</w:t>
            </w:r>
            <w:r w:rsidR="000521F7" w:rsidRPr="000521F7">
              <w:rPr>
                <w:rFonts w:ascii="Arial" w:hAnsi="Arial" w:cs="Arial"/>
                <w:sz w:val="18"/>
                <w:szCs w:val="18"/>
              </w:rPr>
              <w:t>000</w:t>
            </w:r>
            <w:r w:rsidR="000521F7">
              <w:rPr>
                <w:rFonts w:ascii="Arial" w:hAnsi="Arial" w:cs="Arial"/>
                <w:sz w:val="18"/>
                <w:szCs w:val="18"/>
              </w:rPr>
              <w:t xml:space="preserve"> ,-</w:t>
            </w:r>
            <w:proofErr w:type="gramEnd"/>
          </w:p>
        </w:tc>
      </w:tr>
    </w:tbl>
    <w:p w:rsidR="002D3BA4" w:rsidRPr="001C4E90" w:rsidRDefault="004332B3" w:rsidP="00084A96">
      <w:pPr>
        <w:suppressAutoHyphens w:val="0"/>
        <w:spacing w:after="60"/>
        <w:ind w:left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(dále jen „</w:t>
      </w:r>
      <w:r w:rsidRPr="001C4E90">
        <w:rPr>
          <w:rFonts w:ascii="Arial" w:hAnsi="Arial" w:cs="Arial"/>
          <w:b/>
          <w:szCs w:val="20"/>
        </w:rPr>
        <w:t>předmět prodeje</w:t>
      </w:r>
      <w:r w:rsidRPr="001C4E90">
        <w:rPr>
          <w:rFonts w:ascii="Arial" w:hAnsi="Arial" w:cs="Arial"/>
          <w:szCs w:val="20"/>
        </w:rPr>
        <w:t>“)</w:t>
      </w:r>
    </w:p>
    <w:p w:rsidR="004D78FA" w:rsidRPr="00DF2219" w:rsidRDefault="004D78FA" w:rsidP="00084A96">
      <w:pPr>
        <w:suppressAutoHyphens w:val="0"/>
        <w:spacing w:after="60"/>
        <w:ind w:left="284"/>
        <w:rPr>
          <w:rFonts w:ascii="Arial" w:hAnsi="Arial" w:cs="Arial"/>
          <w:sz w:val="16"/>
          <w:szCs w:val="16"/>
        </w:rPr>
      </w:pP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Kupující obdržel od </w:t>
      </w:r>
      <w:r w:rsidR="004F3DDB" w:rsidRPr="001C4E90">
        <w:rPr>
          <w:rFonts w:ascii="Arial" w:hAnsi="Arial" w:cs="Arial"/>
          <w:szCs w:val="20"/>
        </w:rPr>
        <w:t>P</w:t>
      </w:r>
      <w:r w:rsidRPr="001C4E90">
        <w:rPr>
          <w:rFonts w:ascii="Arial" w:hAnsi="Arial" w:cs="Arial"/>
          <w:szCs w:val="20"/>
        </w:rPr>
        <w:t xml:space="preserve">rodávajícího podklady nezbytné k převodu vlastnického práva předmětu prodeje, včetně dokumentace stavu předmětu prodeje. </w:t>
      </w:r>
    </w:p>
    <w:p w:rsidR="00001E71" w:rsidRPr="001C4E90" w:rsidRDefault="00BC126D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Vlastnické právo k předmětu prodeje přechází na </w:t>
      </w:r>
      <w:r w:rsidR="00AE3154" w:rsidRPr="001C4E90">
        <w:rPr>
          <w:rFonts w:ascii="Arial" w:hAnsi="Arial" w:cs="Arial"/>
          <w:szCs w:val="20"/>
        </w:rPr>
        <w:t>Kupující</w:t>
      </w:r>
      <w:r w:rsidRPr="001C4E90">
        <w:rPr>
          <w:rFonts w:ascii="Arial" w:hAnsi="Arial" w:cs="Arial"/>
          <w:szCs w:val="20"/>
        </w:rPr>
        <w:t>ho v</w:t>
      </w:r>
      <w:r w:rsidR="00F824A3" w:rsidRPr="001C4E90">
        <w:rPr>
          <w:rFonts w:ascii="Arial" w:hAnsi="Arial" w:cs="Arial"/>
          <w:szCs w:val="20"/>
        </w:rPr>
        <w:t> </w:t>
      </w:r>
      <w:r w:rsidRPr="001C4E90">
        <w:rPr>
          <w:rFonts w:ascii="Arial" w:hAnsi="Arial" w:cs="Arial"/>
          <w:szCs w:val="20"/>
        </w:rPr>
        <w:t>okamžiku</w:t>
      </w:r>
      <w:r w:rsidR="00F824A3" w:rsidRPr="001C4E90">
        <w:rPr>
          <w:rFonts w:ascii="Arial" w:hAnsi="Arial" w:cs="Arial"/>
          <w:szCs w:val="20"/>
        </w:rPr>
        <w:t>, kdy j</w:t>
      </w:r>
      <w:r w:rsidR="004332B3" w:rsidRPr="001C4E90">
        <w:rPr>
          <w:rFonts w:ascii="Arial" w:hAnsi="Arial" w:cs="Arial"/>
          <w:szCs w:val="20"/>
        </w:rPr>
        <w:t>e předmět prodeje</w:t>
      </w:r>
      <w:r w:rsidR="00F824A3" w:rsidRPr="001C4E90">
        <w:rPr>
          <w:rFonts w:ascii="Arial" w:hAnsi="Arial" w:cs="Arial"/>
          <w:szCs w:val="20"/>
        </w:rPr>
        <w:t xml:space="preserve"> předán k</w:t>
      </w:r>
      <w:r w:rsidRPr="001C4E90">
        <w:rPr>
          <w:rFonts w:ascii="Arial" w:hAnsi="Arial" w:cs="Arial"/>
          <w:szCs w:val="20"/>
        </w:rPr>
        <w:t xml:space="preserve"> </w:t>
      </w:r>
      <w:r w:rsidR="005B335F" w:rsidRPr="001C4E90">
        <w:rPr>
          <w:rFonts w:ascii="Arial" w:hAnsi="Arial" w:cs="Arial"/>
          <w:szCs w:val="20"/>
        </w:rPr>
        <w:t>vy</w:t>
      </w:r>
      <w:r w:rsidR="00F824A3" w:rsidRPr="001C4E90">
        <w:rPr>
          <w:rFonts w:ascii="Arial" w:hAnsi="Arial" w:cs="Arial"/>
          <w:szCs w:val="20"/>
        </w:rPr>
        <w:t>půjčení</w:t>
      </w:r>
      <w:r w:rsidRPr="001C4E90">
        <w:rPr>
          <w:rFonts w:ascii="Arial" w:hAnsi="Arial" w:cs="Arial"/>
          <w:szCs w:val="20"/>
        </w:rPr>
        <w:t xml:space="preserve"> </w:t>
      </w:r>
      <w:r w:rsidR="004332B3" w:rsidRPr="001C4E90">
        <w:rPr>
          <w:rFonts w:ascii="Arial" w:hAnsi="Arial" w:cs="Arial"/>
          <w:szCs w:val="20"/>
        </w:rPr>
        <w:t xml:space="preserve">konkrétnímu </w:t>
      </w:r>
      <w:r w:rsidRPr="001C4E90">
        <w:rPr>
          <w:rFonts w:ascii="Arial" w:hAnsi="Arial" w:cs="Arial"/>
          <w:szCs w:val="20"/>
        </w:rPr>
        <w:t>pojištěnci.</w:t>
      </w:r>
      <w:r w:rsidR="00AE3154" w:rsidRPr="001C4E90">
        <w:rPr>
          <w:rFonts w:ascii="Arial" w:hAnsi="Arial" w:cs="Arial"/>
          <w:szCs w:val="20"/>
        </w:rPr>
        <w:t xml:space="preserve"> </w:t>
      </w: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Lhůta k předání věcí pojištěnci, povinnosti </w:t>
      </w:r>
      <w:r w:rsidR="00001E71" w:rsidRPr="001C4E90">
        <w:rPr>
          <w:rFonts w:ascii="Arial" w:hAnsi="Arial" w:cs="Arial"/>
          <w:szCs w:val="20"/>
        </w:rPr>
        <w:t xml:space="preserve">Prodávajícího </w:t>
      </w:r>
      <w:r w:rsidRPr="001C4E90">
        <w:rPr>
          <w:rFonts w:ascii="Arial" w:hAnsi="Arial" w:cs="Arial"/>
          <w:szCs w:val="20"/>
        </w:rPr>
        <w:t xml:space="preserve">ohledně proškolení pojištěnce, splatnost </w:t>
      </w:r>
      <w:r w:rsidR="00C12EE1" w:rsidRPr="001C4E90">
        <w:rPr>
          <w:rFonts w:ascii="Arial" w:hAnsi="Arial" w:cs="Arial"/>
          <w:szCs w:val="20"/>
        </w:rPr>
        <w:t xml:space="preserve">kupní ceny </w:t>
      </w:r>
      <w:r w:rsidRPr="001C4E90">
        <w:rPr>
          <w:rFonts w:ascii="Arial" w:hAnsi="Arial" w:cs="Arial"/>
          <w:szCs w:val="20"/>
        </w:rPr>
        <w:t xml:space="preserve">a platební podmínky, </w:t>
      </w:r>
      <w:r w:rsidR="00001E71" w:rsidRPr="001C4E90">
        <w:rPr>
          <w:rFonts w:ascii="Arial" w:hAnsi="Arial" w:cs="Arial"/>
          <w:szCs w:val="20"/>
        </w:rPr>
        <w:t xml:space="preserve">poskytnutá záruka za jakost, </w:t>
      </w:r>
      <w:r w:rsidRPr="001C4E90">
        <w:rPr>
          <w:rFonts w:ascii="Arial" w:hAnsi="Arial" w:cs="Arial"/>
          <w:szCs w:val="20"/>
        </w:rPr>
        <w:t>stejně jako další práva a povinnosti smluvních stran jsou uvedeny ve Smlouvě o koupi.</w:t>
      </w:r>
    </w:p>
    <w:p w:rsidR="00084A96" w:rsidRPr="00084A96" w:rsidRDefault="00084A96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1C4E90">
        <w:rPr>
          <w:rFonts w:ascii="Arial" w:hAnsi="Arial" w:cs="Arial"/>
          <w:szCs w:val="20"/>
        </w:rPr>
        <w:t xml:space="preserve">Dodavatel souhlasí s tím, že tato smlouva včetně jejích případných změn a dodatků, stejně jako parametry plnění a uhrazené finanční prostředky na základě této smlouvy mohou být </w:t>
      </w:r>
      <w:r w:rsidR="004F3DDB" w:rsidRPr="001C4E90">
        <w:rPr>
          <w:rFonts w:ascii="Arial" w:hAnsi="Arial" w:cs="Arial"/>
          <w:szCs w:val="20"/>
        </w:rPr>
        <w:t>Kupujícím</w:t>
      </w:r>
      <w:r w:rsidRPr="001C4E90">
        <w:rPr>
          <w:rFonts w:ascii="Arial" w:hAnsi="Arial" w:cs="Arial"/>
          <w:szCs w:val="20"/>
        </w:rPr>
        <w:t xml:space="preserve"> s ohledem na je</w:t>
      </w:r>
      <w:r w:rsidR="004F3DDB" w:rsidRPr="001C4E90">
        <w:rPr>
          <w:rFonts w:ascii="Arial" w:hAnsi="Arial" w:cs="Arial"/>
          <w:szCs w:val="20"/>
        </w:rPr>
        <w:t>ho</w:t>
      </w:r>
      <w:r w:rsidR="004F3DDB">
        <w:rPr>
          <w:rFonts w:ascii="Arial" w:hAnsi="Arial" w:cs="Arial"/>
          <w:sz w:val="18"/>
          <w:szCs w:val="18"/>
        </w:rPr>
        <w:t xml:space="preserve"> </w:t>
      </w:r>
      <w:r w:rsidRPr="00084A96">
        <w:rPr>
          <w:rFonts w:ascii="Arial" w:hAnsi="Arial" w:cs="Arial"/>
          <w:sz w:val="18"/>
          <w:szCs w:val="18"/>
        </w:rPr>
        <w:t>veřejnoprávní postavení a zákonné povinnosti zveřejněn</w:t>
      </w:r>
      <w:r w:rsidR="004F3DDB">
        <w:rPr>
          <w:rFonts w:ascii="Arial" w:hAnsi="Arial" w:cs="Arial"/>
          <w:sz w:val="18"/>
          <w:szCs w:val="18"/>
        </w:rPr>
        <w:t>a</w:t>
      </w:r>
      <w:r w:rsidRPr="00084A96">
        <w:rPr>
          <w:rFonts w:ascii="Arial" w:hAnsi="Arial" w:cs="Arial"/>
          <w:sz w:val="18"/>
          <w:szCs w:val="18"/>
        </w:rPr>
        <w:t xml:space="preserve">.  </w:t>
      </w:r>
    </w:p>
    <w:p w:rsidR="0080590F" w:rsidRDefault="0080590F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0F461A" w:rsidRPr="00366CCF" w:rsidRDefault="000F461A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0F461A" w:rsidRDefault="00C152C0" w:rsidP="002D3B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Praze dne </w:t>
      </w:r>
      <w:proofErr w:type="gramStart"/>
      <w:r w:rsidR="00C45486">
        <w:rPr>
          <w:rFonts w:ascii="Arial" w:hAnsi="Arial" w:cs="Arial"/>
          <w:sz w:val="18"/>
          <w:szCs w:val="18"/>
        </w:rPr>
        <w:t>23.10.2018</w:t>
      </w:r>
      <w:proofErr w:type="gramEnd"/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Pr="00366CCF" w:rsidRDefault="000F461A" w:rsidP="002D3BA4">
      <w:pPr>
        <w:rPr>
          <w:rFonts w:ascii="Arial" w:hAnsi="Arial" w:cs="Arial"/>
          <w:sz w:val="18"/>
          <w:szCs w:val="18"/>
        </w:rPr>
      </w:pPr>
    </w:p>
    <w:p w:rsidR="002D3BA4" w:rsidRDefault="002D3BA4" w:rsidP="002D3BA4">
      <w:pPr>
        <w:rPr>
          <w:rFonts w:ascii="Arial" w:hAnsi="Arial" w:cs="Arial"/>
          <w:sz w:val="18"/>
          <w:szCs w:val="18"/>
        </w:rPr>
      </w:pPr>
    </w:p>
    <w:p w:rsidR="00C45486" w:rsidRPr="00366CCF" w:rsidRDefault="00C45486" w:rsidP="002D3B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C4E90" w:rsidRDefault="001C4E90" w:rsidP="002D3BA4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C45486" w:rsidRDefault="00C45486" w:rsidP="002D3BA4">
      <w:pPr>
        <w:tabs>
          <w:tab w:val="left" w:pos="5670"/>
        </w:tabs>
        <w:rPr>
          <w:rFonts w:ascii="Arial" w:hAnsi="Arial" w:cs="Arial"/>
          <w:sz w:val="18"/>
          <w:szCs w:val="18"/>
        </w:rPr>
        <w:sectPr w:rsidR="00C45486" w:rsidSect="002C2A91">
          <w:footerReference w:type="default" r:id="rId8"/>
          <w:headerReference w:type="first" r:id="rId9"/>
          <w:pgSz w:w="11906" w:h="16838"/>
          <w:pgMar w:top="1417" w:right="1417" w:bottom="851" w:left="1417" w:header="708" w:footer="207" w:gutter="0"/>
          <w:pgNumType w:start="1"/>
          <w:cols w:space="708"/>
          <w:titlePg/>
          <w:docGrid w:linePitch="360"/>
        </w:sectPr>
      </w:pP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2D3BA4" w:rsidRPr="00366CCF" w:rsidRDefault="002D3BA4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 w:rsidR="00532229">
        <w:rPr>
          <w:rFonts w:ascii="Arial" w:hAnsi="Arial" w:cs="Arial"/>
          <w:sz w:val="18"/>
          <w:szCs w:val="18"/>
        </w:rPr>
        <w:t>P</w:t>
      </w:r>
      <w:r w:rsidRPr="00366CCF">
        <w:rPr>
          <w:rFonts w:ascii="Arial" w:hAnsi="Arial" w:cs="Arial"/>
          <w:sz w:val="18"/>
          <w:szCs w:val="18"/>
        </w:rPr>
        <w:t>rodávajícího</w:t>
      </w:r>
    </w:p>
    <w:p w:rsidR="0047306F" w:rsidRDefault="0047306F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 w:rsidRPr="0047306F">
        <w:rPr>
          <w:rFonts w:ascii="Arial" w:hAnsi="Arial" w:cs="Arial"/>
          <w:i/>
          <w:sz w:val="18"/>
          <w:szCs w:val="18"/>
        </w:rPr>
        <w:t xml:space="preserve">Roman Krejčí, </w:t>
      </w:r>
    </w:p>
    <w:p w:rsidR="001C4E90" w:rsidRDefault="0047306F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47306F">
        <w:rPr>
          <w:rFonts w:ascii="Arial" w:hAnsi="Arial" w:cs="Arial"/>
          <w:i/>
          <w:sz w:val="18"/>
          <w:szCs w:val="18"/>
        </w:rPr>
        <w:t>zmocněnec na základě plné moci</w:t>
      </w:r>
      <w:r w:rsidRPr="0047306F">
        <w:rPr>
          <w:rFonts w:ascii="Arial" w:hAnsi="Arial" w:cs="Arial"/>
          <w:i/>
          <w:sz w:val="18"/>
          <w:szCs w:val="18"/>
        </w:rPr>
        <w:tab/>
      </w: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1C4E90" w:rsidRPr="00366CCF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K</w:t>
      </w:r>
      <w:r w:rsidRPr="00366CCF">
        <w:rPr>
          <w:rFonts w:ascii="Arial" w:hAnsi="Arial" w:cs="Arial"/>
          <w:sz w:val="18"/>
          <w:szCs w:val="18"/>
        </w:rPr>
        <w:t>upujícího</w:t>
      </w:r>
    </w:p>
    <w:p w:rsidR="000F461A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Ing. Pavel Krupička, </w:t>
      </w:r>
    </w:p>
    <w:p w:rsidR="001C4E90" w:rsidRDefault="001C4E90" w:rsidP="000F461A">
      <w:pPr>
        <w:tabs>
          <w:tab w:val="left" w:pos="5670"/>
        </w:tabs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vedoucí oddělení kontroly zdravotnických prostředků</w:t>
      </w:r>
    </w:p>
    <w:p w:rsidR="001C4E90" w:rsidRDefault="001C4E90" w:rsidP="000F461A">
      <w:pPr>
        <w:jc w:val="center"/>
        <w:rPr>
          <w:rFonts w:ascii="Arial" w:hAnsi="Arial" w:cs="Arial"/>
          <w:sz w:val="18"/>
          <w:szCs w:val="18"/>
        </w:rPr>
        <w:sectPr w:rsidR="001C4E90" w:rsidSect="001C4E90">
          <w:type w:val="continuous"/>
          <w:pgSz w:w="11906" w:h="16838"/>
          <w:pgMar w:top="1417" w:right="1417" w:bottom="851" w:left="1417" w:header="708" w:footer="207" w:gutter="0"/>
          <w:pgNumType w:start="1"/>
          <w:cols w:num="2" w:space="708"/>
          <w:titlePg/>
          <w:docGrid w:linePitch="360"/>
        </w:sectPr>
      </w:pPr>
    </w:p>
    <w:p w:rsidR="002D3BA4" w:rsidRPr="000F461A" w:rsidRDefault="002D3BA4" w:rsidP="00652E13">
      <w:pPr>
        <w:rPr>
          <w:rFonts w:ascii="Arial" w:hAnsi="Arial" w:cs="Arial"/>
          <w:sz w:val="4"/>
          <w:szCs w:val="4"/>
        </w:rPr>
      </w:pPr>
    </w:p>
    <w:sectPr w:rsidR="002D3BA4" w:rsidRPr="000F461A" w:rsidSect="001C4E90">
      <w:type w:val="continuous"/>
      <w:pgSz w:w="11906" w:h="16838"/>
      <w:pgMar w:top="1417" w:right="1417" w:bottom="851" w:left="1417" w:header="708" w:footer="2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03" w:rsidRDefault="00E17C03">
      <w:r>
        <w:separator/>
      </w:r>
    </w:p>
  </w:endnote>
  <w:endnote w:type="continuationSeparator" w:id="0">
    <w:p w:rsidR="00E17C03" w:rsidRDefault="00E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90"/>
      <w:gridCol w:w="866"/>
      <w:gridCol w:w="1492"/>
      <w:gridCol w:w="3235"/>
      <w:gridCol w:w="2997"/>
    </w:tblGrid>
    <w:tr w:rsidR="00027712" w:rsidTr="000F2CAF">
      <w:tc>
        <w:tcPr>
          <w:tcW w:w="6183" w:type="dxa"/>
          <w:gridSpan w:val="4"/>
          <w:tcBorders>
            <w:top w:val="single" w:sz="4" w:space="0" w:color="000000"/>
          </w:tcBorders>
          <w:shd w:val="clear" w:color="auto" w:fill="auto"/>
          <w:vAlign w:val="center"/>
        </w:tcPr>
        <w:p w:rsidR="00027712" w:rsidRDefault="00027712" w:rsidP="00DB19C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  <w:r w:rsidRPr="00417153">
            <w:rPr>
              <w:rFonts w:ascii="Arial" w:hAnsi="Arial" w:cs="Arial"/>
              <w:sz w:val="18"/>
              <w:szCs w:val="18"/>
            </w:rPr>
            <w:t xml:space="preserve"> „veřejné“</w:t>
          </w:r>
        </w:p>
      </w:tc>
      <w:tc>
        <w:tcPr>
          <w:tcW w:w="299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027712" w:rsidRDefault="00027712" w:rsidP="00525AFD">
          <w:pPr>
            <w:pStyle w:val="Zpat"/>
            <w:tabs>
              <w:tab w:val="left" w:pos="540"/>
              <w:tab w:val="left" w:pos="1080"/>
            </w:tabs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(celkem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027712">
      <w:tc>
        <w:tcPr>
          <w:tcW w:w="590" w:type="dxa"/>
          <w:shd w:val="clear" w:color="auto" w:fill="auto"/>
          <w:vAlign w:val="center"/>
        </w:tcPr>
        <w:p w:rsidR="00027712" w:rsidRDefault="0002771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6" w:type="dxa"/>
          <w:shd w:val="clear" w:color="auto" w:fill="auto"/>
          <w:vAlign w:val="center"/>
        </w:tcPr>
        <w:p w:rsidR="00027712" w:rsidRDefault="0002771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2" w:type="dxa"/>
          <w:shd w:val="clear" w:color="auto" w:fill="auto"/>
          <w:vAlign w:val="center"/>
        </w:tcPr>
        <w:p w:rsidR="00027712" w:rsidRDefault="0002771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35" w:type="dxa"/>
          <w:shd w:val="clear" w:color="auto" w:fill="auto"/>
          <w:vAlign w:val="center"/>
        </w:tcPr>
        <w:p w:rsidR="00027712" w:rsidRDefault="0002771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97" w:type="dxa"/>
          <w:shd w:val="clear" w:color="auto" w:fill="auto"/>
          <w:vAlign w:val="center"/>
        </w:tcPr>
        <w:p w:rsidR="00027712" w:rsidRDefault="0002771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027712" w:rsidRDefault="00027712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03" w:rsidRDefault="00E17C03">
      <w:r>
        <w:separator/>
      </w:r>
    </w:p>
  </w:footnote>
  <w:footnote w:type="continuationSeparator" w:id="0">
    <w:p w:rsidR="00E17C03" w:rsidRDefault="00E1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49" w:rsidRDefault="00E73F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1B0D04" wp14:editId="71CF374E">
          <wp:simplePos x="0" y="0"/>
          <wp:positionH relativeFrom="column">
            <wp:posOffset>-554990</wp:posOffset>
          </wp:positionH>
          <wp:positionV relativeFrom="paragraph">
            <wp:posOffset>-640080</wp:posOffset>
          </wp:positionV>
          <wp:extent cx="3243580" cy="1191260"/>
          <wp:effectExtent l="0" t="0" r="0" b="0"/>
          <wp:wrapNone/>
          <wp:docPr id="2" name="obrázek 7" descr="03-Logo-OZP-rozsirena-verze-RGB-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3-Logo-OZP-rozsirena-verze-RGB-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2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4050017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6" w15:restartNumberingAfterBreak="0">
    <w:nsid w:val="0A59372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950437"/>
    <w:multiLevelType w:val="multilevel"/>
    <w:tmpl w:val="0E48399C"/>
    <w:name w:val="WW8Num212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tabs>
          <w:tab w:val="num" w:pos="426"/>
        </w:tabs>
        <w:ind w:left="709" w:hanging="709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9B603E2"/>
    <w:multiLevelType w:val="multilevel"/>
    <w:tmpl w:val="00000002"/>
    <w:lvl w:ilvl="0">
      <w:start w:val="1"/>
      <w:numFmt w:val="upperRoman"/>
      <w:lvlText w:val="%1."/>
      <w:lvlJc w:val="center"/>
      <w:pPr>
        <w:tabs>
          <w:tab w:val="num" w:pos="396"/>
        </w:tabs>
        <w:ind w:left="396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19FA4BD6"/>
    <w:multiLevelType w:val="hybridMultilevel"/>
    <w:tmpl w:val="4E208DB0"/>
    <w:lvl w:ilvl="0" w:tplc="B39AB5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170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EB696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0533BA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D46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B50A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C206D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623EB"/>
    <w:multiLevelType w:val="multilevel"/>
    <w:tmpl w:val="C5E2E328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FB42D5"/>
    <w:multiLevelType w:val="hybridMultilevel"/>
    <w:tmpl w:val="B0B46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1A9B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F563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B2283D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EB671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276EC1"/>
    <w:multiLevelType w:val="multilevel"/>
    <w:tmpl w:val="6CF6B6B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B07290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275403"/>
    <w:multiLevelType w:val="hybridMultilevel"/>
    <w:tmpl w:val="957AD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D12"/>
    <w:multiLevelType w:val="hybridMultilevel"/>
    <w:tmpl w:val="D3504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CC261E3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7"/>
  </w:num>
  <w:num w:numId="11">
    <w:abstractNumId w:val="9"/>
  </w:num>
  <w:num w:numId="12">
    <w:abstractNumId w:val="21"/>
  </w:num>
  <w:num w:numId="13">
    <w:abstractNumId w:val="27"/>
  </w:num>
  <w:num w:numId="14">
    <w:abstractNumId w:val="26"/>
  </w:num>
  <w:num w:numId="15">
    <w:abstractNumId w:val="25"/>
  </w:num>
  <w:num w:numId="16">
    <w:abstractNumId w:val="17"/>
  </w:num>
  <w:num w:numId="17">
    <w:abstractNumId w:val="18"/>
  </w:num>
  <w:num w:numId="18">
    <w:abstractNumId w:val="24"/>
  </w:num>
  <w:num w:numId="19">
    <w:abstractNumId w:val="14"/>
  </w:num>
  <w:num w:numId="20">
    <w:abstractNumId w:val="11"/>
  </w:num>
  <w:num w:numId="21">
    <w:abstractNumId w:val="13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19"/>
  </w:num>
  <w:num w:numId="27">
    <w:abstractNumId w:val="28"/>
  </w:num>
  <w:num w:numId="28">
    <w:abstractNumId w:val="22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A"/>
    <w:rsid w:val="00001E71"/>
    <w:rsid w:val="00003A77"/>
    <w:rsid w:val="00004E11"/>
    <w:rsid w:val="00015FAC"/>
    <w:rsid w:val="0001640D"/>
    <w:rsid w:val="00021B76"/>
    <w:rsid w:val="00024C32"/>
    <w:rsid w:val="00024E88"/>
    <w:rsid w:val="00027712"/>
    <w:rsid w:val="00031255"/>
    <w:rsid w:val="0003589D"/>
    <w:rsid w:val="00041572"/>
    <w:rsid w:val="00042408"/>
    <w:rsid w:val="000521F7"/>
    <w:rsid w:val="00052462"/>
    <w:rsid w:val="00054878"/>
    <w:rsid w:val="0006091C"/>
    <w:rsid w:val="0007130E"/>
    <w:rsid w:val="0007438B"/>
    <w:rsid w:val="000744AF"/>
    <w:rsid w:val="00081490"/>
    <w:rsid w:val="00084A96"/>
    <w:rsid w:val="000A4F89"/>
    <w:rsid w:val="000A5615"/>
    <w:rsid w:val="000A7677"/>
    <w:rsid w:val="000B22D1"/>
    <w:rsid w:val="000B563A"/>
    <w:rsid w:val="000B71AC"/>
    <w:rsid w:val="000B7535"/>
    <w:rsid w:val="000C7044"/>
    <w:rsid w:val="000C7E2C"/>
    <w:rsid w:val="000D5BAD"/>
    <w:rsid w:val="000F2CAF"/>
    <w:rsid w:val="000F2D50"/>
    <w:rsid w:val="000F461A"/>
    <w:rsid w:val="0010036B"/>
    <w:rsid w:val="00121A6F"/>
    <w:rsid w:val="00123D5D"/>
    <w:rsid w:val="00124B17"/>
    <w:rsid w:val="001259F7"/>
    <w:rsid w:val="00151B1F"/>
    <w:rsid w:val="00160173"/>
    <w:rsid w:val="001631ED"/>
    <w:rsid w:val="001657BA"/>
    <w:rsid w:val="00175853"/>
    <w:rsid w:val="00184A93"/>
    <w:rsid w:val="00191F32"/>
    <w:rsid w:val="0019275F"/>
    <w:rsid w:val="001A0814"/>
    <w:rsid w:val="001A0B80"/>
    <w:rsid w:val="001A2ACD"/>
    <w:rsid w:val="001A478D"/>
    <w:rsid w:val="001A5BDA"/>
    <w:rsid w:val="001B1B71"/>
    <w:rsid w:val="001C4E90"/>
    <w:rsid w:val="001D0A68"/>
    <w:rsid w:val="001D11C3"/>
    <w:rsid w:val="001E1096"/>
    <w:rsid w:val="001E114D"/>
    <w:rsid w:val="001E1533"/>
    <w:rsid w:val="001F0170"/>
    <w:rsid w:val="001F4857"/>
    <w:rsid w:val="001F75C7"/>
    <w:rsid w:val="001F76FE"/>
    <w:rsid w:val="00202612"/>
    <w:rsid w:val="00205227"/>
    <w:rsid w:val="002117FC"/>
    <w:rsid w:val="00215DCA"/>
    <w:rsid w:val="00216D73"/>
    <w:rsid w:val="0022389B"/>
    <w:rsid w:val="00224491"/>
    <w:rsid w:val="00224BC4"/>
    <w:rsid w:val="00226828"/>
    <w:rsid w:val="002319DE"/>
    <w:rsid w:val="0023210A"/>
    <w:rsid w:val="00232953"/>
    <w:rsid w:val="002540E5"/>
    <w:rsid w:val="0026213B"/>
    <w:rsid w:val="002678A6"/>
    <w:rsid w:val="0027003E"/>
    <w:rsid w:val="00272FAE"/>
    <w:rsid w:val="002820B0"/>
    <w:rsid w:val="002838D6"/>
    <w:rsid w:val="00283BF9"/>
    <w:rsid w:val="0028584E"/>
    <w:rsid w:val="00295058"/>
    <w:rsid w:val="00295343"/>
    <w:rsid w:val="00295A31"/>
    <w:rsid w:val="00296A1E"/>
    <w:rsid w:val="002A04B8"/>
    <w:rsid w:val="002A0C55"/>
    <w:rsid w:val="002B14A0"/>
    <w:rsid w:val="002B20DD"/>
    <w:rsid w:val="002B5F11"/>
    <w:rsid w:val="002C1CBA"/>
    <w:rsid w:val="002C2A91"/>
    <w:rsid w:val="002C3C5A"/>
    <w:rsid w:val="002C5A8C"/>
    <w:rsid w:val="002C605B"/>
    <w:rsid w:val="002D0EED"/>
    <w:rsid w:val="002D3BA4"/>
    <w:rsid w:val="002D5950"/>
    <w:rsid w:val="002E33FA"/>
    <w:rsid w:val="002F1BC5"/>
    <w:rsid w:val="002F1BF6"/>
    <w:rsid w:val="002F57F8"/>
    <w:rsid w:val="002F7A23"/>
    <w:rsid w:val="003002C4"/>
    <w:rsid w:val="00305A3C"/>
    <w:rsid w:val="003073DB"/>
    <w:rsid w:val="0031375E"/>
    <w:rsid w:val="00313FDA"/>
    <w:rsid w:val="00322678"/>
    <w:rsid w:val="0032697D"/>
    <w:rsid w:val="00345EC8"/>
    <w:rsid w:val="0035202A"/>
    <w:rsid w:val="00352728"/>
    <w:rsid w:val="00362A36"/>
    <w:rsid w:val="00366CCF"/>
    <w:rsid w:val="00372D9C"/>
    <w:rsid w:val="003811C8"/>
    <w:rsid w:val="00382BC6"/>
    <w:rsid w:val="00386DAC"/>
    <w:rsid w:val="00395548"/>
    <w:rsid w:val="003B4E93"/>
    <w:rsid w:val="003C781E"/>
    <w:rsid w:val="003C7AF2"/>
    <w:rsid w:val="003D6464"/>
    <w:rsid w:val="003D6850"/>
    <w:rsid w:val="003E1964"/>
    <w:rsid w:val="003E5179"/>
    <w:rsid w:val="003E6BCE"/>
    <w:rsid w:val="003F09EB"/>
    <w:rsid w:val="003F140C"/>
    <w:rsid w:val="003F36B4"/>
    <w:rsid w:val="003F6485"/>
    <w:rsid w:val="003F7FFC"/>
    <w:rsid w:val="00407B5D"/>
    <w:rsid w:val="00417153"/>
    <w:rsid w:val="00421B2E"/>
    <w:rsid w:val="00421F83"/>
    <w:rsid w:val="004300B7"/>
    <w:rsid w:val="0043129E"/>
    <w:rsid w:val="004332B3"/>
    <w:rsid w:val="00435600"/>
    <w:rsid w:val="0044496F"/>
    <w:rsid w:val="0044652B"/>
    <w:rsid w:val="00447AD3"/>
    <w:rsid w:val="004648B4"/>
    <w:rsid w:val="00464EFC"/>
    <w:rsid w:val="004650FE"/>
    <w:rsid w:val="004728DB"/>
    <w:rsid w:val="0047306F"/>
    <w:rsid w:val="00487CB2"/>
    <w:rsid w:val="0049200D"/>
    <w:rsid w:val="00497B46"/>
    <w:rsid w:val="004A5784"/>
    <w:rsid w:val="004B4661"/>
    <w:rsid w:val="004B4808"/>
    <w:rsid w:val="004B64E0"/>
    <w:rsid w:val="004B6EB4"/>
    <w:rsid w:val="004C03E1"/>
    <w:rsid w:val="004D02B7"/>
    <w:rsid w:val="004D38BB"/>
    <w:rsid w:val="004D6976"/>
    <w:rsid w:val="004D78FA"/>
    <w:rsid w:val="004E6200"/>
    <w:rsid w:val="004E6C4B"/>
    <w:rsid w:val="004F3DDB"/>
    <w:rsid w:val="00500BB7"/>
    <w:rsid w:val="00512B36"/>
    <w:rsid w:val="005248BA"/>
    <w:rsid w:val="00525097"/>
    <w:rsid w:val="00525AFD"/>
    <w:rsid w:val="00532082"/>
    <w:rsid w:val="00532229"/>
    <w:rsid w:val="00537FA6"/>
    <w:rsid w:val="00543223"/>
    <w:rsid w:val="00547F16"/>
    <w:rsid w:val="00577EA7"/>
    <w:rsid w:val="00586518"/>
    <w:rsid w:val="0059617C"/>
    <w:rsid w:val="005A0C3B"/>
    <w:rsid w:val="005A6FA5"/>
    <w:rsid w:val="005A78BB"/>
    <w:rsid w:val="005A79D7"/>
    <w:rsid w:val="005B0B1D"/>
    <w:rsid w:val="005B2077"/>
    <w:rsid w:val="005B335F"/>
    <w:rsid w:val="005C1866"/>
    <w:rsid w:val="005C2E94"/>
    <w:rsid w:val="005C6164"/>
    <w:rsid w:val="005D2E85"/>
    <w:rsid w:val="005D662A"/>
    <w:rsid w:val="005D6FBE"/>
    <w:rsid w:val="005D7376"/>
    <w:rsid w:val="005D76F5"/>
    <w:rsid w:val="005D78A9"/>
    <w:rsid w:val="005E0962"/>
    <w:rsid w:val="005E16D0"/>
    <w:rsid w:val="005F41E4"/>
    <w:rsid w:val="005F4502"/>
    <w:rsid w:val="005F59DD"/>
    <w:rsid w:val="005F66B5"/>
    <w:rsid w:val="005F6A41"/>
    <w:rsid w:val="006034C2"/>
    <w:rsid w:val="00603C78"/>
    <w:rsid w:val="00604394"/>
    <w:rsid w:val="00606A57"/>
    <w:rsid w:val="006100C9"/>
    <w:rsid w:val="006105BF"/>
    <w:rsid w:val="006138BC"/>
    <w:rsid w:val="00614262"/>
    <w:rsid w:val="0063095B"/>
    <w:rsid w:val="00631481"/>
    <w:rsid w:val="006331C5"/>
    <w:rsid w:val="0064346B"/>
    <w:rsid w:val="00644F8D"/>
    <w:rsid w:val="006463B3"/>
    <w:rsid w:val="00652E13"/>
    <w:rsid w:val="00653EFC"/>
    <w:rsid w:val="0066405C"/>
    <w:rsid w:val="00666FE7"/>
    <w:rsid w:val="00671ED7"/>
    <w:rsid w:val="0067321B"/>
    <w:rsid w:val="00680838"/>
    <w:rsid w:val="00680C2A"/>
    <w:rsid w:val="006825C3"/>
    <w:rsid w:val="00682C8D"/>
    <w:rsid w:val="00683819"/>
    <w:rsid w:val="00684723"/>
    <w:rsid w:val="00690C74"/>
    <w:rsid w:val="006A264A"/>
    <w:rsid w:val="006A3FA6"/>
    <w:rsid w:val="006B09E4"/>
    <w:rsid w:val="006B4F0E"/>
    <w:rsid w:val="006C0FAD"/>
    <w:rsid w:val="006C5436"/>
    <w:rsid w:val="006D6B53"/>
    <w:rsid w:val="006D7091"/>
    <w:rsid w:val="006E444B"/>
    <w:rsid w:val="006F0F68"/>
    <w:rsid w:val="006F3505"/>
    <w:rsid w:val="006F4D1F"/>
    <w:rsid w:val="00706517"/>
    <w:rsid w:val="00706DF1"/>
    <w:rsid w:val="00707595"/>
    <w:rsid w:val="007124D8"/>
    <w:rsid w:val="007143DD"/>
    <w:rsid w:val="00723D18"/>
    <w:rsid w:val="00730643"/>
    <w:rsid w:val="007306A5"/>
    <w:rsid w:val="00740048"/>
    <w:rsid w:val="00740E08"/>
    <w:rsid w:val="0076137B"/>
    <w:rsid w:val="00764C1D"/>
    <w:rsid w:val="00766678"/>
    <w:rsid w:val="00777313"/>
    <w:rsid w:val="00780ACC"/>
    <w:rsid w:val="00781BF3"/>
    <w:rsid w:val="007858CB"/>
    <w:rsid w:val="00785CF1"/>
    <w:rsid w:val="0079005D"/>
    <w:rsid w:val="00797760"/>
    <w:rsid w:val="007B1297"/>
    <w:rsid w:val="007B1C16"/>
    <w:rsid w:val="007C1D81"/>
    <w:rsid w:val="007C60BE"/>
    <w:rsid w:val="007C63FE"/>
    <w:rsid w:val="007D5704"/>
    <w:rsid w:val="007D745B"/>
    <w:rsid w:val="007F4CA7"/>
    <w:rsid w:val="0080590F"/>
    <w:rsid w:val="00807751"/>
    <w:rsid w:val="0081590A"/>
    <w:rsid w:val="008267E6"/>
    <w:rsid w:val="00826F18"/>
    <w:rsid w:val="00833C01"/>
    <w:rsid w:val="00835750"/>
    <w:rsid w:val="00840652"/>
    <w:rsid w:val="0084285E"/>
    <w:rsid w:val="008455C1"/>
    <w:rsid w:val="008457E6"/>
    <w:rsid w:val="00854F95"/>
    <w:rsid w:val="00855AF6"/>
    <w:rsid w:val="008635EB"/>
    <w:rsid w:val="00863CD0"/>
    <w:rsid w:val="00864615"/>
    <w:rsid w:val="00897DAE"/>
    <w:rsid w:val="008A1B71"/>
    <w:rsid w:val="008A279B"/>
    <w:rsid w:val="008B67F8"/>
    <w:rsid w:val="008C32B0"/>
    <w:rsid w:val="008C7638"/>
    <w:rsid w:val="008D5B78"/>
    <w:rsid w:val="008E3BC1"/>
    <w:rsid w:val="008E57C6"/>
    <w:rsid w:val="008F46AF"/>
    <w:rsid w:val="00902633"/>
    <w:rsid w:val="00913B9C"/>
    <w:rsid w:val="009160AC"/>
    <w:rsid w:val="009215F6"/>
    <w:rsid w:val="00921DF0"/>
    <w:rsid w:val="00925AF9"/>
    <w:rsid w:val="0093108E"/>
    <w:rsid w:val="009336DF"/>
    <w:rsid w:val="00943E86"/>
    <w:rsid w:val="009548EE"/>
    <w:rsid w:val="00981659"/>
    <w:rsid w:val="0098183C"/>
    <w:rsid w:val="00984983"/>
    <w:rsid w:val="00984C46"/>
    <w:rsid w:val="00996B8D"/>
    <w:rsid w:val="009A0BD7"/>
    <w:rsid w:val="009A6930"/>
    <w:rsid w:val="009B39D0"/>
    <w:rsid w:val="009B6BB5"/>
    <w:rsid w:val="009B789C"/>
    <w:rsid w:val="009C6D20"/>
    <w:rsid w:val="009D0188"/>
    <w:rsid w:val="009D04AC"/>
    <w:rsid w:val="009D0D17"/>
    <w:rsid w:val="009D149B"/>
    <w:rsid w:val="009D657B"/>
    <w:rsid w:val="009E03DE"/>
    <w:rsid w:val="009E716A"/>
    <w:rsid w:val="00A03860"/>
    <w:rsid w:val="00A1063A"/>
    <w:rsid w:val="00A11C43"/>
    <w:rsid w:val="00A21906"/>
    <w:rsid w:val="00A229C1"/>
    <w:rsid w:val="00A230AE"/>
    <w:rsid w:val="00A358F9"/>
    <w:rsid w:val="00A43764"/>
    <w:rsid w:val="00A5520F"/>
    <w:rsid w:val="00A61A06"/>
    <w:rsid w:val="00A61E58"/>
    <w:rsid w:val="00A63C3C"/>
    <w:rsid w:val="00A6527A"/>
    <w:rsid w:val="00A665BA"/>
    <w:rsid w:val="00A67C29"/>
    <w:rsid w:val="00A70A34"/>
    <w:rsid w:val="00A70AC1"/>
    <w:rsid w:val="00A74813"/>
    <w:rsid w:val="00A8677E"/>
    <w:rsid w:val="00A879D6"/>
    <w:rsid w:val="00AA28CD"/>
    <w:rsid w:val="00AB4E86"/>
    <w:rsid w:val="00AB6305"/>
    <w:rsid w:val="00AC6BFF"/>
    <w:rsid w:val="00AC7AEF"/>
    <w:rsid w:val="00AD1521"/>
    <w:rsid w:val="00AD4393"/>
    <w:rsid w:val="00AD46CF"/>
    <w:rsid w:val="00AD6C21"/>
    <w:rsid w:val="00AE15EB"/>
    <w:rsid w:val="00AE3154"/>
    <w:rsid w:val="00AF2D6A"/>
    <w:rsid w:val="00AF6819"/>
    <w:rsid w:val="00AF7BF8"/>
    <w:rsid w:val="00B109F1"/>
    <w:rsid w:val="00B318FA"/>
    <w:rsid w:val="00B36121"/>
    <w:rsid w:val="00B462FB"/>
    <w:rsid w:val="00B57B8F"/>
    <w:rsid w:val="00B63DBD"/>
    <w:rsid w:val="00B65822"/>
    <w:rsid w:val="00B67C98"/>
    <w:rsid w:val="00B721CD"/>
    <w:rsid w:val="00B7681C"/>
    <w:rsid w:val="00B77080"/>
    <w:rsid w:val="00BA26D7"/>
    <w:rsid w:val="00BA646B"/>
    <w:rsid w:val="00BB0B4D"/>
    <w:rsid w:val="00BB47B8"/>
    <w:rsid w:val="00BC126D"/>
    <w:rsid w:val="00BC4F2B"/>
    <w:rsid w:val="00BE33AB"/>
    <w:rsid w:val="00BE5154"/>
    <w:rsid w:val="00BF4667"/>
    <w:rsid w:val="00C00819"/>
    <w:rsid w:val="00C07352"/>
    <w:rsid w:val="00C12EE1"/>
    <w:rsid w:val="00C13D8C"/>
    <w:rsid w:val="00C152C0"/>
    <w:rsid w:val="00C21537"/>
    <w:rsid w:val="00C258DC"/>
    <w:rsid w:val="00C37D06"/>
    <w:rsid w:val="00C42772"/>
    <w:rsid w:val="00C42849"/>
    <w:rsid w:val="00C45486"/>
    <w:rsid w:val="00C46B7E"/>
    <w:rsid w:val="00C5192C"/>
    <w:rsid w:val="00C524AB"/>
    <w:rsid w:val="00C62B12"/>
    <w:rsid w:val="00C64A1A"/>
    <w:rsid w:val="00C923BF"/>
    <w:rsid w:val="00CA1090"/>
    <w:rsid w:val="00CA3BD9"/>
    <w:rsid w:val="00CA4AE9"/>
    <w:rsid w:val="00CA7C13"/>
    <w:rsid w:val="00CA7D20"/>
    <w:rsid w:val="00CB3FDF"/>
    <w:rsid w:val="00CC2DE4"/>
    <w:rsid w:val="00CC7188"/>
    <w:rsid w:val="00CD246D"/>
    <w:rsid w:val="00CD2B73"/>
    <w:rsid w:val="00CE2710"/>
    <w:rsid w:val="00CE61C7"/>
    <w:rsid w:val="00CF5E7A"/>
    <w:rsid w:val="00D147E9"/>
    <w:rsid w:val="00D16DA1"/>
    <w:rsid w:val="00D2012A"/>
    <w:rsid w:val="00D237BA"/>
    <w:rsid w:val="00D25680"/>
    <w:rsid w:val="00D35BD5"/>
    <w:rsid w:val="00D42382"/>
    <w:rsid w:val="00D4348A"/>
    <w:rsid w:val="00D44B9E"/>
    <w:rsid w:val="00D71DAD"/>
    <w:rsid w:val="00D73413"/>
    <w:rsid w:val="00D73822"/>
    <w:rsid w:val="00D80C4E"/>
    <w:rsid w:val="00D971C0"/>
    <w:rsid w:val="00DA37B8"/>
    <w:rsid w:val="00DB19C2"/>
    <w:rsid w:val="00DB1AA9"/>
    <w:rsid w:val="00DB2E92"/>
    <w:rsid w:val="00DC056E"/>
    <w:rsid w:val="00DC5F5C"/>
    <w:rsid w:val="00DD7D2D"/>
    <w:rsid w:val="00DE05E9"/>
    <w:rsid w:val="00DE1B4F"/>
    <w:rsid w:val="00DF2219"/>
    <w:rsid w:val="00E04658"/>
    <w:rsid w:val="00E063A2"/>
    <w:rsid w:val="00E1497A"/>
    <w:rsid w:val="00E15A2C"/>
    <w:rsid w:val="00E17C03"/>
    <w:rsid w:val="00E21468"/>
    <w:rsid w:val="00E21F2F"/>
    <w:rsid w:val="00E23031"/>
    <w:rsid w:val="00E275E6"/>
    <w:rsid w:val="00E356A5"/>
    <w:rsid w:val="00E36748"/>
    <w:rsid w:val="00E424F4"/>
    <w:rsid w:val="00E431B5"/>
    <w:rsid w:val="00E63846"/>
    <w:rsid w:val="00E67D79"/>
    <w:rsid w:val="00E705E4"/>
    <w:rsid w:val="00E73CB1"/>
    <w:rsid w:val="00E73F49"/>
    <w:rsid w:val="00E77899"/>
    <w:rsid w:val="00E84227"/>
    <w:rsid w:val="00E85127"/>
    <w:rsid w:val="00E85238"/>
    <w:rsid w:val="00E8551E"/>
    <w:rsid w:val="00EA223C"/>
    <w:rsid w:val="00EA5DF1"/>
    <w:rsid w:val="00EA6392"/>
    <w:rsid w:val="00EB2AB9"/>
    <w:rsid w:val="00EB635F"/>
    <w:rsid w:val="00EC25DD"/>
    <w:rsid w:val="00EC2FD0"/>
    <w:rsid w:val="00EC60F2"/>
    <w:rsid w:val="00ED02B4"/>
    <w:rsid w:val="00EF2DDB"/>
    <w:rsid w:val="00EF3220"/>
    <w:rsid w:val="00EF395C"/>
    <w:rsid w:val="00F04821"/>
    <w:rsid w:val="00F10AF6"/>
    <w:rsid w:val="00F11698"/>
    <w:rsid w:val="00F1767F"/>
    <w:rsid w:val="00F21C19"/>
    <w:rsid w:val="00F21D43"/>
    <w:rsid w:val="00F21F34"/>
    <w:rsid w:val="00F240D0"/>
    <w:rsid w:val="00F25819"/>
    <w:rsid w:val="00F27421"/>
    <w:rsid w:val="00F33D30"/>
    <w:rsid w:val="00F358C2"/>
    <w:rsid w:val="00F37C7C"/>
    <w:rsid w:val="00F4335A"/>
    <w:rsid w:val="00F457E9"/>
    <w:rsid w:val="00F51E91"/>
    <w:rsid w:val="00F535EC"/>
    <w:rsid w:val="00F53E06"/>
    <w:rsid w:val="00F72C79"/>
    <w:rsid w:val="00F738A9"/>
    <w:rsid w:val="00F824A3"/>
    <w:rsid w:val="00F85297"/>
    <w:rsid w:val="00F920F2"/>
    <w:rsid w:val="00F940B6"/>
    <w:rsid w:val="00FD4090"/>
    <w:rsid w:val="00FD5725"/>
    <w:rsid w:val="00FD5D52"/>
    <w:rsid w:val="00FE13F4"/>
    <w:rsid w:val="00FE38FF"/>
    <w:rsid w:val="00FE4EE8"/>
    <w:rsid w:val="00FF02A9"/>
    <w:rsid w:val="00FF1FEF"/>
    <w:rsid w:val="00FF27CA"/>
    <w:rsid w:val="00FF4AD2"/>
    <w:rsid w:val="00FF5BA0"/>
    <w:rsid w:val="00FF5D8F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67D8CB"/>
  <w15:docId w15:val="{A0399257-23A2-4924-AE14-DD677FE1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Calibri" w:hAnsi="Calibri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1"/>
      <w:sz w:val="36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  <w:color w:val="auto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8z0">
    <w:name w:val="WW8Num18z0"/>
    <w:rPr>
      <w:rFonts w:ascii="Calibri" w:hAnsi="Calibri" w:cs="Times New Roman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  <w:color w:val="auto"/>
    </w:rPr>
  </w:style>
  <w:style w:type="character" w:customStyle="1" w:styleId="WW8Num25z0">
    <w:name w:val="WW8Num25z0"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color w:val="auto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kern w:val="1"/>
      <w:sz w:val="36"/>
      <w:szCs w:val="32"/>
    </w:rPr>
  </w:style>
  <w:style w:type="character" w:customStyle="1" w:styleId="BezmezerChar">
    <w:name w:val="Bez mezer Char"/>
    <w:rPr>
      <w:rFonts w:ascii="Calibri" w:eastAsia="Calibri" w:hAnsi="Calibri"/>
      <w:sz w:val="22"/>
      <w:szCs w:val="22"/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vysvtlivekChar">
    <w:name w:val="Text vysvětlivek Char"/>
    <w:rPr>
      <w:rFonts w:ascii="Calibri" w:hAnsi="Calibri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poznpodarouChar">
    <w:name w:val="Text pozn. pod čarou Char"/>
    <w:rPr>
      <w:rFonts w:ascii="Calibri" w:hAnsi="Calibri"/>
    </w:r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rPr>
      <w:b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</w:pPr>
    <w:rPr>
      <w:rFonts w:eastAsia="Calibri"/>
      <w:szCs w:val="22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rFonts w:ascii="Times New Roman" w:hAnsi="Times New Roman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styleId="Textvysvtlivek">
    <w:name w:val="endnote text"/>
    <w:basedOn w:val="Normln"/>
    <w:rPr>
      <w:szCs w:val="20"/>
      <w:lang w:val="x-none"/>
    </w:rPr>
  </w:style>
  <w:style w:type="paragraph" w:customStyle="1" w:styleId="Stylpravidel">
    <w:name w:val="Styl pravidel"/>
    <w:basedOn w:val="Normln"/>
    <w:pPr>
      <w:spacing w:before="240" w:line="360" w:lineRule="auto"/>
    </w:pPr>
    <w:rPr>
      <w:rFonts w:ascii="Times New Roman" w:hAnsi="Times New Roman"/>
      <w:sz w:val="24"/>
      <w:szCs w:val="20"/>
    </w:rPr>
  </w:style>
  <w:style w:type="paragraph" w:styleId="Obsah1">
    <w:name w:val="toc 1"/>
    <w:basedOn w:val="Normln"/>
    <w:next w:val="Normln"/>
    <w:pPr>
      <w:tabs>
        <w:tab w:val="right" w:leader="dot" w:pos="9062"/>
      </w:tabs>
    </w:pPr>
    <w:rPr>
      <w:b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extpoznpodarou">
    <w:name w:val="footnote text"/>
    <w:basedOn w:val="Normln"/>
    <w:rPr>
      <w:szCs w:val="20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C62B1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62B12"/>
    <w:rPr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62B12"/>
    <w:rPr>
      <w:rFonts w:ascii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B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B12"/>
    <w:rPr>
      <w:rFonts w:ascii="Calibri" w:hAnsi="Calibri"/>
      <w:b/>
      <w:bCs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F04821"/>
    <w:rPr>
      <w:rFonts w:ascii="Calibri" w:eastAsia="Calibri" w:hAnsi="Calibri"/>
      <w:szCs w:val="22"/>
      <w:lang w:eastAsia="ar-SA"/>
    </w:rPr>
  </w:style>
  <w:style w:type="table" w:styleId="Mkatabulky">
    <w:name w:val="Table Grid"/>
    <w:basedOn w:val="Normlntabulka"/>
    <w:uiPriority w:val="59"/>
    <w:rsid w:val="00DB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Pvchozstyl">
    <w:name w:val="OZP výchozí styl"/>
    <w:basedOn w:val="Normln"/>
    <w:qFormat/>
    <w:rsid w:val="00740E08"/>
    <w:pPr>
      <w:suppressAutoHyphens w:val="0"/>
      <w:jc w:val="left"/>
    </w:pPr>
    <w:rPr>
      <w:rFonts w:ascii="Times New Roman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DD7D2D"/>
    <w:rPr>
      <w:rFonts w:ascii="Calibri" w:hAnsi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3003-C84E-4457-ABB7-87112F8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Hanzlíčková Petra</cp:lastModifiedBy>
  <cp:revision>3</cp:revision>
  <cp:lastPrinted>2017-06-01T09:44:00Z</cp:lastPrinted>
  <dcterms:created xsi:type="dcterms:W3CDTF">2018-10-23T12:31:00Z</dcterms:created>
  <dcterms:modified xsi:type="dcterms:W3CDTF">2018-10-23T12:32:00Z</dcterms:modified>
</cp:coreProperties>
</file>