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AA8" w:rsidRDefault="00ED7AA8">
      <w:pPr>
        <w:pStyle w:val="SmlouvaA"/>
        <w:spacing w:line="100" w:lineRule="atLeast"/>
        <w:rPr>
          <w:sz w:val="32"/>
          <w:szCs w:val="32"/>
        </w:rPr>
      </w:pPr>
      <w:r>
        <w:rPr>
          <w:sz w:val="32"/>
          <w:szCs w:val="32"/>
        </w:rPr>
        <w:t xml:space="preserve">Kupní smlouva  </w:t>
      </w:r>
    </w:p>
    <w:p w:rsidR="00682E0C" w:rsidRPr="00806DE0" w:rsidRDefault="00682E0C" w:rsidP="00682E0C">
      <w:pPr>
        <w:pStyle w:val="SmlouvaA"/>
        <w:spacing w:line="240" w:lineRule="auto"/>
        <w:rPr>
          <w:sz w:val="24"/>
        </w:rPr>
      </w:pPr>
      <w:r w:rsidRPr="00806DE0">
        <w:rPr>
          <w:i/>
          <w:sz w:val="24"/>
        </w:rPr>
        <w:t>uzavřena v souladu s</w:t>
      </w:r>
      <w:r w:rsidR="009841F3">
        <w:rPr>
          <w:i/>
          <w:sz w:val="24"/>
        </w:rPr>
        <w:t>e zákonem č. 89/2012 Sb.,</w:t>
      </w:r>
      <w:r w:rsidRPr="00806DE0">
        <w:rPr>
          <w:i/>
          <w:sz w:val="24"/>
        </w:rPr>
        <w:t xml:space="preserve"> občanského zákoníku v platném znění</w:t>
      </w:r>
    </w:p>
    <w:p w:rsidR="00ED7AA8" w:rsidRDefault="00ED7AA8">
      <w:pPr>
        <w:pStyle w:val="Zkladntext"/>
        <w:rPr>
          <w:rFonts w:ascii="Times New Roman" w:hAnsi="Times New Roman"/>
        </w:rPr>
      </w:pPr>
    </w:p>
    <w:p w:rsidR="00ED7AA8" w:rsidRDefault="00ED7AA8">
      <w:pPr>
        <w:pStyle w:val="Zkladntext"/>
        <w:rPr>
          <w:rFonts w:ascii="Times New Roman" w:hAnsi="Times New Roman"/>
        </w:rPr>
      </w:pPr>
    </w:p>
    <w:p w:rsidR="00ED7AA8" w:rsidRDefault="00ED7AA8">
      <w:pPr>
        <w:pStyle w:val="Zkladntex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Níže uvedeného dne, měsíce a roku smluvní strany</w:t>
      </w:r>
    </w:p>
    <w:p w:rsidR="00ED7AA8" w:rsidRDefault="00ED7AA8">
      <w:pPr>
        <w:pStyle w:val="Zkladntext"/>
        <w:rPr>
          <w:rFonts w:ascii="Times New Roman" w:hAnsi="Times New Roman"/>
        </w:rPr>
      </w:pPr>
    </w:p>
    <w:p w:rsidR="00ED7AA8" w:rsidRDefault="00ED7AA8">
      <w:pPr>
        <w:jc w:val="both"/>
        <w:rPr>
          <w:rFonts w:ascii="Times New Roman" w:hAnsi="Times New Roman"/>
          <w:b/>
          <w:sz w:val="24"/>
        </w:rPr>
      </w:pPr>
      <w:r w:rsidRPr="008F661A">
        <w:rPr>
          <w:rFonts w:ascii="Times New Roman" w:hAnsi="Times New Roman"/>
          <w:b/>
          <w:sz w:val="24"/>
        </w:rPr>
        <w:t>1.</w:t>
      </w:r>
      <w:r>
        <w:rPr>
          <w:rFonts w:ascii="Times New Roman" w:hAnsi="Times New Roman"/>
          <w:b/>
          <w:sz w:val="24"/>
        </w:rPr>
        <w:t xml:space="preserve"> </w:t>
      </w:r>
      <w:r w:rsidR="007F40C5">
        <w:rPr>
          <w:b/>
          <w:i/>
        </w:rPr>
        <w:t>IT Děčín, s.r.o.</w:t>
      </w:r>
    </w:p>
    <w:p w:rsidR="00ED7AA8" w:rsidRDefault="00ED7AA8">
      <w:pPr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sz w:val="24"/>
        </w:rPr>
        <w:t xml:space="preserve">se sídlem </w:t>
      </w:r>
      <w:r w:rsidR="007F40C5">
        <w:rPr>
          <w:b/>
          <w:i/>
        </w:rPr>
        <w:t>Teplická 27/29, Děčín IV-Podmokly, 405 02 Děčín</w:t>
      </w:r>
    </w:p>
    <w:p w:rsidR="00ED7AA8" w:rsidRDefault="00ED7AA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IČ: </w:t>
      </w:r>
      <w:proofErr w:type="gramStart"/>
      <w:r w:rsidR="007F40C5">
        <w:rPr>
          <w:b/>
          <w:i/>
        </w:rPr>
        <w:t xml:space="preserve">06403638 </w:t>
      </w:r>
      <w:r>
        <w:rPr>
          <w:rFonts w:ascii="Times New Roman" w:hAnsi="Times New Roman"/>
          <w:sz w:val="24"/>
        </w:rPr>
        <w:t xml:space="preserve">  DIČ</w:t>
      </w:r>
      <w:proofErr w:type="gramEnd"/>
      <w:r>
        <w:rPr>
          <w:rFonts w:ascii="Times New Roman" w:hAnsi="Times New Roman"/>
          <w:sz w:val="24"/>
        </w:rPr>
        <w:t>: CZ</w:t>
      </w:r>
      <w:r w:rsidR="00853A9A" w:rsidRPr="00853A9A">
        <w:rPr>
          <w:b/>
          <w:i/>
          <w:highlight w:val="cyan"/>
        </w:rPr>
        <w:t xml:space="preserve"> </w:t>
      </w:r>
      <w:r w:rsidR="007F40C5">
        <w:rPr>
          <w:b/>
          <w:i/>
        </w:rPr>
        <w:t>06403638</w:t>
      </w:r>
    </w:p>
    <w:p w:rsidR="00ED7AA8" w:rsidRDefault="00ED7AA8">
      <w:pPr>
        <w:pStyle w:val="Zkladntex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sz w:val="24"/>
        </w:rPr>
        <w:t xml:space="preserve">Zastupuje: </w:t>
      </w:r>
      <w:r w:rsidR="007F40C5">
        <w:rPr>
          <w:b/>
          <w:i/>
        </w:rPr>
        <w:t>Jan Heran – jednatel společnosti</w:t>
      </w:r>
    </w:p>
    <w:p w:rsidR="00ED7AA8" w:rsidRDefault="00ED7AA8">
      <w:pPr>
        <w:pStyle w:val="Zklad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(dále jen „</w:t>
      </w:r>
      <w:r>
        <w:rPr>
          <w:rFonts w:ascii="Times New Roman" w:hAnsi="Times New Roman"/>
          <w:b/>
          <w:sz w:val="24"/>
        </w:rPr>
        <w:t>prodávající</w:t>
      </w:r>
      <w:r>
        <w:rPr>
          <w:rFonts w:ascii="Times New Roman" w:hAnsi="Times New Roman"/>
          <w:sz w:val="24"/>
        </w:rPr>
        <w:t>“) na straně jedné</w:t>
      </w:r>
    </w:p>
    <w:p w:rsidR="00ED7AA8" w:rsidRDefault="00ED7AA8">
      <w:pPr>
        <w:pStyle w:val="Zklad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</w:t>
      </w:r>
    </w:p>
    <w:p w:rsidR="00ED7AA8" w:rsidRDefault="00ED7AA8">
      <w:pPr>
        <w:pStyle w:val="Zkladntext"/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2. </w:t>
      </w:r>
      <w:r>
        <w:rPr>
          <w:rFonts w:ascii="Times New Roman" w:hAnsi="Times New Roman"/>
          <w:b/>
          <w:bCs/>
          <w:sz w:val="24"/>
        </w:rPr>
        <w:t>Česká republika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- Katastrální úřad pro Ústecký kraj </w:t>
      </w:r>
    </w:p>
    <w:p w:rsidR="00ED7AA8" w:rsidRDefault="00ED7AA8">
      <w:pPr>
        <w:pStyle w:val="Zkladntext"/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 sídlem: Krčínova 797/2, 400 07 Ústí nad Labem</w:t>
      </w:r>
    </w:p>
    <w:p w:rsidR="00ED7AA8" w:rsidRDefault="00ED7AA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IČ: 711 85 194</w:t>
      </w:r>
    </w:p>
    <w:p w:rsidR="00ED7AA8" w:rsidRDefault="00ED7AA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jejímž jménem jedná: Ing. Karel Čtvrtečka, ředitel</w:t>
      </w:r>
    </w:p>
    <w:p w:rsidR="00ED7AA8" w:rsidRDefault="00ED7AA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bankovní spojení: ČNB Ústí </w:t>
      </w:r>
      <w:proofErr w:type="gramStart"/>
      <w:r>
        <w:rPr>
          <w:rFonts w:ascii="Times New Roman" w:hAnsi="Times New Roman"/>
          <w:sz w:val="24"/>
        </w:rPr>
        <w:t>n.L.</w:t>
      </w:r>
      <w:proofErr w:type="gramEnd"/>
      <w:r>
        <w:rPr>
          <w:rFonts w:ascii="Times New Roman" w:hAnsi="Times New Roman"/>
          <w:sz w:val="24"/>
        </w:rPr>
        <w:t xml:space="preserve">, č. ú. </w:t>
      </w:r>
      <w:r w:rsidR="00633A23">
        <w:rPr>
          <w:rFonts w:ascii="Times New Roman" w:hAnsi="Times New Roman"/>
          <w:sz w:val="24"/>
        </w:rPr>
        <w:t>XXXXXXX</w:t>
      </w:r>
      <w:bookmarkStart w:id="0" w:name="_GoBack"/>
      <w:bookmarkEnd w:id="0"/>
    </w:p>
    <w:p w:rsidR="00ED7AA8" w:rsidRDefault="00ED7AA8">
      <w:pPr>
        <w:spacing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DIČ: není plátcem DPH</w:t>
      </w:r>
    </w:p>
    <w:p w:rsidR="00ED7AA8" w:rsidRDefault="00ED7AA8">
      <w:pPr>
        <w:spacing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(dále jen „</w:t>
      </w:r>
      <w:r>
        <w:rPr>
          <w:rFonts w:ascii="Times New Roman" w:hAnsi="Times New Roman"/>
          <w:b/>
          <w:sz w:val="24"/>
        </w:rPr>
        <w:t>kupující</w:t>
      </w:r>
      <w:r>
        <w:rPr>
          <w:rFonts w:ascii="Times New Roman" w:hAnsi="Times New Roman"/>
          <w:sz w:val="24"/>
        </w:rPr>
        <w:t>“) na straně druhé</w:t>
      </w:r>
    </w:p>
    <w:p w:rsidR="00ED7AA8" w:rsidRDefault="00ED7AA8">
      <w:pPr>
        <w:pStyle w:val="Zkladntext"/>
        <w:rPr>
          <w:rFonts w:ascii="Times New Roman" w:hAnsi="Times New Roman"/>
          <w:sz w:val="24"/>
        </w:rPr>
      </w:pPr>
    </w:p>
    <w:p w:rsidR="00ED7AA8" w:rsidRDefault="00ED7AA8">
      <w:pPr>
        <w:pStyle w:val="Zkladntext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uzavírají tuto </w:t>
      </w:r>
    </w:p>
    <w:p w:rsidR="00ED7AA8" w:rsidRDefault="00ED7AA8">
      <w:pPr>
        <w:pStyle w:val="Zkladntext"/>
        <w:rPr>
          <w:rFonts w:ascii="Times New Roman" w:hAnsi="Times New Roman"/>
          <w:i/>
          <w:sz w:val="24"/>
        </w:rPr>
      </w:pPr>
    </w:p>
    <w:p w:rsidR="00ED7AA8" w:rsidRDefault="00ED7AA8">
      <w:pPr>
        <w:pStyle w:val="Zkladntext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Times New Roman" w:hAnsi="Times New Roman"/>
          <w:b/>
          <w:sz w:val="24"/>
        </w:rPr>
        <w:t xml:space="preserve">kupní smlouvu č. </w:t>
      </w:r>
      <w:r w:rsidR="00C663FA">
        <w:rPr>
          <w:rFonts w:ascii="Times New Roman" w:hAnsi="Times New Roman"/>
          <w:b/>
          <w:sz w:val="24"/>
        </w:rPr>
        <w:t>N</w:t>
      </w:r>
      <w:r w:rsidR="00E412D1">
        <w:rPr>
          <w:rFonts w:ascii="Times New Roman" w:hAnsi="Times New Roman"/>
          <w:b/>
          <w:sz w:val="24"/>
        </w:rPr>
        <w:t>006/18/V00021073</w:t>
      </w:r>
    </w:p>
    <w:p w:rsidR="00ED7AA8" w:rsidRDefault="00ED7AA8">
      <w:pPr>
        <w:jc w:val="both"/>
        <w:rPr>
          <w:rFonts w:ascii="Times New Roman" w:hAnsi="Times New Roman"/>
          <w:sz w:val="24"/>
        </w:rPr>
      </w:pPr>
    </w:p>
    <w:p w:rsidR="00ED7AA8" w:rsidRDefault="00ED7AA8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Článek I.</w:t>
      </w:r>
    </w:p>
    <w:p w:rsidR="00ED7AA8" w:rsidRDefault="00ED7AA8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Předmět smlouvy</w:t>
      </w:r>
    </w:p>
    <w:p w:rsidR="00ED7AA8" w:rsidRDefault="00ED7AA8">
      <w:pPr>
        <w:jc w:val="both"/>
        <w:rPr>
          <w:rFonts w:ascii="Times New Roman" w:hAnsi="Times New Roman"/>
          <w:sz w:val="24"/>
        </w:rPr>
      </w:pPr>
    </w:p>
    <w:p w:rsidR="00390775" w:rsidRDefault="00ED7AA8" w:rsidP="008F661A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Prodávající se zavazuje dodat na základě této smlouvy dodávk</w:t>
      </w:r>
      <w:r w:rsidR="00263C56">
        <w:rPr>
          <w:rFonts w:ascii="Times New Roman" w:hAnsi="Times New Roman"/>
          <w:sz w:val="24"/>
        </w:rPr>
        <w:t>u</w:t>
      </w:r>
      <w:r>
        <w:rPr>
          <w:rFonts w:ascii="Times New Roman" w:hAnsi="Times New Roman"/>
          <w:sz w:val="24"/>
        </w:rPr>
        <w:t xml:space="preserve"> zboží dle níže uvedeného seznamu</w:t>
      </w:r>
      <w:r>
        <w:rPr>
          <w:rFonts w:ascii="Times New Roman" w:hAnsi="Times New Roman"/>
          <w:color w:val="FF0000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a kupující se zavazuje na základě této smlouvy dodané zboží převzít do svého vlastnictví a zaplatit prodávajícímu dohodnutou kupní cenu. </w:t>
      </w:r>
    </w:p>
    <w:p w:rsidR="008F661A" w:rsidRDefault="008F661A" w:rsidP="008F661A">
      <w:pPr>
        <w:jc w:val="both"/>
        <w:rPr>
          <w:rFonts w:ascii="Times New Roman" w:hAnsi="Times New Roman"/>
          <w:sz w:val="24"/>
        </w:rPr>
      </w:pPr>
    </w:p>
    <w:p w:rsidR="00ED7AA8" w:rsidRDefault="00ED7AA8" w:rsidP="008F661A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Seznam zboží: </w:t>
      </w:r>
    </w:p>
    <w:p w:rsidR="00ED7AA8" w:rsidRDefault="00ED7AA8">
      <w:pPr>
        <w:jc w:val="both"/>
        <w:rPr>
          <w:rFonts w:ascii="Times New Roman" w:hAnsi="Times New Roman"/>
          <w:sz w:val="24"/>
        </w:rPr>
      </w:pPr>
    </w:p>
    <w:p w:rsidR="006313A5" w:rsidRPr="00B911FF" w:rsidRDefault="006313A5" w:rsidP="006313A5">
      <w:pPr>
        <w:pStyle w:val="Odstavecseseznamem"/>
        <w:numPr>
          <w:ilvl w:val="0"/>
          <w:numId w:val="11"/>
        </w:numPr>
        <w:suppressAutoHyphens w:val="0"/>
        <w:rPr>
          <w:rFonts w:ascii="Times New Roman" w:hAnsi="Times New Roman"/>
          <w:sz w:val="24"/>
        </w:rPr>
      </w:pPr>
      <w:r w:rsidRPr="00B911FF">
        <w:rPr>
          <w:rFonts w:ascii="Times New Roman" w:hAnsi="Times New Roman"/>
          <w:sz w:val="24"/>
        </w:rPr>
        <w:t>CLEAN IT Stlačený vzduch 400ml (16 ks)</w:t>
      </w:r>
    </w:p>
    <w:p w:rsidR="006313A5" w:rsidRPr="00B911FF" w:rsidRDefault="006313A5" w:rsidP="006313A5">
      <w:pPr>
        <w:pStyle w:val="Nadpis2"/>
        <w:keepLines/>
        <w:widowControl/>
        <w:numPr>
          <w:ilvl w:val="0"/>
          <w:numId w:val="11"/>
        </w:numPr>
        <w:shd w:val="clear" w:color="auto" w:fill="FFFFFF"/>
        <w:suppressAutoHyphens w:val="0"/>
        <w:jc w:val="left"/>
        <w:rPr>
          <w:b w:val="0"/>
          <w:szCs w:val="24"/>
        </w:rPr>
      </w:pPr>
      <w:r w:rsidRPr="00B911FF">
        <w:rPr>
          <w:b w:val="0"/>
          <w:szCs w:val="24"/>
        </w:rPr>
        <w:t xml:space="preserve">Podložka pod myš </w:t>
      </w:r>
      <w:proofErr w:type="gramStart"/>
      <w:r w:rsidRPr="00B911FF">
        <w:rPr>
          <w:b w:val="0"/>
          <w:szCs w:val="24"/>
        </w:rPr>
        <w:t>gelová  (20</w:t>
      </w:r>
      <w:proofErr w:type="gramEnd"/>
      <w:r w:rsidRPr="00B911FF">
        <w:rPr>
          <w:b w:val="0"/>
          <w:szCs w:val="24"/>
        </w:rPr>
        <w:t xml:space="preserve"> ks)</w:t>
      </w:r>
    </w:p>
    <w:p w:rsidR="006313A5" w:rsidRPr="00B911FF" w:rsidRDefault="006313A5" w:rsidP="006313A5">
      <w:pPr>
        <w:pStyle w:val="Odstavecseseznamem"/>
        <w:numPr>
          <w:ilvl w:val="0"/>
          <w:numId w:val="11"/>
        </w:numPr>
        <w:suppressAutoHyphens w:val="0"/>
        <w:rPr>
          <w:rFonts w:ascii="Times New Roman" w:hAnsi="Times New Roman"/>
          <w:sz w:val="24"/>
        </w:rPr>
      </w:pPr>
      <w:r w:rsidRPr="00B911FF">
        <w:rPr>
          <w:rFonts w:ascii="Times New Roman" w:hAnsi="Times New Roman"/>
          <w:sz w:val="24"/>
        </w:rPr>
        <w:t xml:space="preserve">Podložka pod myš - speciální </w:t>
      </w:r>
      <w:proofErr w:type="spellStart"/>
      <w:r w:rsidRPr="00B911FF">
        <w:rPr>
          <w:rFonts w:ascii="Times New Roman" w:hAnsi="Times New Roman"/>
          <w:sz w:val="24"/>
        </w:rPr>
        <w:t>porvrch</w:t>
      </w:r>
      <w:proofErr w:type="spellEnd"/>
      <w:r w:rsidRPr="00B911FF">
        <w:rPr>
          <w:rFonts w:ascii="Times New Roman" w:hAnsi="Times New Roman"/>
          <w:sz w:val="24"/>
        </w:rPr>
        <w:t xml:space="preserve"> pro lepší fungování senzoru a ovládání myši (20 x ks)</w:t>
      </w:r>
    </w:p>
    <w:p w:rsidR="006313A5" w:rsidRPr="00B911FF" w:rsidRDefault="006313A5" w:rsidP="006313A5">
      <w:pPr>
        <w:pStyle w:val="Odstavecseseznamem"/>
        <w:numPr>
          <w:ilvl w:val="0"/>
          <w:numId w:val="11"/>
        </w:numPr>
        <w:suppressAutoHyphens w:val="0"/>
        <w:rPr>
          <w:rFonts w:ascii="Times New Roman" w:hAnsi="Times New Roman"/>
          <w:sz w:val="24"/>
          <w:lang w:eastAsia="cs-CZ"/>
        </w:rPr>
      </w:pPr>
      <w:r w:rsidRPr="00B911FF">
        <w:rPr>
          <w:rFonts w:ascii="Times New Roman" w:hAnsi="Times New Roman"/>
          <w:sz w:val="24"/>
          <w:lang w:eastAsia="cs-CZ"/>
        </w:rPr>
        <w:t xml:space="preserve">32GB </w:t>
      </w:r>
      <w:proofErr w:type="spellStart"/>
      <w:r w:rsidRPr="00B911FF">
        <w:rPr>
          <w:rFonts w:ascii="Times New Roman" w:hAnsi="Times New Roman"/>
          <w:sz w:val="24"/>
          <w:lang w:eastAsia="cs-CZ"/>
        </w:rPr>
        <w:t>flash</w:t>
      </w:r>
      <w:proofErr w:type="spellEnd"/>
      <w:r w:rsidRPr="00B911FF">
        <w:rPr>
          <w:rFonts w:ascii="Times New Roman" w:hAnsi="Times New Roman"/>
          <w:sz w:val="24"/>
          <w:lang w:eastAsia="cs-CZ"/>
        </w:rPr>
        <w:t xml:space="preserve"> disky Rozhraní: USB 2.0 </w:t>
      </w:r>
      <w:proofErr w:type="spellStart"/>
      <w:r w:rsidRPr="00B911FF">
        <w:rPr>
          <w:rFonts w:ascii="Times New Roman" w:hAnsi="Times New Roman"/>
          <w:sz w:val="24"/>
          <w:lang w:eastAsia="cs-CZ"/>
        </w:rPr>
        <w:t>Micro</w:t>
      </w:r>
      <w:proofErr w:type="spellEnd"/>
      <w:r w:rsidRPr="00B911FF">
        <w:rPr>
          <w:rFonts w:ascii="Times New Roman" w:hAnsi="Times New Roman"/>
          <w:sz w:val="24"/>
          <w:lang w:eastAsia="cs-CZ"/>
        </w:rPr>
        <w:t>-B, USB 3.0/3.1 Gen 1 Type-A, USB 3.1 Gen 1 Type-C (27 ks)</w:t>
      </w:r>
    </w:p>
    <w:p w:rsidR="006313A5" w:rsidRPr="00B911FF" w:rsidRDefault="006313A5" w:rsidP="006313A5">
      <w:pPr>
        <w:pStyle w:val="Odstavecseseznamem"/>
        <w:numPr>
          <w:ilvl w:val="0"/>
          <w:numId w:val="11"/>
        </w:numPr>
        <w:suppressAutoHyphens w:val="0"/>
        <w:rPr>
          <w:rFonts w:ascii="Times New Roman" w:hAnsi="Times New Roman"/>
          <w:sz w:val="24"/>
          <w:lang w:eastAsia="cs-CZ"/>
        </w:rPr>
      </w:pPr>
      <w:r w:rsidRPr="00B911FF">
        <w:rPr>
          <w:rFonts w:ascii="Times New Roman" w:hAnsi="Times New Roman"/>
          <w:sz w:val="24"/>
          <w:lang w:eastAsia="cs-CZ"/>
        </w:rPr>
        <w:t>Čtečka karet externí, USB 3.0, pro SD/SDHC/SDXC/</w:t>
      </w:r>
      <w:proofErr w:type="spellStart"/>
      <w:r w:rsidRPr="00B911FF">
        <w:rPr>
          <w:rFonts w:ascii="Times New Roman" w:hAnsi="Times New Roman"/>
          <w:sz w:val="24"/>
          <w:lang w:eastAsia="cs-CZ"/>
        </w:rPr>
        <w:t>MicroSD</w:t>
      </w:r>
      <w:proofErr w:type="spellEnd"/>
      <w:r w:rsidRPr="00B911FF">
        <w:rPr>
          <w:rFonts w:ascii="Times New Roman" w:hAnsi="Times New Roman"/>
          <w:sz w:val="24"/>
          <w:lang w:eastAsia="cs-CZ"/>
        </w:rPr>
        <w:t>/</w:t>
      </w:r>
      <w:proofErr w:type="spellStart"/>
      <w:r w:rsidRPr="00B911FF">
        <w:rPr>
          <w:rFonts w:ascii="Times New Roman" w:hAnsi="Times New Roman"/>
          <w:sz w:val="24"/>
          <w:lang w:eastAsia="cs-CZ"/>
        </w:rPr>
        <w:t>MicroSDHC</w:t>
      </w:r>
      <w:proofErr w:type="spellEnd"/>
      <w:r w:rsidRPr="00B911FF">
        <w:rPr>
          <w:rFonts w:ascii="Times New Roman" w:hAnsi="Times New Roman"/>
          <w:sz w:val="24"/>
          <w:lang w:eastAsia="cs-CZ"/>
        </w:rPr>
        <w:t>/</w:t>
      </w:r>
      <w:proofErr w:type="spellStart"/>
      <w:r w:rsidRPr="00B911FF">
        <w:rPr>
          <w:rFonts w:ascii="Times New Roman" w:hAnsi="Times New Roman"/>
          <w:sz w:val="24"/>
          <w:lang w:eastAsia="cs-CZ"/>
        </w:rPr>
        <w:t>MicroSDXC</w:t>
      </w:r>
      <w:proofErr w:type="spellEnd"/>
      <w:r w:rsidRPr="00B911FF">
        <w:rPr>
          <w:rFonts w:ascii="Times New Roman" w:hAnsi="Times New Roman"/>
          <w:sz w:val="24"/>
          <w:lang w:eastAsia="cs-CZ"/>
        </w:rPr>
        <w:t xml:space="preserve"> (2 x ks)</w:t>
      </w:r>
    </w:p>
    <w:p w:rsidR="006313A5" w:rsidRPr="00B911FF" w:rsidRDefault="006313A5" w:rsidP="006313A5">
      <w:pPr>
        <w:pStyle w:val="Odstavecseseznamem"/>
        <w:numPr>
          <w:ilvl w:val="0"/>
          <w:numId w:val="11"/>
        </w:numPr>
        <w:suppressAutoHyphens w:val="0"/>
        <w:rPr>
          <w:rFonts w:ascii="Times New Roman" w:hAnsi="Times New Roman"/>
          <w:sz w:val="24"/>
          <w:lang w:eastAsia="cs-CZ"/>
        </w:rPr>
      </w:pPr>
      <w:r w:rsidRPr="00B911FF">
        <w:rPr>
          <w:rFonts w:ascii="Times New Roman" w:hAnsi="Times New Roman"/>
          <w:sz w:val="24"/>
          <w:lang w:eastAsia="cs-CZ"/>
        </w:rPr>
        <w:t xml:space="preserve">Baterie Panasonic 1400mAh CGA-S006 pro fotoaparát Panasonic DMC-FZ8 </w:t>
      </w:r>
    </w:p>
    <w:p w:rsidR="006313A5" w:rsidRPr="00B911FF" w:rsidRDefault="006313A5" w:rsidP="006313A5">
      <w:pPr>
        <w:ind w:firstLine="708"/>
        <w:rPr>
          <w:rFonts w:ascii="Times New Roman" w:hAnsi="Times New Roman"/>
          <w:sz w:val="24"/>
          <w:lang w:eastAsia="cs-CZ"/>
        </w:rPr>
      </w:pPr>
      <w:r w:rsidRPr="00B911FF">
        <w:rPr>
          <w:rFonts w:ascii="Times New Roman" w:hAnsi="Times New Roman"/>
          <w:sz w:val="24"/>
          <w:lang w:eastAsia="cs-CZ"/>
        </w:rPr>
        <w:t>(1 x ks)</w:t>
      </w:r>
    </w:p>
    <w:p w:rsidR="006313A5" w:rsidRPr="00B911FF" w:rsidRDefault="006313A5" w:rsidP="006313A5">
      <w:pPr>
        <w:pStyle w:val="Odstavecseseznamem"/>
        <w:numPr>
          <w:ilvl w:val="0"/>
          <w:numId w:val="12"/>
        </w:numPr>
        <w:suppressAutoHyphens w:val="0"/>
        <w:rPr>
          <w:rFonts w:ascii="Times New Roman" w:hAnsi="Times New Roman"/>
          <w:sz w:val="24"/>
          <w:lang w:eastAsia="cs-CZ"/>
        </w:rPr>
      </w:pPr>
      <w:r w:rsidRPr="00B911FF">
        <w:rPr>
          <w:rFonts w:ascii="Times New Roman" w:hAnsi="Times New Roman"/>
          <w:sz w:val="24"/>
          <w:lang w:eastAsia="cs-CZ"/>
        </w:rPr>
        <w:t>Nabíječka do auta 1x USB (2 x ks)</w:t>
      </w:r>
    </w:p>
    <w:p w:rsidR="006313A5" w:rsidRPr="00B911FF" w:rsidRDefault="006313A5" w:rsidP="006313A5">
      <w:pPr>
        <w:pStyle w:val="Odstavecseseznamem"/>
        <w:numPr>
          <w:ilvl w:val="0"/>
          <w:numId w:val="12"/>
        </w:numPr>
        <w:suppressAutoHyphens w:val="0"/>
        <w:rPr>
          <w:rFonts w:ascii="Times New Roman" w:hAnsi="Times New Roman"/>
          <w:sz w:val="24"/>
          <w:lang w:eastAsia="cs-CZ"/>
        </w:rPr>
      </w:pPr>
      <w:r w:rsidRPr="00B911FF">
        <w:rPr>
          <w:rFonts w:ascii="Times New Roman" w:hAnsi="Times New Roman"/>
          <w:sz w:val="24"/>
          <w:lang w:eastAsia="cs-CZ"/>
        </w:rPr>
        <w:lastRenderedPageBreak/>
        <w:t>Kabel telefonní 4 žíly (1 x role)</w:t>
      </w:r>
    </w:p>
    <w:p w:rsidR="006313A5" w:rsidRPr="00B911FF" w:rsidRDefault="006313A5" w:rsidP="006313A5">
      <w:pPr>
        <w:pStyle w:val="Odstavecseseznamem"/>
        <w:numPr>
          <w:ilvl w:val="0"/>
          <w:numId w:val="12"/>
        </w:numPr>
        <w:suppressAutoHyphens w:val="0"/>
        <w:rPr>
          <w:rFonts w:ascii="Times New Roman" w:hAnsi="Times New Roman"/>
          <w:sz w:val="24"/>
          <w:lang w:eastAsia="cs-CZ"/>
        </w:rPr>
      </w:pPr>
      <w:r w:rsidRPr="00B911FF">
        <w:rPr>
          <w:rFonts w:ascii="Times New Roman" w:hAnsi="Times New Roman"/>
          <w:sz w:val="24"/>
          <w:lang w:eastAsia="cs-CZ"/>
        </w:rPr>
        <w:t>Datový kabel UTP CAT 5E, 305m (1 x krabice)</w:t>
      </w:r>
    </w:p>
    <w:p w:rsidR="006313A5" w:rsidRPr="00B911FF" w:rsidRDefault="006313A5" w:rsidP="006313A5">
      <w:pPr>
        <w:pStyle w:val="Odstavecseseznamem"/>
        <w:numPr>
          <w:ilvl w:val="0"/>
          <w:numId w:val="12"/>
        </w:numPr>
        <w:suppressAutoHyphens w:val="0"/>
        <w:rPr>
          <w:rFonts w:ascii="Times New Roman" w:hAnsi="Times New Roman"/>
          <w:sz w:val="24"/>
          <w:lang w:eastAsia="cs-CZ"/>
        </w:rPr>
      </w:pPr>
      <w:proofErr w:type="spellStart"/>
      <w:r w:rsidRPr="00B911FF">
        <w:rPr>
          <w:rFonts w:ascii="Times New Roman" w:hAnsi="Times New Roman"/>
          <w:sz w:val="24"/>
          <w:lang w:eastAsia="cs-CZ"/>
        </w:rPr>
        <w:t>Power</w:t>
      </w:r>
      <w:proofErr w:type="spellEnd"/>
      <w:r w:rsidRPr="00B911FF">
        <w:rPr>
          <w:rFonts w:ascii="Times New Roman" w:hAnsi="Times New Roman"/>
          <w:sz w:val="24"/>
          <w:lang w:eastAsia="cs-CZ"/>
        </w:rPr>
        <w:t xml:space="preserve"> Bank 10000mAh (16 x ks)</w:t>
      </w:r>
    </w:p>
    <w:p w:rsidR="006313A5" w:rsidRPr="00B911FF" w:rsidRDefault="006313A5" w:rsidP="006313A5">
      <w:pPr>
        <w:pStyle w:val="Odstavecseseznamem"/>
        <w:numPr>
          <w:ilvl w:val="0"/>
          <w:numId w:val="12"/>
        </w:numPr>
        <w:suppressAutoHyphens w:val="0"/>
        <w:rPr>
          <w:rFonts w:ascii="Times New Roman" w:hAnsi="Times New Roman"/>
          <w:sz w:val="24"/>
          <w:lang w:eastAsia="cs-CZ"/>
        </w:rPr>
      </w:pPr>
      <w:r w:rsidRPr="00B911FF">
        <w:rPr>
          <w:rFonts w:ascii="Times New Roman" w:hAnsi="Times New Roman"/>
          <w:sz w:val="24"/>
          <w:lang w:eastAsia="cs-CZ"/>
        </w:rPr>
        <w:t xml:space="preserve">Konektor </w:t>
      </w:r>
      <w:proofErr w:type="gramStart"/>
      <w:r w:rsidRPr="00B911FF">
        <w:rPr>
          <w:rFonts w:ascii="Times New Roman" w:hAnsi="Times New Roman"/>
          <w:sz w:val="24"/>
          <w:lang w:eastAsia="cs-CZ"/>
        </w:rPr>
        <w:t>100-pack</w:t>
      </w:r>
      <w:proofErr w:type="gramEnd"/>
      <w:r w:rsidRPr="00B911FF">
        <w:rPr>
          <w:rFonts w:ascii="Times New Roman" w:hAnsi="Times New Roman"/>
          <w:sz w:val="24"/>
          <w:lang w:eastAsia="cs-CZ"/>
        </w:rPr>
        <w:t>,Datacom RJ45, CAT5E, UTP, 8p8c, na drát (100ks)</w:t>
      </w:r>
    </w:p>
    <w:p w:rsidR="006313A5" w:rsidRPr="00B911FF" w:rsidRDefault="006313A5" w:rsidP="006313A5">
      <w:pPr>
        <w:pStyle w:val="Odstavecseseznamem"/>
        <w:numPr>
          <w:ilvl w:val="0"/>
          <w:numId w:val="12"/>
        </w:numPr>
        <w:suppressAutoHyphens w:val="0"/>
        <w:rPr>
          <w:rFonts w:ascii="Times New Roman" w:hAnsi="Times New Roman"/>
          <w:sz w:val="24"/>
          <w:lang w:eastAsia="cs-CZ"/>
        </w:rPr>
      </w:pPr>
      <w:r w:rsidRPr="00B911FF">
        <w:rPr>
          <w:rFonts w:ascii="Times New Roman" w:hAnsi="Times New Roman"/>
          <w:sz w:val="24"/>
          <w:lang w:eastAsia="cs-CZ"/>
        </w:rPr>
        <w:t>Plastová krytka konektoru RJ-45 pro síťové kabely. (5</w:t>
      </w:r>
      <w:r w:rsidR="001908DB" w:rsidRPr="00B911FF">
        <w:rPr>
          <w:rFonts w:ascii="Times New Roman" w:hAnsi="Times New Roman"/>
          <w:sz w:val="24"/>
          <w:lang w:eastAsia="cs-CZ"/>
        </w:rPr>
        <w:t>0 ks</w:t>
      </w:r>
      <w:r w:rsidRPr="00B911FF">
        <w:rPr>
          <w:rFonts w:ascii="Times New Roman" w:hAnsi="Times New Roman"/>
          <w:sz w:val="24"/>
          <w:lang w:eastAsia="cs-CZ"/>
        </w:rPr>
        <w:t>)</w:t>
      </w:r>
    </w:p>
    <w:p w:rsidR="006313A5" w:rsidRPr="00B911FF" w:rsidRDefault="006313A5" w:rsidP="006313A5">
      <w:pPr>
        <w:pStyle w:val="Odstavecseseznamem"/>
        <w:numPr>
          <w:ilvl w:val="0"/>
          <w:numId w:val="12"/>
        </w:numPr>
        <w:suppressAutoHyphens w:val="0"/>
        <w:rPr>
          <w:rFonts w:ascii="Times New Roman" w:hAnsi="Times New Roman"/>
          <w:sz w:val="24"/>
          <w:lang w:eastAsia="cs-CZ"/>
        </w:rPr>
      </w:pPr>
      <w:r w:rsidRPr="00B911FF">
        <w:rPr>
          <w:rFonts w:ascii="Times New Roman" w:hAnsi="Times New Roman"/>
          <w:sz w:val="24"/>
          <w:lang w:eastAsia="cs-CZ"/>
        </w:rPr>
        <w:t>Plastová krytka konektoru RJ-45 pro síťové kabely. (2</w:t>
      </w:r>
      <w:r w:rsidR="001908DB" w:rsidRPr="00B911FF">
        <w:rPr>
          <w:rFonts w:ascii="Times New Roman" w:hAnsi="Times New Roman"/>
          <w:sz w:val="24"/>
          <w:lang w:eastAsia="cs-CZ"/>
        </w:rPr>
        <w:t>0 ks</w:t>
      </w:r>
      <w:r w:rsidRPr="00B911FF">
        <w:rPr>
          <w:rFonts w:ascii="Times New Roman" w:hAnsi="Times New Roman"/>
          <w:sz w:val="24"/>
          <w:lang w:eastAsia="cs-CZ"/>
        </w:rPr>
        <w:t>)</w:t>
      </w:r>
    </w:p>
    <w:p w:rsidR="006313A5" w:rsidRPr="00B911FF" w:rsidRDefault="006313A5" w:rsidP="006313A5">
      <w:pPr>
        <w:pStyle w:val="Odstavecseseznamem"/>
        <w:numPr>
          <w:ilvl w:val="0"/>
          <w:numId w:val="12"/>
        </w:numPr>
        <w:suppressAutoHyphens w:val="0"/>
        <w:rPr>
          <w:rFonts w:ascii="Times New Roman" w:hAnsi="Times New Roman"/>
          <w:sz w:val="24"/>
          <w:lang w:eastAsia="cs-CZ"/>
        </w:rPr>
      </w:pPr>
      <w:r w:rsidRPr="00B911FF">
        <w:rPr>
          <w:rFonts w:ascii="Times New Roman" w:hAnsi="Times New Roman"/>
          <w:sz w:val="24"/>
          <w:lang w:eastAsia="cs-CZ"/>
        </w:rPr>
        <w:t>Plastová krytka konektoru RJ-45 pro síťové kabely. (2</w:t>
      </w:r>
      <w:r w:rsidR="001908DB" w:rsidRPr="00B911FF">
        <w:rPr>
          <w:rFonts w:ascii="Times New Roman" w:hAnsi="Times New Roman"/>
          <w:sz w:val="24"/>
          <w:lang w:eastAsia="cs-CZ"/>
        </w:rPr>
        <w:t>0 ks</w:t>
      </w:r>
      <w:r w:rsidRPr="00B911FF">
        <w:rPr>
          <w:rFonts w:ascii="Times New Roman" w:hAnsi="Times New Roman"/>
          <w:sz w:val="24"/>
          <w:lang w:eastAsia="cs-CZ"/>
        </w:rPr>
        <w:t>)</w:t>
      </w:r>
    </w:p>
    <w:p w:rsidR="006313A5" w:rsidRPr="00B911FF" w:rsidRDefault="006313A5" w:rsidP="006313A5">
      <w:pPr>
        <w:pStyle w:val="Odstavecseseznamem"/>
        <w:numPr>
          <w:ilvl w:val="0"/>
          <w:numId w:val="12"/>
        </w:numPr>
        <w:suppressAutoHyphens w:val="0"/>
        <w:rPr>
          <w:rFonts w:ascii="Times New Roman" w:hAnsi="Times New Roman"/>
          <w:sz w:val="24"/>
          <w:lang w:eastAsia="cs-CZ"/>
        </w:rPr>
      </w:pPr>
      <w:r w:rsidRPr="00B911FF">
        <w:rPr>
          <w:rFonts w:ascii="Times New Roman" w:hAnsi="Times New Roman"/>
          <w:sz w:val="24"/>
          <w:lang w:eastAsia="cs-CZ"/>
        </w:rPr>
        <w:t>Plastová krytka konektoru RJ-45 pro síťové kabely. (2</w:t>
      </w:r>
      <w:r w:rsidR="001908DB" w:rsidRPr="00B911FF">
        <w:rPr>
          <w:rFonts w:ascii="Times New Roman" w:hAnsi="Times New Roman"/>
          <w:sz w:val="24"/>
          <w:lang w:eastAsia="cs-CZ"/>
        </w:rPr>
        <w:t>0 ks</w:t>
      </w:r>
      <w:r w:rsidRPr="00B911FF">
        <w:rPr>
          <w:rFonts w:ascii="Times New Roman" w:hAnsi="Times New Roman"/>
          <w:sz w:val="24"/>
          <w:lang w:eastAsia="cs-CZ"/>
        </w:rPr>
        <w:t>)</w:t>
      </w:r>
    </w:p>
    <w:p w:rsidR="006313A5" w:rsidRPr="00B911FF" w:rsidRDefault="006313A5" w:rsidP="006313A5">
      <w:pPr>
        <w:pStyle w:val="Odstavecseseznamem"/>
        <w:numPr>
          <w:ilvl w:val="0"/>
          <w:numId w:val="12"/>
        </w:numPr>
        <w:suppressAutoHyphens w:val="0"/>
        <w:rPr>
          <w:rFonts w:ascii="Times New Roman" w:hAnsi="Times New Roman"/>
          <w:sz w:val="24"/>
          <w:lang w:eastAsia="cs-CZ"/>
        </w:rPr>
      </w:pPr>
      <w:r w:rsidRPr="00B911FF">
        <w:rPr>
          <w:rFonts w:ascii="Times New Roman" w:hAnsi="Times New Roman"/>
          <w:sz w:val="24"/>
          <w:lang w:eastAsia="cs-CZ"/>
        </w:rPr>
        <w:t>Plastová krytka konektoru RJ-45 pro síťové kabely. (2</w:t>
      </w:r>
      <w:r w:rsidR="001908DB" w:rsidRPr="00B911FF">
        <w:rPr>
          <w:rFonts w:ascii="Times New Roman" w:hAnsi="Times New Roman"/>
          <w:sz w:val="24"/>
          <w:lang w:eastAsia="cs-CZ"/>
        </w:rPr>
        <w:t>0 ks</w:t>
      </w:r>
      <w:r w:rsidRPr="00B911FF">
        <w:rPr>
          <w:rFonts w:ascii="Times New Roman" w:hAnsi="Times New Roman"/>
          <w:sz w:val="24"/>
          <w:lang w:eastAsia="cs-CZ"/>
        </w:rPr>
        <w:t>)</w:t>
      </w:r>
    </w:p>
    <w:p w:rsidR="006313A5" w:rsidRPr="00B911FF" w:rsidRDefault="006313A5" w:rsidP="006313A5">
      <w:pPr>
        <w:pStyle w:val="Odstavecseseznamem"/>
        <w:numPr>
          <w:ilvl w:val="0"/>
          <w:numId w:val="12"/>
        </w:numPr>
        <w:suppressAutoHyphens w:val="0"/>
        <w:rPr>
          <w:rFonts w:ascii="Times New Roman" w:hAnsi="Times New Roman"/>
          <w:sz w:val="24"/>
          <w:lang w:eastAsia="cs-CZ"/>
        </w:rPr>
      </w:pPr>
      <w:r w:rsidRPr="00B911FF">
        <w:rPr>
          <w:rFonts w:ascii="Times New Roman" w:hAnsi="Times New Roman"/>
          <w:sz w:val="24"/>
          <w:lang w:eastAsia="cs-CZ"/>
        </w:rPr>
        <w:t>Konektor pro telefonní rozvody (100 kusů)</w:t>
      </w:r>
    </w:p>
    <w:p w:rsidR="006313A5" w:rsidRPr="00B911FF" w:rsidRDefault="006313A5" w:rsidP="006313A5">
      <w:pPr>
        <w:pStyle w:val="Odstavecseseznamem"/>
        <w:numPr>
          <w:ilvl w:val="0"/>
          <w:numId w:val="12"/>
        </w:numPr>
        <w:suppressAutoHyphens w:val="0"/>
        <w:rPr>
          <w:rFonts w:ascii="Times New Roman" w:hAnsi="Times New Roman"/>
          <w:sz w:val="24"/>
          <w:lang w:eastAsia="cs-CZ"/>
        </w:rPr>
      </w:pPr>
      <w:r w:rsidRPr="00B911FF">
        <w:rPr>
          <w:rFonts w:ascii="Times New Roman" w:hAnsi="Times New Roman"/>
          <w:sz w:val="24"/>
          <w:lang w:eastAsia="cs-CZ"/>
        </w:rPr>
        <w:t xml:space="preserve">Odolný datový a napájecí kabel USB-A &lt;-&gt; </w:t>
      </w:r>
      <w:proofErr w:type="spellStart"/>
      <w:r w:rsidRPr="00B911FF">
        <w:rPr>
          <w:rFonts w:ascii="Times New Roman" w:hAnsi="Times New Roman"/>
          <w:sz w:val="24"/>
          <w:lang w:eastAsia="cs-CZ"/>
        </w:rPr>
        <w:t>Micro</w:t>
      </w:r>
      <w:proofErr w:type="spellEnd"/>
      <w:r w:rsidRPr="00B911FF">
        <w:rPr>
          <w:rFonts w:ascii="Times New Roman" w:hAnsi="Times New Roman"/>
          <w:sz w:val="24"/>
          <w:lang w:eastAsia="cs-CZ"/>
        </w:rPr>
        <w:t xml:space="preserve"> USB </w:t>
      </w:r>
      <w:proofErr w:type="spellStart"/>
      <w:r w:rsidRPr="00B911FF">
        <w:rPr>
          <w:rFonts w:ascii="Times New Roman" w:hAnsi="Times New Roman"/>
          <w:sz w:val="24"/>
          <w:lang w:eastAsia="cs-CZ"/>
        </w:rPr>
        <w:t>USB</w:t>
      </w:r>
      <w:proofErr w:type="spellEnd"/>
      <w:r w:rsidRPr="00B911FF">
        <w:rPr>
          <w:rFonts w:ascii="Times New Roman" w:hAnsi="Times New Roman"/>
          <w:sz w:val="24"/>
          <w:lang w:eastAsia="cs-CZ"/>
        </w:rPr>
        <w:t xml:space="preserve"> 2m  (3 x ks)</w:t>
      </w:r>
    </w:p>
    <w:p w:rsidR="006313A5" w:rsidRPr="00B911FF" w:rsidRDefault="006313A5" w:rsidP="006313A5">
      <w:pPr>
        <w:pStyle w:val="Odstavecseseznamem"/>
        <w:numPr>
          <w:ilvl w:val="0"/>
          <w:numId w:val="12"/>
        </w:numPr>
        <w:suppressAutoHyphens w:val="0"/>
        <w:rPr>
          <w:rFonts w:ascii="Times New Roman" w:hAnsi="Times New Roman"/>
          <w:sz w:val="24"/>
          <w:lang w:eastAsia="cs-CZ"/>
        </w:rPr>
      </w:pPr>
      <w:r w:rsidRPr="00B911FF">
        <w:rPr>
          <w:rFonts w:ascii="Times New Roman" w:hAnsi="Times New Roman"/>
          <w:sz w:val="24"/>
          <w:lang w:eastAsia="cs-CZ"/>
        </w:rPr>
        <w:t xml:space="preserve">Kabel na nabíjení a </w:t>
      </w:r>
      <w:proofErr w:type="spellStart"/>
      <w:r w:rsidRPr="00B911FF">
        <w:rPr>
          <w:rFonts w:ascii="Times New Roman" w:hAnsi="Times New Roman"/>
          <w:sz w:val="24"/>
          <w:lang w:eastAsia="cs-CZ"/>
        </w:rPr>
        <w:t>přenost</w:t>
      </w:r>
      <w:proofErr w:type="spellEnd"/>
      <w:r w:rsidRPr="00B911FF">
        <w:rPr>
          <w:rFonts w:ascii="Times New Roman" w:hAnsi="Times New Roman"/>
          <w:sz w:val="24"/>
          <w:lang w:eastAsia="cs-CZ"/>
        </w:rPr>
        <w:t xml:space="preserve"> dat (USB-C - USB </w:t>
      </w:r>
      <w:proofErr w:type="gramStart"/>
      <w:r w:rsidRPr="00B911FF">
        <w:rPr>
          <w:rFonts w:ascii="Times New Roman" w:hAnsi="Times New Roman"/>
          <w:sz w:val="24"/>
          <w:lang w:eastAsia="cs-CZ"/>
        </w:rPr>
        <w:t>3.0) (1 x kus</w:t>
      </w:r>
      <w:proofErr w:type="gramEnd"/>
      <w:r w:rsidRPr="00B911FF">
        <w:rPr>
          <w:rFonts w:ascii="Times New Roman" w:hAnsi="Times New Roman"/>
          <w:sz w:val="24"/>
          <w:lang w:eastAsia="cs-CZ"/>
        </w:rPr>
        <w:t>)</w:t>
      </w:r>
    </w:p>
    <w:p w:rsidR="006313A5" w:rsidRPr="00B911FF" w:rsidRDefault="006313A5" w:rsidP="006313A5">
      <w:pPr>
        <w:pStyle w:val="Odstavecseseznamem"/>
        <w:numPr>
          <w:ilvl w:val="0"/>
          <w:numId w:val="12"/>
        </w:numPr>
        <w:suppressAutoHyphens w:val="0"/>
        <w:rPr>
          <w:rFonts w:ascii="Times New Roman" w:hAnsi="Times New Roman"/>
          <w:szCs w:val="20"/>
        </w:rPr>
      </w:pPr>
      <w:r w:rsidRPr="00B911FF">
        <w:rPr>
          <w:rFonts w:ascii="Times New Roman" w:hAnsi="Times New Roman"/>
          <w:sz w:val="24"/>
          <w:lang w:eastAsia="cs-CZ"/>
        </w:rPr>
        <w:t xml:space="preserve">HD disk pro datové úložiště 3.5" SATA III HDD zpětně kompatibilní pro SATA II </w:t>
      </w:r>
      <w:r w:rsidRPr="00B911FF">
        <w:rPr>
          <w:rStyle w:val="value"/>
          <w:rFonts w:ascii="Times New Roman" w:hAnsi="Times New Roman"/>
          <w:sz w:val="24"/>
        </w:rPr>
        <w:t>3,5" 2TB</w:t>
      </w:r>
      <w:r w:rsidRPr="00B911FF">
        <w:rPr>
          <w:rStyle w:val="value"/>
          <w:rFonts w:ascii="Times New Roman" w:hAnsi="Times New Roman"/>
          <w:sz w:val="24"/>
        </w:rPr>
        <w:tab/>
        <w:t xml:space="preserve"> </w:t>
      </w:r>
      <w:r w:rsidRPr="00B911FF">
        <w:rPr>
          <w:rFonts w:ascii="Times New Roman" w:hAnsi="Times New Roman"/>
          <w:sz w:val="24"/>
          <w:lang w:eastAsia="cs-CZ"/>
        </w:rPr>
        <w:t>(10 x ks)</w:t>
      </w:r>
    </w:p>
    <w:p w:rsidR="006313A5" w:rsidRPr="00B911FF" w:rsidRDefault="006313A5" w:rsidP="006313A5">
      <w:pPr>
        <w:pStyle w:val="Odstavecseseznamem"/>
        <w:numPr>
          <w:ilvl w:val="0"/>
          <w:numId w:val="12"/>
        </w:numPr>
        <w:suppressAutoHyphens w:val="0"/>
        <w:textAlignment w:val="center"/>
        <w:rPr>
          <w:rStyle w:val="value"/>
          <w:rFonts w:ascii="Times New Roman" w:hAnsi="Times New Roman"/>
          <w:sz w:val="24"/>
        </w:rPr>
      </w:pPr>
      <w:r w:rsidRPr="00B911FF">
        <w:rPr>
          <w:rStyle w:val="value"/>
          <w:rFonts w:ascii="Times New Roman" w:hAnsi="Times New Roman"/>
          <w:sz w:val="24"/>
        </w:rPr>
        <w:t xml:space="preserve">LTE USB modem 4G/LTE modem velikosti </w:t>
      </w:r>
      <w:proofErr w:type="spellStart"/>
      <w:r w:rsidRPr="00B911FF">
        <w:rPr>
          <w:rStyle w:val="value"/>
          <w:rFonts w:ascii="Times New Roman" w:hAnsi="Times New Roman"/>
          <w:sz w:val="24"/>
        </w:rPr>
        <w:t>flashky</w:t>
      </w:r>
      <w:proofErr w:type="spellEnd"/>
      <w:r w:rsidRPr="00B911FF">
        <w:rPr>
          <w:rStyle w:val="value"/>
          <w:rFonts w:ascii="Times New Roman" w:hAnsi="Times New Roman"/>
          <w:sz w:val="24"/>
        </w:rPr>
        <w:t xml:space="preserve"> (9 x ks)</w:t>
      </w:r>
    </w:p>
    <w:p w:rsidR="006313A5" w:rsidRPr="00B911FF" w:rsidRDefault="006313A5" w:rsidP="006313A5">
      <w:pPr>
        <w:pStyle w:val="Odstavecseseznamem"/>
        <w:numPr>
          <w:ilvl w:val="0"/>
          <w:numId w:val="12"/>
        </w:numPr>
        <w:suppressAutoHyphens w:val="0"/>
        <w:textAlignment w:val="center"/>
        <w:rPr>
          <w:rFonts w:ascii="Times New Roman" w:hAnsi="Times New Roman"/>
          <w:sz w:val="24"/>
        </w:rPr>
      </w:pPr>
      <w:r w:rsidRPr="00B911FF">
        <w:rPr>
          <w:rFonts w:ascii="Times New Roman" w:hAnsi="Times New Roman"/>
          <w:sz w:val="24"/>
        </w:rPr>
        <w:t>Brašna na notebook 13.4" (5 x ks)</w:t>
      </w:r>
    </w:p>
    <w:p w:rsidR="006313A5" w:rsidRPr="00B911FF" w:rsidRDefault="006313A5" w:rsidP="006313A5">
      <w:pPr>
        <w:pStyle w:val="Odstavecseseznamem"/>
        <w:numPr>
          <w:ilvl w:val="0"/>
          <w:numId w:val="12"/>
        </w:numPr>
        <w:suppressAutoHyphens w:val="0"/>
        <w:textAlignment w:val="center"/>
        <w:rPr>
          <w:rFonts w:ascii="Times New Roman" w:hAnsi="Times New Roman"/>
          <w:sz w:val="24"/>
        </w:rPr>
      </w:pPr>
      <w:r w:rsidRPr="00B911FF">
        <w:rPr>
          <w:rFonts w:ascii="Times New Roman" w:hAnsi="Times New Roman"/>
          <w:sz w:val="24"/>
        </w:rPr>
        <w:t>Rychlá černobílá A4 inkoustová tiskárna pro podnikové nasazení s úsporným tiskem, umožňuje ušetřit až 50% nákladů na tisk díky vysokokapacitním inkoustovým kazetám a až 80% elektrické energie. + plnohodnotný toner</w:t>
      </w:r>
    </w:p>
    <w:p w:rsidR="006313A5" w:rsidRPr="00B911FF" w:rsidRDefault="006313A5" w:rsidP="006313A5">
      <w:pPr>
        <w:textAlignment w:val="center"/>
        <w:rPr>
          <w:rFonts w:ascii="Times New Roman" w:hAnsi="Times New Roman"/>
          <w:sz w:val="24"/>
        </w:rPr>
      </w:pPr>
      <w:r w:rsidRPr="00B911FF">
        <w:rPr>
          <w:rFonts w:ascii="Times New Roman" w:hAnsi="Times New Roman"/>
          <w:sz w:val="24"/>
        </w:rPr>
        <w:t xml:space="preserve">  </w:t>
      </w:r>
      <w:r w:rsidRPr="00B911FF">
        <w:rPr>
          <w:rFonts w:ascii="Times New Roman" w:hAnsi="Times New Roman"/>
          <w:sz w:val="24"/>
        </w:rPr>
        <w:tab/>
        <w:t>(1 x ks)</w:t>
      </w:r>
    </w:p>
    <w:p w:rsidR="00124013" w:rsidRDefault="00124013">
      <w:pPr>
        <w:suppressAutoHyphens w:val="0"/>
        <w:rPr>
          <w:rFonts w:ascii="Times New Roman" w:hAnsi="Times New Roman"/>
          <w:sz w:val="24"/>
        </w:rPr>
      </w:pPr>
    </w:p>
    <w:p w:rsidR="00ED7AA8" w:rsidRDefault="00F36DCC" w:rsidP="00F36DCC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Č</w:t>
      </w:r>
      <w:r w:rsidR="00ED7AA8">
        <w:rPr>
          <w:rFonts w:ascii="Times New Roman" w:hAnsi="Times New Roman"/>
          <w:b/>
          <w:sz w:val="24"/>
        </w:rPr>
        <w:t>lánek II.</w:t>
      </w:r>
    </w:p>
    <w:p w:rsidR="00ED7AA8" w:rsidRDefault="00ED7AA8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Vlastnická práva a přechod nebezpečí</w:t>
      </w:r>
    </w:p>
    <w:p w:rsidR="00ED7AA8" w:rsidRDefault="00ED7AA8">
      <w:pPr>
        <w:jc w:val="both"/>
        <w:rPr>
          <w:rFonts w:ascii="Times New Roman" w:hAnsi="Times New Roman"/>
          <w:sz w:val="24"/>
        </w:rPr>
      </w:pPr>
    </w:p>
    <w:p w:rsidR="00ED7AA8" w:rsidRDefault="00ED7AA8" w:rsidP="008F661A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Vlastnické právo k dodanému zboží nabývá kupující v okamžiku, kdy je kupní cena za dodané zboží uhrazena prodávajícímu. </w:t>
      </w:r>
    </w:p>
    <w:p w:rsidR="00ED7AA8" w:rsidRDefault="00ED7AA8"/>
    <w:p w:rsidR="00ED7AA8" w:rsidRDefault="00ED7AA8" w:rsidP="008F661A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Nebezpečí náhodné zkázy a škody na zboží přechází na kupujícího okamžikem, kdy kupující převezme zboží od prodávajícího nebo přepravce prodávajícího. </w:t>
      </w:r>
    </w:p>
    <w:p w:rsidR="00ED7AA8" w:rsidRDefault="00ED7AA8">
      <w:pPr>
        <w:jc w:val="both"/>
        <w:rPr>
          <w:rFonts w:ascii="Times New Roman" w:hAnsi="Times New Roman"/>
          <w:sz w:val="24"/>
        </w:rPr>
      </w:pPr>
    </w:p>
    <w:p w:rsidR="00ED7AA8" w:rsidRDefault="00ED7AA8">
      <w:pPr>
        <w:rPr>
          <w:rFonts w:ascii="Times New Roman" w:hAnsi="Times New Roman"/>
          <w:b/>
          <w:sz w:val="24"/>
        </w:rPr>
      </w:pPr>
    </w:p>
    <w:p w:rsidR="00ED7AA8" w:rsidRDefault="00ED7AA8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Článek III.</w:t>
      </w:r>
    </w:p>
    <w:p w:rsidR="00ED7AA8" w:rsidRDefault="00ED7AA8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Kupní cena</w:t>
      </w:r>
    </w:p>
    <w:p w:rsidR="00ED7AA8" w:rsidRDefault="00ED7AA8">
      <w:pPr>
        <w:jc w:val="center"/>
        <w:rPr>
          <w:rFonts w:ascii="Times New Roman" w:hAnsi="Times New Roman"/>
          <w:sz w:val="24"/>
        </w:rPr>
      </w:pPr>
    </w:p>
    <w:p w:rsidR="00ED7AA8" w:rsidRDefault="00ED7AA8" w:rsidP="008F661A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Kupní cena dodávaného zboží je </w:t>
      </w:r>
      <w:r w:rsidR="007F40C5">
        <w:rPr>
          <w:b/>
          <w:i/>
        </w:rPr>
        <w:t>68 638</w:t>
      </w:r>
      <w:r w:rsidR="00D25BDB">
        <w:rPr>
          <w:rFonts w:ascii="Times New Roman" w:hAnsi="Times New Roman"/>
          <w:sz w:val="24"/>
        </w:rPr>
        <w:t xml:space="preserve">,- </w:t>
      </w:r>
      <w:r>
        <w:rPr>
          <w:rFonts w:ascii="Times New Roman" w:hAnsi="Times New Roman"/>
          <w:sz w:val="24"/>
        </w:rPr>
        <w:t xml:space="preserve">Kč bez DPH, tj. </w:t>
      </w:r>
      <w:r w:rsidR="007F40C5">
        <w:rPr>
          <w:b/>
          <w:i/>
        </w:rPr>
        <w:t xml:space="preserve">83 051,98 </w:t>
      </w:r>
      <w:r>
        <w:rPr>
          <w:rFonts w:ascii="Times New Roman" w:hAnsi="Times New Roman"/>
          <w:sz w:val="24"/>
        </w:rPr>
        <w:t>Kč s DPH.</w:t>
      </w:r>
    </w:p>
    <w:p w:rsidR="00ED7AA8" w:rsidRDefault="00ED7AA8">
      <w:pPr>
        <w:jc w:val="both"/>
        <w:rPr>
          <w:rFonts w:ascii="Times New Roman" w:hAnsi="Times New Roman"/>
          <w:sz w:val="24"/>
        </w:rPr>
      </w:pPr>
    </w:p>
    <w:p w:rsidR="00ED7AA8" w:rsidRDefault="00ED7AA8" w:rsidP="008F661A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 úhradu kupní ceny bude kupujícímu vystavena prodávajícím faktura se splatností 30 dnů. Kupující je povinen tuto fakturu v uvedeném termínu uhradit.</w:t>
      </w:r>
    </w:p>
    <w:p w:rsidR="00ED7AA8" w:rsidRDefault="00ED7AA8">
      <w:pPr>
        <w:jc w:val="center"/>
        <w:rPr>
          <w:rFonts w:ascii="Times New Roman" w:hAnsi="Times New Roman"/>
          <w:b/>
          <w:sz w:val="24"/>
        </w:rPr>
      </w:pPr>
    </w:p>
    <w:p w:rsidR="00ED7AA8" w:rsidRDefault="00ED7AA8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Článek IV.</w:t>
      </w:r>
    </w:p>
    <w:p w:rsidR="00ED7AA8" w:rsidRDefault="00ED7AA8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Termín plnění</w:t>
      </w:r>
    </w:p>
    <w:p w:rsidR="00ED7AA8" w:rsidRDefault="00ED7AA8">
      <w:pPr>
        <w:jc w:val="center"/>
        <w:rPr>
          <w:rFonts w:ascii="Times New Roman" w:hAnsi="Times New Roman"/>
          <w:b/>
          <w:sz w:val="24"/>
        </w:rPr>
      </w:pPr>
    </w:p>
    <w:p w:rsidR="006478F7" w:rsidRDefault="00ED7AA8" w:rsidP="008F661A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Zboží uvedené</w:t>
      </w:r>
      <w:r w:rsidR="00F36DCC">
        <w:rPr>
          <w:rFonts w:ascii="Times New Roman" w:hAnsi="Times New Roman"/>
          <w:sz w:val="24"/>
        </w:rPr>
        <w:t xml:space="preserve"> v </w:t>
      </w:r>
      <w:r>
        <w:rPr>
          <w:rFonts w:ascii="Times New Roman" w:hAnsi="Times New Roman"/>
          <w:sz w:val="24"/>
        </w:rPr>
        <w:t>Čl</w:t>
      </w:r>
      <w:r w:rsidR="00F36DCC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I. Předmětu smlouvy bude dle požadavku zadavatele uvedeného ve výzvě k podání cenové nabídky na elektronickém tržišti </w:t>
      </w:r>
      <w:r w:rsidR="00F66B86">
        <w:rPr>
          <w:rFonts w:ascii="Times New Roman" w:hAnsi="Times New Roman"/>
          <w:sz w:val="24"/>
        </w:rPr>
        <w:t>NEN</w:t>
      </w:r>
      <w:r>
        <w:rPr>
          <w:rFonts w:ascii="Times New Roman" w:hAnsi="Times New Roman"/>
          <w:sz w:val="24"/>
        </w:rPr>
        <w:t xml:space="preserve"> </w:t>
      </w:r>
    </w:p>
    <w:p w:rsidR="00ED7AA8" w:rsidRPr="001C6C39" w:rsidRDefault="00ED7AA8" w:rsidP="008F661A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dodáno</w:t>
      </w:r>
      <w:r w:rsidR="001C6C39">
        <w:rPr>
          <w:rFonts w:ascii="Times New Roman" w:hAnsi="Times New Roman"/>
          <w:sz w:val="24"/>
        </w:rPr>
        <w:t xml:space="preserve"> </w:t>
      </w:r>
      <w:r w:rsidR="001C6C39" w:rsidRPr="006478F7">
        <w:rPr>
          <w:rFonts w:ascii="Times New Roman" w:hAnsi="Times New Roman"/>
          <w:b/>
          <w:sz w:val="24"/>
        </w:rPr>
        <w:t xml:space="preserve">do </w:t>
      </w:r>
      <w:r w:rsidR="00B911FF">
        <w:rPr>
          <w:rFonts w:ascii="Times New Roman" w:hAnsi="Times New Roman"/>
          <w:b/>
          <w:sz w:val="24"/>
        </w:rPr>
        <w:t>09</w:t>
      </w:r>
      <w:r w:rsidR="001C6C39" w:rsidRPr="006478F7">
        <w:rPr>
          <w:rFonts w:ascii="Times New Roman" w:hAnsi="Times New Roman"/>
          <w:b/>
          <w:sz w:val="24"/>
        </w:rPr>
        <w:t xml:space="preserve">. </w:t>
      </w:r>
      <w:r w:rsidR="00B911FF">
        <w:rPr>
          <w:rFonts w:ascii="Times New Roman" w:hAnsi="Times New Roman"/>
          <w:b/>
          <w:sz w:val="24"/>
        </w:rPr>
        <w:t>11</w:t>
      </w:r>
      <w:r w:rsidR="001C6C39" w:rsidRPr="006478F7">
        <w:rPr>
          <w:rFonts w:ascii="Times New Roman" w:hAnsi="Times New Roman"/>
          <w:b/>
          <w:sz w:val="24"/>
        </w:rPr>
        <w:t>. 201</w:t>
      </w:r>
      <w:r w:rsidR="008D0F43">
        <w:rPr>
          <w:rFonts w:ascii="Times New Roman" w:hAnsi="Times New Roman"/>
          <w:b/>
          <w:sz w:val="24"/>
        </w:rPr>
        <w:t>8</w:t>
      </w:r>
      <w:r w:rsidR="001C6C39" w:rsidRPr="006478F7">
        <w:rPr>
          <w:rFonts w:ascii="Times New Roman" w:hAnsi="Times New Roman"/>
          <w:b/>
          <w:sz w:val="24"/>
        </w:rPr>
        <w:t>.</w:t>
      </w:r>
    </w:p>
    <w:p w:rsidR="00ED7AA8" w:rsidRDefault="00ED7AA8">
      <w:pPr>
        <w:rPr>
          <w:rFonts w:ascii="Times New Roman" w:hAnsi="Times New Roman"/>
          <w:sz w:val="24"/>
        </w:rPr>
      </w:pPr>
    </w:p>
    <w:p w:rsidR="00ED7AA8" w:rsidRDefault="00ED7AA8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Článek V.</w:t>
      </w:r>
    </w:p>
    <w:p w:rsidR="008F661A" w:rsidRDefault="00ED7AA8" w:rsidP="008F661A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Záruka</w:t>
      </w:r>
    </w:p>
    <w:p w:rsidR="00ED7AA8" w:rsidRPr="008F661A" w:rsidRDefault="00ED7AA8" w:rsidP="008F661A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Pokud není stanoveno jinak, záruční doba na zboží je 24 měsíců a počíná běžet ode dne převzetí zboží kupujícím.</w:t>
      </w:r>
    </w:p>
    <w:p w:rsidR="00ED7AA8" w:rsidRDefault="00ED7AA8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Článek VI.</w:t>
      </w:r>
    </w:p>
    <w:p w:rsidR="00ED7AA8" w:rsidRDefault="00ED7AA8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Možnost odstoupení od smlouvy</w:t>
      </w:r>
    </w:p>
    <w:p w:rsidR="00ED7AA8" w:rsidRDefault="00ED7AA8">
      <w:pPr>
        <w:jc w:val="both"/>
        <w:rPr>
          <w:rFonts w:ascii="Times New Roman" w:hAnsi="Times New Roman"/>
          <w:sz w:val="24"/>
        </w:rPr>
      </w:pPr>
    </w:p>
    <w:p w:rsidR="00ED7AA8" w:rsidRDefault="00ED7AA8" w:rsidP="008F661A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Jestliže jedna ze stran poruší některé z ustanovení této smlouvy, je druhá strana oprávněna od smlouvy odstoupit.</w:t>
      </w:r>
    </w:p>
    <w:p w:rsidR="00ED7AA8" w:rsidRDefault="00ED7AA8">
      <w:pPr>
        <w:jc w:val="both"/>
        <w:rPr>
          <w:rFonts w:ascii="Times New Roman" w:hAnsi="Times New Roman"/>
          <w:sz w:val="24"/>
        </w:rPr>
      </w:pPr>
    </w:p>
    <w:p w:rsidR="00ED7AA8" w:rsidRDefault="00ED7AA8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Článek VII.</w:t>
      </w:r>
    </w:p>
    <w:p w:rsidR="00ED7AA8" w:rsidRDefault="00ED7AA8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Smluvní pokuty</w:t>
      </w:r>
    </w:p>
    <w:p w:rsidR="00ED7AA8" w:rsidRDefault="00ED7AA8">
      <w:pPr>
        <w:jc w:val="center"/>
        <w:rPr>
          <w:rFonts w:ascii="Times New Roman" w:hAnsi="Times New Roman"/>
          <w:sz w:val="24"/>
        </w:rPr>
      </w:pPr>
    </w:p>
    <w:p w:rsidR="00ED7AA8" w:rsidRDefault="00ED7AA8" w:rsidP="008F661A">
      <w:pPr>
        <w:pStyle w:val="Odstavecseseznamem1"/>
        <w:ind w:lef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Kupující v  případě prodlení s placením faktur dle čl. III. smlouvy zaplatí prodávajícímu úrok z prodlení ve výši 0,1% dlužné částky za každý započatý den prodlení.</w:t>
      </w:r>
    </w:p>
    <w:p w:rsidR="00ED7AA8" w:rsidRDefault="00ED7AA8">
      <w:pPr>
        <w:pStyle w:val="Odstavecseseznamem1"/>
        <w:ind w:left="426"/>
        <w:jc w:val="both"/>
        <w:rPr>
          <w:rFonts w:ascii="Times New Roman" w:hAnsi="Times New Roman"/>
          <w:sz w:val="24"/>
        </w:rPr>
      </w:pPr>
    </w:p>
    <w:p w:rsidR="00ED7AA8" w:rsidRDefault="00ED7AA8" w:rsidP="008F661A">
      <w:pPr>
        <w:pStyle w:val="Odstavecseseznamem1"/>
        <w:ind w:lef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Prodávající v případě prodlení dodávky zboží (čl. IV.) zaplatí kupujícímu smluvní pokutu ve výši 0,1% z ceny nedodaného plnění za každý započatý den prodlení.</w:t>
      </w:r>
    </w:p>
    <w:p w:rsidR="00ED7AA8" w:rsidRDefault="00ED7AA8">
      <w:pPr>
        <w:jc w:val="both"/>
        <w:rPr>
          <w:rFonts w:ascii="Times New Roman" w:hAnsi="Times New Roman"/>
          <w:sz w:val="24"/>
        </w:rPr>
      </w:pPr>
    </w:p>
    <w:p w:rsidR="00ED7AA8" w:rsidRDefault="00ED7AA8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Článek VIII.</w:t>
      </w:r>
    </w:p>
    <w:p w:rsidR="00ED7AA8" w:rsidRDefault="00ED7AA8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Závěrečná ujednání</w:t>
      </w:r>
    </w:p>
    <w:p w:rsidR="008F661A" w:rsidRDefault="008F661A" w:rsidP="008F661A">
      <w:pPr>
        <w:jc w:val="both"/>
        <w:rPr>
          <w:rFonts w:ascii="Times New Roman" w:hAnsi="Times New Roman"/>
          <w:b/>
          <w:sz w:val="24"/>
        </w:rPr>
      </w:pPr>
    </w:p>
    <w:p w:rsidR="008F661A" w:rsidRDefault="00ED7AA8" w:rsidP="008F661A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Vztahy mezi stranami této smlouvy se řídí platným právním řádem České republiky, zejména zákonem č. </w:t>
      </w:r>
      <w:r w:rsidR="00263C56">
        <w:rPr>
          <w:rFonts w:ascii="Times New Roman" w:hAnsi="Times New Roman"/>
          <w:sz w:val="24"/>
        </w:rPr>
        <w:t>89/2012 Sb., občanský zákoník.</w:t>
      </w:r>
    </w:p>
    <w:p w:rsidR="00263C56" w:rsidRDefault="00263C56" w:rsidP="008F661A">
      <w:pPr>
        <w:jc w:val="both"/>
        <w:rPr>
          <w:rFonts w:ascii="Times New Roman" w:hAnsi="Times New Roman"/>
          <w:sz w:val="24"/>
        </w:rPr>
      </w:pPr>
    </w:p>
    <w:p w:rsidR="008F661A" w:rsidRDefault="00ED7AA8" w:rsidP="008F661A">
      <w:pPr>
        <w:jc w:val="both"/>
        <w:rPr>
          <w:rFonts w:ascii="Times New Roman" w:hAnsi="Times New Roman"/>
          <w:sz w:val="24"/>
        </w:rPr>
      </w:pPr>
      <w:r w:rsidRPr="008F661A">
        <w:rPr>
          <w:rFonts w:ascii="Times New Roman" w:hAnsi="Times New Roman"/>
          <w:sz w:val="24"/>
        </w:rPr>
        <w:t>Prodávající si je vědom, že v souladu s § 2 písm. e) zákona č. 320/2001 Sb., o finanční kontrole, je osobou povinnou spolupůsobit při výkonu finanční kontroly.</w:t>
      </w:r>
    </w:p>
    <w:p w:rsidR="008F661A" w:rsidRDefault="008F661A" w:rsidP="008F661A">
      <w:pPr>
        <w:jc w:val="both"/>
        <w:rPr>
          <w:rFonts w:ascii="Times New Roman" w:hAnsi="Times New Roman"/>
          <w:sz w:val="24"/>
        </w:rPr>
      </w:pPr>
    </w:p>
    <w:p w:rsidR="008F661A" w:rsidRDefault="00ED7AA8" w:rsidP="008F661A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Tato smlouva se vyhotovuje ve dvou (2) stejnopisech v českém jazyce. Každá ze stran obdrží po jednom. </w:t>
      </w:r>
    </w:p>
    <w:p w:rsidR="008F661A" w:rsidRDefault="008F661A" w:rsidP="008F661A">
      <w:pPr>
        <w:jc w:val="both"/>
        <w:rPr>
          <w:rFonts w:ascii="Times New Roman" w:hAnsi="Times New Roman"/>
          <w:sz w:val="24"/>
        </w:rPr>
      </w:pPr>
    </w:p>
    <w:p w:rsidR="008F661A" w:rsidRDefault="00ED7AA8" w:rsidP="008F661A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Smluvní strany prohlašují, že si tuto smlouvu přečetly a s jejím obsahem souhlasí. Smluvní strany prohlašují, že tuto smlouvu uzavírají ze své vážné a svobodné vůle, nikoliv v tísni nebo za nápadně nevýhodných podmínek. Na důkaz výše uvedeného prohlášení připojují zástupci smluvních stran své podpisy. </w:t>
      </w:r>
    </w:p>
    <w:p w:rsidR="00924AE1" w:rsidRDefault="00924AE1" w:rsidP="008F661A">
      <w:pPr>
        <w:jc w:val="both"/>
        <w:rPr>
          <w:rFonts w:ascii="Times New Roman" w:hAnsi="Times New Roman"/>
          <w:sz w:val="24"/>
        </w:rPr>
      </w:pPr>
    </w:p>
    <w:p w:rsidR="00924AE1" w:rsidRPr="00A36946" w:rsidRDefault="00924AE1" w:rsidP="00924AE1">
      <w:pPr>
        <w:suppressAutoHyphens w:val="0"/>
        <w:spacing w:after="120"/>
        <w:jc w:val="both"/>
        <w:rPr>
          <w:rFonts w:ascii="Times New Roman" w:hAnsi="Times New Roman"/>
          <w:sz w:val="24"/>
        </w:rPr>
      </w:pPr>
      <w:r w:rsidRPr="00A36946">
        <w:rPr>
          <w:rFonts w:ascii="Times New Roman" w:hAnsi="Times New Roman"/>
          <w:sz w:val="24"/>
        </w:rPr>
        <w:t>Na tuto smlouvu se vztahuje povinnost uveřejnění prostřednictvím registru smluv v souladu se zákonem č. 340/2015 Sb., o zvláštních podmínkách účinnosti některých smluv, uveřejňování těchto smluv a o registru smluv (zákon o registru smluv).</w:t>
      </w:r>
    </w:p>
    <w:p w:rsidR="00924AE1" w:rsidRPr="00A36946" w:rsidRDefault="00924AE1" w:rsidP="00924AE1">
      <w:pPr>
        <w:pStyle w:val="normalni"/>
        <w:spacing w:after="120"/>
        <w:jc w:val="both"/>
      </w:pPr>
      <w:r w:rsidRPr="00A36946">
        <w:t>Tato smlouva nabývá platnosti dnem jejího podpisu oběma smluvními stranami</w:t>
      </w:r>
      <w:r w:rsidRPr="00A36946">
        <w:br/>
        <w:t>a účinnosti dnem uveřejnění v registru smluv dle zákona o registru smluv.</w:t>
      </w:r>
    </w:p>
    <w:p w:rsidR="008F661A" w:rsidRDefault="008F661A" w:rsidP="008F661A">
      <w:pPr>
        <w:jc w:val="both"/>
        <w:rPr>
          <w:rFonts w:ascii="Times New Roman" w:hAnsi="Times New Roman"/>
          <w:sz w:val="24"/>
        </w:rPr>
      </w:pPr>
    </w:p>
    <w:p w:rsidR="00ED7AA8" w:rsidRDefault="00ED7AA8" w:rsidP="008F661A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Tato smlouva nabývá platnosti a účinnosti dnem jejího podpisu smluvními stranami</w:t>
      </w:r>
    </w:p>
    <w:p w:rsidR="00ED7AA8" w:rsidRDefault="00ED7AA8">
      <w:pPr>
        <w:jc w:val="both"/>
        <w:rPr>
          <w:rFonts w:ascii="Times New Roman" w:hAnsi="Times New Roman"/>
          <w:sz w:val="24"/>
        </w:rPr>
      </w:pPr>
    </w:p>
    <w:p w:rsidR="00ED7AA8" w:rsidRDefault="00ED7AA8">
      <w:pPr>
        <w:tabs>
          <w:tab w:val="left" w:pos="5245"/>
          <w:tab w:val="left" w:pos="5670"/>
        </w:tabs>
        <w:spacing w:after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 </w:t>
      </w:r>
      <w:r w:rsidR="007F40C5">
        <w:rPr>
          <w:b/>
          <w:i/>
        </w:rPr>
        <w:t>Děčíně</w:t>
      </w:r>
      <w:r>
        <w:rPr>
          <w:rFonts w:ascii="Times New Roman" w:hAnsi="Times New Roman"/>
          <w:sz w:val="24"/>
        </w:rPr>
        <w:t xml:space="preserve"> dne:</w:t>
      </w:r>
      <w:r w:rsidR="007F40C5">
        <w:rPr>
          <w:rFonts w:ascii="Times New Roman" w:hAnsi="Times New Roman"/>
          <w:sz w:val="24"/>
        </w:rPr>
        <w:t xml:space="preserve"> </w:t>
      </w:r>
      <w:proofErr w:type="gramStart"/>
      <w:r w:rsidR="007F40C5">
        <w:rPr>
          <w:rFonts w:ascii="Times New Roman" w:hAnsi="Times New Roman"/>
          <w:sz w:val="24"/>
        </w:rPr>
        <w:t>15.10.2018</w:t>
      </w:r>
      <w:proofErr w:type="gramEnd"/>
      <w:r>
        <w:rPr>
          <w:rFonts w:ascii="Times New Roman" w:hAnsi="Times New Roman"/>
          <w:sz w:val="24"/>
        </w:rPr>
        <w:tab/>
      </w:r>
      <w:r w:rsidR="008F661A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V Ústí nad Labem dne:</w:t>
      </w:r>
      <w:r w:rsidR="007F40C5">
        <w:rPr>
          <w:rFonts w:ascii="Times New Roman" w:hAnsi="Times New Roman"/>
          <w:sz w:val="24"/>
        </w:rPr>
        <w:t xml:space="preserve"> </w:t>
      </w:r>
      <w:proofErr w:type="gramStart"/>
      <w:r w:rsidR="007F40C5">
        <w:rPr>
          <w:rFonts w:ascii="Times New Roman" w:hAnsi="Times New Roman"/>
          <w:sz w:val="24"/>
        </w:rPr>
        <w:t>19.10.2018</w:t>
      </w:r>
      <w:proofErr w:type="gramEnd"/>
    </w:p>
    <w:p w:rsidR="00ED7AA8" w:rsidRDefault="00ED7AA8">
      <w:pPr>
        <w:tabs>
          <w:tab w:val="left" w:pos="5245"/>
          <w:tab w:val="left" w:pos="5387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 prodávajícího:</w:t>
      </w:r>
      <w:r>
        <w:rPr>
          <w:rFonts w:ascii="Times New Roman" w:hAnsi="Times New Roman"/>
          <w:sz w:val="24"/>
        </w:rPr>
        <w:tab/>
      </w:r>
      <w:r w:rsidR="008F661A">
        <w:rPr>
          <w:rFonts w:ascii="Times New Roman" w:hAnsi="Times New Roman"/>
          <w:sz w:val="24"/>
        </w:rPr>
        <w:tab/>
      </w:r>
      <w:r w:rsidR="008F661A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Za kupujícího: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ED7AA8" w:rsidRDefault="00ED7AA8">
      <w:pPr>
        <w:tabs>
          <w:tab w:val="left" w:pos="5387"/>
        </w:tabs>
        <w:jc w:val="both"/>
        <w:rPr>
          <w:rFonts w:ascii="Times New Roman" w:hAnsi="Times New Roman"/>
          <w:sz w:val="24"/>
        </w:rPr>
      </w:pPr>
    </w:p>
    <w:p w:rsidR="00ED7AA8" w:rsidRDefault="00ED7AA8">
      <w:pPr>
        <w:jc w:val="both"/>
        <w:rPr>
          <w:rFonts w:ascii="Times New Roman" w:hAnsi="Times New Roman"/>
          <w:sz w:val="24"/>
        </w:rPr>
      </w:pPr>
    </w:p>
    <w:p w:rsidR="00ED7AA8" w:rsidRDefault="00ED7AA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8F661A">
        <w:rPr>
          <w:rFonts w:ascii="Times New Roman" w:hAnsi="Times New Roman"/>
          <w:sz w:val="24"/>
        </w:rPr>
        <w:t xml:space="preserve">           </w:t>
      </w:r>
      <w:r>
        <w:rPr>
          <w:rFonts w:ascii="Times New Roman" w:hAnsi="Times New Roman"/>
          <w:sz w:val="24"/>
        </w:rPr>
        <w:t>________________________</w:t>
      </w:r>
    </w:p>
    <w:p w:rsidR="00ED7AA8" w:rsidRDefault="008F661A" w:rsidP="008F661A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</w:t>
      </w:r>
      <w:r w:rsidR="00ED7AA8">
        <w:rPr>
          <w:rFonts w:ascii="Times New Roman" w:hAnsi="Times New Roman"/>
          <w:sz w:val="24"/>
        </w:rPr>
        <w:t xml:space="preserve">        </w:t>
      </w:r>
      <w:r w:rsidR="007F40C5">
        <w:rPr>
          <w:b/>
          <w:i/>
        </w:rPr>
        <w:t>Jan Heran</w:t>
      </w:r>
      <w:r w:rsidR="00ED7AA8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                                               </w:t>
      </w:r>
      <w:r w:rsidR="00ED7AA8">
        <w:rPr>
          <w:rFonts w:ascii="Times New Roman" w:hAnsi="Times New Roman"/>
          <w:sz w:val="24"/>
        </w:rPr>
        <w:t>Ing. Karel Čtvrtečka</w:t>
      </w:r>
    </w:p>
    <w:p w:rsidR="008F661A" w:rsidRDefault="00ED7AA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7F40C5">
        <w:rPr>
          <w:rFonts w:ascii="Times New Roman" w:hAnsi="Times New Roman"/>
          <w:sz w:val="24"/>
        </w:rPr>
        <w:t>jednatel firmy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8F661A">
        <w:rPr>
          <w:rFonts w:ascii="Times New Roman" w:hAnsi="Times New Roman"/>
          <w:sz w:val="24"/>
        </w:rPr>
        <w:t xml:space="preserve">                          Ředitel Katastrálního úřadu</w:t>
      </w:r>
    </w:p>
    <w:p w:rsidR="00ED7AA8" w:rsidRDefault="008F661A" w:rsidP="008F661A">
      <w:pPr>
        <w:ind w:left="4254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</w:t>
      </w:r>
      <w:r w:rsidR="00ED7AA8">
        <w:rPr>
          <w:rFonts w:ascii="Times New Roman" w:hAnsi="Times New Roman"/>
          <w:sz w:val="24"/>
        </w:rPr>
        <w:t>pro Ústecký kraj</w:t>
      </w:r>
    </w:p>
    <w:sectPr w:rsidR="00ED7AA8" w:rsidSect="00064D6B">
      <w:pgSz w:w="11905" w:h="16837"/>
      <w:pgMar w:top="1417" w:right="1417" w:bottom="1417" w:left="1417" w:header="708" w:footer="708" w:gutter="0"/>
      <w:cols w:space="708"/>
      <w:docGrid w:linePitch="24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 w15:restartNumberingAfterBreak="0">
    <w:nsid w:val="10F52B82"/>
    <w:multiLevelType w:val="hybridMultilevel"/>
    <w:tmpl w:val="CA8C19F0"/>
    <w:lvl w:ilvl="0" w:tplc="CBAE7C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D4E9F"/>
    <w:multiLevelType w:val="hybridMultilevel"/>
    <w:tmpl w:val="B4B654B8"/>
    <w:lvl w:ilvl="0" w:tplc="68E6E0D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8F4CF3"/>
    <w:multiLevelType w:val="hybridMultilevel"/>
    <w:tmpl w:val="D326DF5C"/>
    <w:lvl w:ilvl="0" w:tplc="AB3A5172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428006D"/>
    <w:multiLevelType w:val="hybridMultilevel"/>
    <w:tmpl w:val="9E0465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10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A9A"/>
    <w:rsid w:val="00022746"/>
    <w:rsid w:val="00060C71"/>
    <w:rsid w:val="00064D6B"/>
    <w:rsid w:val="00124013"/>
    <w:rsid w:val="001908DB"/>
    <w:rsid w:val="001C6C39"/>
    <w:rsid w:val="0022224B"/>
    <w:rsid w:val="0022788A"/>
    <w:rsid w:val="00263C56"/>
    <w:rsid w:val="00295216"/>
    <w:rsid w:val="002B6F1A"/>
    <w:rsid w:val="00390775"/>
    <w:rsid w:val="00392CE5"/>
    <w:rsid w:val="003D2CF1"/>
    <w:rsid w:val="003F0089"/>
    <w:rsid w:val="0041728E"/>
    <w:rsid w:val="004812B3"/>
    <w:rsid w:val="00512C96"/>
    <w:rsid w:val="005361AE"/>
    <w:rsid w:val="00554D75"/>
    <w:rsid w:val="006313A5"/>
    <w:rsid w:val="00633A23"/>
    <w:rsid w:val="006478F7"/>
    <w:rsid w:val="006777D0"/>
    <w:rsid w:val="00682E0C"/>
    <w:rsid w:val="00683160"/>
    <w:rsid w:val="00687783"/>
    <w:rsid w:val="006B4265"/>
    <w:rsid w:val="006E785A"/>
    <w:rsid w:val="0071716F"/>
    <w:rsid w:val="007B001C"/>
    <w:rsid w:val="007E6DA7"/>
    <w:rsid w:val="007F40C5"/>
    <w:rsid w:val="00847E54"/>
    <w:rsid w:val="00853A9A"/>
    <w:rsid w:val="00861965"/>
    <w:rsid w:val="008651A0"/>
    <w:rsid w:val="008865EC"/>
    <w:rsid w:val="008A6E90"/>
    <w:rsid w:val="008D0F43"/>
    <w:rsid w:val="008F1A30"/>
    <w:rsid w:val="008F661A"/>
    <w:rsid w:val="00924AE1"/>
    <w:rsid w:val="009841F3"/>
    <w:rsid w:val="00995F3E"/>
    <w:rsid w:val="009C3A04"/>
    <w:rsid w:val="00A04FAE"/>
    <w:rsid w:val="00A3013C"/>
    <w:rsid w:val="00A56B62"/>
    <w:rsid w:val="00A6328D"/>
    <w:rsid w:val="00A9121E"/>
    <w:rsid w:val="00AC6F3F"/>
    <w:rsid w:val="00AF6FA6"/>
    <w:rsid w:val="00B43A87"/>
    <w:rsid w:val="00B911FF"/>
    <w:rsid w:val="00B914FA"/>
    <w:rsid w:val="00C663FA"/>
    <w:rsid w:val="00C745C4"/>
    <w:rsid w:val="00C74B5F"/>
    <w:rsid w:val="00CA7A7F"/>
    <w:rsid w:val="00CC256D"/>
    <w:rsid w:val="00CD658C"/>
    <w:rsid w:val="00D25BDB"/>
    <w:rsid w:val="00D74E4C"/>
    <w:rsid w:val="00E412D1"/>
    <w:rsid w:val="00ED7AA8"/>
    <w:rsid w:val="00EF41C3"/>
    <w:rsid w:val="00F36DCC"/>
    <w:rsid w:val="00F57EFE"/>
    <w:rsid w:val="00F66B86"/>
    <w:rsid w:val="00F82797"/>
    <w:rsid w:val="00FC2256"/>
    <w:rsid w:val="00FD3E20"/>
    <w:rsid w:val="00FE016B"/>
    <w:rsid w:val="00FE2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D36A049"/>
  <w15:docId w15:val="{C1451136-04A0-4C14-A20B-BD926226D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64D6B"/>
    <w:pPr>
      <w:suppressAutoHyphens/>
    </w:pPr>
    <w:rPr>
      <w:rFonts w:ascii="Tahoma" w:hAnsi="Tahoma"/>
      <w:kern w:val="1"/>
      <w:szCs w:val="24"/>
      <w:lang w:eastAsia="ar-SA"/>
    </w:rPr>
  </w:style>
  <w:style w:type="paragraph" w:styleId="Nadpis2">
    <w:name w:val="heading 2"/>
    <w:next w:val="Zkladntext"/>
    <w:qFormat/>
    <w:rsid w:val="00064D6B"/>
    <w:pPr>
      <w:keepNext/>
      <w:widowControl w:val="0"/>
      <w:numPr>
        <w:ilvl w:val="1"/>
        <w:numId w:val="1"/>
      </w:numPr>
      <w:suppressAutoHyphens/>
      <w:jc w:val="center"/>
      <w:outlineLvl w:val="1"/>
    </w:pPr>
    <w:rPr>
      <w:rFonts w:eastAsia="Calibri"/>
      <w:b/>
      <w:kern w:val="1"/>
      <w:sz w:val="24"/>
      <w:lang w:eastAsia="ar-SA"/>
    </w:rPr>
  </w:style>
  <w:style w:type="paragraph" w:styleId="Nadpis3">
    <w:name w:val="heading 3"/>
    <w:next w:val="Zkladntext"/>
    <w:qFormat/>
    <w:rsid w:val="00064D6B"/>
    <w:pPr>
      <w:keepNext/>
      <w:widowControl w:val="0"/>
      <w:numPr>
        <w:ilvl w:val="2"/>
        <w:numId w:val="1"/>
      </w:numPr>
      <w:suppressAutoHyphens/>
      <w:jc w:val="center"/>
      <w:outlineLvl w:val="2"/>
    </w:pPr>
    <w:rPr>
      <w:rFonts w:eastAsia="Calibri"/>
      <w:b/>
      <w:kern w:val="1"/>
      <w:sz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sid w:val="00064D6B"/>
    <w:rPr>
      <w:rFonts w:cs="Times New Roman"/>
    </w:rPr>
  </w:style>
  <w:style w:type="character" w:customStyle="1" w:styleId="WW8Num3z0">
    <w:name w:val="WW8Num3z0"/>
    <w:rsid w:val="00064D6B"/>
    <w:rPr>
      <w:rFonts w:cs="Times New Roman"/>
    </w:rPr>
  </w:style>
  <w:style w:type="character" w:customStyle="1" w:styleId="WW8Num4z0">
    <w:name w:val="WW8Num4z0"/>
    <w:rsid w:val="00064D6B"/>
    <w:rPr>
      <w:rFonts w:cs="Times New Roman"/>
    </w:rPr>
  </w:style>
  <w:style w:type="character" w:customStyle="1" w:styleId="WW8Num5z0">
    <w:name w:val="WW8Num5z0"/>
    <w:rsid w:val="00064D6B"/>
    <w:rPr>
      <w:rFonts w:cs="Times New Roman"/>
    </w:rPr>
  </w:style>
  <w:style w:type="character" w:customStyle="1" w:styleId="WW8Num6z0">
    <w:name w:val="WW8Num6z0"/>
    <w:rsid w:val="00064D6B"/>
    <w:rPr>
      <w:rFonts w:cs="Times New Roman"/>
    </w:rPr>
  </w:style>
  <w:style w:type="character" w:customStyle="1" w:styleId="WW8Num7z0">
    <w:name w:val="WW8Num7z0"/>
    <w:rsid w:val="00064D6B"/>
    <w:rPr>
      <w:rFonts w:cs="Times New Roman"/>
    </w:rPr>
  </w:style>
  <w:style w:type="character" w:customStyle="1" w:styleId="WW8Num8z0">
    <w:name w:val="WW8Num8z0"/>
    <w:rsid w:val="00064D6B"/>
    <w:rPr>
      <w:rFonts w:cs="Times New Roman"/>
    </w:rPr>
  </w:style>
  <w:style w:type="character" w:customStyle="1" w:styleId="Absatz-Standardschriftart">
    <w:name w:val="Absatz-Standardschriftart"/>
    <w:rsid w:val="00064D6B"/>
  </w:style>
  <w:style w:type="character" w:customStyle="1" w:styleId="Standardnpsmoodstavce1">
    <w:name w:val="Standardní písmo odstavce1"/>
    <w:rsid w:val="00064D6B"/>
  </w:style>
  <w:style w:type="character" w:customStyle="1" w:styleId="Nadpis2Char">
    <w:name w:val="Nadpis 2 Char"/>
    <w:rsid w:val="00064D6B"/>
    <w:rPr>
      <w:rFonts w:ascii="Times New Roman" w:hAnsi="Times New Roman" w:cs="Times New Roman"/>
      <w:b/>
      <w:sz w:val="20"/>
      <w:szCs w:val="20"/>
    </w:rPr>
  </w:style>
  <w:style w:type="character" w:customStyle="1" w:styleId="Nadpis3Char">
    <w:name w:val="Nadpis 3 Char"/>
    <w:rsid w:val="00064D6B"/>
    <w:rPr>
      <w:rFonts w:ascii="Times New Roman" w:hAnsi="Times New Roman" w:cs="Times New Roman"/>
      <w:b/>
      <w:sz w:val="20"/>
      <w:szCs w:val="20"/>
    </w:rPr>
  </w:style>
  <w:style w:type="character" w:customStyle="1" w:styleId="ZkladntextChar">
    <w:name w:val="Základní text Char"/>
    <w:rsid w:val="00064D6B"/>
    <w:rPr>
      <w:rFonts w:ascii="Tahoma" w:hAnsi="Tahoma" w:cs="Times New Roman"/>
      <w:sz w:val="24"/>
      <w:szCs w:val="24"/>
    </w:rPr>
  </w:style>
  <w:style w:type="character" w:customStyle="1" w:styleId="ListLabel1">
    <w:name w:val="ListLabel 1"/>
    <w:rsid w:val="00064D6B"/>
    <w:rPr>
      <w:rFonts w:cs="Times New Roman"/>
    </w:rPr>
  </w:style>
  <w:style w:type="paragraph" w:customStyle="1" w:styleId="Nadpis">
    <w:name w:val="Nadpis"/>
    <w:basedOn w:val="Normln"/>
    <w:next w:val="Zkladntext"/>
    <w:rsid w:val="00064D6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rsid w:val="00064D6B"/>
    <w:pPr>
      <w:widowControl w:val="0"/>
      <w:suppressAutoHyphens/>
      <w:spacing w:after="120"/>
      <w:jc w:val="both"/>
    </w:pPr>
    <w:rPr>
      <w:rFonts w:ascii="Calibri" w:eastAsia="Calibri" w:hAnsi="Calibri"/>
      <w:kern w:val="1"/>
      <w:sz w:val="22"/>
      <w:szCs w:val="22"/>
      <w:lang w:eastAsia="ar-SA"/>
    </w:rPr>
  </w:style>
  <w:style w:type="paragraph" w:styleId="Seznam">
    <w:name w:val="List"/>
    <w:basedOn w:val="Zkladntext"/>
    <w:rsid w:val="00064D6B"/>
    <w:rPr>
      <w:rFonts w:cs="Tahoma"/>
    </w:rPr>
  </w:style>
  <w:style w:type="paragraph" w:customStyle="1" w:styleId="Popisek">
    <w:name w:val="Popisek"/>
    <w:basedOn w:val="Normln"/>
    <w:rsid w:val="00064D6B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Rejstk">
    <w:name w:val="Rejstřík"/>
    <w:basedOn w:val="Normln"/>
    <w:rsid w:val="00064D6B"/>
    <w:pPr>
      <w:suppressLineNumbers/>
    </w:pPr>
    <w:rPr>
      <w:rFonts w:cs="Tahoma"/>
    </w:rPr>
  </w:style>
  <w:style w:type="paragraph" w:customStyle="1" w:styleId="SmlouvaA">
    <w:name w:val="Smlouva A"/>
    <w:rsid w:val="00064D6B"/>
    <w:pPr>
      <w:suppressAutoHyphens/>
      <w:spacing w:line="300" w:lineRule="atLeast"/>
      <w:jc w:val="center"/>
    </w:pPr>
    <w:rPr>
      <w:b/>
      <w:color w:val="000000"/>
      <w:kern w:val="1"/>
      <w:sz w:val="28"/>
      <w:lang w:eastAsia="ar-SA"/>
    </w:rPr>
  </w:style>
  <w:style w:type="paragraph" w:customStyle="1" w:styleId="Odstavecseseznamem1">
    <w:name w:val="Odstavec se seznamem1"/>
    <w:rsid w:val="00064D6B"/>
    <w:pPr>
      <w:widowControl w:val="0"/>
      <w:suppressAutoHyphens/>
      <w:ind w:left="720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datatitle">
    <w:name w:val="data_title"/>
    <w:basedOn w:val="Standardnpsmoodstavce"/>
    <w:rsid w:val="00390775"/>
  </w:style>
  <w:style w:type="paragraph" w:styleId="Odstavecseseznamem">
    <w:name w:val="List Paragraph"/>
    <w:basedOn w:val="Normln"/>
    <w:uiPriority w:val="34"/>
    <w:qFormat/>
    <w:rsid w:val="008F661A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263C5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63C56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63C56"/>
    <w:rPr>
      <w:rFonts w:ascii="Tahoma" w:hAnsi="Tahoma"/>
      <w:kern w:val="1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63C5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63C56"/>
    <w:rPr>
      <w:rFonts w:ascii="Tahoma" w:hAnsi="Tahoma"/>
      <w:b/>
      <w:bCs/>
      <w:kern w:val="1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63C56"/>
    <w:rPr>
      <w:rFonts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3C56"/>
    <w:rPr>
      <w:rFonts w:ascii="Tahoma" w:hAnsi="Tahoma" w:cs="Tahoma"/>
      <w:kern w:val="1"/>
      <w:sz w:val="16"/>
      <w:szCs w:val="16"/>
      <w:lang w:eastAsia="ar-SA"/>
    </w:rPr>
  </w:style>
  <w:style w:type="character" w:customStyle="1" w:styleId="value">
    <w:name w:val="value"/>
    <w:basedOn w:val="Standardnpsmoodstavce"/>
    <w:rsid w:val="008865EC"/>
  </w:style>
  <w:style w:type="paragraph" w:customStyle="1" w:styleId="normalni">
    <w:name w:val="normalni"/>
    <w:basedOn w:val="Normln"/>
    <w:rsid w:val="00924AE1"/>
    <w:pPr>
      <w:suppressAutoHyphens w:val="0"/>
    </w:pPr>
    <w:rPr>
      <w:rFonts w:ascii="Times New Roman" w:eastAsia="Arial Unicode MS" w:hAnsi="Times New Roman"/>
      <w:kern w:val="0"/>
      <w:sz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791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>ČÚZK</Company>
  <LinksUpToDate>false</LinksUpToDate>
  <CharactersWithSpaces>5453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zackovat</dc:creator>
  <cp:lastModifiedBy>Chotětická Iveta</cp:lastModifiedBy>
  <cp:revision>2</cp:revision>
  <cp:lastPrinted>2018-03-07T07:11:00Z</cp:lastPrinted>
  <dcterms:created xsi:type="dcterms:W3CDTF">2018-10-19T11:00:00Z</dcterms:created>
  <dcterms:modified xsi:type="dcterms:W3CDTF">2018-10-19T11:00:00Z</dcterms:modified>
</cp:coreProperties>
</file>