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Calibri Light" w:hAnsi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14:paraId="5CF41339" w14:textId="77777777"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208D6B6A" wp14:editId="6C5E732F">
                <wp:extent cx="809625" cy="809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A924A33" w14:textId="77777777"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79354DDB" w14:textId="6B04B293" w:rsidR="0081632D" w:rsidRPr="00C45E7D" w:rsidRDefault="002A2834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/>
            <w:b/>
            <w:sz w:val="36"/>
            <w:szCs w:val="36"/>
          </w:rPr>
          <w:tag w:val="Zadejte"/>
          <w:id w:val="1788620026"/>
          <w:placeholder>
            <w:docPart w:val="A788679E225D4B8BABE2C6740EA2301B"/>
          </w:placeholder>
        </w:sdtPr>
        <w:sdtEndPr/>
        <w:sdtContent>
          <w:r w:rsidR="007406F7">
            <w:rPr>
              <w:rFonts w:ascii="Calibri Light" w:hAnsi="Calibri Light"/>
              <w:b/>
              <w:sz w:val="36"/>
              <w:szCs w:val="36"/>
            </w:rPr>
            <w:t>3</w:t>
          </w:r>
        </w:sdtContent>
      </w:sdt>
      <w:r>
        <w:rPr>
          <w:rFonts w:ascii="Calibri Light" w:hAnsi="Calibri Light"/>
          <w:b/>
          <w:caps/>
          <w:sz w:val="36"/>
          <w:szCs w:val="36"/>
        </w:rPr>
        <w:t xml:space="preserve"> ke Smlouvě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14:paraId="0CF8C7C4" w14:textId="77777777" w:rsidR="0081632D" w:rsidRPr="00C45E7D" w:rsidRDefault="008B53F1" w:rsidP="0081632D">
      <w:pPr>
        <w:spacing w:before="480" w:after="360"/>
        <w:jc w:val="center"/>
        <w:rPr>
          <w:rFonts w:ascii="Calibri Light" w:hAnsi="Calibri Light"/>
          <w:szCs w:val="22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r w:rsidR="000E6A9F">
            <w:rPr>
              <w:rFonts w:ascii="Calibri Light" w:hAnsi="Calibri Light"/>
              <w:b/>
              <w:sz w:val="28"/>
              <w:szCs w:val="28"/>
            </w:rPr>
            <w:t>SOD/00233/2018/OIÚ ze dne</w:t>
          </w:r>
        </w:sdtContent>
      </w:sdt>
    </w:p>
    <w:p w14:paraId="3F1471C3" w14:textId="77777777"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2A2834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v platném znění</w:t>
      </w:r>
    </w:p>
    <w:p w14:paraId="0E5D0B3A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14:paraId="22846B31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1632D" w:rsidRPr="0081632D" w14:paraId="5D548204" w14:textId="77777777" w:rsidTr="006F6849">
        <w:tc>
          <w:tcPr>
            <w:tcW w:w="3402" w:type="dxa"/>
            <w:vAlign w:val="center"/>
          </w:tcPr>
          <w:p w14:paraId="4D10F657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1EC742A5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14:paraId="6DA310AB" w14:textId="77777777" w:rsidTr="006F6849">
        <w:tc>
          <w:tcPr>
            <w:tcW w:w="3402" w:type="dxa"/>
            <w:vAlign w:val="center"/>
          </w:tcPr>
          <w:p w14:paraId="0E0CB7A3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8ED9613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Masarykovo nám. 53/40, 251 01  Říčany</w:t>
            </w:r>
          </w:p>
        </w:tc>
      </w:tr>
      <w:tr w:rsidR="0081632D" w:rsidRPr="0081632D" w14:paraId="097B4846" w14:textId="77777777" w:rsidTr="006F6849">
        <w:tc>
          <w:tcPr>
            <w:tcW w:w="3402" w:type="dxa"/>
            <w:vAlign w:val="center"/>
          </w:tcPr>
          <w:p w14:paraId="23C3720C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1BFB0F01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14:paraId="79A3976D" w14:textId="77777777" w:rsidTr="006F6849">
        <w:tc>
          <w:tcPr>
            <w:tcW w:w="3402" w:type="dxa"/>
            <w:vAlign w:val="center"/>
          </w:tcPr>
          <w:p w14:paraId="59904DAA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1000615B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81632D" w14:paraId="33132F90" w14:textId="77777777" w:rsidTr="006F6849">
        <w:tc>
          <w:tcPr>
            <w:tcW w:w="3402" w:type="dxa"/>
            <w:vAlign w:val="center"/>
          </w:tcPr>
          <w:p w14:paraId="13F539B8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1B40AE8" w14:textId="390E6E4E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81632D" w:rsidRPr="0081632D" w14:paraId="54517765" w14:textId="77777777" w:rsidTr="006F6849">
        <w:tc>
          <w:tcPr>
            <w:tcW w:w="3402" w:type="dxa"/>
            <w:vAlign w:val="center"/>
          </w:tcPr>
          <w:p w14:paraId="02147385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5A05E60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14:paraId="4E6F9592" w14:textId="77777777" w:rsidTr="006F6849">
        <w:tc>
          <w:tcPr>
            <w:tcW w:w="3402" w:type="dxa"/>
            <w:vAlign w:val="center"/>
          </w:tcPr>
          <w:p w14:paraId="545E4B76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4081CBAD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14:paraId="2A0EC307" w14:textId="77777777" w:rsidTr="006F6849">
        <w:tc>
          <w:tcPr>
            <w:tcW w:w="3402" w:type="dxa"/>
            <w:vAlign w:val="center"/>
          </w:tcPr>
          <w:p w14:paraId="29C9E732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41B724E2" w14:textId="77777777" w:rsidR="0081632D" w:rsidRPr="0081632D" w:rsidRDefault="005203B7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</w:t>
            </w:r>
            <w:r w:rsidR="0081632D"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kjbfwd</w:t>
            </w:r>
          </w:p>
        </w:tc>
      </w:tr>
      <w:tr w:rsidR="0081632D" w:rsidRPr="0081632D" w14:paraId="12F5372E" w14:textId="77777777" w:rsidTr="006F6849">
        <w:tc>
          <w:tcPr>
            <w:tcW w:w="3402" w:type="dxa"/>
            <w:vAlign w:val="center"/>
          </w:tcPr>
          <w:p w14:paraId="135C9D9E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6317611B" w14:textId="77777777" w:rsidR="0081632D" w:rsidRPr="0081632D" w:rsidRDefault="008B53F1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4027861"/>
                <w:placeholder>
                  <w:docPart w:val="899BDAE6D72B435A83631D86B80043D6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Ing.</w:t>
                </w:r>
                <w:r w:rsidR="00513DF6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Monika Burešová</w:t>
                </w:r>
              </w:sdtContent>
            </w:sdt>
          </w:p>
        </w:tc>
      </w:tr>
      <w:tr w:rsidR="00676FB1" w:rsidRPr="0081632D" w14:paraId="16887067" w14:textId="77777777" w:rsidTr="006F6849">
        <w:tc>
          <w:tcPr>
            <w:tcW w:w="3402" w:type="dxa"/>
            <w:vAlign w:val="center"/>
          </w:tcPr>
          <w:p w14:paraId="6452A88A" w14:textId="77777777" w:rsidR="00676FB1" w:rsidRPr="0081632D" w:rsidRDefault="00676FB1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14:paraId="5218A540" w14:textId="05BB3378" w:rsidR="00676FB1" w:rsidRPr="0081632D" w:rsidRDefault="008B53F1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7DFA49978E41421189537A46F47EA352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Ing. Tomáš </w:t>
                </w:r>
                <w:r w:rsidR="00FB6791">
                  <w:rPr>
                    <w:rFonts w:ascii="Calibri Light" w:hAnsi="Calibri Light"/>
                    <w:i/>
                    <w:sz w:val="22"/>
                    <w:szCs w:val="22"/>
                  </w:rPr>
                  <w:t>K</w:t>
                </w:r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ubát</w:t>
                </w:r>
              </w:sdtContent>
            </w:sdt>
          </w:p>
        </w:tc>
      </w:tr>
      <w:tr w:rsidR="0081632D" w:rsidRPr="0081632D" w14:paraId="365DF4C7" w14:textId="77777777" w:rsidTr="006F6849">
        <w:tc>
          <w:tcPr>
            <w:tcW w:w="3402" w:type="dxa"/>
            <w:vAlign w:val="center"/>
          </w:tcPr>
          <w:p w14:paraId="0B4CE554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20068D0D" w14:textId="77777777" w:rsidR="0081632D" w:rsidRPr="0081632D" w:rsidRDefault="008B53F1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F6889E3BCBB14126A81CFCC215658AE0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727814844</w:t>
                </w:r>
              </w:sdtContent>
            </w:sdt>
          </w:p>
        </w:tc>
      </w:tr>
      <w:tr w:rsidR="0081632D" w:rsidRPr="0081632D" w14:paraId="4D45A9FE" w14:textId="77777777" w:rsidTr="006F6849">
        <w:tc>
          <w:tcPr>
            <w:tcW w:w="3402" w:type="dxa"/>
            <w:vAlign w:val="center"/>
          </w:tcPr>
          <w:p w14:paraId="4D8453F4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6895936D" w14:textId="3C55857E" w:rsidR="0081632D" w:rsidRPr="0081632D" w:rsidRDefault="008B53F1" w:rsidP="007C51D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698109EAC5424195A6F30B784E47760E"/>
                </w:placeholder>
                <w:showingPlcHdr/>
              </w:sdtPr>
              <w:sdtEndPr/>
              <w:sdtContent>
                <w:r w:rsidR="007C51D0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14:paraId="512E70B5" w14:textId="77777777" w:rsidTr="006F6849">
        <w:tc>
          <w:tcPr>
            <w:tcW w:w="3402" w:type="dxa"/>
            <w:vAlign w:val="center"/>
          </w:tcPr>
          <w:p w14:paraId="0497569C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3CE25046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2631A193" w14:textId="77777777" w:rsidTr="006F6849">
        <w:tc>
          <w:tcPr>
            <w:tcW w:w="3402" w:type="dxa"/>
            <w:vAlign w:val="center"/>
          </w:tcPr>
          <w:p w14:paraId="7DA6C371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01A4B147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09584DD6" w14:textId="77777777" w:rsidTr="006F6849">
        <w:tc>
          <w:tcPr>
            <w:tcW w:w="3402" w:type="dxa"/>
            <w:vAlign w:val="center"/>
          </w:tcPr>
          <w:p w14:paraId="59104165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5FA99F7C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7C2968AA" w14:textId="77777777" w:rsidTr="006F6849">
        <w:tc>
          <w:tcPr>
            <w:tcW w:w="3402" w:type="dxa"/>
            <w:vAlign w:val="center"/>
          </w:tcPr>
          <w:p w14:paraId="1BAED2E7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1CDD9853" w14:textId="77777777" w:rsidR="0081632D" w:rsidRPr="0081632D" w:rsidRDefault="008B53F1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8ADE4119705D4929B86E9B14F4656D90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GREEN PROJECT s.r.o.</w:t>
                </w:r>
              </w:sdtContent>
            </w:sdt>
          </w:p>
        </w:tc>
      </w:tr>
      <w:tr w:rsidR="0081632D" w:rsidRPr="0081632D" w14:paraId="62235106" w14:textId="77777777" w:rsidTr="006F6849">
        <w:tc>
          <w:tcPr>
            <w:tcW w:w="3402" w:type="dxa"/>
            <w:vAlign w:val="center"/>
          </w:tcPr>
          <w:p w14:paraId="5BA12AA8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50EE5442" w14:textId="77777777" w:rsidR="0081632D" w:rsidRPr="0081632D" w:rsidRDefault="008B53F1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94013D4B82574EB8998E4AAFE7F23EC6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Dobřejovická 194</w:t>
                </w:r>
              </w:sdtContent>
            </w:sdt>
          </w:p>
        </w:tc>
      </w:tr>
      <w:tr w:rsidR="0081632D" w:rsidRPr="0081632D" w14:paraId="750F65D7" w14:textId="77777777" w:rsidTr="006F6849">
        <w:tc>
          <w:tcPr>
            <w:tcW w:w="3402" w:type="dxa"/>
            <w:vAlign w:val="center"/>
          </w:tcPr>
          <w:p w14:paraId="7FE84657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0CDF7EC8" w14:textId="77777777" w:rsidR="0081632D" w:rsidRPr="0081632D" w:rsidRDefault="008B53F1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2F41EE21CA9C4188B1598AA17D2DA684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Lukášem Novotným, jednatelem </w:t>
                </w:r>
              </w:sdtContent>
            </w:sdt>
          </w:p>
        </w:tc>
      </w:tr>
      <w:tr w:rsidR="0081632D" w:rsidRPr="0081632D" w14:paraId="3DCD64C1" w14:textId="77777777" w:rsidTr="006F6849">
        <w:tc>
          <w:tcPr>
            <w:tcW w:w="3402" w:type="dxa"/>
            <w:vAlign w:val="center"/>
          </w:tcPr>
          <w:p w14:paraId="6AC2E93B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527A6DA6" w14:textId="77777777" w:rsidR="0081632D" w:rsidRPr="0081632D" w:rsidRDefault="008B53F1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CC71BC63AF184E29998AE53BB23B068C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Unikredit Bank Czech Republic and Slovakia , a.s.</w:t>
                </w:r>
              </w:sdtContent>
            </w:sdt>
          </w:p>
        </w:tc>
      </w:tr>
      <w:tr w:rsidR="0081632D" w:rsidRPr="0081632D" w14:paraId="3EB162F9" w14:textId="77777777" w:rsidTr="006F6849">
        <w:tc>
          <w:tcPr>
            <w:tcW w:w="3402" w:type="dxa"/>
            <w:vAlign w:val="center"/>
          </w:tcPr>
          <w:p w14:paraId="0B9F05BA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6EAB5A3A" w14:textId="79AA826B" w:rsidR="0081632D" w:rsidRPr="0081632D" w:rsidRDefault="0081632D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14:paraId="20FA050D" w14:textId="77777777" w:rsidTr="006F6849">
        <w:tc>
          <w:tcPr>
            <w:tcW w:w="3402" w:type="dxa"/>
            <w:vAlign w:val="center"/>
          </w:tcPr>
          <w:p w14:paraId="362EC6B2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3B896525" w14:textId="77777777" w:rsidR="0081632D" w:rsidRPr="0081632D" w:rsidRDefault="008B53F1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ED079F6934B3429BA22C9EC67D5CFAC5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271 95 783</w:t>
                </w:r>
              </w:sdtContent>
            </w:sdt>
          </w:p>
        </w:tc>
      </w:tr>
      <w:tr w:rsidR="0081632D" w:rsidRPr="0081632D" w14:paraId="233FDC5F" w14:textId="77777777" w:rsidTr="006F6849">
        <w:tc>
          <w:tcPr>
            <w:tcW w:w="3402" w:type="dxa"/>
            <w:vAlign w:val="center"/>
          </w:tcPr>
          <w:p w14:paraId="32A07793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5118108D" w14:textId="77777777" w:rsidR="0081632D" w:rsidRPr="0081632D" w:rsidRDefault="008B53F1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C0437EA0754F488BAE3D7CE07E826616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CZ 271 95 783</w:t>
                </w:r>
              </w:sdtContent>
            </w:sdt>
          </w:p>
        </w:tc>
      </w:tr>
      <w:tr w:rsidR="0081632D" w:rsidRPr="0081632D" w14:paraId="751D11C0" w14:textId="77777777" w:rsidTr="006F6849">
        <w:tc>
          <w:tcPr>
            <w:tcW w:w="3402" w:type="dxa"/>
            <w:vAlign w:val="center"/>
          </w:tcPr>
          <w:p w14:paraId="63F5F89C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6E4F592D" w14:textId="77777777" w:rsidR="0081632D" w:rsidRPr="0081632D" w:rsidRDefault="008B53F1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3D4CD914DBCC4E0F86DBFFACD28B27BA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Civ82v7</w:t>
                </w:r>
              </w:sdtContent>
            </w:sdt>
          </w:p>
        </w:tc>
      </w:tr>
      <w:tr w:rsidR="0081632D" w:rsidRPr="0081632D" w14:paraId="2F5D8A53" w14:textId="77777777" w:rsidTr="006F6849">
        <w:tc>
          <w:tcPr>
            <w:tcW w:w="3402" w:type="dxa"/>
            <w:vAlign w:val="center"/>
          </w:tcPr>
          <w:p w14:paraId="773EDD12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1B3F227" w14:textId="77777777" w:rsidR="0081632D" w:rsidRPr="0081632D" w:rsidRDefault="008B53F1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86121436"/>
                <w:placeholder>
                  <w:docPart w:val="7FBE3DB1B0CA4682B99DCEE74A0BA130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Lukáš Novotný </w:t>
                </w:r>
              </w:sdtContent>
            </w:sdt>
          </w:p>
        </w:tc>
      </w:tr>
      <w:tr w:rsidR="0081632D" w:rsidRPr="0081632D" w14:paraId="082EE7CA" w14:textId="77777777" w:rsidTr="006F6849">
        <w:tc>
          <w:tcPr>
            <w:tcW w:w="3402" w:type="dxa"/>
            <w:vAlign w:val="center"/>
          </w:tcPr>
          <w:p w14:paraId="329068EC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6915E63F" w14:textId="77777777" w:rsidR="0081632D" w:rsidRPr="0081632D" w:rsidRDefault="008B53F1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B7DC637D62B54CD19F557C305B280708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314 501 120 </w:t>
                </w:r>
              </w:sdtContent>
            </w:sdt>
          </w:p>
        </w:tc>
      </w:tr>
      <w:tr w:rsidR="0081632D" w:rsidRPr="0081632D" w14:paraId="08A1BFFE" w14:textId="77777777" w:rsidTr="006F6849">
        <w:tc>
          <w:tcPr>
            <w:tcW w:w="3402" w:type="dxa"/>
            <w:vAlign w:val="center"/>
          </w:tcPr>
          <w:p w14:paraId="0A7EEF40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42AD2CF0" w14:textId="77777777" w:rsidR="0081632D" w:rsidRPr="0081632D" w:rsidRDefault="008B53F1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0D6C212F3008495493883CE7DC1E0446"/>
                </w:placeholder>
              </w:sdtPr>
              <w:sdtEndPr/>
              <w:sdtContent>
                <w:hyperlink r:id="rId9" w:history="1">
                  <w:r w:rsidR="00876B89" w:rsidRPr="00740CBE">
                    <w:rPr>
                      <w:rStyle w:val="Hypertextovodkaz"/>
                      <w:rFonts w:ascii="Calibri Light" w:hAnsi="Calibri Light"/>
                      <w:i/>
                      <w:sz w:val="22"/>
                      <w:szCs w:val="22"/>
                    </w:rPr>
                    <w:t>info@green-project.cz</w:t>
                  </w:r>
                </w:hyperlink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632D" w:rsidRPr="0081632D" w14:paraId="7C6A3174" w14:textId="77777777" w:rsidTr="006F6849">
        <w:tc>
          <w:tcPr>
            <w:tcW w:w="3402" w:type="dxa"/>
            <w:vAlign w:val="center"/>
          </w:tcPr>
          <w:p w14:paraId="404F2DB8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3899B965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14:paraId="10F82036" w14:textId="77777777"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19F86ED8" w14:textId="77777777" w:rsidR="0081632D" w:rsidRDefault="0081632D" w:rsidP="0081632D">
      <w:pPr>
        <w:suppressAutoHyphens w:val="0"/>
        <w:rPr>
          <w:rFonts w:ascii="Calibri Light" w:hAnsi="Calibri Light"/>
          <w:b/>
          <w:iCs/>
          <w:sz w:val="22"/>
          <w:szCs w:val="22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  <w:r>
        <w:rPr>
          <w:rFonts w:ascii="Calibri Light" w:hAnsi="Calibri Light"/>
          <w:b/>
          <w:iCs/>
          <w:sz w:val="22"/>
          <w:szCs w:val="22"/>
        </w:rPr>
        <w:br w:type="page"/>
      </w:r>
    </w:p>
    <w:p w14:paraId="6AC102EC" w14:textId="77777777"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 xml:space="preserve">Předmět </w:t>
      </w:r>
      <w:r w:rsidR="002A28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dodatku</w:t>
      </w:r>
    </w:p>
    <w:p w14:paraId="099A0941" w14:textId="73B9D33B" w:rsidR="002A2834" w:rsidRDefault="002A2834" w:rsidP="002A2834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31EA1D04D66B42D5BD987CDB353FF4DB"/>
          </w:placeholder>
        </w:sdtPr>
        <w:sdtEndPr/>
        <w:sdtContent>
          <w:r w:rsidR="007406F7">
            <w:rPr>
              <w:rFonts w:ascii="Calibri Light" w:hAnsi="Calibri Light" w:cs="Segoe UI"/>
              <w:i/>
              <w:sz w:val="22"/>
              <w:szCs w:val="22"/>
            </w:rPr>
            <w:t>3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1286348299"/>
          <w:placeholder>
            <w:docPart w:val="5F1BA29C20F24B50A83452EAAC194794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0E6A9F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>víceprací a méněprací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15736BFF8B3542B69C1C4F61B25452B6"/>
          </w:placeholder>
        </w:sdtPr>
        <w:sdtEndPr/>
        <w:sdtContent>
          <w:r w:rsidR="000E6A9F">
            <w:rPr>
              <w:rFonts w:ascii="Calibri Light" w:hAnsi="Calibri Light" w:cs="Segoe UI"/>
              <w:i/>
              <w:sz w:val="22"/>
              <w:szCs w:val="22"/>
            </w:rPr>
            <w:t xml:space="preserve"> Park Kozinova“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“ </w:t>
      </w:r>
      <w:r w:rsidR="002053B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</w:p>
    <w:p w14:paraId="7561BD34" w14:textId="77777777" w:rsidR="002674CC" w:rsidRPr="002674CC" w:rsidRDefault="002674CC" w:rsidP="002A2834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41A475BE" w14:textId="77777777"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14:paraId="5D45CB9E" w14:textId="256F35AE" w:rsidR="008A5156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E11FEB11D75E48D0A6194A669DA83554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 w:rsidR="00513DF6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>vícepracích a méněpracích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realizaci předmětu díla, tak jak jsou uvedeny ve změnov</w:t>
      </w:r>
      <w:r w:rsidR="005E017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ém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list</w:t>
      </w:r>
      <w:r w:rsidR="005E017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ě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46242182"/>
          <w:placeholder>
            <w:docPart w:val="D913BBF3AC4F47DFAA7D995BDBBEA1C3"/>
          </w:placeholder>
        </w:sdtPr>
        <w:sdtEndPr/>
        <w:sdtContent>
          <w:r w:rsidR="003D4527">
            <w:rPr>
              <w:rFonts w:ascii="Calibri Light" w:hAnsi="Calibri Light" w:cs="Segoe UI"/>
              <w:i/>
              <w:sz w:val="22"/>
              <w:szCs w:val="22"/>
            </w:rPr>
            <w:t>4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kter</w:t>
      </w:r>
      <w:r w:rsidR="003D452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ý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j</w:t>
      </w:r>
      <w:r w:rsidR="003D452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příloh</w:t>
      </w:r>
      <w:r w:rsidR="003D452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 č.</w:t>
      </w:r>
      <w:r w:rsidRPr="002A2834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937791404"/>
          <w:placeholder>
            <w:docPart w:val="C6D43763BC94415794AF81490246304C"/>
          </w:placeholder>
        </w:sdtPr>
        <w:sdtEndPr/>
        <w:sdtContent>
          <w:r w:rsidR="007406F7">
            <w:rPr>
              <w:rFonts w:ascii="Calibri Light" w:hAnsi="Calibri Light" w:cs="Segoe UI"/>
              <w:i/>
              <w:sz w:val="22"/>
              <w:szCs w:val="22"/>
            </w:rPr>
            <w:t>3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 SOD.</w:t>
      </w:r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Změny předmětu a ceny</w:t>
      </w:r>
      <w:r w:rsidR="009809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díla</w:t>
      </w:r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se týkají  </w:t>
      </w:r>
      <w:r w:rsidR="009809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realizace </w:t>
      </w:r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Fáze A.</w:t>
      </w:r>
    </w:p>
    <w:p w14:paraId="59A1652E" w14:textId="77777777" w:rsidR="002A2834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1FB38E6C" w14:textId="77777777"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14:paraId="466B909D" w14:textId="6E44FB46" w:rsidR="00323D9C" w:rsidRPr="00847112" w:rsidRDefault="00847112" w:rsidP="00847112">
      <w:pPr>
        <w:pStyle w:val="AAOdstavec"/>
        <w:spacing w:after="60"/>
        <w:rPr>
          <w:rFonts w:ascii="Calibri Light" w:hAnsi="Calibri Light"/>
          <w:sz w:val="22"/>
          <w:szCs w:val="22"/>
        </w:rPr>
      </w:pP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Doba provádění díla se dodatkem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474714190"/>
          <w:placeholder>
            <w:docPart w:val="70DFD50B80694D848438DAD0DB8CABF7"/>
          </w:placeholder>
        </w:sdtPr>
        <w:sdtEndPr/>
        <w:sdtContent>
          <w:r w:rsidR="007406F7">
            <w:rPr>
              <w:rFonts w:ascii="Calibri Light" w:hAnsi="Calibri Light" w:cs="Segoe UI"/>
              <w:i/>
              <w:sz w:val="22"/>
              <w:szCs w:val="22"/>
            </w:rPr>
            <w:t>3</w:t>
          </w:r>
        </w:sdtContent>
      </w:sdt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Times New Roman"/>
            <w:sz w:val="22"/>
          </w:rPr>
          <w:id w:val="-1255430793"/>
          <w:placeholder>
            <w:docPart w:val="6C0BAF00C18045C989F827513F1DD7CF"/>
          </w:placeholder>
          <w:comboBox>
            <w:listItem w:value="Zvolte položku."/>
            <w:listItem w:displayText="nemění" w:value="nemění"/>
            <w:listItem w:displayText="mění takto:" w:value="mění takto:"/>
          </w:comboBox>
        </w:sdtPr>
        <w:sdtEndPr/>
        <w:sdtContent>
          <w:r w:rsidR="000E6A9F" w:rsidDel="00246EA8">
            <w:rPr>
              <w:rFonts w:ascii="Calibri Light" w:hAnsi="Calibri Light" w:cs="Times New Roman"/>
              <w:sz w:val="22"/>
            </w:rPr>
            <w:t>nemění</w:t>
          </w:r>
        </w:sdtContent>
      </w:sdt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begin"/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instrText xml:space="preserve"> FILLIN   \* MERGEFORMAT </w:instrText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separate"/>
      </w:r>
      <w:r>
        <w:rPr>
          <w:rFonts w:ascii="Calibri Light" w:hAnsi="Calibri Light" w:cs="Segoe UI"/>
          <w:i/>
          <w:sz w:val="22"/>
          <w:szCs w:val="22"/>
        </w:rPr>
        <w:t>.</w:t>
      </w:r>
      <w:r w:rsidRPr="00847112">
        <w:rPr>
          <w:rFonts w:ascii="Calibri Light" w:hAnsi="Calibri Light"/>
          <w:b/>
          <w:i/>
          <w:snapToGrid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fldChar w:fldCharType="end"/>
      </w:r>
      <w:r w:rsidR="006F6849" w:rsidRPr="006F6849">
        <w:rPr>
          <w:rFonts w:ascii="Calibri Light" w:hAnsi="Calibri Light" w:cs="Segoe UI"/>
          <w:sz w:val="22"/>
          <w:szCs w:val="22"/>
        </w:rPr>
        <w:t xml:space="preserve"> </w:t>
      </w:r>
    </w:p>
    <w:p w14:paraId="2797A689" w14:textId="77777777" w:rsidR="00847112" w:rsidRPr="0081632D" w:rsidRDefault="00847112" w:rsidP="00847112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14:paraId="4EAEB7D6" w14:textId="54677622" w:rsidR="006F6849" w:rsidRPr="006B5C34" w:rsidRDefault="00847112" w:rsidP="006B5C34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</w:t>
      </w:r>
      <w:r w:rsidR="006B5C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a</w:t>
      </w:r>
    </w:p>
    <w:p w14:paraId="18085BD3" w14:textId="1BCFA3C0" w:rsidR="006B5C34" w:rsidRPr="00B738A6" w:rsidRDefault="006B5C34" w:rsidP="00B738A6">
      <w:pPr>
        <w:numPr>
          <w:ilvl w:val="0"/>
          <w:numId w:val="24"/>
        </w:numPr>
        <w:suppressAutoHyphens w:val="0"/>
        <w:spacing w:before="100" w:beforeAutospacing="1" w:after="60"/>
        <w:ind w:left="426" w:hanging="502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B738A6">
        <w:rPr>
          <w:rFonts w:ascii="Calibri Light" w:hAnsi="Calibri Light" w:cs="Calibri Light"/>
          <w:sz w:val="22"/>
          <w:szCs w:val="22"/>
        </w:rPr>
        <w:t>Celková cena díla dle původního znění smlouvy o dílo</w:t>
      </w:r>
      <w:r w:rsidR="00FC72FE">
        <w:rPr>
          <w:rFonts w:ascii="Calibri Light" w:hAnsi="Calibri Light" w:cs="Calibri Light"/>
          <w:sz w:val="22"/>
          <w:szCs w:val="22"/>
        </w:rPr>
        <w:t xml:space="preserve"> a dodatku č. 1</w:t>
      </w:r>
      <w:r w:rsidR="006C4725">
        <w:rPr>
          <w:rFonts w:ascii="Calibri Light" w:hAnsi="Calibri Light" w:cs="Calibri Light"/>
          <w:sz w:val="22"/>
          <w:szCs w:val="22"/>
        </w:rPr>
        <w:t>,</w:t>
      </w:r>
      <w:r w:rsidR="0064674E">
        <w:rPr>
          <w:rFonts w:ascii="Calibri Light" w:hAnsi="Calibri Light" w:cs="Calibri Light"/>
          <w:sz w:val="22"/>
          <w:szCs w:val="22"/>
        </w:rPr>
        <w:t xml:space="preserve"> </w:t>
      </w:r>
      <w:r w:rsidR="006C4725">
        <w:rPr>
          <w:rFonts w:ascii="Calibri Light" w:hAnsi="Calibri Light" w:cs="Calibri Light"/>
          <w:sz w:val="22"/>
          <w:szCs w:val="22"/>
        </w:rPr>
        <w:t>2  činí 10 225 267,17</w:t>
      </w:r>
      <w:r w:rsidRPr="00B738A6">
        <w:rPr>
          <w:rFonts w:ascii="Calibri Light" w:hAnsi="Calibri Light" w:cs="Calibri Light"/>
          <w:sz w:val="22"/>
          <w:szCs w:val="22"/>
        </w:rPr>
        <w:t xml:space="preserve"> Kč bez DPH, tj. </w:t>
      </w:r>
      <w:r w:rsidR="006C4725">
        <w:rPr>
          <w:rFonts w:ascii="Calibri Light" w:hAnsi="Calibri Light" w:cs="Calibri Light"/>
          <w:sz w:val="22"/>
          <w:szCs w:val="22"/>
        </w:rPr>
        <w:t>12 372 573,28</w:t>
      </w:r>
      <w:r w:rsidRPr="00B738A6">
        <w:rPr>
          <w:rFonts w:ascii="Calibri Light" w:hAnsi="Calibri Light" w:cs="Calibri Light"/>
          <w:sz w:val="22"/>
          <w:szCs w:val="22"/>
        </w:rPr>
        <w:t xml:space="preserve"> Kč včetně DPH. Cena dle ZL uvedených v čl. II. tohoto dodatku č. </w:t>
      </w:r>
      <w:sdt>
        <w:sdtPr>
          <w:rPr>
            <w:rFonts w:ascii="Calibri Light" w:hAnsi="Calibri Light" w:cs="Calibri Light"/>
            <w:i/>
            <w:iCs/>
            <w:color w:val="000000"/>
            <w:sz w:val="22"/>
            <w:szCs w:val="22"/>
            <w:lang w:eastAsia="cs-CZ"/>
          </w:rPr>
          <w:tag w:val="Zadejte"/>
          <w:id w:val="1327399295"/>
        </w:sdtPr>
        <w:sdtEndPr/>
        <w:sdtContent>
          <w:r w:rsidR="006C4725">
            <w:rPr>
              <w:rFonts w:ascii="Calibri Light" w:hAnsi="Calibri Light" w:cs="Calibri Light"/>
              <w:i/>
              <w:iCs/>
              <w:color w:val="000000"/>
              <w:sz w:val="22"/>
              <w:szCs w:val="22"/>
              <w:lang w:eastAsia="cs-CZ"/>
            </w:rPr>
            <w:t>3</w:t>
          </w:r>
        </w:sdtContent>
      </w:sdt>
      <w:r w:rsidRPr="00B738A6">
        <w:rPr>
          <w:rFonts w:ascii="Calibri Light" w:hAnsi="Calibri Light" w:cs="Calibri Light"/>
          <w:sz w:val="22"/>
          <w:szCs w:val="22"/>
        </w:rPr>
        <w:t xml:space="preserve"> se sjednávají takto: </w:t>
      </w:r>
    </w:p>
    <w:p w14:paraId="1FCF7412" w14:textId="77777777" w:rsidR="0010234E" w:rsidRPr="00B738A6" w:rsidRDefault="0010234E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tbl>
      <w:tblPr>
        <w:tblStyle w:val="Prosttabulka21"/>
        <w:tblW w:w="7513" w:type="dxa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60"/>
        <w:gridCol w:w="1417"/>
      </w:tblGrid>
      <w:tr w:rsidR="009B3828" w14:paraId="5FB988CD" w14:textId="77777777" w:rsidTr="009B3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4A49C85" w14:textId="77777777" w:rsidR="009B3828" w:rsidRDefault="00174CC0" w:rsidP="00C61AA0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ZMĚNOVÝ LIST </w:t>
            </w:r>
          </w:p>
        </w:tc>
        <w:tc>
          <w:tcPr>
            <w:tcW w:w="1418" w:type="dxa"/>
          </w:tcPr>
          <w:p w14:paraId="6A158D2E" w14:textId="77777777" w:rsidR="009B3828" w:rsidRDefault="009B3828" w:rsidP="00C61AA0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Vícepráce bez DPH</w:t>
            </w:r>
          </w:p>
        </w:tc>
        <w:tc>
          <w:tcPr>
            <w:tcW w:w="1417" w:type="dxa"/>
          </w:tcPr>
          <w:p w14:paraId="57D60915" w14:textId="77777777" w:rsidR="009B3828" w:rsidRDefault="009B3828" w:rsidP="00C61AA0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Méněpráce bez DPH</w:t>
            </w:r>
          </w:p>
        </w:tc>
        <w:tc>
          <w:tcPr>
            <w:tcW w:w="1560" w:type="dxa"/>
          </w:tcPr>
          <w:p w14:paraId="49274FA2" w14:textId="77777777" w:rsidR="009B3828" w:rsidRDefault="009B3828" w:rsidP="00C61AA0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Celkem bez DPH</w:t>
            </w:r>
          </w:p>
        </w:tc>
        <w:tc>
          <w:tcPr>
            <w:tcW w:w="1417" w:type="dxa"/>
            <w:vAlign w:val="center"/>
          </w:tcPr>
          <w:p w14:paraId="0426CE00" w14:textId="77777777" w:rsidR="009B3828" w:rsidRDefault="009B3828" w:rsidP="0010234E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Celkem včetně DPH</w:t>
            </w:r>
          </w:p>
        </w:tc>
      </w:tr>
      <w:tr w:rsidR="009B3828" w:rsidRPr="003732C0" w14:paraId="154BD3C6" w14:textId="77777777" w:rsidTr="009B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BC20027" w14:textId="5AD0AA0D" w:rsidR="009B3828" w:rsidRPr="003732C0" w:rsidRDefault="008B53F1" w:rsidP="00FE0311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404651779"/>
                <w:placeholder>
                  <w:docPart w:val="D47075CAF5DC4E998F2BAA3CAF9045FD"/>
                </w:placeholder>
              </w:sdtPr>
              <w:sdtEndPr/>
              <w:sdtContent>
                <w:r w:rsidR="006C4725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4</w:t>
                </w:r>
                <w:r w:rsidR="00174CC0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C8CD6A6" w14:textId="1F1EA58A" w:rsidR="009B3828" w:rsidRPr="003732C0" w:rsidRDefault="0064674E" w:rsidP="00C96E69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797 800, 00</w:t>
            </w:r>
          </w:p>
        </w:tc>
        <w:tc>
          <w:tcPr>
            <w:tcW w:w="1417" w:type="dxa"/>
            <w:vAlign w:val="center"/>
          </w:tcPr>
          <w:p w14:paraId="12136929" w14:textId="22B167FF" w:rsidR="009B3828" w:rsidRPr="003732C0" w:rsidRDefault="0064674E" w:rsidP="00555178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969 441,68</w:t>
            </w:r>
          </w:p>
        </w:tc>
        <w:tc>
          <w:tcPr>
            <w:tcW w:w="1560" w:type="dxa"/>
          </w:tcPr>
          <w:p w14:paraId="0DB60EFB" w14:textId="57FA448E" w:rsidR="009B3828" w:rsidRDefault="0064674E" w:rsidP="006A2728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171 641,68</w:t>
            </w:r>
          </w:p>
        </w:tc>
        <w:tc>
          <w:tcPr>
            <w:tcW w:w="1417" w:type="dxa"/>
            <w:vAlign w:val="center"/>
          </w:tcPr>
          <w:p w14:paraId="1C6978CB" w14:textId="6C813FE2" w:rsidR="009B3828" w:rsidRPr="003732C0" w:rsidRDefault="0064674E" w:rsidP="00440F2B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-207 686,43 </w:t>
            </w:r>
          </w:p>
        </w:tc>
      </w:tr>
      <w:tr w:rsidR="009B3828" w:rsidRPr="003732C0" w14:paraId="0F95460D" w14:textId="77777777" w:rsidTr="009B3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908061C" w14:textId="4FC34985" w:rsidR="009B3828" w:rsidRPr="003732C0" w:rsidRDefault="009B3828" w:rsidP="00174CC0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DF15F8" w14:textId="3B127FF2" w:rsidR="009B3828" w:rsidRPr="003732C0" w:rsidRDefault="009B3828" w:rsidP="00440F2B">
            <w:pPr>
              <w:pStyle w:val="Odstavecseseznamem"/>
              <w:spacing w:before="60" w:after="60"/>
              <w:ind w:left="-176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05AB4F9" w14:textId="4F8EF9D0" w:rsidR="009B3828" w:rsidRPr="003732C0" w:rsidRDefault="009B3828" w:rsidP="00440F2B">
            <w:pPr>
              <w:pStyle w:val="Odstavecseseznamem"/>
              <w:numPr>
                <w:ilvl w:val="0"/>
                <w:numId w:val="23"/>
              </w:numPr>
              <w:spacing w:before="60" w:after="60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DD5AD2" w14:textId="0DF6C923" w:rsidR="009B3828" w:rsidRPr="00440F2B" w:rsidRDefault="009B3828" w:rsidP="009B3828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F20420" w14:textId="56F84834" w:rsidR="009B3828" w:rsidRPr="003732C0" w:rsidRDefault="009B3828" w:rsidP="00CB436C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</w:tr>
      <w:tr w:rsidR="009B3828" w:rsidRPr="003732C0" w14:paraId="0D85F6FE" w14:textId="77777777" w:rsidTr="009B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CAD0F1A" w14:textId="77777777" w:rsidR="009B3828" w:rsidRPr="003732C0" w:rsidRDefault="009B3828" w:rsidP="0010234E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>CELKEM</w:t>
            </w:r>
          </w:p>
        </w:tc>
        <w:tc>
          <w:tcPr>
            <w:tcW w:w="1418" w:type="dxa"/>
            <w:vAlign w:val="center"/>
          </w:tcPr>
          <w:p w14:paraId="462942FE" w14:textId="798F9EEB" w:rsidR="009B3828" w:rsidRPr="003732C0" w:rsidRDefault="009B3828" w:rsidP="00440F2B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7FBEF81" w14:textId="014FCE9B" w:rsidR="009B3828" w:rsidRPr="003732C0" w:rsidRDefault="009B3828" w:rsidP="006665CD">
            <w:pPr>
              <w:pStyle w:val="Odstavecseseznamem"/>
              <w:numPr>
                <w:ilvl w:val="0"/>
                <w:numId w:val="23"/>
              </w:numPr>
              <w:spacing w:before="60" w:after="6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1FEA8C" w14:textId="788E4066" w:rsidR="009B3828" w:rsidRDefault="0064674E" w:rsidP="00440F2B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171 641 68</w:t>
            </w:r>
          </w:p>
        </w:tc>
        <w:tc>
          <w:tcPr>
            <w:tcW w:w="1417" w:type="dxa"/>
            <w:vAlign w:val="center"/>
          </w:tcPr>
          <w:p w14:paraId="7E75F005" w14:textId="55CB07EB" w:rsidR="009B3828" w:rsidRPr="003732C0" w:rsidRDefault="007C51D0" w:rsidP="00F73315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-</w:t>
            </w:r>
            <w:r w:rsidR="0064674E">
              <w:rPr>
                <w:rFonts w:ascii="Calibri Light" w:hAnsi="Calibri Light"/>
                <w:iCs/>
                <w:sz w:val="22"/>
                <w:szCs w:val="22"/>
              </w:rPr>
              <w:t>207 686,48</w:t>
            </w:r>
          </w:p>
        </w:tc>
      </w:tr>
    </w:tbl>
    <w:p w14:paraId="0026F68F" w14:textId="77777777"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71CD8318" w14:textId="7896E2FD" w:rsidR="00847112" w:rsidRPr="006665CD" w:rsidRDefault="00847112" w:rsidP="00847112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 důvodů výše uvedených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618463504"/>
          <w:placeholder>
            <w:docPart w:val="86F9F0A05C1D46039BAB3FBFCC438307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6A5C1A">
            <w:rPr>
              <w:rFonts w:ascii="Calibri Light" w:hAnsi="Calibri Light" w:cs="Times New Roman"/>
              <w:color w:val="auto"/>
              <w:sz w:val="22"/>
              <w:szCs w:val="20"/>
            </w:rPr>
            <w:t>víceprací a méněprací</w:t>
          </w:r>
        </w:sdtContent>
      </w:sdt>
      <w:r w:rsidR="006F6849">
        <w:rPr>
          <w:rFonts w:ascii="Calibri Light" w:hAnsi="Calibri Light" w:cs="Times New Roman"/>
          <w:color w:val="auto"/>
          <w:sz w:val="22"/>
          <w:szCs w:val="20"/>
        </w:rPr>
        <w:t xml:space="preserve"> se </w:t>
      </w:r>
      <w:r w:rsidR="00980924">
        <w:rPr>
          <w:rFonts w:ascii="Calibri Light" w:hAnsi="Calibri Light" w:cs="Times New Roman"/>
          <w:color w:val="auto"/>
          <w:sz w:val="22"/>
          <w:szCs w:val="20"/>
        </w:rPr>
        <w:t>článek 4.1 smlouvy o dílo se ruší a mění</w:t>
      </w:r>
      <w:r w:rsidR="006F6849">
        <w:rPr>
          <w:rFonts w:ascii="Calibri Light" w:hAnsi="Calibri Light" w:cs="Times New Roman"/>
          <w:color w:val="auto"/>
          <w:sz w:val="22"/>
          <w:szCs w:val="20"/>
        </w:rPr>
        <w:t xml:space="preserve"> takto:</w:t>
      </w:r>
    </w:p>
    <w:p w14:paraId="742B23EE" w14:textId="77777777" w:rsidR="00FB6791" w:rsidRPr="00134678" w:rsidRDefault="00FB6791" w:rsidP="006665CD">
      <w:pPr>
        <w:pStyle w:val="Normlnweb"/>
        <w:spacing w:after="60"/>
        <w:ind w:left="3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40"/>
        <w:gridCol w:w="760"/>
        <w:gridCol w:w="3380"/>
        <w:gridCol w:w="2070"/>
        <w:gridCol w:w="1984"/>
      </w:tblGrid>
      <w:tr w:rsidR="00FB6791" w:rsidRPr="00134678" w14:paraId="0ECA66AE" w14:textId="77777777" w:rsidTr="00C61AA0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0E658F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5B01C7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Fáze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601F88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Etapa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A6A85B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957FF3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Cena v Kč bez DPH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F5A85C3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Cena v Kč vč. DPH</w:t>
            </w:r>
          </w:p>
        </w:tc>
      </w:tr>
      <w:tr w:rsidR="00FB6791" w:rsidRPr="00134678" w14:paraId="74C011AD" w14:textId="77777777" w:rsidTr="00DD5539">
        <w:trPr>
          <w:trHeight w:val="10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1D6B7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D21E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A61D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883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Stavební, montážní, výsadbové aj. práce související s realizací 1. etapy díla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7959" w14:textId="07CE66E4" w:rsidR="00FB6791" w:rsidRPr="00134678" w:rsidRDefault="006C67E3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9 077 925,49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82A6B" w14:textId="640279BD" w:rsidR="00FB6791" w:rsidRPr="00134678" w:rsidRDefault="006C67E3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10 984 289,84</w:t>
            </w:r>
          </w:p>
        </w:tc>
      </w:tr>
      <w:tr w:rsidR="00FB6791" w:rsidRPr="00134678" w14:paraId="4079C7DE" w14:textId="77777777" w:rsidTr="006C67E3">
        <w:trPr>
          <w:trHeight w:val="5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730CA4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4.1.3.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B8AD8B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E68FA7" w14:textId="77777777" w:rsidR="00FB6791" w:rsidRPr="006C67E3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21D18F" w14:textId="77777777" w:rsidR="00FB6791" w:rsidRPr="006C67E3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Fáze A celkem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2713742" w14:textId="255FE86A" w:rsidR="00FB6791" w:rsidRPr="006C67E3" w:rsidRDefault="006C67E3" w:rsidP="00FC72F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        </w:t>
            </w: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9 077 925,49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C61D6CA" w14:textId="495E4E83" w:rsidR="00FB6791" w:rsidRPr="006C4725" w:rsidRDefault="006C67E3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eastAsia="cs-CZ"/>
              </w:rPr>
            </w:pP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10 984 289,84</w:t>
            </w:r>
          </w:p>
        </w:tc>
      </w:tr>
      <w:tr w:rsidR="00FB6791" w:rsidRPr="00134678" w14:paraId="6C4066FF" w14:textId="77777777" w:rsidTr="00C61AA0">
        <w:trPr>
          <w:trHeight w:hRule="exact" w:val="5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6A3D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ermStart w:id="409020131" w:edGrp="everyone" w:colFirst="5" w:colLast="5"/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4.1.4.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70CA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 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CBED" w14:textId="77777777" w:rsidR="00FB6791" w:rsidRPr="006C67E3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1513" w14:textId="77777777" w:rsidR="00FB6791" w:rsidRPr="006C67E3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Následná péče po dobu 10 let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2270" w14:textId="77777777" w:rsidR="00FB6791" w:rsidRPr="006C67E3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975 </w:t>
            </w:r>
            <w:r w:rsidR="0023441F"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7</w:t>
            </w: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B06CB" w14:textId="77777777" w:rsidR="00FB6791" w:rsidRPr="00134678" w:rsidRDefault="00DA08D5" w:rsidP="006665CD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      </w:t>
            </w:r>
            <w:r w:rsidR="00FB679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1 180 597,00</w:t>
            </w:r>
          </w:p>
        </w:tc>
      </w:tr>
      <w:permEnd w:id="409020131"/>
      <w:tr w:rsidR="00FB6791" w:rsidRPr="00134678" w14:paraId="2195A899" w14:textId="77777777" w:rsidTr="00C61AA0">
        <w:trPr>
          <w:trHeight w:val="1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28E3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8E2B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CB47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63D2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410A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BD6A0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</w:tr>
      <w:tr w:rsidR="00FB6791" w:rsidRPr="00134678" w14:paraId="631B0696" w14:textId="77777777" w:rsidTr="00C61AA0">
        <w:trPr>
          <w:trHeight w:val="46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71A6F7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4.1.6.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1EF9BD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B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5FC7B6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D7B4A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Fáze B celkem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EFAE7C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975 </w:t>
            </w:r>
            <w:r w:rsidR="0023441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7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A059468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1 180 597,00</w:t>
            </w:r>
          </w:p>
        </w:tc>
      </w:tr>
      <w:tr w:rsidR="00FB6791" w:rsidRPr="006C67E3" w14:paraId="7218D3DD" w14:textId="77777777" w:rsidTr="00DD5539">
        <w:trPr>
          <w:trHeight w:val="4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D89A29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4.1.7.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9EDF6C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E2BD8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4CFD1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Celkem fáze A + 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75504E" w14:textId="430EC3BE" w:rsidR="00FB6791" w:rsidRPr="006C67E3" w:rsidRDefault="006C67E3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10 053 625,49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3968FD5" w14:textId="705DD41B" w:rsidR="00FB6791" w:rsidRPr="006C67E3" w:rsidRDefault="006C67E3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12 164 886, 84</w:t>
            </w:r>
          </w:p>
        </w:tc>
      </w:tr>
    </w:tbl>
    <w:p w14:paraId="3D84BE4B" w14:textId="77777777" w:rsidR="00FB6791" w:rsidRPr="00134678" w:rsidRDefault="00FB6791" w:rsidP="00FB6791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68752EB7" w14:textId="0AE6A232" w:rsidR="00847112" w:rsidRDefault="002053B3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Výše c</w:t>
      </w:r>
      <w:r w:rsidR="00513DF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en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y</w:t>
      </w:r>
      <w:r w:rsidR="00513DF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fáze B – následná péče se nemění.</w:t>
      </w:r>
    </w:p>
    <w:p w14:paraId="728E06CF" w14:textId="77777777" w:rsidR="00847112" w:rsidRDefault="00847112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4DA8155B" w14:textId="77777777" w:rsidR="00AA4B69" w:rsidRPr="00A85A37" w:rsidRDefault="0010234E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>O</w:t>
      </w:r>
      <w:r w:rsidR="0084711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statní a závěrečná ustanovení</w:t>
      </w:r>
    </w:p>
    <w:p w14:paraId="44481C19" w14:textId="77777777"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</w:p>
    <w:p w14:paraId="1D6AD555" w14:textId="4690B464"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Tento dodatek č.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82049225"/>
          <w:placeholder>
            <w:docPart w:val="0A222887EA9944A8A653AF0A14EA9134"/>
          </w:placeholder>
        </w:sdtPr>
        <w:sdtEndPr/>
        <w:sdtContent>
          <w:r w:rsidR="005E017B">
            <w:rPr>
              <w:rFonts w:ascii="Calibri Light" w:hAnsi="Calibri Light" w:cs="Segoe UI"/>
              <w:i/>
              <w:sz w:val="22"/>
              <w:szCs w:val="22"/>
            </w:rPr>
            <w:t>3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a účinnosti</w:t>
      </w:r>
      <w:r w:rsidR="006665C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D418F0" w:rsidRPr="00134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uveřejnění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</w:t>
      </w:r>
      <w:r w:rsidR="00D418F0" w:rsidRPr="00134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 registru smluv vedeném Ministerstvem vnitra ČR</w:t>
      </w:r>
      <w:r w:rsidR="00D418F0" w:rsidRPr="00847112" w:rsidDel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</w:t>
      </w:r>
    </w:p>
    <w:p w14:paraId="2686E716" w14:textId="6A478BE4"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3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vyhotoveních, z nichž objednatel obdrží 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dva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zhotovitel jedno vyhotovení. </w:t>
      </w:r>
    </w:p>
    <w:p w14:paraId="205BFC3A" w14:textId="62889B15"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Rada města Říčany schválila uzavření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938479040"/>
          <w:placeholder>
            <w:docPart w:val="EDB89C1093234AC68AB6BD887EEFB095"/>
          </w:placeholder>
        </w:sdtPr>
        <w:sdtEndPr/>
        <w:sdtContent>
          <w:r w:rsidR="007C51D0">
            <w:rPr>
              <w:rFonts w:ascii="Calibri Light" w:hAnsi="Calibri Light" w:cs="Segoe UI"/>
              <w:i/>
              <w:sz w:val="22"/>
              <w:szCs w:val="22"/>
            </w:rPr>
            <w:t>3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 svém jednání konaném dne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829275415"/>
          <w:placeholder>
            <w:docPart w:val="219665A7C21D4FA3B7965775EBD64A0D"/>
          </w:placeholder>
        </w:sdtPr>
        <w:sdtEndPr/>
        <w:sdtContent>
          <w:r w:rsidR="007C51D0">
            <w:rPr>
              <w:rFonts w:ascii="Calibri Light" w:hAnsi="Calibri Light" w:cs="Segoe UI"/>
              <w:i/>
              <w:sz w:val="22"/>
              <w:szCs w:val="22"/>
            </w:rPr>
            <w:t>8.10.2018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č. usnesení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60583893"/>
          <w:placeholder>
            <w:docPart w:val="6B11442BD4BA4FE6A377EE240D633CC6"/>
          </w:placeholder>
        </w:sdtPr>
        <w:sdtEndPr/>
        <w:sdtContent>
          <w:r w:rsidR="007C51D0">
            <w:rPr>
              <w:rFonts w:ascii="Calibri Light" w:hAnsi="Calibri Light" w:cs="Segoe UI"/>
              <w:i/>
              <w:sz w:val="22"/>
              <w:szCs w:val="22"/>
            </w:rPr>
            <w:t>18-43-023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03E8109F" w14:textId="77777777"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14:paraId="78D2452D" w14:textId="77777777" w:rsidR="008A5156" w:rsidRPr="0081632D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14:paraId="35B4D000" w14:textId="77777777" w:rsidR="000950A7" w:rsidRPr="0081632D" w:rsidRDefault="000950A7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749C6531" w14:textId="77777777"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2EE2F6CC" w14:textId="77777777"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14:paraId="5422BC76" w14:textId="77777777"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14:paraId="53A4D83A" w14:textId="5DE576BB"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847112">
        <w:rPr>
          <w:rFonts w:ascii="Calibri Light" w:hAnsi="Calibri Light"/>
          <w:sz w:val="22"/>
          <w:szCs w:val="22"/>
        </w:rPr>
        <w:t xml:space="preserve">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739290369"/>
        </w:sdtPr>
        <w:sdtEndPr/>
        <w:sdtContent>
          <w:r w:rsidR="006C4725">
            <w:rPr>
              <w:rFonts w:ascii="Calibri Light" w:hAnsi="Calibri Light" w:cs="Segoe UI"/>
              <w:i/>
              <w:sz w:val="22"/>
              <w:szCs w:val="22"/>
            </w:rPr>
            <w:t>4</w:t>
          </w:r>
          <w:r w:rsidR="00E473A1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</w:sdtContent>
      </w:sdt>
    </w:p>
    <w:p w14:paraId="76080F58" w14:textId="77777777"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2E41A0DA" w14:textId="77777777"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26C484AB" w14:textId="77777777"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5C2253CF" w14:textId="77777777"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837"/>
        <w:gridCol w:w="2277"/>
        <w:gridCol w:w="138"/>
        <w:gridCol w:w="2571"/>
      </w:tblGrid>
      <w:tr w:rsidR="006F6849" w:rsidRPr="0081632D" w14:paraId="71C73365" w14:textId="77777777" w:rsidTr="00122F95">
        <w:trPr>
          <w:trHeight w:val="573"/>
        </w:trPr>
        <w:tc>
          <w:tcPr>
            <w:tcW w:w="2150" w:type="dxa"/>
          </w:tcPr>
          <w:p w14:paraId="2BF6152D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14:paraId="1A97252F" w14:textId="130917D8" w:rsidR="00737E9C" w:rsidRPr="0081632D" w:rsidRDefault="00737E9C" w:rsidP="007C51D0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816386295"/>
                <w:showingPlcHdr/>
                <w:date w:fullDate="2018-10-1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C51D0">
                  <w:rPr>
                    <w:rFonts w:ascii="Calibri Light" w:hAnsi="Calibri Light" w:cs="Arial"/>
                    <w:i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282" w:type="dxa"/>
          </w:tcPr>
          <w:p w14:paraId="337A3AA4" w14:textId="77777777"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2774" w:type="dxa"/>
            <w:gridSpan w:val="2"/>
          </w:tcPr>
          <w:p w14:paraId="732872C0" w14:textId="6C34EBB3" w:rsidR="00737E9C" w:rsidRPr="0081632D" w:rsidRDefault="00737E9C" w:rsidP="007C51D0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</w:p>
        </w:tc>
      </w:tr>
      <w:tr w:rsidR="006F6849" w:rsidRPr="0081632D" w14:paraId="15922F77" w14:textId="77777777" w:rsidTr="00603701">
        <w:trPr>
          <w:trHeight w:val="689"/>
        </w:trPr>
        <w:tc>
          <w:tcPr>
            <w:tcW w:w="2150" w:type="dxa"/>
          </w:tcPr>
          <w:p w14:paraId="020BAF71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</w:tcPr>
          <w:p w14:paraId="15563E5F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28A37E75" w14:textId="77777777" w:rsidR="00737E9C" w:rsidRPr="0081632D" w:rsidRDefault="00DD78FB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</w:tcPr>
          <w:p w14:paraId="233724F9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14:paraId="600FB1E3" w14:textId="77777777" w:rsidTr="00122F95">
        <w:tc>
          <w:tcPr>
            <w:tcW w:w="2150" w:type="dxa"/>
          </w:tcPr>
          <w:p w14:paraId="243394E4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14:paraId="69E3AC31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5E51CAEF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14:paraId="02E32BB0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14:paraId="7AAE531D" w14:textId="77777777" w:rsidTr="00122F95">
        <w:tc>
          <w:tcPr>
            <w:tcW w:w="2150" w:type="dxa"/>
          </w:tcPr>
          <w:p w14:paraId="55283F16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</w:tcPr>
          <w:p w14:paraId="040915DF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14:paraId="6B98CE8C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33" w:type="dxa"/>
          </w:tcPr>
          <w:p w14:paraId="6038B616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14:paraId="5262DE42" w14:textId="77777777" w:rsidTr="00122F95">
        <w:tc>
          <w:tcPr>
            <w:tcW w:w="2150" w:type="dxa"/>
          </w:tcPr>
          <w:p w14:paraId="0CB779AC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14:paraId="75C371F4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65F79FDD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74" w:type="dxa"/>
            <w:gridSpan w:val="2"/>
          </w:tcPr>
          <w:p w14:paraId="67BCD5CC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35F55A13" w14:textId="77777777" w:rsidR="00AA4B69" w:rsidRPr="00737E9C" w:rsidRDefault="00AA4B69" w:rsidP="00603701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footerReference w:type="default" r:id="rId10"/>
      <w:footerReference w:type="first" r:id="rId11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4816D8" w16cid:durableId="1F365B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A6EC7" w14:textId="77777777" w:rsidR="00C61AA0" w:rsidRDefault="00C61AA0">
      <w:r>
        <w:separator/>
      </w:r>
    </w:p>
  </w:endnote>
  <w:endnote w:type="continuationSeparator" w:id="0">
    <w:p w14:paraId="03A3427A" w14:textId="77777777" w:rsidR="00C61AA0" w:rsidRDefault="00C6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CB8B3" w14:textId="77777777" w:rsidR="006F6849" w:rsidRPr="00314BB8" w:rsidRDefault="006F6849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realizace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 RMŘ-8-2016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8B53F1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8B53F1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2295C" w14:textId="77777777" w:rsidR="00866FCC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SOD realizace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vzor </w:t>
    </w:r>
    <w:r w:rsidR="00D908D5">
      <w:rPr>
        <w:rFonts w:ascii="Calibri Light" w:hAnsi="Calibri Light"/>
        <w:sz w:val="18"/>
        <w:szCs w:val="18"/>
      </w:rPr>
      <w:t>schválen v RMŘ</w:t>
    </w:r>
    <w:r w:rsidR="00866FCC">
      <w:rPr>
        <w:rFonts w:ascii="Calibri Light" w:hAnsi="Calibri Light"/>
        <w:sz w:val="18"/>
        <w:szCs w:val="18"/>
      </w:rPr>
      <w:t>18.7.</w:t>
    </w:r>
    <w:r>
      <w:rPr>
        <w:rFonts w:ascii="Calibri Light" w:hAnsi="Calibri Light"/>
        <w:sz w:val="18"/>
        <w:szCs w:val="18"/>
      </w:rPr>
      <w:t>2016</w:t>
    </w:r>
    <w:r w:rsidR="00D908D5">
      <w:rPr>
        <w:rFonts w:ascii="Calibri Light" w:hAnsi="Calibri Light"/>
        <w:sz w:val="18"/>
        <w:szCs w:val="18"/>
      </w:rPr>
      <w:t>, č. usn. 16-34-004</w:t>
    </w:r>
  </w:p>
  <w:p w14:paraId="5D497F6B" w14:textId="77777777" w:rsidR="006F6849" w:rsidRPr="007C4453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8B53F1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8B53F1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EB11B" w14:textId="77777777" w:rsidR="00C61AA0" w:rsidRDefault="00C61AA0">
      <w:r>
        <w:separator/>
      </w:r>
    </w:p>
  </w:footnote>
  <w:footnote w:type="continuationSeparator" w:id="0">
    <w:p w14:paraId="42200250" w14:textId="77777777" w:rsidR="00C61AA0" w:rsidRDefault="00C6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ahoma"/>
        <w:sz w:val="22"/>
        <w:szCs w:val="22"/>
        <w:shd w:val="clear" w:color="auto" w:fill="FFFF00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5877775"/>
    <w:multiLevelType w:val="hybridMultilevel"/>
    <w:tmpl w:val="5F42D408"/>
    <w:lvl w:ilvl="0" w:tplc="645ED2B8">
      <w:start w:val="281"/>
      <w:numFmt w:val="bullet"/>
      <w:lvlText w:val="-"/>
      <w:lvlJc w:val="left"/>
      <w:pPr>
        <w:ind w:left="184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5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502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C57B80"/>
    <w:multiLevelType w:val="hybridMultilevel"/>
    <w:tmpl w:val="32A2DB4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21E"/>
    <w:multiLevelType w:val="hybridMultilevel"/>
    <w:tmpl w:val="7142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8"/>
  </w:num>
  <w:num w:numId="5">
    <w:abstractNumId w:val="27"/>
  </w:num>
  <w:num w:numId="6">
    <w:abstractNumId w:val="31"/>
  </w:num>
  <w:num w:numId="7">
    <w:abstractNumId w:val="18"/>
  </w:num>
  <w:num w:numId="8">
    <w:abstractNumId w:val="9"/>
  </w:num>
  <w:num w:numId="9">
    <w:abstractNumId w:val="17"/>
  </w:num>
  <w:num w:numId="10">
    <w:abstractNumId w:val="8"/>
  </w:num>
  <w:num w:numId="11">
    <w:abstractNumId w:val="25"/>
  </w:num>
  <w:num w:numId="12">
    <w:abstractNumId w:val="22"/>
  </w:num>
  <w:num w:numId="13">
    <w:abstractNumId w:val="23"/>
  </w:num>
  <w:num w:numId="14">
    <w:abstractNumId w:val="21"/>
  </w:num>
  <w:num w:numId="15">
    <w:abstractNumId w:val="26"/>
  </w:num>
  <w:num w:numId="16">
    <w:abstractNumId w:val="24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6"/>
  </w:num>
  <w:num w:numId="22">
    <w:abstractNumId w:val="30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22A67"/>
    <w:rsid w:val="00034949"/>
    <w:rsid w:val="00036E8E"/>
    <w:rsid w:val="00041419"/>
    <w:rsid w:val="00053398"/>
    <w:rsid w:val="00070621"/>
    <w:rsid w:val="00077719"/>
    <w:rsid w:val="000777E2"/>
    <w:rsid w:val="000950A7"/>
    <w:rsid w:val="00097149"/>
    <w:rsid w:val="000A6B95"/>
    <w:rsid w:val="000B242A"/>
    <w:rsid w:val="000E6960"/>
    <w:rsid w:val="000E6A9F"/>
    <w:rsid w:val="0010234E"/>
    <w:rsid w:val="00111994"/>
    <w:rsid w:val="001142FF"/>
    <w:rsid w:val="00114952"/>
    <w:rsid w:val="00122F95"/>
    <w:rsid w:val="00165622"/>
    <w:rsid w:val="00174CC0"/>
    <w:rsid w:val="001B6A6D"/>
    <w:rsid w:val="001E0D91"/>
    <w:rsid w:val="001E33B9"/>
    <w:rsid w:val="001F5763"/>
    <w:rsid w:val="002053B3"/>
    <w:rsid w:val="0021350D"/>
    <w:rsid w:val="00216D52"/>
    <w:rsid w:val="002222F7"/>
    <w:rsid w:val="00222B5D"/>
    <w:rsid w:val="0023441F"/>
    <w:rsid w:val="00246EA8"/>
    <w:rsid w:val="002538F1"/>
    <w:rsid w:val="0025574D"/>
    <w:rsid w:val="00256CB2"/>
    <w:rsid w:val="002674CC"/>
    <w:rsid w:val="00286686"/>
    <w:rsid w:val="002A2834"/>
    <w:rsid w:val="002E3BB9"/>
    <w:rsid w:val="002F0604"/>
    <w:rsid w:val="00314BB8"/>
    <w:rsid w:val="003154EE"/>
    <w:rsid w:val="00317250"/>
    <w:rsid w:val="00323D9C"/>
    <w:rsid w:val="00345A47"/>
    <w:rsid w:val="00352020"/>
    <w:rsid w:val="00374A56"/>
    <w:rsid w:val="00374DA4"/>
    <w:rsid w:val="003A2320"/>
    <w:rsid w:val="003A6871"/>
    <w:rsid w:val="003B2CD3"/>
    <w:rsid w:val="003B653F"/>
    <w:rsid w:val="003D4527"/>
    <w:rsid w:val="003E602A"/>
    <w:rsid w:val="003F40FA"/>
    <w:rsid w:val="003F714F"/>
    <w:rsid w:val="0040724E"/>
    <w:rsid w:val="00440F2B"/>
    <w:rsid w:val="0044237A"/>
    <w:rsid w:val="004438BF"/>
    <w:rsid w:val="00492145"/>
    <w:rsid w:val="004B2EFA"/>
    <w:rsid w:val="004D55D6"/>
    <w:rsid w:val="004D6396"/>
    <w:rsid w:val="004E2E92"/>
    <w:rsid w:val="004E6402"/>
    <w:rsid w:val="005108D5"/>
    <w:rsid w:val="00511BA6"/>
    <w:rsid w:val="00513DF6"/>
    <w:rsid w:val="005203B7"/>
    <w:rsid w:val="005261A7"/>
    <w:rsid w:val="0053514A"/>
    <w:rsid w:val="00545EEA"/>
    <w:rsid w:val="00555178"/>
    <w:rsid w:val="00580F11"/>
    <w:rsid w:val="005845EA"/>
    <w:rsid w:val="005A2A58"/>
    <w:rsid w:val="005A4064"/>
    <w:rsid w:val="005B5F91"/>
    <w:rsid w:val="005D2638"/>
    <w:rsid w:val="005D65A2"/>
    <w:rsid w:val="005E017B"/>
    <w:rsid w:val="00603701"/>
    <w:rsid w:val="006110D6"/>
    <w:rsid w:val="0061310D"/>
    <w:rsid w:val="00617760"/>
    <w:rsid w:val="006264C8"/>
    <w:rsid w:val="0064674E"/>
    <w:rsid w:val="006665CD"/>
    <w:rsid w:val="00676FB1"/>
    <w:rsid w:val="00692E5A"/>
    <w:rsid w:val="006A2728"/>
    <w:rsid w:val="006A5C1A"/>
    <w:rsid w:val="006B5C34"/>
    <w:rsid w:val="006C23B7"/>
    <w:rsid w:val="006C4725"/>
    <w:rsid w:val="006C67E3"/>
    <w:rsid w:val="006E3065"/>
    <w:rsid w:val="006F6849"/>
    <w:rsid w:val="00705835"/>
    <w:rsid w:val="00722F34"/>
    <w:rsid w:val="00725D89"/>
    <w:rsid w:val="0073174D"/>
    <w:rsid w:val="00737E9C"/>
    <w:rsid w:val="007406F7"/>
    <w:rsid w:val="0077626C"/>
    <w:rsid w:val="007C10CF"/>
    <w:rsid w:val="007C4453"/>
    <w:rsid w:val="007C51D0"/>
    <w:rsid w:val="007C5E41"/>
    <w:rsid w:val="007D6CAE"/>
    <w:rsid w:val="007E4471"/>
    <w:rsid w:val="007E6043"/>
    <w:rsid w:val="00801623"/>
    <w:rsid w:val="0081632D"/>
    <w:rsid w:val="00837C87"/>
    <w:rsid w:val="00847112"/>
    <w:rsid w:val="00850696"/>
    <w:rsid w:val="00866FCC"/>
    <w:rsid w:val="00876B89"/>
    <w:rsid w:val="00883332"/>
    <w:rsid w:val="008A5156"/>
    <w:rsid w:val="008B009B"/>
    <w:rsid w:val="008B0EBC"/>
    <w:rsid w:val="008B53F1"/>
    <w:rsid w:val="008C12A4"/>
    <w:rsid w:val="008D25EE"/>
    <w:rsid w:val="008F23A4"/>
    <w:rsid w:val="00900F66"/>
    <w:rsid w:val="00901C7F"/>
    <w:rsid w:val="00915724"/>
    <w:rsid w:val="00926D2C"/>
    <w:rsid w:val="00980924"/>
    <w:rsid w:val="00981AAE"/>
    <w:rsid w:val="009B3828"/>
    <w:rsid w:val="009F5971"/>
    <w:rsid w:val="00A01BA0"/>
    <w:rsid w:val="00A33157"/>
    <w:rsid w:val="00A7104B"/>
    <w:rsid w:val="00A83F36"/>
    <w:rsid w:val="00A85A37"/>
    <w:rsid w:val="00A948C3"/>
    <w:rsid w:val="00AA1CA1"/>
    <w:rsid w:val="00AA4B69"/>
    <w:rsid w:val="00AC2446"/>
    <w:rsid w:val="00AC3F0B"/>
    <w:rsid w:val="00AC7426"/>
    <w:rsid w:val="00B738A6"/>
    <w:rsid w:val="00B73EAB"/>
    <w:rsid w:val="00BA5AD4"/>
    <w:rsid w:val="00BB01CC"/>
    <w:rsid w:val="00BC7022"/>
    <w:rsid w:val="00BF3C1F"/>
    <w:rsid w:val="00BF54C1"/>
    <w:rsid w:val="00C23B14"/>
    <w:rsid w:val="00C37298"/>
    <w:rsid w:val="00C61AA0"/>
    <w:rsid w:val="00C62802"/>
    <w:rsid w:val="00C6537B"/>
    <w:rsid w:val="00C87F0C"/>
    <w:rsid w:val="00C96E69"/>
    <w:rsid w:val="00CB436C"/>
    <w:rsid w:val="00CD7BC6"/>
    <w:rsid w:val="00D00595"/>
    <w:rsid w:val="00D07633"/>
    <w:rsid w:val="00D418F0"/>
    <w:rsid w:val="00D457BC"/>
    <w:rsid w:val="00D501C0"/>
    <w:rsid w:val="00D72423"/>
    <w:rsid w:val="00D87805"/>
    <w:rsid w:val="00D908D5"/>
    <w:rsid w:val="00DA08D5"/>
    <w:rsid w:val="00DC62DE"/>
    <w:rsid w:val="00DD5539"/>
    <w:rsid w:val="00DD78FB"/>
    <w:rsid w:val="00DF55FE"/>
    <w:rsid w:val="00E35F57"/>
    <w:rsid w:val="00E473A1"/>
    <w:rsid w:val="00E51835"/>
    <w:rsid w:val="00E80301"/>
    <w:rsid w:val="00EA2926"/>
    <w:rsid w:val="00EA2ED1"/>
    <w:rsid w:val="00F048B0"/>
    <w:rsid w:val="00F34CC8"/>
    <w:rsid w:val="00F3541B"/>
    <w:rsid w:val="00F44E02"/>
    <w:rsid w:val="00F532DE"/>
    <w:rsid w:val="00F73315"/>
    <w:rsid w:val="00F8799E"/>
    <w:rsid w:val="00FB6791"/>
    <w:rsid w:val="00FC06E7"/>
    <w:rsid w:val="00FC6BEE"/>
    <w:rsid w:val="00FC72FE"/>
    <w:rsid w:val="00FE0311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42EC3CDC"/>
  <w15:docId w15:val="{7951BE0C-BD1F-4853-AD7D-0CA89289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character" w:customStyle="1" w:styleId="WW8Num11z0">
    <w:name w:val="WW8Num11z0"/>
    <w:rsid w:val="00847112"/>
    <w:rPr>
      <w:rFonts w:ascii="Times New Roman" w:hAnsi="Times New Roman" w:cs="Tahoma"/>
    </w:rPr>
  </w:style>
  <w:style w:type="table" w:customStyle="1" w:styleId="Prosttabulka21">
    <w:name w:val="Prostá tabulka 21"/>
    <w:basedOn w:val="Normlntabulka"/>
    <w:uiPriority w:val="42"/>
    <w:rsid w:val="006F68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reen-project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F84B4B" w:rsidP="00F84B4B">
          <w:pPr>
            <w:pStyle w:val="84578B8FFEEF4A6CA6AC2564ADC688509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899BDAE6D72B435A83631D86B8004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2B284-A35A-47B7-8FD5-82B2449E96FD}"/>
      </w:docPartPr>
      <w:docPartBody>
        <w:p w:rsidR="009F4839" w:rsidRDefault="00F84B4B" w:rsidP="00F84B4B">
          <w:pPr>
            <w:pStyle w:val="899BDAE6D72B435A83631D86B80043D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F6889E3BCBB14126A81CFCC215658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250D-0232-4AAA-A7AF-F715FE631253}"/>
      </w:docPartPr>
      <w:docPartBody>
        <w:p w:rsidR="009F4839" w:rsidRDefault="00F84B4B" w:rsidP="00F84B4B">
          <w:pPr>
            <w:pStyle w:val="F6889E3BCBB14126A81CFCC215658AE0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8109EAC5424195A6F30B784E477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C49FC-E404-41DD-8ADC-2C0FD28717DF}"/>
      </w:docPartPr>
      <w:docPartBody>
        <w:p w:rsidR="009F4839" w:rsidRDefault="00F84B4B" w:rsidP="00F84B4B">
          <w:pPr>
            <w:pStyle w:val="698109EAC5424195A6F30B784E47760E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8ADE4119705D4929B86E9B14F4656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DD71A-68F7-4551-8728-EDEDA7152D3A}"/>
      </w:docPartPr>
      <w:docPartBody>
        <w:p w:rsidR="009F4839" w:rsidRDefault="00F84B4B" w:rsidP="00F84B4B">
          <w:pPr>
            <w:pStyle w:val="8ADE4119705D4929B86E9B14F4656D909"/>
          </w:pPr>
          <w:r w:rsidRPr="0081632D">
            <w:rPr>
              <w:rStyle w:val="Zstupntext"/>
              <w:b/>
              <w:sz w:val="22"/>
              <w:szCs w:val="22"/>
            </w:rPr>
            <w:t>[………….…]</w:t>
          </w:r>
        </w:p>
      </w:docPartBody>
    </w:docPart>
    <w:docPart>
      <w:docPartPr>
        <w:name w:val="94013D4B82574EB8998E4AAFE7F23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09387-0C49-40DD-A013-2DC02BF4911F}"/>
      </w:docPartPr>
      <w:docPartBody>
        <w:p w:rsidR="009F4839" w:rsidRDefault="00F84B4B" w:rsidP="00F84B4B">
          <w:pPr>
            <w:pStyle w:val="94013D4B82574EB8998E4AAFE7F23EC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2F41EE21CA9C4188B1598AA17D2DA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92189-E6E8-441F-96B5-00B7EBA27C14}"/>
      </w:docPartPr>
      <w:docPartBody>
        <w:p w:rsidR="009F4839" w:rsidRDefault="00F84B4B" w:rsidP="00F84B4B">
          <w:pPr>
            <w:pStyle w:val="2F41EE21CA9C4188B1598AA17D2DA684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C71BC63AF184E29998AE53BB23B0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6D14C-76B1-4980-8000-70894843FC7B}"/>
      </w:docPartPr>
      <w:docPartBody>
        <w:p w:rsidR="009F4839" w:rsidRDefault="00F84B4B" w:rsidP="00F84B4B">
          <w:pPr>
            <w:pStyle w:val="CC71BC63AF184E29998AE53BB23B068C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ED079F6934B3429BA22C9EC67D5CF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14284-3BEC-4627-836A-7195770BE436}"/>
      </w:docPartPr>
      <w:docPartBody>
        <w:p w:rsidR="009F4839" w:rsidRDefault="00F84B4B" w:rsidP="00F84B4B">
          <w:pPr>
            <w:pStyle w:val="ED079F6934B3429BA22C9EC67D5CFAC5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0437EA0754F488BAE3D7CE07E826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07E3-DAF5-47B1-A10C-149B7C8456FA}"/>
      </w:docPartPr>
      <w:docPartBody>
        <w:p w:rsidR="009F4839" w:rsidRDefault="00F84B4B" w:rsidP="00F84B4B">
          <w:pPr>
            <w:pStyle w:val="C0437EA0754F488BAE3D7CE07E82661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3D4CD914DBCC4E0F86DBFFACD28B2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F3834-EF49-40B3-A561-1BD3018D8841}"/>
      </w:docPartPr>
      <w:docPartBody>
        <w:p w:rsidR="009F4839" w:rsidRDefault="00F84B4B" w:rsidP="00F84B4B">
          <w:pPr>
            <w:pStyle w:val="3D4CD914DBCC4E0F86DBFFACD28B27BA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7FBE3DB1B0CA4682B99DCEE74A0BA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41AAA-1D1F-448C-8E95-A7958E210C30}"/>
      </w:docPartPr>
      <w:docPartBody>
        <w:p w:rsidR="009F4839" w:rsidRDefault="00F84B4B" w:rsidP="00F84B4B">
          <w:pPr>
            <w:pStyle w:val="7FBE3DB1B0CA4682B99DCEE74A0BA130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B7DC637D62B54CD19F557C305B280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C2BAF-5D09-4292-BCCB-7B82A4785AEF}"/>
      </w:docPartPr>
      <w:docPartBody>
        <w:p w:rsidR="009F4839" w:rsidRDefault="00F84B4B" w:rsidP="00F84B4B">
          <w:pPr>
            <w:pStyle w:val="B7DC637D62B54CD19F557C305B280708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0D6C212F3008495493883CE7DC1E0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A87CB-99A9-4420-B6E4-796557E72C6E}"/>
      </w:docPartPr>
      <w:docPartBody>
        <w:p w:rsidR="009F4839" w:rsidRDefault="00F84B4B" w:rsidP="00F84B4B">
          <w:pPr>
            <w:pStyle w:val="0D6C212F3008495493883CE7DC1E044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7DFA49978E41421189537A46F47EA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84E3D-B630-47CB-8F53-DF9FD2FAC2BE}"/>
      </w:docPartPr>
      <w:docPartBody>
        <w:p w:rsidR="009F4839" w:rsidRDefault="00F84B4B" w:rsidP="00F84B4B">
          <w:pPr>
            <w:pStyle w:val="7DFA49978E41421189537A46F47EA352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A788679E225D4B8BABE2C6740EA23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7077DB-86E9-47F9-B371-DFDCF909DC39}"/>
      </w:docPartPr>
      <w:docPartBody>
        <w:p w:rsidR="00F84B4B" w:rsidRDefault="00F84B4B" w:rsidP="00F84B4B">
          <w:pPr>
            <w:pStyle w:val="A788679E225D4B8BABE2C6740EA2301B7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31EA1D04D66B42D5BD987CDB353FF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B2ADC-12CD-4806-8950-3E1862CF052C}"/>
      </w:docPartPr>
      <w:docPartBody>
        <w:p w:rsidR="00F84B4B" w:rsidRDefault="00F84B4B" w:rsidP="00F84B4B">
          <w:pPr>
            <w:pStyle w:val="31EA1D04D66B42D5BD987CDB353FF4DB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15736BFF8B3542B69C1C4F61B2545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7ABCC-E772-4DE8-89CA-3C225B64BA1F}"/>
      </w:docPartPr>
      <w:docPartBody>
        <w:p w:rsidR="00F84B4B" w:rsidRDefault="00F84B4B" w:rsidP="00F84B4B">
          <w:pPr>
            <w:pStyle w:val="15736BFF8B3542B69C1C4F61B25452B6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F1BA29C20F24B50A83452EAAC194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B5BEC-4758-4A89-8848-B7DFE8D9CFD0}"/>
      </w:docPartPr>
      <w:docPartBody>
        <w:p w:rsidR="00F84B4B" w:rsidRDefault="00F84B4B" w:rsidP="00F84B4B">
          <w:pPr>
            <w:pStyle w:val="5F1BA29C20F24B50A83452EAAC19479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E11FEB11D75E48D0A6194A669DA83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EF6AF-A295-4574-896F-ED9A430D00AE}"/>
      </w:docPartPr>
      <w:docPartBody>
        <w:p w:rsidR="00F84B4B" w:rsidRDefault="00F84B4B" w:rsidP="00F84B4B">
          <w:pPr>
            <w:pStyle w:val="E11FEB11D75E48D0A6194A669DA8355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D913BBF3AC4F47DFAA7D995BDBBEA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A3493-C08F-4B32-8F9F-85FD667E788E}"/>
      </w:docPartPr>
      <w:docPartBody>
        <w:p w:rsidR="00F84B4B" w:rsidRDefault="00F84B4B" w:rsidP="00F84B4B">
          <w:pPr>
            <w:pStyle w:val="D913BBF3AC4F47DFAA7D995BDBBEA1C3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6D43763BC94415794AF814902463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55656-CE09-422F-A181-AA2F387C377B}"/>
      </w:docPartPr>
      <w:docPartBody>
        <w:p w:rsidR="00F84B4B" w:rsidRDefault="00F84B4B" w:rsidP="00F84B4B">
          <w:pPr>
            <w:pStyle w:val="C6D43763BC94415794AF81490246304C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70DFD50B80694D848438DAD0DB8CA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CB0F6-1ABA-4797-A155-61EB39B827B0}"/>
      </w:docPartPr>
      <w:docPartBody>
        <w:p w:rsidR="00F84B4B" w:rsidRDefault="00F84B4B" w:rsidP="00F84B4B">
          <w:pPr>
            <w:pStyle w:val="70DFD50B80694D848438DAD0DB8CABF7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C0BAF00C18045C989F827513F1DD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F4FE0-E9EE-484E-B593-E1FC529B3773}"/>
      </w:docPartPr>
      <w:docPartBody>
        <w:p w:rsidR="00F84B4B" w:rsidRDefault="00F84B4B" w:rsidP="00F84B4B">
          <w:pPr>
            <w:pStyle w:val="6C0BAF00C18045C989F827513F1DD7CF6"/>
          </w:pPr>
          <w:r w:rsidRPr="002674CC">
            <w:rPr>
              <w:rFonts w:ascii="Calibri" w:hAnsi="Calibri" w:cs="Times New Roman"/>
              <w:color w:val="808080"/>
              <w:sz w:val="22"/>
            </w:rPr>
            <w:t>Zvolte položku.</w:t>
          </w:r>
        </w:p>
      </w:docPartBody>
    </w:docPart>
    <w:docPart>
      <w:docPartPr>
        <w:name w:val="0A222887EA9944A8A653AF0A14EA9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090A8-EF8D-40EA-B05F-F93C9EBE5181}"/>
      </w:docPartPr>
      <w:docPartBody>
        <w:p w:rsidR="00F84B4B" w:rsidRDefault="00F84B4B" w:rsidP="00F84B4B">
          <w:pPr>
            <w:pStyle w:val="0A222887EA9944A8A653AF0A14EA9134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EDB89C1093234AC68AB6BD887EEFB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28F8B-19FA-456F-B7CF-F5EB741E8C9A}"/>
      </w:docPartPr>
      <w:docPartBody>
        <w:p w:rsidR="00F84B4B" w:rsidRDefault="00F84B4B" w:rsidP="00F84B4B">
          <w:pPr>
            <w:pStyle w:val="EDB89C1093234AC68AB6BD887EEFB095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219665A7C21D4FA3B7965775EBD64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59954-9DFE-4232-96FF-C0FCF10198A7}"/>
      </w:docPartPr>
      <w:docPartBody>
        <w:p w:rsidR="00F84B4B" w:rsidRDefault="00F84B4B" w:rsidP="00F84B4B">
          <w:pPr>
            <w:pStyle w:val="219665A7C21D4FA3B7965775EBD64A0D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B11442BD4BA4FE6A377EE240D633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551CF-70EC-45F8-9C41-F754F96080EC}"/>
      </w:docPartPr>
      <w:docPartBody>
        <w:p w:rsidR="00F84B4B" w:rsidRDefault="00F84B4B" w:rsidP="00F84B4B">
          <w:pPr>
            <w:pStyle w:val="6B11442BD4BA4FE6A377EE240D633CC6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86F9F0A05C1D46039BAB3FBFCC438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77209-2ABF-4B92-8F2D-1A7732627BF1}"/>
      </w:docPartPr>
      <w:docPartBody>
        <w:p w:rsidR="00F84B4B" w:rsidRDefault="00F84B4B" w:rsidP="00F84B4B">
          <w:pPr>
            <w:pStyle w:val="86F9F0A05C1D46039BAB3FBFCC4383074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D47075CAF5DC4E998F2BAA3CAF9045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FA32D-A67E-4A05-9F9A-9AC0AFDFACD7}"/>
      </w:docPartPr>
      <w:docPartBody>
        <w:p w:rsidR="00175F04" w:rsidRDefault="00BC6FE8" w:rsidP="00BC6FE8">
          <w:pPr>
            <w:pStyle w:val="D47075CAF5DC4E998F2BAA3CAF9045F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5"/>
    <w:rsid w:val="000167ED"/>
    <w:rsid w:val="00146796"/>
    <w:rsid w:val="00175F04"/>
    <w:rsid w:val="008E2CE5"/>
    <w:rsid w:val="009F4839"/>
    <w:rsid w:val="00B8217D"/>
    <w:rsid w:val="00BA35E1"/>
    <w:rsid w:val="00BC6FE8"/>
    <w:rsid w:val="00BF77E6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6FE8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">
    <w:name w:val="A788679E225D4B8BABE2C6740EA2301B"/>
    <w:rsid w:val="00F84B4B"/>
  </w:style>
  <w:style w:type="paragraph" w:customStyle="1" w:styleId="A788679E225D4B8BABE2C6740EA2301B1">
    <w:name w:val="A788679E225D4B8BABE2C6740EA2301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3">
    <w:name w:val="84578B8FFEEF4A6CA6AC2564ADC6885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3">
    <w:name w:val="899BDAE6D72B435A83631D86B80043D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3">
    <w:name w:val="7DFA49978E41421189537A46F47EA352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3">
    <w:name w:val="7FBE3DB1B0CA4682B99DCEE74A0BA13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3">
    <w:name w:val="F3B4DB45F2754D8695996EDB4A86557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3">
    <w:name w:val="98B96DBEE89842AA892FD08384103A12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3">
    <w:name w:val="2EA6C60C449B419597A675772E8F473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3">
    <w:name w:val="C1A5D22D7F4F480AA233AACA3E5BE1C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3">
    <w:name w:val="961A258A8ABB495591626941694B1D7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3">
    <w:name w:val="5A853C08FB6942919AADBDCD4A2B8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3">
    <w:name w:val="C5E9F9A5BD294691AAADC3864D377DDA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3">
    <w:name w:val="20799F4282AA4E71A7F3625F38F2E46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3">
    <w:name w:val="F04422E08A074B4684370BDCA8D047DC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3">
    <w:name w:val="CA767518E1FC48ACBA842CBE9133A463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3">
    <w:name w:val="A8A394C3D12147D0A1DC5176CB249DB6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3">
    <w:name w:val="ADBE7EC75C464334883C4F0F0442A25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3">
    <w:name w:val="AB025730FC754762B67DE254E2327B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3">
    <w:name w:val="6A1D6FD3F39D43ABA66BE41179C142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3">
    <w:name w:val="1F6197F54BA34DF9BE33B5E8C6F2770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3">
    <w:name w:val="3C67D7A9D15A42A2B3F9B517BD873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3">
    <w:name w:val="D2AC7AA58EED49D3BB33FCF32A82EC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3">
    <w:name w:val="4622E38333BC4AA492E3AA4EF23DD8E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">
    <w:name w:val="31EA1D04D66B42D5BD987CDB353FF4DB"/>
    <w:rsid w:val="00F84B4B"/>
  </w:style>
  <w:style w:type="paragraph" w:customStyle="1" w:styleId="15736BFF8B3542B69C1C4F61B25452B6">
    <w:name w:val="15736BFF8B3542B69C1C4F61B25452B6"/>
    <w:rsid w:val="00F84B4B"/>
  </w:style>
  <w:style w:type="paragraph" w:customStyle="1" w:styleId="5F1BA29C20F24B50A83452EAAC194794">
    <w:name w:val="5F1BA29C20F24B50A83452EAAC194794"/>
    <w:rsid w:val="00F84B4B"/>
  </w:style>
  <w:style w:type="paragraph" w:customStyle="1" w:styleId="E11FEB11D75E48D0A6194A669DA83554">
    <w:name w:val="E11FEB11D75E48D0A6194A669DA83554"/>
    <w:rsid w:val="00F84B4B"/>
  </w:style>
  <w:style w:type="paragraph" w:customStyle="1" w:styleId="D913BBF3AC4F47DFAA7D995BDBBEA1C3">
    <w:name w:val="D913BBF3AC4F47DFAA7D995BDBBEA1C3"/>
    <w:rsid w:val="00F84B4B"/>
  </w:style>
  <w:style w:type="paragraph" w:customStyle="1" w:styleId="C6D43763BC94415794AF81490246304C">
    <w:name w:val="C6D43763BC94415794AF81490246304C"/>
    <w:rsid w:val="00F84B4B"/>
  </w:style>
  <w:style w:type="paragraph" w:customStyle="1" w:styleId="70DFD50B80694D848438DAD0DB8CABF7">
    <w:name w:val="70DFD50B80694D848438DAD0DB8CABF7"/>
    <w:rsid w:val="00F84B4B"/>
  </w:style>
  <w:style w:type="paragraph" w:customStyle="1" w:styleId="E13691271ABC4289B850A477ACC0BE41">
    <w:name w:val="E13691271ABC4289B850A477ACC0BE41"/>
    <w:rsid w:val="00F84B4B"/>
  </w:style>
  <w:style w:type="paragraph" w:customStyle="1" w:styleId="9326C8B3E4F644F59FB43297891CA3EC">
    <w:name w:val="9326C8B3E4F644F59FB43297891CA3EC"/>
    <w:rsid w:val="00F84B4B"/>
  </w:style>
  <w:style w:type="paragraph" w:customStyle="1" w:styleId="6C0BAF00C18045C989F827513F1DD7CF">
    <w:name w:val="6C0BAF00C18045C989F827513F1DD7CF"/>
    <w:rsid w:val="00F84B4B"/>
  </w:style>
  <w:style w:type="paragraph" w:customStyle="1" w:styleId="AA893187422748948AE97A8568A04ED1">
    <w:name w:val="AA893187422748948AE97A8568A04ED1"/>
    <w:rsid w:val="00F84B4B"/>
  </w:style>
  <w:style w:type="paragraph" w:customStyle="1" w:styleId="A788679E225D4B8BABE2C6740EA2301B2">
    <w:name w:val="A788679E225D4B8BABE2C6740EA2301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4">
    <w:name w:val="84578B8FFEEF4A6CA6AC2564ADC6885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4">
    <w:name w:val="899BDAE6D72B435A83631D86B80043D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4">
    <w:name w:val="7DFA49978E41421189537A46F47EA352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4">
    <w:name w:val="F6889E3BCBB14126A81CFCC215658AE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4">
    <w:name w:val="698109EAC5424195A6F30B784E47760E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4">
    <w:name w:val="8ADE4119705D4929B86E9B14F4656D9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4">
    <w:name w:val="94013D4B82574EB8998E4AAFE7F23EC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4">
    <w:name w:val="2F41EE21CA9C4188B1598AA17D2DA68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4">
    <w:name w:val="CC71BC63AF184E29998AE53BB23B068C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4">
    <w:name w:val="6939EE8D7A8548ED99962CBEE16ECF9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4">
    <w:name w:val="ED079F6934B3429BA22C9EC67D5CFAC5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4">
    <w:name w:val="C0437EA0754F488BAE3D7CE07E82661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4">
    <w:name w:val="3D4CD914DBCC4E0F86DBFFACD28B27BA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4">
    <w:name w:val="7FBE3DB1B0CA4682B99DCEE74A0BA13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4">
    <w:name w:val="B7DC637D62B54CD19F557C305B2807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4">
    <w:name w:val="0D6C212F3008495493883CE7DC1E044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1">
    <w:name w:val="31EA1D04D66B42D5BD987CDB353FF4DB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1">
    <w:name w:val="5F1BA29C20F24B50A83452EAAC19479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1">
    <w:name w:val="15736BFF8B3542B69C1C4F61B25452B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1">
    <w:name w:val="E11FEB11D75E48D0A6194A669DA8355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1">
    <w:name w:val="D913BBF3AC4F47DFAA7D995BDBBEA1C3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1">
    <w:name w:val="C6D43763BC94415794AF81490246304C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1">
    <w:name w:val="70DFD50B80694D848438DAD0DB8CABF7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1">
    <w:name w:val="6C0BAF00C18045C989F827513F1DD7CF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E13691271ABC4289B850A477ACC0BE411">
    <w:name w:val="E13691271ABC4289B850A477ACC0BE41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4">
    <w:name w:val="ADBE7EC75C464334883C4F0F0442A25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4">
    <w:name w:val="AB025730FC754762B67DE254E2327B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4">
    <w:name w:val="6A1D6FD3F39D43ABA66BE41179C142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4">
    <w:name w:val="1F6197F54BA34DF9BE33B5E8C6F2770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4">
    <w:name w:val="3C67D7A9D15A42A2B3F9B517BD87300F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4">
    <w:name w:val="D2AC7AA58EED49D3BB33FCF32A82EC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4">
    <w:name w:val="4622E38333BC4AA492E3AA4EF23DD8E1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4">
    <w:name w:val="B981D26D975246D4AD22DDEF17E035B7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4">
    <w:name w:val="6B552C73BB1546ED87C7B0020018197D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4">
    <w:name w:val="0486C078D32C469A9F13C807AB8E24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A222887EA9944A8A653AF0A14EA9134">
    <w:name w:val="0A222887EA9944A8A653AF0A14EA9134"/>
    <w:rsid w:val="00F84B4B"/>
  </w:style>
  <w:style w:type="paragraph" w:customStyle="1" w:styleId="EDB89C1093234AC68AB6BD887EEFB095">
    <w:name w:val="EDB89C1093234AC68AB6BD887EEFB095"/>
    <w:rsid w:val="00F84B4B"/>
  </w:style>
  <w:style w:type="paragraph" w:customStyle="1" w:styleId="219665A7C21D4FA3B7965775EBD64A0D">
    <w:name w:val="219665A7C21D4FA3B7965775EBD64A0D"/>
    <w:rsid w:val="00F84B4B"/>
  </w:style>
  <w:style w:type="paragraph" w:customStyle="1" w:styleId="6B11442BD4BA4FE6A377EE240D633CC6">
    <w:name w:val="6B11442BD4BA4FE6A377EE240D633CC6"/>
    <w:rsid w:val="00F84B4B"/>
  </w:style>
  <w:style w:type="paragraph" w:customStyle="1" w:styleId="946D7B59F2454348AF4323FDFFA9D120">
    <w:name w:val="946D7B59F2454348AF4323FDFFA9D120"/>
    <w:rsid w:val="00F84B4B"/>
  </w:style>
  <w:style w:type="paragraph" w:customStyle="1" w:styleId="A788679E225D4B8BABE2C6740EA2301B3">
    <w:name w:val="A788679E225D4B8BABE2C6740EA2301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5">
    <w:name w:val="84578B8FFEEF4A6CA6AC2564ADC6885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5">
    <w:name w:val="899BDAE6D72B435A83631D86B80043D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5">
    <w:name w:val="7DFA49978E41421189537A46F47EA352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5">
    <w:name w:val="F6889E3BCBB14126A81CFCC215658AE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5">
    <w:name w:val="698109EAC5424195A6F30B784E47760E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5">
    <w:name w:val="8ADE4119705D4929B86E9B14F4656D9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5">
    <w:name w:val="94013D4B82574EB8998E4AAFE7F23EC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5">
    <w:name w:val="2F41EE21CA9C4188B1598AA17D2DA68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5">
    <w:name w:val="CC71BC63AF184E29998AE53BB23B068C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5">
    <w:name w:val="6939EE8D7A8548ED99962CBEE16ECF9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5">
    <w:name w:val="ED079F6934B3429BA22C9EC67D5CFAC5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5">
    <w:name w:val="C0437EA0754F488BAE3D7CE07E82661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5">
    <w:name w:val="3D4CD914DBCC4E0F86DBFFACD28B27BA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5">
    <w:name w:val="7FBE3DB1B0CA4682B99DCEE74A0BA13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5">
    <w:name w:val="B7DC637D62B54CD19F557C305B2807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5">
    <w:name w:val="0D6C212F3008495493883CE7DC1E044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2">
    <w:name w:val="31EA1D04D66B42D5BD987CDB353FF4DB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2">
    <w:name w:val="5F1BA29C20F24B50A83452EAAC19479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2">
    <w:name w:val="15736BFF8B3542B69C1C4F61B25452B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2">
    <w:name w:val="E11FEB11D75E48D0A6194A669DA8355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2">
    <w:name w:val="D913BBF3AC4F47DFAA7D995BDBBEA1C3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2">
    <w:name w:val="C6D43763BC94415794AF81490246304C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2">
    <w:name w:val="70DFD50B80694D848438DAD0DB8CABF7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2">
    <w:name w:val="6C0BAF00C18045C989F827513F1DD7CF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5">
    <w:name w:val="ADBE7EC75C464334883C4F0F0442A25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5">
    <w:name w:val="AB025730FC754762B67DE254E2327B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5">
    <w:name w:val="6A1D6FD3F39D43ABA66BE41179C142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1">
    <w:name w:val="0A222887EA9944A8A653AF0A14EA913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1">
    <w:name w:val="EDB89C1093234AC68AB6BD887EEFB095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1">
    <w:name w:val="219665A7C21D4FA3B7965775EBD64A0D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1">
    <w:name w:val="6B11442BD4BA4FE6A377EE240D633CC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1">
    <w:name w:val="946D7B59F2454348AF4323FDFFA9D120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981D26D975246D4AD22DDEF17E035B75">
    <w:name w:val="B981D26D975246D4AD22DDEF17E035B7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5">
    <w:name w:val="6B552C73BB1546ED87C7B0020018197D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5">
    <w:name w:val="0486C078D32C469A9F13C807AB8E24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BA801BE20DB492C95AC2A104A117869">
    <w:name w:val="CBA801BE20DB492C95AC2A104A117869"/>
    <w:rsid w:val="00F84B4B"/>
  </w:style>
  <w:style w:type="paragraph" w:customStyle="1" w:styleId="86F9F0A05C1D46039BAB3FBFCC438307">
    <w:name w:val="86F9F0A05C1D46039BAB3FBFCC438307"/>
    <w:rsid w:val="00F84B4B"/>
  </w:style>
  <w:style w:type="paragraph" w:customStyle="1" w:styleId="A788679E225D4B8BABE2C6740EA2301B4">
    <w:name w:val="A788679E225D4B8BABE2C6740EA2301B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6">
    <w:name w:val="84578B8FFEEF4A6CA6AC2564ADC6885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6">
    <w:name w:val="899BDAE6D72B435A83631D86B80043D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6">
    <w:name w:val="7DFA49978E41421189537A46F47EA352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6">
    <w:name w:val="F6889E3BCBB14126A81CFCC215658AE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6">
    <w:name w:val="698109EAC5424195A6F30B784E47760E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6">
    <w:name w:val="8ADE4119705D4929B86E9B14F4656D9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6">
    <w:name w:val="94013D4B82574EB8998E4AAFE7F23EC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6">
    <w:name w:val="2F41EE21CA9C4188B1598AA17D2DA68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6">
    <w:name w:val="CC71BC63AF184E29998AE53BB23B068C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6">
    <w:name w:val="6939EE8D7A8548ED99962CBEE16ECF9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6">
    <w:name w:val="ED079F6934B3429BA22C9EC67D5CFAC5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6">
    <w:name w:val="C0437EA0754F488BAE3D7CE07E82661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6">
    <w:name w:val="3D4CD914DBCC4E0F86DBFFACD28B27BA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6">
    <w:name w:val="7FBE3DB1B0CA4682B99DCEE74A0BA13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6">
    <w:name w:val="B7DC637D62B54CD19F557C305B280708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6">
    <w:name w:val="0D6C212F3008495493883CE7DC1E044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3">
    <w:name w:val="31EA1D04D66B42D5BD987CDB353FF4DB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3">
    <w:name w:val="5F1BA29C20F24B50A83452EAAC19479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3">
    <w:name w:val="15736BFF8B3542B69C1C4F61B25452B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3">
    <w:name w:val="E11FEB11D75E48D0A6194A669DA8355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3">
    <w:name w:val="D913BBF3AC4F47DFAA7D995BDBBEA1C3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3">
    <w:name w:val="C6D43763BC94415794AF81490246304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3">
    <w:name w:val="70DFD50B80694D848438DAD0DB8CABF7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3">
    <w:name w:val="6C0BAF00C18045C989F827513F1DD7CF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1">
    <w:name w:val="CBA801BE20DB492C95AC2A104A117869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1">
    <w:name w:val="86F9F0A05C1D46039BAB3FBFCC438307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2">
    <w:name w:val="0A222887EA9944A8A653AF0A14EA913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2">
    <w:name w:val="EDB89C1093234AC68AB6BD887EEFB095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2">
    <w:name w:val="219665A7C21D4FA3B7965775EBD64A0D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2">
    <w:name w:val="6B11442BD4BA4FE6A377EE240D633CC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2">
    <w:name w:val="946D7B59F2454348AF4323FDFFA9D120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">
    <w:name w:val="7F3558A5B06A4EF1A1F531DDEC8C402B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6">
    <w:name w:val="6B552C73BB1546ED87C7B0020018197D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EF38E266DBE42F68B85F47E21F52EED">
    <w:name w:val="BEF38E266DBE42F68B85F47E21F52EED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5">
    <w:name w:val="A788679E225D4B8BABE2C6740EA2301B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7">
    <w:name w:val="84578B8FFEEF4A6CA6AC2564ADC6885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7">
    <w:name w:val="899BDAE6D72B435A83631D86B80043D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7">
    <w:name w:val="7DFA49978E41421189537A46F47EA352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7">
    <w:name w:val="F6889E3BCBB14126A81CFCC215658AE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7">
    <w:name w:val="698109EAC5424195A6F30B784E47760E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7">
    <w:name w:val="8ADE4119705D4929B86E9B14F4656D9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7">
    <w:name w:val="94013D4B82574EB8998E4AAFE7F23EC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7">
    <w:name w:val="2F41EE21CA9C4188B1598AA17D2DA68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7">
    <w:name w:val="CC71BC63AF184E29998AE53BB23B068C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7">
    <w:name w:val="6939EE8D7A8548ED99962CBEE16ECF9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7">
    <w:name w:val="ED079F6934B3429BA22C9EC67D5CFAC5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7">
    <w:name w:val="C0437EA0754F488BAE3D7CE07E82661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7">
    <w:name w:val="3D4CD914DBCC4E0F86DBFFACD28B27BA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7">
    <w:name w:val="7FBE3DB1B0CA4682B99DCEE74A0BA13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7">
    <w:name w:val="B7DC637D62B54CD19F557C305B280708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7">
    <w:name w:val="0D6C212F3008495493883CE7DC1E044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4">
    <w:name w:val="31EA1D04D66B42D5BD987CDB353FF4DB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4">
    <w:name w:val="5F1BA29C20F24B50A83452EAAC19479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4">
    <w:name w:val="15736BFF8B3542B69C1C4F61B25452B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4">
    <w:name w:val="E11FEB11D75E48D0A6194A669DA8355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4">
    <w:name w:val="D913BBF3AC4F47DFAA7D995BDBBEA1C3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4">
    <w:name w:val="C6D43763BC94415794AF81490246304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4">
    <w:name w:val="70DFD50B80694D848438DAD0DB8CABF7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4">
    <w:name w:val="6C0BAF00C18045C989F827513F1DD7CF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2">
    <w:name w:val="CBA801BE20DB492C95AC2A104A117869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2">
    <w:name w:val="86F9F0A05C1D46039BAB3FBFCC438307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3">
    <w:name w:val="0A222887EA9944A8A653AF0A14EA913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3">
    <w:name w:val="EDB89C1093234AC68AB6BD887EEFB09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3">
    <w:name w:val="219665A7C21D4FA3B7965775EBD64A0D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3">
    <w:name w:val="6B11442BD4BA4FE6A377EE240D633C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3">
    <w:name w:val="946D7B59F2454348AF4323FDFFA9D12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1">
    <w:name w:val="7F3558A5B06A4EF1A1F531DDEC8C402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7">
    <w:name w:val="6B552C73BB1546ED87C7B0020018197D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">
    <w:name w:val="4540A731CE1C43388655A8C256011C6C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6">
    <w:name w:val="A788679E225D4B8BABE2C6740EA2301B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8">
    <w:name w:val="84578B8FFEEF4A6CA6AC2564ADC6885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8">
    <w:name w:val="899BDAE6D72B435A83631D86B80043D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8">
    <w:name w:val="7DFA49978E41421189537A46F47EA352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8">
    <w:name w:val="F6889E3BCBB14126A81CFCC215658AE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8">
    <w:name w:val="698109EAC5424195A6F30B784E47760E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8">
    <w:name w:val="8ADE4119705D4929B86E9B14F4656D9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8">
    <w:name w:val="94013D4B82574EB8998E4AAFE7F23EC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8">
    <w:name w:val="2F41EE21CA9C4188B1598AA17D2DA68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8">
    <w:name w:val="CC71BC63AF184E29998AE53BB23B068C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8">
    <w:name w:val="6939EE8D7A8548ED99962CBEE16ECF9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8">
    <w:name w:val="ED079F6934B3429BA22C9EC67D5CFAC5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8">
    <w:name w:val="C0437EA0754F488BAE3D7CE07E82661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8">
    <w:name w:val="3D4CD914DBCC4E0F86DBFFACD28B27BA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8">
    <w:name w:val="7FBE3DB1B0CA4682B99DCEE74A0BA13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8">
    <w:name w:val="B7DC637D62B54CD19F557C305B280708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8">
    <w:name w:val="0D6C212F3008495493883CE7DC1E044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5">
    <w:name w:val="31EA1D04D66B42D5BD987CDB353FF4DB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5">
    <w:name w:val="5F1BA29C20F24B50A83452EAAC19479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5">
    <w:name w:val="15736BFF8B3542B69C1C4F61B25452B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5">
    <w:name w:val="E11FEB11D75E48D0A6194A669DA8355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5">
    <w:name w:val="D913BBF3AC4F47DFAA7D995BDBBEA1C3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5">
    <w:name w:val="C6D43763BC94415794AF81490246304C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5">
    <w:name w:val="70DFD50B80694D848438DAD0DB8CABF7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5">
    <w:name w:val="6C0BAF00C18045C989F827513F1DD7CF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3">
    <w:name w:val="CBA801BE20DB492C95AC2A104A1178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3">
    <w:name w:val="86F9F0A05C1D46039BAB3FBFCC43830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4">
    <w:name w:val="0A222887EA9944A8A653AF0A14EA913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4">
    <w:name w:val="EDB89C1093234AC68AB6BD887EEFB09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4">
    <w:name w:val="219665A7C21D4FA3B7965775EBD64A0D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4">
    <w:name w:val="6B11442BD4BA4FE6A377EE240D633C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4">
    <w:name w:val="946D7B59F2454348AF4323FDFFA9D12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2">
    <w:name w:val="7F3558A5B06A4EF1A1F531DDEC8C402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8">
    <w:name w:val="6B552C73BB1546ED87C7B0020018197D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1">
    <w:name w:val="4540A731CE1C43388655A8C256011C6C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2131AFA47404422B9EF22B25CFA6D5A">
    <w:name w:val="62131AFA47404422B9EF22B25CFA6D5A"/>
    <w:rsid w:val="00F84B4B"/>
  </w:style>
  <w:style w:type="paragraph" w:customStyle="1" w:styleId="A788679E225D4B8BABE2C6740EA2301B7">
    <w:name w:val="A788679E225D4B8BABE2C6740EA2301B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9">
    <w:name w:val="84578B8FFEEF4A6CA6AC2564ADC6885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9">
    <w:name w:val="899BDAE6D72B435A83631D86B80043D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9">
    <w:name w:val="7DFA49978E41421189537A46F47EA352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9">
    <w:name w:val="F6889E3BCBB14126A81CFCC215658AE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9">
    <w:name w:val="698109EAC5424195A6F30B784E47760E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9">
    <w:name w:val="8ADE4119705D4929B86E9B14F4656D9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9">
    <w:name w:val="94013D4B82574EB8998E4AAFE7F23EC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9">
    <w:name w:val="2F41EE21CA9C4188B1598AA17D2DA68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9">
    <w:name w:val="CC71BC63AF184E29998AE53BB23B068C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9">
    <w:name w:val="6939EE8D7A8548ED99962CBEE16ECF9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9">
    <w:name w:val="ED079F6934B3429BA22C9EC67D5CFAC5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9">
    <w:name w:val="C0437EA0754F488BAE3D7CE07E82661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9">
    <w:name w:val="3D4CD914DBCC4E0F86DBFFACD28B27BA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9">
    <w:name w:val="7FBE3DB1B0CA4682B99DCEE74A0BA13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9">
    <w:name w:val="B7DC637D62B54CD19F557C305B280708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9">
    <w:name w:val="0D6C212F3008495493883CE7DC1E044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6">
    <w:name w:val="31EA1D04D66B42D5BD987CDB353FF4DB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6">
    <w:name w:val="5F1BA29C20F24B50A83452EAAC19479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6">
    <w:name w:val="15736BFF8B3542B69C1C4F61B25452B6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6">
    <w:name w:val="E11FEB11D75E48D0A6194A669DA8355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6">
    <w:name w:val="D913BBF3AC4F47DFAA7D995BDBBEA1C3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6">
    <w:name w:val="C6D43763BC94415794AF81490246304C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6">
    <w:name w:val="70DFD50B80694D848438DAD0DB8CABF7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6">
    <w:name w:val="6C0BAF00C18045C989F827513F1DD7CF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4">
    <w:name w:val="CBA801BE20DB492C95AC2A104A1178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4">
    <w:name w:val="86F9F0A05C1D46039BAB3FBFCC438307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5">
    <w:name w:val="0A222887EA9944A8A653AF0A14EA913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5">
    <w:name w:val="EDB89C1093234AC68AB6BD887EEFB09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5">
    <w:name w:val="219665A7C21D4FA3B7965775EBD64A0D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5">
    <w:name w:val="6B11442BD4BA4FE6A377EE240D633C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5">
    <w:name w:val="946D7B59F2454348AF4323FDFFA9D12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3">
    <w:name w:val="7F3558A5B06A4EF1A1F531DDEC8C402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9">
    <w:name w:val="6B552C73BB1546ED87C7B0020018197D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2">
    <w:name w:val="4540A731CE1C43388655A8C256011C6C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CA1CE84EB33431BA7115B7B0AD76509">
    <w:name w:val="7CA1CE84EB33431BA7115B7B0AD76509"/>
    <w:rsid w:val="00F84B4B"/>
  </w:style>
  <w:style w:type="paragraph" w:customStyle="1" w:styleId="4AAAD8504B824EBB8B7C7D7F7EECCC27">
    <w:name w:val="4AAAD8504B824EBB8B7C7D7F7EECCC27"/>
    <w:rsid w:val="00F84B4B"/>
  </w:style>
  <w:style w:type="paragraph" w:customStyle="1" w:styleId="94124B46FEDE428996013046483D819D">
    <w:name w:val="94124B46FEDE428996013046483D819D"/>
    <w:rsid w:val="00F84B4B"/>
  </w:style>
  <w:style w:type="paragraph" w:customStyle="1" w:styleId="B33A38980FC1452DABB30BD3F1FB8236">
    <w:name w:val="B33A38980FC1452DABB30BD3F1FB8236"/>
    <w:rsid w:val="00F84B4B"/>
  </w:style>
  <w:style w:type="paragraph" w:customStyle="1" w:styleId="12250130ADA14F5EBA947DE92C86E86B">
    <w:name w:val="12250130ADA14F5EBA947DE92C86E86B"/>
    <w:rsid w:val="00F84B4B"/>
  </w:style>
  <w:style w:type="paragraph" w:customStyle="1" w:styleId="6660A75583D247D4BB6AC089EDA9BCDB">
    <w:name w:val="6660A75583D247D4BB6AC089EDA9BCDB"/>
    <w:rsid w:val="00F84B4B"/>
  </w:style>
  <w:style w:type="paragraph" w:customStyle="1" w:styleId="11BB0ED8C4934F45A2DFA0770C4711D1">
    <w:name w:val="11BB0ED8C4934F45A2DFA0770C4711D1"/>
    <w:rsid w:val="00F84B4B"/>
  </w:style>
  <w:style w:type="paragraph" w:customStyle="1" w:styleId="E6608F3E37664311AB63321BE1AD8F90">
    <w:name w:val="E6608F3E37664311AB63321BE1AD8F90"/>
    <w:rsid w:val="00F84B4B"/>
  </w:style>
  <w:style w:type="paragraph" w:customStyle="1" w:styleId="B9D26B86AC3F4950B3EE34432C64F6C7">
    <w:name w:val="B9D26B86AC3F4950B3EE34432C64F6C7"/>
    <w:rsid w:val="00F84B4B"/>
  </w:style>
  <w:style w:type="paragraph" w:customStyle="1" w:styleId="643C081BF54B42FEADDCEC06080A045A">
    <w:name w:val="643C081BF54B42FEADDCEC06080A045A"/>
    <w:rsid w:val="00F84B4B"/>
  </w:style>
  <w:style w:type="paragraph" w:customStyle="1" w:styleId="E43912DE769D4C69865235E505EB1B09">
    <w:name w:val="E43912DE769D4C69865235E505EB1B09"/>
    <w:rsid w:val="00F84B4B"/>
  </w:style>
  <w:style w:type="paragraph" w:customStyle="1" w:styleId="DD51958566C24C8CB616467082D748D0">
    <w:name w:val="DD51958566C24C8CB616467082D748D0"/>
    <w:rsid w:val="00F84B4B"/>
  </w:style>
  <w:style w:type="paragraph" w:customStyle="1" w:styleId="91657A9F774343CB82ABC064319F8EB4">
    <w:name w:val="91657A9F774343CB82ABC064319F8EB4"/>
    <w:rsid w:val="00F84B4B"/>
  </w:style>
  <w:style w:type="paragraph" w:customStyle="1" w:styleId="0227043C72D2485CB09B2780AA1A0A66">
    <w:name w:val="0227043C72D2485CB09B2780AA1A0A66"/>
    <w:rsid w:val="00F84B4B"/>
  </w:style>
  <w:style w:type="paragraph" w:customStyle="1" w:styleId="CDBF475D72C547E688C0F495FD98C180">
    <w:name w:val="CDBF475D72C547E688C0F495FD98C180"/>
    <w:rsid w:val="00F84B4B"/>
  </w:style>
  <w:style w:type="paragraph" w:customStyle="1" w:styleId="D0BD08EC63F641C389B5005B687D3203">
    <w:name w:val="D0BD08EC63F641C389B5005B687D3203"/>
    <w:rsid w:val="00F84B4B"/>
  </w:style>
  <w:style w:type="paragraph" w:customStyle="1" w:styleId="7C85FEC24779421FAF8FEE221D9B0599">
    <w:name w:val="7C85FEC24779421FAF8FEE221D9B0599"/>
    <w:rsid w:val="00F84B4B"/>
  </w:style>
  <w:style w:type="paragraph" w:customStyle="1" w:styleId="DCB15A37B6E94DB3B35B944BF6076E0C">
    <w:name w:val="DCB15A37B6E94DB3B35B944BF6076E0C"/>
    <w:rsid w:val="00F84B4B"/>
  </w:style>
  <w:style w:type="paragraph" w:customStyle="1" w:styleId="D4EE0E4BC0C14D2D970CF9AB7A21C6CC">
    <w:name w:val="D4EE0E4BC0C14D2D970CF9AB7A21C6CC"/>
    <w:rsid w:val="00F84B4B"/>
  </w:style>
  <w:style w:type="paragraph" w:customStyle="1" w:styleId="3DB16E1DAB9249F0A18E11172C7E7E3F">
    <w:name w:val="3DB16E1DAB9249F0A18E11172C7E7E3F"/>
    <w:rsid w:val="00F84B4B"/>
  </w:style>
  <w:style w:type="paragraph" w:customStyle="1" w:styleId="19CE9A126EB4402BAA27368ED461C68C">
    <w:name w:val="19CE9A126EB4402BAA27368ED461C68C"/>
    <w:rsid w:val="00F84B4B"/>
  </w:style>
  <w:style w:type="paragraph" w:customStyle="1" w:styleId="BEA9BF2A3A554D6EB6555AC8A5D8DC40">
    <w:name w:val="BEA9BF2A3A554D6EB6555AC8A5D8DC40"/>
    <w:rsid w:val="00F84B4B"/>
  </w:style>
  <w:style w:type="paragraph" w:customStyle="1" w:styleId="D369AC1989D847EEB1004F0F97E221F3">
    <w:name w:val="D369AC1989D847EEB1004F0F97E221F3"/>
    <w:rsid w:val="00F84B4B"/>
  </w:style>
  <w:style w:type="paragraph" w:customStyle="1" w:styleId="869292D636E64DD28985521C61D8ACFE">
    <w:name w:val="869292D636E64DD28985521C61D8ACFE"/>
    <w:rsid w:val="00F84B4B"/>
  </w:style>
  <w:style w:type="paragraph" w:customStyle="1" w:styleId="F8726F3E29904FEA90E4673AF04ADA99">
    <w:name w:val="F8726F3E29904FEA90E4673AF04ADA99"/>
    <w:rsid w:val="00F84B4B"/>
  </w:style>
  <w:style w:type="paragraph" w:customStyle="1" w:styleId="15EEE7BF5DAB449088EA90CC116BB1E1">
    <w:name w:val="15EEE7BF5DAB449088EA90CC116BB1E1"/>
    <w:rsid w:val="00F84B4B"/>
  </w:style>
  <w:style w:type="paragraph" w:customStyle="1" w:styleId="C30E19C575DE4B32B544D7C5CDB2EA38">
    <w:name w:val="C30E19C575DE4B32B544D7C5CDB2EA38"/>
    <w:rsid w:val="00F84B4B"/>
  </w:style>
  <w:style w:type="paragraph" w:customStyle="1" w:styleId="571386F19F6F48948CCD8FC12F0080F0">
    <w:name w:val="571386F19F6F48948CCD8FC12F0080F0"/>
    <w:rsid w:val="00F84B4B"/>
  </w:style>
  <w:style w:type="paragraph" w:customStyle="1" w:styleId="C0685B031DCA4A9E848DB76ED3D234AD">
    <w:name w:val="C0685B031DCA4A9E848DB76ED3D234AD"/>
    <w:rsid w:val="00F84B4B"/>
  </w:style>
  <w:style w:type="paragraph" w:customStyle="1" w:styleId="F99E0CB33E834449A2AA2D0F6600A1D1">
    <w:name w:val="F99E0CB33E834449A2AA2D0F6600A1D1"/>
    <w:rsid w:val="00F84B4B"/>
  </w:style>
  <w:style w:type="paragraph" w:customStyle="1" w:styleId="B89F337F04934EE189A8627AEACF5339">
    <w:name w:val="B89F337F04934EE189A8627AEACF5339"/>
    <w:rsid w:val="00F84B4B"/>
  </w:style>
  <w:style w:type="paragraph" w:customStyle="1" w:styleId="1548CBF765B443DF9BDEF9D177199491">
    <w:name w:val="1548CBF765B443DF9BDEF9D177199491"/>
    <w:rsid w:val="00F84B4B"/>
  </w:style>
  <w:style w:type="paragraph" w:customStyle="1" w:styleId="C2ACD92C659E4CB2A08E25E7AECBD8A5">
    <w:name w:val="C2ACD92C659E4CB2A08E25E7AECBD8A5"/>
    <w:rsid w:val="00F84B4B"/>
  </w:style>
  <w:style w:type="paragraph" w:customStyle="1" w:styleId="9DC3DC9FD4FF4DEE8FD28323FA036065">
    <w:name w:val="9DC3DC9FD4FF4DEE8FD28323FA036065"/>
    <w:rsid w:val="00F84B4B"/>
  </w:style>
  <w:style w:type="paragraph" w:customStyle="1" w:styleId="27E95611011045F7B5480D167BF26CA3">
    <w:name w:val="27E95611011045F7B5480D167BF26CA3"/>
    <w:rsid w:val="00F84B4B"/>
  </w:style>
  <w:style w:type="paragraph" w:customStyle="1" w:styleId="2BD403983B284349BC93AD8E6F5DA95E">
    <w:name w:val="2BD403983B284349BC93AD8E6F5DA95E"/>
    <w:rsid w:val="00F84B4B"/>
  </w:style>
  <w:style w:type="paragraph" w:customStyle="1" w:styleId="102730248EB6459593B94C846C99ADD4">
    <w:name w:val="102730248EB6459593B94C846C99ADD4"/>
    <w:rsid w:val="00F84B4B"/>
  </w:style>
  <w:style w:type="paragraph" w:customStyle="1" w:styleId="1919065DFE54470EA33C02B36EED6F62">
    <w:name w:val="1919065DFE54470EA33C02B36EED6F62"/>
    <w:rsid w:val="00F84B4B"/>
  </w:style>
  <w:style w:type="paragraph" w:customStyle="1" w:styleId="7A71A5CC901D4C97977CD0F6BE7FA6D8">
    <w:name w:val="7A71A5CC901D4C97977CD0F6BE7FA6D8"/>
    <w:rsid w:val="00F84B4B"/>
  </w:style>
  <w:style w:type="paragraph" w:customStyle="1" w:styleId="08BF5B87222F49BAA9487EFB22CF2845">
    <w:name w:val="08BF5B87222F49BAA9487EFB22CF2845"/>
    <w:rsid w:val="00F84B4B"/>
  </w:style>
  <w:style w:type="paragraph" w:customStyle="1" w:styleId="2439887906C44EE1BE8AD4AD53C17818">
    <w:name w:val="2439887906C44EE1BE8AD4AD53C17818"/>
    <w:rsid w:val="00F84B4B"/>
  </w:style>
  <w:style w:type="paragraph" w:customStyle="1" w:styleId="3C4EE068299647E5868B6EA7F4E4361D">
    <w:name w:val="3C4EE068299647E5868B6EA7F4E4361D"/>
    <w:rsid w:val="00F84B4B"/>
  </w:style>
  <w:style w:type="paragraph" w:customStyle="1" w:styleId="2E37572324F341CA894460DFC398B4DA">
    <w:name w:val="2E37572324F341CA894460DFC398B4DA"/>
    <w:rsid w:val="00F84B4B"/>
  </w:style>
  <w:style w:type="paragraph" w:customStyle="1" w:styleId="E6D8AA93233648B7970139DE32474191">
    <w:name w:val="E6D8AA93233648B7970139DE32474191"/>
    <w:rsid w:val="00F84B4B"/>
  </w:style>
  <w:style w:type="paragraph" w:customStyle="1" w:styleId="7880C2F40B384E80B33D173EF95DA4F1">
    <w:name w:val="7880C2F40B384E80B33D173EF95DA4F1"/>
    <w:rsid w:val="00F84B4B"/>
  </w:style>
  <w:style w:type="paragraph" w:customStyle="1" w:styleId="2C2AAFDF79C64AD9A1B87A57B813A51A">
    <w:name w:val="2C2AAFDF79C64AD9A1B87A57B813A51A"/>
    <w:rsid w:val="00F84B4B"/>
  </w:style>
  <w:style w:type="paragraph" w:customStyle="1" w:styleId="34CFF92974584B8FBFBDCA84D7C6CD2F">
    <w:name w:val="34CFF92974584B8FBFBDCA84D7C6CD2F"/>
    <w:rsid w:val="00F84B4B"/>
  </w:style>
  <w:style w:type="paragraph" w:customStyle="1" w:styleId="44CD5DDBE5B2435FBA1068388B311BD5">
    <w:name w:val="44CD5DDBE5B2435FBA1068388B311BD5"/>
    <w:rsid w:val="00F84B4B"/>
  </w:style>
  <w:style w:type="paragraph" w:customStyle="1" w:styleId="4A07F62AA3BB4363873F9F5E9283BE59">
    <w:name w:val="4A07F62AA3BB4363873F9F5E9283BE59"/>
    <w:rsid w:val="00F84B4B"/>
  </w:style>
  <w:style w:type="paragraph" w:customStyle="1" w:styleId="13F822FBF7494776907FF9D3501319BC">
    <w:name w:val="13F822FBF7494776907FF9D3501319BC"/>
    <w:rsid w:val="00F84B4B"/>
  </w:style>
  <w:style w:type="paragraph" w:customStyle="1" w:styleId="174BA83D567148F0961A9F513F60E2E0">
    <w:name w:val="174BA83D567148F0961A9F513F60E2E0"/>
    <w:rsid w:val="00F84B4B"/>
  </w:style>
  <w:style w:type="paragraph" w:customStyle="1" w:styleId="A4F765EFA28B4F3DB41D4CAC8FC60CA5">
    <w:name w:val="A4F765EFA28B4F3DB41D4CAC8FC60CA5"/>
    <w:rsid w:val="00F84B4B"/>
  </w:style>
  <w:style w:type="paragraph" w:customStyle="1" w:styleId="F374DA9437134EBCADF715D2C369A12D">
    <w:name w:val="F374DA9437134EBCADF715D2C369A12D"/>
    <w:rsid w:val="00F84B4B"/>
  </w:style>
  <w:style w:type="paragraph" w:customStyle="1" w:styleId="67F4356D249248729ED17E1488FDC80E">
    <w:name w:val="67F4356D249248729ED17E1488FDC80E"/>
    <w:rsid w:val="00F84B4B"/>
  </w:style>
  <w:style w:type="paragraph" w:customStyle="1" w:styleId="3315119B524340D78F8410D9550E8829">
    <w:name w:val="3315119B524340D78F8410D9550E8829"/>
    <w:rsid w:val="00F84B4B"/>
  </w:style>
  <w:style w:type="paragraph" w:customStyle="1" w:styleId="58DBA51D2C5B4A0CBA39CA221B0AF19E">
    <w:name w:val="58DBA51D2C5B4A0CBA39CA221B0AF19E"/>
    <w:rsid w:val="00F84B4B"/>
  </w:style>
  <w:style w:type="paragraph" w:customStyle="1" w:styleId="9961F8355F1744199D8A1A45E3843C49">
    <w:name w:val="9961F8355F1744199D8A1A45E3843C49"/>
    <w:rsid w:val="00F84B4B"/>
  </w:style>
  <w:style w:type="paragraph" w:customStyle="1" w:styleId="3AF13C98D539456DB188F9DF2C5D6550">
    <w:name w:val="3AF13C98D539456DB188F9DF2C5D6550"/>
    <w:rsid w:val="00F84B4B"/>
  </w:style>
  <w:style w:type="paragraph" w:customStyle="1" w:styleId="5D6B324146F24BEAA60E441BA0EFAE0C">
    <w:name w:val="5D6B324146F24BEAA60E441BA0EFAE0C"/>
    <w:rsid w:val="00F84B4B"/>
  </w:style>
  <w:style w:type="paragraph" w:customStyle="1" w:styleId="3780D0D2B65643429D06876C672A4658">
    <w:name w:val="3780D0D2B65643429D06876C672A4658"/>
    <w:rsid w:val="00F84B4B"/>
  </w:style>
  <w:style w:type="paragraph" w:customStyle="1" w:styleId="112F945487F947AB9FB0CFF96EDAEA74">
    <w:name w:val="112F945487F947AB9FB0CFF96EDAEA74"/>
    <w:rsid w:val="00F84B4B"/>
  </w:style>
  <w:style w:type="paragraph" w:customStyle="1" w:styleId="97BC272BAF114296BACE1B5FDB4F821E">
    <w:name w:val="97BC272BAF114296BACE1B5FDB4F821E"/>
    <w:rsid w:val="00F84B4B"/>
  </w:style>
  <w:style w:type="paragraph" w:customStyle="1" w:styleId="C45CE3AEA0D1429D98EEC04C49FAA66D">
    <w:name w:val="C45CE3AEA0D1429D98EEC04C49FAA66D"/>
    <w:rsid w:val="00F84B4B"/>
  </w:style>
  <w:style w:type="paragraph" w:customStyle="1" w:styleId="A200406B1E644DCDA44680F5B5419385">
    <w:name w:val="A200406B1E644DCDA44680F5B5419385"/>
    <w:rsid w:val="00F84B4B"/>
  </w:style>
  <w:style w:type="paragraph" w:customStyle="1" w:styleId="4F9B733B133C4633B66D57880D2B5959">
    <w:name w:val="4F9B733B133C4633B66D57880D2B5959"/>
    <w:rsid w:val="00F84B4B"/>
  </w:style>
  <w:style w:type="paragraph" w:customStyle="1" w:styleId="FEC5D6CF4AF64AD08916E2A4437E7336">
    <w:name w:val="FEC5D6CF4AF64AD08916E2A4437E7336"/>
    <w:rsid w:val="00F84B4B"/>
  </w:style>
  <w:style w:type="paragraph" w:customStyle="1" w:styleId="559BF01408DC457EB91A7D02F47BDF0F">
    <w:name w:val="559BF01408DC457EB91A7D02F47BDF0F"/>
    <w:rsid w:val="00F84B4B"/>
  </w:style>
  <w:style w:type="paragraph" w:customStyle="1" w:styleId="BB6279D6DDA24792AC058CFD92D24FE5">
    <w:name w:val="BB6279D6DDA24792AC058CFD92D24FE5"/>
    <w:rsid w:val="00F84B4B"/>
  </w:style>
  <w:style w:type="paragraph" w:customStyle="1" w:styleId="B040AA21220E4DE8B931255ED1537AB9">
    <w:name w:val="B040AA21220E4DE8B931255ED1537AB9"/>
    <w:rsid w:val="00F84B4B"/>
  </w:style>
  <w:style w:type="paragraph" w:customStyle="1" w:styleId="D60853A12FD24F979E16534EF9C7ADDE">
    <w:name w:val="D60853A12FD24F979E16534EF9C7ADDE"/>
    <w:rsid w:val="00F84B4B"/>
  </w:style>
  <w:style w:type="paragraph" w:customStyle="1" w:styleId="89EA098C7E6B4FF485FEA2AE640CBCB1">
    <w:name w:val="89EA098C7E6B4FF485FEA2AE640CBCB1"/>
    <w:rsid w:val="00F84B4B"/>
  </w:style>
  <w:style w:type="paragraph" w:customStyle="1" w:styleId="53820E7099004BEBA49B90E23DC85A4B">
    <w:name w:val="53820E7099004BEBA49B90E23DC85A4B"/>
    <w:rsid w:val="00F84B4B"/>
  </w:style>
  <w:style w:type="paragraph" w:customStyle="1" w:styleId="186A0F48D6D84C38B86B79FEFCA8B02D">
    <w:name w:val="186A0F48D6D84C38B86B79FEFCA8B02D"/>
    <w:rsid w:val="00F84B4B"/>
  </w:style>
  <w:style w:type="paragraph" w:customStyle="1" w:styleId="E06271E273394EA8BFF2DD11E009174A">
    <w:name w:val="E06271E273394EA8BFF2DD11E009174A"/>
    <w:rsid w:val="00F84B4B"/>
  </w:style>
  <w:style w:type="paragraph" w:customStyle="1" w:styleId="D9B15AA32C254C42A9A3E58E5698921E">
    <w:name w:val="D9B15AA32C254C42A9A3E58E5698921E"/>
    <w:rsid w:val="00F84B4B"/>
  </w:style>
  <w:style w:type="paragraph" w:customStyle="1" w:styleId="BD9EF72D096346FE9150EF983A3F5585">
    <w:name w:val="BD9EF72D096346FE9150EF983A3F5585"/>
    <w:rsid w:val="00F84B4B"/>
  </w:style>
  <w:style w:type="paragraph" w:customStyle="1" w:styleId="22963850A9AB499FAF114E522D64777E">
    <w:name w:val="22963850A9AB499FAF114E522D64777E"/>
    <w:rsid w:val="00F84B4B"/>
  </w:style>
  <w:style w:type="paragraph" w:customStyle="1" w:styleId="AEF245FCBEB04768A2942041E4726BDA">
    <w:name w:val="AEF245FCBEB04768A2942041E4726BDA"/>
    <w:rsid w:val="00F84B4B"/>
  </w:style>
  <w:style w:type="paragraph" w:customStyle="1" w:styleId="622B97B36BC14957A51C042EE8AD4CCE">
    <w:name w:val="622B97B36BC14957A51C042EE8AD4CCE"/>
    <w:rsid w:val="00F84B4B"/>
  </w:style>
  <w:style w:type="paragraph" w:customStyle="1" w:styleId="0B7C00E0F0124A2B8178A379B7BDAD64">
    <w:name w:val="0B7C00E0F0124A2B8178A379B7BDAD64"/>
    <w:rsid w:val="00F84B4B"/>
  </w:style>
  <w:style w:type="paragraph" w:customStyle="1" w:styleId="AC9CE2B4BD79469EBC328CA4D82F03BE">
    <w:name w:val="AC9CE2B4BD79469EBC328CA4D82F03BE"/>
    <w:rsid w:val="00F84B4B"/>
  </w:style>
  <w:style w:type="paragraph" w:customStyle="1" w:styleId="7DF6AB87A2D84DE9BAC15CD72EB9CEA5">
    <w:name w:val="7DF6AB87A2D84DE9BAC15CD72EB9CEA5"/>
    <w:rsid w:val="00F84B4B"/>
  </w:style>
  <w:style w:type="paragraph" w:customStyle="1" w:styleId="D2340FB10EF1412FBE7FFFA29D2A5A94">
    <w:name w:val="D2340FB10EF1412FBE7FFFA29D2A5A94"/>
    <w:rsid w:val="00F84B4B"/>
  </w:style>
  <w:style w:type="paragraph" w:customStyle="1" w:styleId="0FDDB04C2EDF4571B2E527801398EF47">
    <w:name w:val="0FDDB04C2EDF4571B2E527801398EF47"/>
    <w:rsid w:val="00F84B4B"/>
  </w:style>
  <w:style w:type="paragraph" w:customStyle="1" w:styleId="15A46CC360C2472B8E9D50411B2D95F2">
    <w:name w:val="15A46CC360C2472B8E9D50411B2D95F2"/>
    <w:rsid w:val="00F84B4B"/>
  </w:style>
  <w:style w:type="paragraph" w:customStyle="1" w:styleId="819D15EEC71E4AAC80AD4C384FECEA87">
    <w:name w:val="819D15EEC71E4AAC80AD4C384FECEA87"/>
    <w:rsid w:val="00F84B4B"/>
  </w:style>
  <w:style w:type="paragraph" w:customStyle="1" w:styleId="FFC72DA3ED6A423AB3A9FFC382585713">
    <w:name w:val="FFC72DA3ED6A423AB3A9FFC382585713"/>
    <w:rsid w:val="00F84B4B"/>
  </w:style>
  <w:style w:type="paragraph" w:customStyle="1" w:styleId="347B42F4357344748E4BDE9F75008B44">
    <w:name w:val="347B42F4357344748E4BDE9F75008B44"/>
    <w:rsid w:val="00F84B4B"/>
  </w:style>
  <w:style w:type="paragraph" w:customStyle="1" w:styleId="61CB4C23C4D9410890F657DF44F08590">
    <w:name w:val="61CB4C23C4D9410890F657DF44F08590"/>
    <w:rsid w:val="00F84B4B"/>
  </w:style>
  <w:style w:type="paragraph" w:customStyle="1" w:styleId="D8A332CC3110435D84B2A675052D1337">
    <w:name w:val="D8A332CC3110435D84B2A675052D1337"/>
    <w:rsid w:val="00F84B4B"/>
  </w:style>
  <w:style w:type="paragraph" w:customStyle="1" w:styleId="4F99238B30EB4F92A64A756A8EC1EE42">
    <w:name w:val="4F99238B30EB4F92A64A756A8EC1EE42"/>
    <w:rsid w:val="00F84B4B"/>
  </w:style>
  <w:style w:type="paragraph" w:customStyle="1" w:styleId="ABCA47D0C3D742D0BDD08E3B8E843CD1">
    <w:name w:val="ABCA47D0C3D742D0BDD08E3B8E843CD1"/>
    <w:rsid w:val="00F84B4B"/>
  </w:style>
  <w:style w:type="paragraph" w:customStyle="1" w:styleId="18E2992E712847EE8728F4B007C35968">
    <w:name w:val="18E2992E712847EE8728F4B007C35968"/>
    <w:rsid w:val="00F84B4B"/>
  </w:style>
  <w:style w:type="paragraph" w:customStyle="1" w:styleId="B39595D35FA24B058183AAA04163BC35">
    <w:name w:val="B39595D35FA24B058183AAA04163BC35"/>
    <w:rsid w:val="00F84B4B"/>
  </w:style>
  <w:style w:type="paragraph" w:customStyle="1" w:styleId="0333A54FCE90455687167FFE7AC5BBFB">
    <w:name w:val="0333A54FCE90455687167FFE7AC5BBFB"/>
    <w:rsid w:val="00F84B4B"/>
  </w:style>
  <w:style w:type="paragraph" w:customStyle="1" w:styleId="D85E69AA82B24FD799883C2526E04040">
    <w:name w:val="D85E69AA82B24FD799883C2526E04040"/>
    <w:rsid w:val="00F84B4B"/>
  </w:style>
  <w:style w:type="paragraph" w:customStyle="1" w:styleId="E13B9CB5D54A46F680162F198E42D575">
    <w:name w:val="E13B9CB5D54A46F680162F198E42D575"/>
    <w:rsid w:val="00F84B4B"/>
  </w:style>
  <w:style w:type="paragraph" w:customStyle="1" w:styleId="6E92EA5A222D4B76A90B209DCFC9D2F0">
    <w:name w:val="6E92EA5A222D4B76A90B209DCFC9D2F0"/>
    <w:rsid w:val="00F84B4B"/>
  </w:style>
  <w:style w:type="paragraph" w:customStyle="1" w:styleId="D8B575CB9D1D41FCBD2F6FC262CE4A58">
    <w:name w:val="D8B575CB9D1D41FCBD2F6FC262CE4A58"/>
    <w:rsid w:val="00F84B4B"/>
  </w:style>
  <w:style w:type="paragraph" w:customStyle="1" w:styleId="7F7242B699D74CF797B52F54DDDF840E">
    <w:name w:val="7F7242B699D74CF797B52F54DDDF840E"/>
    <w:rsid w:val="00F84B4B"/>
  </w:style>
  <w:style w:type="paragraph" w:customStyle="1" w:styleId="B9FC268228C14550B4CFBC8914857DDB">
    <w:name w:val="B9FC268228C14550B4CFBC8914857DDB"/>
    <w:rsid w:val="00F84B4B"/>
  </w:style>
  <w:style w:type="paragraph" w:customStyle="1" w:styleId="FFF9AEEA024B40ED879B68039AC8EAFA">
    <w:name w:val="FFF9AEEA024B40ED879B68039AC8EAFA"/>
    <w:rsid w:val="00F84B4B"/>
  </w:style>
  <w:style w:type="paragraph" w:customStyle="1" w:styleId="5FB73660FE8448A68FF79A129B41B53A">
    <w:name w:val="5FB73660FE8448A68FF79A129B41B53A"/>
    <w:rsid w:val="00F84B4B"/>
  </w:style>
  <w:style w:type="paragraph" w:customStyle="1" w:styleId="875FCCF787D444D98E7E0AD76E54CC6D">
    <w:name w:val="875FCCF787D444D98E7E0AD76E54CC6D"/>
    <w:rsid w:val="00F84B4B"/>
  </w:style>
  <w:style w:type="paragraph" w:customStyle="1" w:styleId="EF7859FE41964D91A7E4504BEA0259C2">
    <w:name w:val="EF7859FE41964D91A7E4504BEA0259C2"/>
    <w:rsid w:val="00F84B4B"/>
  </w:style>
  <w:style w:type="paragraph" w:customStyle="1" w:styleId="55631EC4A426442ABFECA12F6A8DA28D">
    <w:name w:val="55631EC4A426442ABFECA12F6A8DA28D"/>
    <w:rsid w:val="00F84B4B"/>
  </w:style>
  <w:style w:type="paragraph" w:customStyle="1" w:styleId="7D61783A586542E398A4BC8351E4AD03">
    <w:name w:val="7D61783A586542E398A4BC8351E4AD03"/>
    <w:rsid w:val="00F84B4B"/>
  </w:style>
  <w:style w:type="paragraph" w:customStyle="1" w:styleId="809A6E049FEE4B8C9C7BFB79AFC5F002">
    <w:name w:val="809A6E049FEE4B8C9C7BFB79AFC5F002"/>
    <w:rsid w:val="00F84B4B"/>
  </w:style>
  <w:style w:type="paragraph" w:customStyle="1" w:styleId="7A1CE529B090428FA3227DDC964283B9">
    <w:name w:val="7A1CE529B090428FA3227DDC964283B9"/>
    <w:rsid w:val="00F84B4B"/>
  </w:style>
  <w:style w:type="paragraph" w:customStyle="1" w:styleId="A9B2401CBDB2431B9E03B549D43CB1B9">
    <w:name w:val="A9B2401CBDB2431B9E03B549D43CB1B9"/>
    <w:rsid w:val="00F84B4B"/>
  </w:style>
  <w:style w:type="paragraph" w:customStyle="1" w:styleId="7D81D56EED5F4FDCA57C8097B961152F">
    <w:name w:val="7D81D56EED5F4FDCA57C8097B961152F"/>
    <w:rsid w:val="00F84B4B"/>
  </w:style>
  <w:style w:type="paragraph" w:customStyle="1" w:styleId="15346EBDA6E848FBAF6ABFF9221EFF69">
    <w:name w:val="15346EBDA6E848FBAF6ABFF9221EFF69"/>
    <w:rsid w:val="00F84B4B"/>
  </w:style>
  <w:style w:type="paragraph" w:customStyle="1" w:styleId="D86827B6D1B043FAB28BDC812398F92D">
    <w:name w:val="D86827B6D1B043FAB28BDC812398F92D"/>
    <w:rsid w:val="00F84B4B"/>
  </w:style>
  <w:style w:type="paragraph" w:customStyle="1" w:styleId="DD77BE092CE94A169E0E00AD7A103BD5">
    <w:name w:val="DD77BE092CE94A169E0E00AD7A103BD5"/>
    <w:rsid w:val="00F84B4B"/>
  </w:style>
  <w:style w:type="paragraph" w:customStyle="1" w:styleId="C40AF397258E4FE99EAB605A0C58ACDF">
    <w:name w:val="C40AF397258E4FE99EAB605A0C58ACDF"/>
    <w:rsid w:val="00F84B4B"/>
  </w:style>
  <w:style w:type="paragraph" w:customStyle="1" w:styleId="E03AF02290D24DEBBE0533855E28D101">
    <w:name w:val="E03AF02290D24DEBBE0533855E28D101"/>
    <w:rsid w:val="00F84B4B"/>
  </w:style>
  <w:style w:type="paragraph" w:customStyle="1" w:styleId="FA1F9827303945CD940C925BE9B3A2AA">
    <w:name w:val="FA1F9827303945CD940C925BE9B3A2AA"/>
    <w:rsid w:val="00F84B4B"/>
  </w:style>
  <w:style w:type="paragraph" w:customStyle="1" w:styleId="BA48C6AE0A1B4D34A73C3E781AB2BBE8">
    <w:name w:val="BA48C6AE0A1B4D34A73C3E781AB2BBE8"/>
    <w:rsid w:val="00F84B4B"/>
  </w:style>
  <w:style w:type="paragraph" w:customStyle="1" w:styleId="44F1FE8CE1C244618B2C69FAC5DFEFB5">
    <w:name w:val="44F1FE8CE1C244618B2C69FAC5DFEFB5"/>
    <w:rsid w:val="00F84B4B"/>
  </w:style>
  <w:style w:type="paragraph" w:customStyle="1" w:styleId="A524DB52F41C4F96A56D519D5699F8F4">
    <w:name w:val="A524DB52F41C4F96A56D519D5699F8F4"/>
    <w:rsid w:val="00F84B4B"/>
  </w:style>
  <w:style w:type="paragraph" w:customStyle="1" w:styleId="A7B12385C98C45B9929E61A25E894BE0">
    <w:name w:val="A7B12385C98C45B9929E61A25E894BE0"/>
    <w:rsid w:val="00F84B4B"/>
  </w:style>
  <w:style w:type="paragraph" w:customStyle="1" w:styleId="449E69EBDF87404C8DD03777C82D7FDD">
    <w:name w:val="449E69EBDF87404C8DD03777C82D7FDD"/>
    <w:rsid w:val="00F84B4B"/>
  </w:style>
  <w:style w:type="paragraph" w:customStyle="1" w:styleId="0926FCA17A354D3DA30AB8686106700B">
    <w:name w:val="0926FCA17A354D3DA30AB8686106700B"/>
    <w:rsid w:val="00F84B4B"/>
  </w:style>
  <w:style w:type="paragraph" w:customStyle="1" w:styleId="CDC894E9BF824E889F5F043B3268A7EA">
    <w:name w:val="CDC894E9BF824E889F5F043B3268A7EA"/>
    <w:rsid w:val="00F84B4B"/>
  </w:style>
  <w:style w:type="paragraph" w:customStyle="1" w:styleId="0665B5E1E56E456DABB0E78FA1462553">
    <w:name w:val="0665B5E1E56E456DABB0E78FA1462553"/>
    <w:rsid w:val="00F84B4B"/>
  </w:style>
  <w:style w:type="paragraph" w:customStyle="1" w:styleId="2CDE1B4E0B4F4FA4A7610AE4AD749830">
    <w:name w:val="2CDE1B4E0B4F4FA4A7610AE4AD749830"/>
    <w:rsid w:val="00F84B4B"/>
  </w:style>
  <w:style w:type="paragraph" w:customStyle="1" w:styleId="51B7EC39DADA432FBEB169B9F5A5162A">
    <w:name w:val="51B7EC39DADA432FBEB169B9F5A5162A"/>
    <w:rsid w:val="00F84B4B"/>
  </w:style>
  <w:style w:type="paragraph" w:customStyle="1" w:styleId="0E905B1CFD9943D28775B902678FD665">
    <w:name w:val="0E905B1CFD9943D28775B902678FD665"/>
    <w:rsid w:val="00F84B4B"/>
  </w:style>
  <w:style w:type="paragraph" w:customStyle="1" w:styleId="15B964E280CE4DE7BD7E6B36A540C4B4">
    <w:name w:val="15B964E280CE4DE7BD7E6B36A540C4B4"/>
    <w:rsid w:val="00F84B4B"/>
  </w:style>
  <w:style w:type="paragraph" w:customStyle="1" w:styleId="09DD77C1574943AC85752E5C7609864A">
    <w:name w:val="09DD77C1574943AC85752E5C7609864A"/>
    <w:rsid w:val="00F84B4B"/>
  </w:style>
  <w:style w:type="paragraph" w:customStyle="1" w:styleId="8051A51023BF4917924477A23801E96B">
    <w:name w:val="8051A51023BF4917924477A23801E96B"/>
    <w:rsid w:val="00F84B4B"/>
  </w:style>
  <w:style w:type="paragraph" w:customStyle="1" w:styleId="E65851380C4D435981B3FEE7D37C67BA">
    <w:name w:val="E65851380C4D435981B3FEE7D37C67BA"/>
    <w:rsid w:val="00F84B4B"/>
  </w:style>
  <w:style w:type="paragraph" w:customStyle="1" w:styleId="D7CDAA763C52491CADA44E0140CBFBB2">
    <w:name w:val="D7CDAA763C52491CADA44E0140CBFBB2"/>
    <w:rsid w:val="00F84B4B"/>
  </w:style>
  <w:style w:type="paragraph" w:customStyle="1" w:styleId="70F85D80A2434FD49120BE8F1E6118A7">
    <w:name w:val="70F85D80A2434FD49120BE8F1E6118A7"/>
    <w:rsid w:val="00F84B4B"/>
  </w:style>
  <w:style w:type="paragraph" w:customStyle="1" w:styleId="3895C252019E4882A633BC7F9DA32E27">
    <w:name w:val="3895C252019E4882A633BC7F9DA32E27"/>
    <w:rsid w:val="00F84B4B"/>
  </w:style>
  <w:style w:type="paragraph" w:customStyle="1" w:styleId="8A06A17A90124F40A81AD93B4A95F673">
    <w:name w:val="8A06A17A90124F40A81AD93B4A95F673"/>
    <w:rsid w:val="00F84B4B"/>
  </w:style>
  <w:style w:type="paragraph" w:customStyle="1" w:styleId="876DECA7CBC54DAF99A5FC08EAFC39C8">
    <w:name w:val="876DECA7CBC54DAF99A5FC08EAFC39C8"/>
    <w:rsid w:val="00F84B4B"/>
  </w:style>
  <w:style w:type="paragraph" w:customStyle="1" w:styleId="1910E76B5B8540F78F663EB54DCBF4C8">
    <w:name w:val="1910E76B5B8540F78F663EB54DCBF4C8"/>
    <w:rsid w:val="00F84B4B"/>
  </w:style>
  <w:style w:type="paragraph" w:customStyle="1" w:styleId="8503BFAB0CA346DE84DA04CE4494E9A5">
    <w:name w:val="8503BFAB0CA346DE84DA04CE4494E9A5"/>
    <w:rsid w:val="00F84B4B"/>
  </w:style>
  <w:style w:type="paragraph" w:customStyle="1" w:styleId="81066A080FE54ABF83C53114DA0FF110">
    <w:name w:val="81066A080FE54ABF83C53114DA0FF110"/>
    <w:rsid w:val="00F84B4B"/>
  </w:style>
  <w:style w:type="paragraph" w:customStyle="1" w:styleId="81AEE9236A87452DAF8E9B2552F838E7">
    <w:name w:val="81AEE9236A87452DAF8E9B2552F838E7"/>
    <w:rsid w:val="00F84B4B"/>
  </w:style>
  <w:style w:type="paragraph" w:customStyle="1" w:styleId="70DCDF47B69F48B698B34DB3DA03DBC1">
    <w:name w:val="70DCDF47B69F48B698B34DB3DA03DBC1"/>
    <w:rsid w:val="00F84B4B"/>
  </w:style>
  <w:style w:type="paragraph" w:customStyle="1" w:styleId="C1247BB2B60A44B0A980AE780F43359C">
    <w:name w:val="C1247BB2B60A44B0A980AE780F43359C"/>
    <w:rsid w:val="00F84B4B"/>
  </w:style>
  <w:style w:type="paragraph" w:customStyle="1" w:styleId="B536CFBAFE894159BF6BA43D38513770">
    <w:name w:val="B536CFBAFE894159BF6BA43D38513770"/>
    <w:rsid w:val="00F84B4B"/>
  </w:style>
  <w:style w:type="paragraph" w:customStyle="1" w:styleId="EADF083FAA854288AB09BC91781751E0">
    <w:name w:val="EADF083FAA854288AB09BC91781751E0"/>
    <w:rsid w:val="00F84B4B"/>
  </w:style>
  <w:style w:type="paragraph" w:customStyle="1" w:styleId="52C2EBF8B86349CD965DD54DC57A5DB0">
    <w:name w:val="52C2EBF8B86349CD965DD54DC57A5DB0"/>
    <w:rsid w:val="00F84B4B"/>
  </w:style>
  <w:style w:type="paragraph" w:customStyle="1" w:styleId="FC7A4D58C0794F3096745DC3815956EE">
    <w:name w:val="FC7A4D58C0794F3096745DC3815956EE"/>
    <w:rsid w:val="00F84B4B"/>
  </w:style>
  <w:style w:type="paragraph" w:customStyle="1" w:styleId="F311756D0F764F9494DBE1BFF66B817B">
    <w:name w:val="F311756D0F764F9494DBE1BFF66B817B"/>
    <w:rsid w:val="00F84B4B"/>
  </w:style>
  <w:style w:type="paragraph" w:customStyle="1" w:styleId="96ED0C5C5FE746ECB6A27DE507B850E6">
    <w:name w:val="96ED0C5C5FE746ECB6A27DE507B850E6"/>
    <w:rsid w:val="00F84B4B"/>
  </w:style>
  <w:style w:type="paragraph" w:customStyle="1" w:styleId="1A7A1291077244BE998A522A4430FFA2">
    <w:name w:val="1A7A1291077244BE998A522A4430FFA2"/>
    <w:rsid w:val="00F84B4B"/>
  </w:style>
  <w:style w:type="paragraph" w:customStyle="1" w:styleId="9A0915D6E2384362899933B1317D34B6">
    <w:name w:val="9A0915D6E2384362899933B1317D34B6"/>
    <w:rsid w:val="00F84B4B"/>
  </w:style>
  <w:style w:type="paragraph" w:customStyle="1" w:styleId="563A3F13CBA247758B5A9F6D91A48551">
    <w:name w:val="563A3F13CBA247758B5A9F6D91A48551"/>
    <w:rsid w:val="00F84B4B"/>
  </w:style>
  <w:style w:type="paragraph" w:customStyle="1" w:styleId="BE53D11CDA774AE68EACE0C36B15A280">
    <w:name w:val="BE53D11CDA774AE68EACE0C36B15A280"/>
    <w:rsid w:val="00F84B4B"/>
  </w:style>
  <w:style w:type="paragraph" w:customStyle="1" w:styleId="44DEAA707CC84D018CA64DE0FD092546">
    <w:name w:val="44DEAA707CC84D018CA64DE0FD092546"/>
    <w:rsid w:val="00B8217D"/>
  </w:style>
  <w:style w:type="paragraph" w:customStyle="1" w:styleId="3D82DAB7425D43F19E317B5BE9C09A29">
    <w:name w:val="3D82DAB7425D43F19E317B5BE9C09A29"/>
    <w:rsid w:val="00B8217D"/>
  </w:style>
  <w:style w:type="paragraph" w:customStyle="1" w:styleId="C53BEA0AE21A4F8093D667C101B4021F">
    <w:name w:val="C53BEA0AE21A4F8093D667C101B4021F"/>
    <w:rsid w:val="00B8217D"/>
  </w:style>
  <w:style w:type="paragraph" w:customStyle="1" w:styleId="C667056F41114EED89DCEC578250F204">
    <w:name w:val="C667056F41114EED89DCEC578250F204"/>
    <w:rsid w:val="00B8217D"/>
  </w:style>
  <w:style w:type="paragraph" w:customStyle="1" w:styleId="AFCFC273C3DB40569BB5746D697331EC">
    <w:name w:val="AFCFC273C3DB40569BB5746D697331EC"/>
    <w:rsid w:val="00B8217D"/>
  </w:style>
  <w:style w:type="paragraph" w:customStyle="1" w:styleId="6A1E957DCFC74307B7884ED21C6D186B">
    <w:name w:val="6A1E957DCFC74307B7884ED21C6D186B"/>
    <w:rsid w:val="00B8217D"/>
  </w:style>
  <w:style w:type="paragraph" w:customStyle="1" w:styleId="8B8D233534674D5FB006770A486F0DAF">
    <w:name w:val="8B8D233534674D5FB006770A486F0DAF"/>
    <w:rsid w:val="00B8217D"/>
  </w:style>
  <w:style w:type="paragraph" w:customStyle="1" w:styleId="EEE9EF7DA31646A29D8B7449C695FFF2">
    <w:name w:val="EEE9EF7DA31646A29D8B7449C695FFF2"/>
    <w:rsid w:val="00BC6FE8"/>
  </w:style>
  <w:style w:type="paragraph" w:customStyle="1" w:styleId="460EB179B26545BEBA2DEC40F21434A4">
    <w:name w:val="460EB179B26545BEBA2DEC40F21434A4"/>
    <w:rsid w:val="00BC6FE8"/>
  </w:style>
  <w:style w:type="paragraph" w:customStyle="1" w:styleId="C52D79EADB424194AE79DAA92FFD9B4B">
    <w:name w:val="C52D79EADB424194AE79DAA92FFD9B4B"/>
    <w:rsid w:val="00BC6FE8"/>
  </w:style>
  <w:style w:type="paragraph" w:customStyle="1" w:styleId="C975D4C5BF914D48BA0CFF6C6295E5DA">
    <w:name w:val="C975D4C5BF914D48BA0CFF6C6295E5DA"/>
    <w:rsid w:val="00BC6FE8"/>
  </w:style>
  <w:style w:type="paragraph" w:customStyle="1" w:styleId="09451CB25DCD45C391906B1A27647990">
    <w:name w:val="09451CB25DCD45C391906B1A27647990"/>
    <w:rsid w:val="00BC6FE8"/>
  </w:style>
  <w:style w:type="paragraph" w:customStyle="1" w:styleId="56036CBD51B740168341471BB8C277A8">
    <w:name w:val="56036CBD51B740168341471BB8C277A8"/>
    <w:rsid w:val="00BC6FE8"/>
  </w:style>
  <w:style w:type="paragraph" w:customStyle="1" w:styleId="41F831E0CAF34330AB024A3C3EDAF320">
    <w:name w:val="41F831E0CAF34330AB024A3C3EDAF320"/>
    <w:rsid w:val="00BC6FE8"/>
  </w:style>
  <w:style w:type="paragraph" w:customStyle="1" w:styleId="CB1A7F796AEF465E95F7ECE565342637">
    <w:name w:val="CB1A7F796AEF465E95F7ECE565342637"/>
    <w:rsid w:val="00BC6FE8"/>
  </w:style>
  <w:style w:type="paragraph" w:customStyle="1" w:styleId="F7F4F1BF420E4F75BEAFC7413FE16FD5">
    <w:name w:val="F7F4F1BF420E4F75BEAFC7413FE16FD5"/>
    <w:rsid w:val="00BC6FE8"/>
  </w:style>
  <w:style w:type="paragraph" w:customStyle="1" w:styleId="254612F9AD3B40B4B5504B0C977714AF">
    <w:name w:val="254612F9AD3B40B4B5504B0C977714AF"/>
    <w:rsid w:val="00BC6FE8"/>
  </w:style>
  <w:style w:type="paragraph" w:customStyle="1" w:styleId="4C8F266FBCD04B2A8AF5349BB133EE8F">
    <w:name w:val="4C8F266FBCD04B2A8AF5349BB133EE8F"/>
    <w:rsid w:val="00BC6FE8"/>
  </w:style>
  <w:style w:type="paragraph" w:customStyle="1" w:styleId="0070E3233A044AF6BE8BE430A55717DC">
    <w:name w:val="0070E3233A044AF6BE8BE430A55717DC"/>
    <w:rsid w:val="00BC6FE8"/>
  </w:style>
  <w:style w:type="paragraph" w:customStyle="1" w:styleId="C35FFF6262874D4681CB7F02C912C3C6">
    <w:name w:val="C35FFF6262874D4681CB7F02C912C3C6"/>
    <w:rsid w:val="00BC6FE8"/>
  </w:style>
  <w:style w:type="paragraph" w:customStyle="1" w:styleId="669B23F34FB44A5D9E75EB7E750A036D">
    <w:name w:val="669B23F34FB44A5D9E75EB7E750A036D"/>
    <w:rsid w:val="00BC6FE8"/>
  </w:style>
  <w:style w:type="paragraph" w:customStyle="1" w:styleId="FBC6092EEE924785B774FAB8D5806091">
    <w:name w:val="FBC6092EEE924785B774FAB8D5806091"/>
    <w:rsid w:val="00BC6FE8"/>
  </w:style>
  <w:style w:type="paragraph" w:customStyle="1" w:styleId="643D9B9A407C43E5B18B252217204A68">
    <w:name w:val="643D9B9A407C43E5B18B252217204A68"/>
    <w:rsid w:val="00BC6FE8"/>
  </w:style>
  <w:style w:type="paragraph" w:customStyle="1" w:styleId="318317C8E357459A89CA0B01486B82AB">
    <w:name w:val="318317C8E357459A89CA0B01486B82AB"/>
    <w:rsid w:val="00BC6FE8"/>
  </w:style>
  <w:style w:type="paragraph" w:customStyle="1" w:styleId="FCDC459D68F54C0990B88C2B39DF4FFE">
    <w:name w:val="FCDC459D68F54C0990B88C2B39DF4FFE"/>
    <w:rsid w:val="00BC6FE8"/>
  </w:style>
  <w:style w:type="paragraph" w:customStyle="1" w:styleId="939CD50BA02B4110B5C264BDE2736C39">
    <w:name w:val="939CD50BA02B4110B5C264BDE2736C39"/>
    <w:rsid w:val="00BC6FE8"/>
  </w:style>
  <w:style w:type="paragraph" w:customStyle="1" w:styleId="77485C81BD944F2CAD636F2FFB202B88">
    <w:name w:val="77485C81BD944F2CAD636F2FFB202B88"/>
    <w:rsid w:val="00BC6FE8"/>
  </w:style>
  <w:style w:type="paragraph" w:customStyle="1" w:styleId="7B2D5A207C8749BCB431062B0F4F1E48">
    <w:name w:val="7B2D5A207C8749BCB431062B0F4F1E48"/>
    <w:rsid w:val="00BC6FE8"/>
  </w:style>
  <w:style w:type="paragraph" w:customStyle="1" w:styleId="310DF1B77B794261BDF2314118C8061E">
    <w:name w:val="310DF1B77B794261BDF2314118C8061E"/>
    <w:rsid w:val="00BC6FE8"/>
  </w:style>
  <w:style w:type="paragraph" w:customStyle="1" w:styleId="2553FE9D182F4A99A4854E398729AA34">
    <w:name w:val="2553FE9D182F4A99A4854E398729AA34"/>
    <w:rsid w:val="00BC6FE8"/>
  </w:style>
  <w:style w:type="paragraph" w:customStyle="1" w:styleId="3832E965A93F4E699A4CB44C4FCF4C53">
    <w:name w:val="3832E965A93F4E699A4CB44C4FCF4C53"/>
    <w:rsid w:val="00BC6FE8"/>
  </w:style>
  <w:style w:type="paragraph" w:customStyle="1" w:styleId="DCA9446C85C44FB5A18673E4A0DB6FCE">
    <w:name w:val="DCA9446C85C44FB5A18673E4A0DB6FCE"/>
    <w:rsid w:val="00BC6FE8"/>
  </w:style>
  <w:style w:type="paragraph" w:customStyle="1" w:styleId="C3306A9D49754C9FB467B3BB359990F6">
    <w:name w:val="C3306A9D49754C9FB467B3BB359990F6"/>
    <w:rsid w:val="00BC6FE8"/>
  </w:style>
  <w:style w:type="paragraph" w:customStyle="1" w:styleId="A9063BB723D54600A1F697F4A7D6B1DA">
    <w:name w:val="A9063BB723D54600A1F697F4A7D6B1DA"/>
    <w:rsid w:val="00BC6FE8"/>
  </w:style>
  <w:style w:type="paragraph" w:customStyle="1" w:styleId="B0F2E04E9953453785863802F4DB49FA">
    <w:name w:val="B0F2E04E9953453785863802F4DB49FA"/>
    <w:rsid w:val="00BC6FE8"/>
  </w:style>
  <w:style w:type="paragraph" w:customStyle="1" w:styleId="9028AB9187C1462DA009F3D0AD199EF8">
    <w:name w:val="9028AB9187C1462DA009F3D0AD199EF8"/>
    <w:rsid w:val="00BC6FE8"/>
  </w:style>
  <w:style w:type="paragraph" w:customStyle="1" w:styleId="DC93BB45CE4947D086FAE3F848E2FB0C">
    <w:name w:val="DC93BB45CE4947D086FAE3F848E2FB0C"/>
    <w:rsid w:val="00BC6FE8"/>
  </w:style>
  <w:style w:type="paragraph" w:customStyle="1" w:styleId="855C5F704EE04672B752631AE31BB7DE">
    <w:name w:val="855C5F704EE04672B752631AE31BB7DE"/>
    <w:rsid w:val="00BC6FE8"/>
  </w:style>
  <w:style w:type="paragraph" w:customStyle="1" w:styleId="93A1F765F2DB4F16B4E65F0F76D42629">
    <w:name w:val="93A1F765F2DB4F16B4E65F0F76D42629"/>
    <w:rsid w:val="00BC6FE8"/>
  </w:style>
  <w:style w:type="paragraph" w:customStyle="1" w:styleId="9577548D53A847AD969D2C5A3E552D7D">
    <w:name w:val="9577548D53A847AD969D2C5A3E552D7D"/>
    <w:rsid w:val="00BC6FE8"/>
  </w:style>
  <w:style w:type="paragraph" w:customStyle="1" w:styleId="1E1A78E5951340C3AD92ABB8F87D5793">
    <w:name w:val="1E1A78E5951340C3AD92ABB8F87D5793"/>
    <w:rsid w:val="00BC6FE8"/>
  </w:style>
  <w:style w:type="paragraph" w:customStyle="1" w:styleId="842D39B223EE43BDB3EAF3D4C4A9BFBC">
    <w:name w:val="842D39B223EE43BDB3EAF3D4C4A9BFBC"/>
    <w:rsid w:val="00BC6FE8"/>
  </w:style>
  <w:style w:type="paragraph" w:customStyle="1" w:styleId="397286FC363D43F68D95DD8B70A3240B">
    <w:name w:val="397286FC363D43F68D95DD8B70A3240B"/>
    <w:rsid w:val="00BC6FE8"/>
  </w:style>
  <w:style w:type="paragraph" w:customStyle="1" w:styleId="650D30080BDA46D785DE22454EA8B533">
    <w:name w:val="650D30080BDA46D785DE22454EA8B533"/>
    <w:rsid w:val="00BC6FE8"/>
  </w:style>
  <w:style w:type="paragraph" w:customStyle="1" w:styleId="53328CD1A1CB48AF91BFC698EF44E72A">
    <w:name w:val="53328CD1A1CB48AF91BFC698EF44E72A"/>
    <w:rsid w:val="00BC6FE8"/>
  </w:style>
  <w:style w:type="paragraph" w:customStyle="1" w:styleId="7CB01C6E1F7B490E9C69F240E1CE1731">
    <w:name w:val="7CB01C6E1F7B490E9C69F240E1CE1731"/>
    <w:rsid w:val="00BC6FE8"/>
  </w:style>
  <w:style w:type="paragraph" w:customStyle="1" w:styleId="AB522A21B2A041B9B08E63EE49763B9A">
    <w:name w:val="AB522A21B2A041B9B08E63EE49763B9A"/>
    <w:rsid w:val="00BC6FE8"/>
  </w:style>
  <w:style w:type="paragraph" w:customStyle="1" w:styleId="37ACBEE6E42341BB834300418920C936">
    <w:name w:val="37ACBEE6E42341BB834300418920C936"/>
    <w:rsid w:val="00BC6FE8"/>
  </w:style>
  <w:style w:type="paragraph" w:customStyle="1" w:styleId="9997A9DAB42545F980833C03C9CC29B6">
    <w:name w:val="9997A9DAB42545F980833C03C9CC29B6"/>
    <w:rsid w:val="00BC6FE8"/>
  </w:style>
  <w:style w:type="paragraph" w:customStyle="1" w:styleId="F022541110284FFEAD23BAAB204C2F28">
    <w:name w:val="F022541110284FFEAD23BAAB204C2F28"/>
    <w:rsid w:val="00BC6FE8"/>
  </w:style>
  <w:style w:type="paragraph" w:customStyle="1" w:styleId="B79527A5842D4A47B0811BC6570E7386">
    <w:name w:val="B79527A5842D4A47B0811BC6570E7386"/>
    <w:rsid w:val="00BC6FE8"/>
  </w:style>
  <w:style w:type="paragraph" w:customStyle="1" w:styleId="CDCDD7B8DD4840DD89EA4C27FF23E9B4">
    <w:name w:val="CDCDD7B8DD4840DD89EA4C27FF23E9B4"/>
    <w:rsid w:val="00BC6FE8"/>
  </w:style>
  <w:style w:type="paragraph" w:customStyle="1" w:styleId="20263BBBFCB243CE948F6D383AEB2BF3">
    <w:name w:val="20263BBBFCB243CE948F6D383AEB2BF3"/>
    <w:rsid w:val="00BC6FE8"/>
  </w:style>
  <w:style w:type="paragraph" w:customStyle="1" w:styleId="76D017EE32A9424DB041FFBF14B6CF0A">
    <w:name w:val="76D017EE32A9424DB041FFBF14B6CF0A"/>
    <w:rsid w:val="00BC6FE8"/>
  </w:style>
  <w:style w:type="paragraph" w:customStyle="1" w:styleId="B0D35E64696E49B888F6B33D0758115C">
    <w:name w:val="B0D35E64696E49B888F6B33D0758115C"/>
    <w:rsid w:val="00BC6FE8"/>
  </w:style>
  <w:style w:type="paragraph" w:customStyle="1" w:styleId="8EC10B0F0285418A85C230D881AA41A7">
    <w:name w:val="8EC10B0F0285418A85C230D881AA41A7"/>
    <w:rsid w:val="00BC6FE8"/>
  </w:style>
  <w:style w:type="paragraph" w:customStyle="1" w:styleId="B4DEECA193154627AE0C964C8656359C">
    <w:name w:val="B4DEECA193154627AE0C964C8656359C"/>
    <w:rsid w:val="00BC6FE8"/>
  </w:style>
  <w:style w:type="paragraph" w:customStyle="1" w:styleId="D47075CAF5DC4E998F2BAA3CAF9045FD">
    <w:name w:val="D47075CAF5DC4E998F2BAA3CAF9045FD"/>
    <w:rsid w:val="00BC6FE8"/>
  </w:style>
  <w:style w:type="paragraph" w:customStyle="1" w:styleId="B682A6BB5C2749BF8E0367D11B11D80D">
    <w:name w:val="B682A6BB5C2749BF8E0367D11B11D80D"/>
    <w:rsid w:val="00BC6FE8"/>
  </w:style>
  <w:style w:type="paragraph" w:customStyle="1" w:styleId="F2DDAE3C44D04C9BBB687ACE30868F56">
    <w:name w:val="F2DDAE3C44D04C9BBB687ACE30868F56"/>
    <w:rsid w:val="00BC6FE8"/>
  </w:style>
  <w:style w:type="paragraph" w:customStyle="1" w:styleId="85FEB6C5B8C84194B8935EC67B090415">
    <w:name w:val="85FEB6C5B8C84194B8935EC67B090415"/>
    <w:rsid w:val="00BC6FE8"/>
  </w:style>
  <w:style w:type="paragraph" w:customStyle="1" w:styleId="8ED7FC73A11742F1B71A2D8C989911CB">
    <w:name w:val="8ED7FC73A11742F1B71A2D8C989911CB"/>
    <w:rsid w:val="00BC6FE8"/>
  </w:style>
  <w:style w:type="paragraph" w:customStyle="1" w:styleId="434B902D4F884FB3A6CA61A6C79862CD">
    <w:name w:val="434B902D4F884FB3A6CA61A6C79862CD"/>
    <w:rsid w:val="00BC6FE8"/>
  </w:style>
  <w:style w:type="paragraph" w:customStyle="1" w:styleId="AA0E8527E0F94900B67159911E80AB06">
    <w:name w:val="AA0E8527E0F94900B67159911E80AB06"/>
    <w:rsid w:val="00BC6FE8"/>
  </w:style>
  <w:style w:type="paragraph" w:customStyle="1" w:styleId="2C73E3ED8D52420DAE2105C38097A474">
    <w:name w:val="2C73E3ED8D52420DAE2105C38097A474"/>
    <w:rsid w:val="00BC6FE8"/>
  </w:style>
  <w:style w:type="paragraph" w:customStyle="1" w:styleId="19002B046BB8467AB623FA233EA6860F">
    <w:name w:val="19002B046BB8467AB623FA233EA6860F"/>
    <w:rsid w:val="00BC6FE8"/>
  </w:style>
  <w:style w:type="paragraph" w:customStyle="1" w:styleId="E5381A17113A403B9FEE01F24AF098C7">
    <w:name w:val="E5381A17113A403B9FEE01F24AF098C7"/>
    <w:rsid w:val="00BC6FE8"/>
  </w:style>
  <w:style w:type="paragraph" w:customStyle="1" w:styleId="124A8FFC53BF4227A8261E568A6A3122">
    <w:name w:val="124A8FFC53BF4227A8261E568A6A3122"/>
    <w:rsid w:val="00BC6FE8"/>
  </w:style>
  <w:style w:type="paragraph" w:customStyle="1" w:styleId="E135DB967F34492799D847318C88FBDC">
    <w:name w:val="E135DB967F34492799D847318C88FBDC"/>
    <w:rsid w:val="00BC6FE8"/>
  </w:style>
  <w:style w:type="paragraph" w:customStyle="1" w:styleId="AA36CE5C4A3F4979A443F605B78F0B64">
    <w:name w:val="AA36CE5C4A3F4979A443F605B78F0B64"/>
    <w:rsid w:val="00BC6FE8"/>
  </w:style>
  <w:style w:type="paragraph" w:customStyle="1" w:styleId="C3278FD6B71941E180CC749FF1DC723A">
    <w:name w:val="C3278FD6B71941E180CC749FF1DC723A"/>
    <w:rsid w:val="00BC6FE8"/>
  </w:style>
  <w:style w:type="paragraph" w:customStyle="1" w:styleId="BF189710F4014699B46FF71E5722E0C9">
    <w:name w:val="BF189710F4014699B46FF71E5722E0C9"/>
    <w:rsid w:val="00BC6FE8"/>
  </w:style>
  <w:style w:type="paragraph" w:customStyle="1" w:styleId="4D9956102D184CFEB9547775EEFB40AB">
    <w:name w:val="4D9956102D184CFEB9547775EEFB40AB"/>
    <w:rsid w:val="00BC6FE8"/>
  </w:style>
  <w:style w:type="paragraph" w:customStyle="1" w:styleId="E82F7B2CAEC74BD7BEBDF198C369E4F8">
    <w:name w:val="E82F7B2CAEC74BD7BEBDF198C369E4F8"/>
    <w:rsid w:val="00BC6FE8"/>
  </w:style>
  <w:style w:type="paragraph" w:customStyle="1" w:styleId="26B4EC2FD8CD4F42812C6B6003B5940A">
    <w:name w:val="26B4EC2FD8CD4F42812C6B6003B5940A"/>
    <w:rsid w:val="00BC6FE8"/>
  </w:style>
  <w:style w:type="paragraph" w:customStyle="1" w:styleId="67A611AD52EF473BB5DBE3E8FA07FA31">
    <w:name w:val="67A611AD52EF473BB5DBE3E8FA07FA31"/>
    <w:rsid w:val="00BC6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A52DF-780B-42AE-B299-2C9CF133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2</cp:revision>
  <cp:lastPrinted>2018-08-31T06:43:00Z</cp:lastPrinted>
  <dcterms:created xsi:type="dcterms:W3CDTF">2018-10-19T06:39:00Z</dcterms:created>
  <dcterms:modified xsi:type="dcterms:W3CDTF">2018-10-19T06:39:00Z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