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38B6" w:rsidRPr="009D588B" w:rsidRDefault="00E56F4B">
      <w:pPr>
        <w:pStyle w:val="Zkladntext31"/>
        <w:rPr>
          <w:sz w:val="36"/>
          <w:szCs w:val="36"/>
          <w:u w:val="none"/>
        </w:rPr>
      </w:pPr>
      <w:r w:rsidRPr="009D588B">
        <w:rPr>
          <w:sz w:val="36"/>
          <w:szCs w:val="36"/>
          <w:u w:val="none"/>
        </w:rPr>
        <w:t>Smlouva</w:t>
      </w:r>
      <w:r w:rsidR="004E4B8C" w:rsidRPr="009D588B">
        <w:rPr>
          <w:sz w:val="36"/>
          <w:szCs w:val="36"/>
          <w:u w:val="none"/>
        </w:rPr>
        <w:t xml:space="preserve"> </w:t>
      </w:r>
      <w:r w:rsidR="004E4B8C" w:rsidRPr="0022718A">
        <w:rPr>
          <w:sz w:val="36"/>
          <w:szCs w:val="36"/>
          <w:u w:val="none"/>
        </w:rPr>
        <w:t>č.</w:t>
      </w:r>
      <w:r w:rsidR="003F50A7" w:rsidRPr="0022718A">
        <w:rPr>
          <w:sz w:val="36"/>
          <w:szCs w:val="36"/>
          <w:u w:val="none"/>
        </w:rPr>
        <w:t xml:space="preserve"> </w:t>
      </w:r>
      <w:r w:rsidR="0022718A" w:rsidRPr="0022718A">
        <w:rPr>
          <w:sz w:val="36"/>
          <w:szCs w:val="36"/>
          <w:u w:val="none"/>
        </w:rPr>
        <w:t>24</w:t>
      </w:r>
      <w:r w:rsidR="004E4B8C" w:rsidRPr="0022718A">
        <w:rPr>
          <w:sz w:val="36"/>
          <w:szCs w:val="36"/>
          <w:u w:val="none"/>
        </w:rPr>
        <w:t>/201</w:t>
      </w:r>
      <w:r w:rsidR="0022718A" w:rsidRPr="0022718A">
        <w:rPr>
          <w:sz w:val="36"/>
          <w:szCs w:val="36"/>
          <w:u w:val="none"/>
        </w:rPr>
        <w:t>8</w:t>
      </w:r>
    </w:p>
    <w:p w:rsidR="00F238B6" w:rsidRDefault="001F5540">
      <w:pPr>
        <w:pStyle w:val="Zkladntext31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pro</w:t>
      </w:r>
      <w:r w:rsidR="00E56F4B" w:rsidRPr="009D588B">
        <w:rPr>
          <w:sz w:val="36"/>
          <w:szCs w:val="36"/>
          <w:u w:val="none"/>
        </w:rPr>
        <w:t xml:space="preserve"> </w:t>
      </w:r>
      <w:r w:rsidR="00C52256">
        <w:rPr>
          <w:sz w:val="36"/>
          <w:szCs w:val="36"/>
          <w:u w:val="none"/>
        </w:rPr>
        <w:t>konzultace a dodání</w:t>
      </w:r>
      <w:r w:rsidR="00B32492" w:rsidRPr="009D588B">
        <w:rPr>
          <w:sz w:val="36"/>
          <w:szCs w:val="36"/>
          <w:u w:val="none"/>
        </w:rPr>
        <w:t xml:space="preserve"> </w:t>
      </w:r>
      <w:r w:rsidR="00C52256">
        <w:rPr>
          <w:sz w:val="36"/>
          <w:szCs w:val="36"/>
          <w:u w:val="none"/>
        </w:rPr>
        <w:t>dat</w:t>
      </w:r>
      <w:r>
        <w:rPr>
          <w:sz w:val="36"/>
          <w:szCs w:val="36"/>
          <w:u w:val="none"/>
        </w:rPr>
        <w:t>ových sad</w:t>
      </w:r>
      <w:r w:rsidR="00C52256">
        <w:rPr>
          <w:sz w:val="36"/>
          <w:szCs w:val="36"/>
          <w:u w:val="none"/>
        </w:rPr>
        <w:t xml:space="preserve"> z numerického modelu počasí p</w:t>
      </w:r>
      <w:r w:rsidR="007D50EF">
        <w:rPr>
          <w:sz w:val="36"/>
          <w:szCs w:val="36"/>
          <w:u w:val="none"/>
        </w:rPr>
        <w:t>ři</w:t>
      </w:r>
      <w:r w:rsidR="00C52256">
        <w:rPr>
          <w:sz w:val="36"/>
          <w:szCs w:val="36"/>
          <w:u w:val="none"/>
        </w:rPr>
        <w:t xml:space="preserve"> zpracování </w:t>
      </w:r>
      <w:r>
        <w:rPr>
          <w:sz w:val="36"/>
          <w:szCs w:val="36"/>
          <w:u w:val="none"/>
        </w:rPr>
        <w:t>projektu</w:t>
      </w:r>
      <w:r w:rsidR="00C52256">
        <w:rPr>
          <w:sz w:val="36"/>
          <w:szCs w:val="36"/>
          <w:u w:val="none"/>
        </w:rPr>
        <w:t xml:space="preserve"> TITSCUZK703</w:t>
      </w:r>
    </w:p>
    <w:p w:rsidR="00C52256" w:rsidRPr="009D588B" w:rsidRDefault="00C52256">
      <w:pPr>
        <w:pStyle w:val="Zkladntext31"/>
        <w:rPr>
          <w:sz w:val="36"/>
          <w:szCs w:val="36"/>
          <w:u w:val="none"/>
        </w:rPr>
      </w:pPr>
    </w:p>
    <w:p w:rsidR="00B60766" w:rsidRPr="00A47D2B" w:rsidRDefault="00B60766" w:rsidP="00B60766">
      <w:pPr>
        <w:jc w:val="center"/>
      </w:pPr>
      <w:r w:rsidRPr="00A47D2B">
        <w:t xml:space="preserve">podle </w:t>
      </w:r>
      <w:r w:rsidR="00D419B9">
        <w:t>zák</w:t>
      </w:r>
      <w:r w:rsidR="00A53B80">
        <w:t xml:space="preserve">ona č. 89/2012, Sb. </w:t>
      </w:r>
      <w:r w:rsidR="00125E98">
        <w:t>o</w:t>
      </w:r>
      <w:r w:rsidR="00125E98" w:rsidRPr="00A47D2B">
        <w:t>bčanského zákoníku</w:t>
      </w:r>
      <w:r w:rsidR="00125E98">
        <w:t>,</w:t>
      </w:r>
      <w:r w:rsidR="00125E98" w:rsidRPr="00A47D2B">
        <w:t xml:space="preserve"> </w:t>
      </w:r>
      <w:r w:rsidR="00125E98">
        <w:t>§ 2586 a následujících</w:t>
      </w:r>
      <w:r w:rsidR="004F6452">
        <w:t>,</w:t>
      </w:r>
    </w:p>
    <w:p w:rsidR="00F238B6" w:rsidRDefault="00F238B6">
      <w:pPr>
        <w:jc w:val="center"/>
        <w:rPr>
          <w:b/>
          <w:sz w:val="36"/>
        </w:rPr>
      </w:pPr>
    </w:p>
    <w:p w:rsidR="00F238B6" w:rsidRPr="004F6452" w:rsidRDefault="004E4B8C">
      <w:pPr>
        <w:jc w:val="center"/>
        <w:rPr>
          <w:b/>
        </w:rPr>
      </w:pPr>
      <w:r w:rsidRPr="004F6452">
        <w:rPr>
          <w:b/>
        </w:rPr>
        <w:t xml:space="preserve">uzavřená </w:t>
      </w:r>
      <w:proofErr w:type="gramStart"/>
      <w:r w:rsidRPr="004F6452">
        <w:rPr>
          <w:b/>
        </w:rPr>
        <w:t>mezi</w:t>
      </w:r>
      <w:bookmarkStart w:id="0" w:name="_GoBack"/>
      <w:bookmarkEnd w:id="0"/>
      <w:proofErr w:type="gramEnd"/>
    </w:p>
    <w:p w:rsidR="00D419B9" w:rsidRDefault="00D419B9" w:rsidP="00D419B9">
      <w:pPr>
        <w:tabs>
          <w:tab w:val="left" w:pos="2694"/>
        </w:tabs>
        <w:ind w:left="2552" w:hanging="2552"/>
        <w:rPr>
          <w:b/>
        </w:rPr>
      </w:pPr>
    </w:p>
    <w:p w:rsidR="00D419B9" w:rsidRPr="00DE5798" w:rsidRDefault="00D419B9" w:rsidP="00D419B9">
      <w:pPr>
        <w:tabs>
          <w:tab w:val="left" w:pos="2694"/>
        </w:tabs>
        <w:ind w:left="2552" w:hanging="2552"/>
      </w:pPr>
      <w:r>
        <w:rPr>
          <w:b/>
        </w:rPr>
        <w:t>Objednatelem:</w:t>
      </w:r>
      <w:r>
        <w:tab/>
      </w:r>
      <w:r w:rsidRPr="00DE5798">
        <w:t xml:space="preserve">Výzkumný ústav geodetický, topografický a kartografický, </w:t>
      </w:r>
      <w:proofErr w:type="gramStart"/>
      <w:r w:rsidRPr="00DE5798">
        <w:t>v.v.</w:t>
      </w:r>
      <w:proofErr w:type="gramEnd"/>
      <w:r w:rsidRPr="00DE5798">
        <w:t>i., zapsaný v rejstříku veřejně výzkumných institucí Ministerstva školství, mládeže a tělovýchovy ČR pod spisovou značkou 16 171-2006-34/VÚGTK</w:t>
      </w:r>
      <w:r w:rsidR="00125E98" w:rsidRPr="00DE5798">
        <w:t xml:space="preserve"> dále jen „VÚGTK“)</w:t>
      </w:r>
    </w:p>
    <w:p w:rsidR="009B44B7" w:rsidRPr="00DE5798" w:rsidRDefault="009B44B7" w:rsidP="00D419B9">
      <w:pPr>
        <w:tabs>
          <w:tab w:val="left" w:pos="2520"/>
        </w:tabs>
        <w:ind w:left="2520" w:hanging="2520"/>
      </w:pPr>
    </w:p>
    <w:p w:rsidR="00D419B9" w:rsidRPr="00DE5798" w:rsidRDefault="00D419B9" w:rsidP="00D419B9">
      <w:pPr>
        <w:tabs>
          <w:tab w:val="left" w:pos="2520"/>
        </w:tabs>
        <w:ind w:left="2520" w:hanging="2520"/>
      </w:pPr>
      <w:r w:rsidRPr="00DE5798">
        <w:t>Sídlo:</w:t>
      </w:r>
      <w:r w:rsidRPr="00DE5798">
        <w:tab/>
        <w:t xml:space="preserve">Ústecká 98, 250 66 </w:t>
      </w:r>
      <w:proofErr w:type="spellStart"/>
      <w:r w:rsidRPr="00DE5798">
        <w:t>Zdiby</w:t>
      </w:r>
      <w:proofErr w:type="spellEnd"/>
    </w:p>
    <w:p w:rsidR="00D419B9" w:rsidRPr="00DE5798" w:rsidRDefault="00D419B9" w:rsidP="00D419B9">
      <w:pPr>
        <w:tabs>
          <w:tab w:val="left" w:pos="2520"/>
        </w:tabs>
      </w:pPr>
    </w:p>
    <w:p w:rsidR="00D419B9" w:rsidRPr="00DE5798" w:rsidRDefault="00D419B9" w:rsidP="00D419B9">
      <w:pPr>
        <w:tabs>
          <w:tab w:val="left" w:pos="426"/>
          <w:tab w:val="left" w:pos="851"/>
          <w:tab w:val="left" w:pos="1247"/>
          <w:tab w:val="left" w:pos="1701"/>
        </w:tabs>
        <w:ind w:left="2520" w:hanging="2520"/>
        <w:rPr>
          <w:color w:val="000000"/>
        </w:rPr>
      </w:pPr>
      <w:r w:rsidRPr="00DE5798">
        <w:t xml:space="preserve">Statutární orgán: </w:t>
      </w:r>
      <w:r w:rsidRPr="00DE5798">
        <w:tab/>
      </w:r>
      <w:r w:rsidRPr="00DE5798">
        <w:tab/>
      </w:r>
      <w:r w:rsidR="00C213F3">
        <w:rPr>
          <w:color w:val="000000"/>
        </w:rPr>
        <w:t>Ing. Karel Raděj, CSc.</w:t>
      </w:r>
      <w:r w:rsidRPr="00DE5798">
        <w:rPr>
          <w:color w:val="000000"/>
        </w:rPr>
        <w:t xml:space="preserve"> </w:t>
      </w:r>
      <w:r w:rsidR="009865DE" w:rsidRPr="00DE5798">
        <w:rPr>
          <w:color w:val="000000"/>
        </w:rPr>
        <w:t xml:space="preserve">- </w:t>
      </w:r>
      <w:r w:rsidRPr="00DE5798">
        <w:rPr>
          <w:color w:val="000000"/>
        </w:rPr>
        <w:t>ředitel VÚGTK</w:t>
      </w:r>
    </w:p>
    <w:p w:rsidR="00D419B9" w:rsidRPr="00DE5798" w:rsidRDefault="00D419B9" w:rsidP="00D419B9">
      <w:pPr>
        <w:tabs>
          <w:tab w:val="left" w:pos="2520"/>
        </w:tabs>
      </w:pPr>
    </w:p>
    <w:p w:rsidR="00320F87" w:rsidRPr="00DE5798" w:rsidRDefault="00D419B9" w:rsidP="00D419B9">
      <w:pPr>
        <w:tabs>
          <w:tab w:val="left" w:pos="2520"/>
        </w:tabs>
      </w:pPr>
      <w:r w:rsidRPr="00DE5798">
        <w:t>Bankovní spojení:</w:t>
      </w:r>
      <w:r w:rsidRPr="00DE5798">
        <w:tab/>
        <w:t>Komerční banka</w:t>
      </w:r>
      <w:r w:rsidR="00320F87" w:rsidRPr="00DE5798">
        <w:t>,</w:t>
      </w:r>
      <w:r w:rsidR="008B4A7C" w:rsidRPr="00DE5798">
        <w:t xml:space="preserve"> a.s</w:t>
      </w:r>
    </w:p>
    <w:p w:rsidR="00D419B9" w:rsidRPr="00DE5798" w:rsidRDefault="00320F87" w:rsidP="00D419B9">
      <w:pPr>
        <w:tabs>
          <w:tab w:val="left" w:pos="2520"/>
        </w:tabs>
      </w:pPr>
      <w:r w:rsidRPr="00DE5798">
        <w:tab/>
      </w:r>
      <w:r w:rsidR="00D419B9" w:rsidRPr="00DE5798">
        <w:t>č</w:t>
      </w:r>
      <w:r w:rsidRPr="00DE5798">
        <w:t>íslo</w:t>
      </w:r>
      <w:r w:rsidR="00D419B9" w:rsidRPr="00DE5798">
        <w:t xml:space="preserve"> účtu</w:t>
      </w:r>
      <w:r w:rsidRPr="00DE5798">
        <w:t>:</w:t>
      </w:r>
      <w:r w:rsidR="00671685" w:rsidRPr="00DE5798">
        <w:t xml:space="preserve"> 4135</w:t>
      </w:r>
      <w:r w:rsidR="00D419B9" w:rsidRPr="00DE5798">
        <w:t>201/0100</w:t>
      </w:r>
    </w:p>
    <w:p w:rsidR="00D419B9" w:rsidRPr="00DE5798" w:rsidRDefault="00D419B9" w:rsidP="00D419B9">
      <w:pPr>
        <w:tabs>
          <w:tab w:val="left" w:pos="2520"/>
        </w:tabs>
      </w:pPr>
    </w:p>
    <w:p w:rsidR="00D419B9" w:rsidRPr="00DE5798" w:rsidRDefault="00D419B9" w:rsidP="00D419B9">
      <w:pPr>
        <w:tabs>
          <w:tab w:val="left" w:pos="2520"/>
        </w:tabs>
      </w:pPr>
      <w:r w:rsidRPr="00DE5798">
        <w:t>IČ:</w:t>
      </w:r>
      <w:r w:rsidRPr="00DE5798">
        <w:tab/>
      </w:r>
      <w:r w:rsidR="008B4A7C" w:rsidRPr="00DE5798">
        <w:t>00</w:t>
      </w:r>
      <w:r w:rsidRPr="00DE5798">
        <w:t>025615</w:t>
      </w:r>
    </w:p>
    <w:p w:rsidR="00D419B9" w:rsidRPr="00DE5798" w:rsidRDefault="00D419B9" w:rsidP="00D419B9">
      <w:pPr>
        <w:tabs>
          <w:tab w:val="left" w:pos="2520"/>
        </w:tabs>
      </w:pPr>
      <w:r w:rsidRPr="00DE5798">
        <w:t>DIČ:</w:t>
      </w:r>
      <w:r w:rsidRPr="00DE5798">
        <w:tab/>
        <w:t>CZ00025615</w:t>
      </w:r>
    </w:p>
    <w:p w:rsidR="00D419B9" w:rsidRPr="00DE5798" w:rsidRDefault="00D419B9" w:rsidP="00D419B9">
      <w:pPr>
        <w:rPr>
          <w:b/>
        </w:rPr>
      </w:pPr>
    </w:p>
    <w:p w:rsidR="00F238B6" w:rsidRPr="00DE5798" w:rsidRDefault="00D419B9" w:rsidP="00605885">
      <w:pPr>
        <w:rPr>
          <w:b/>
        </w:rPr>
      </w:pPr>
      <w:r w:rsidRPr="00DE5798">
        <w:rPr>
          <w:b/>
        </w:rPr>
        <w:t>a</w:t>
      </w:r>
    </w:p>
    <w:p w:rsidR="00D419B9" w:rsidRPr="00DE5798" w:rsidRDefault="00D419B9" w:rsidP="007970E6">
      <w:pPr>
        <w:tabs>
          <w:tab w:val="left" w:pos="2520"/>
        </w:tabs>
        <w:ind w:left="2552" w:hanging="2552"/>
        <w:rPr>
          <w:b/>
        </w:rPr>
      </w:pPr>
    </w:p>
    <w:p w:rsidR="005952D6" w:rsidRPr="00DE5798" w:rsidRDefault="004E4B8C" w:rsidP="00844897">
      <w:pPr>
        <w:tabs>
          <w:tab w:val="left" w:pos="2694"/>
        </w:tabs>
        <w:ind w:left="2552" w:hanging="2552"/>
      </w:pPr>
      <w:r w:rsidRPr="00DE5798">
        <w:rPr>
          <w:b/>
        </w:rPr>
        <w:t>Zhotovitelem:</w:t>
      </w:r>
      <w:r w:rsidRPr="00DE5798">
        <w:tab/>
      </w:r>
      <w:r w:rsidR="00405B1A" w:rsidRPr="00DE5798">
        <w:t>Ústav informatiky AV ČR</w:t>
      </w:r>
      <w:r w:rsidR="00844897" w:rsidRPr="00DE5798">
        <w:t xml:space="preserve">, </w:t>
      </w:r>
      <w:proofErr w:type="gramStart"/>
      <w:r w:rsidR="00844897" w:rsidRPr="00DE5798">
        <w:t>v.v.</w:t>
      </w:r>
      <w:proofErr w:type="gramEnd"/>
      <w:r w:rsidR="00844897" w:rsidRPr="00DE5798">
        <w:t xml:space="preserve">i., </w:t>
      </w:r>
    </w:p>
    <w:p w:rsidR="00844897" w:rsidRPr="00DE5798" w:rsidRDefault="00320F87" w:rsidP="00844897">
      <w:pPr>
        <w:tabs>
          <w:tab w:val="left" w:pos="2694"/>
        </w:tabs>
        <w:ind w:left="2552" w:hanging="2552"/>
      </w:pPr>
      <w:r w:rsidRPr="00DE5798">
        <w:rPr>
          <w:b/>
        </w:rPr>
        <w:tab/>
      </w:r>
      <w:r w:rsidR="00405B1A" w:rsidRPr="00DE5798">
        <w:t>zřízeno dle zákona č. 341</w:t>
      </w:r>
      <w:r w:rsidR="005952D6" w:rsidRPr="00DE5798">
        <w:t>/200</w:t>
      </w:r>
      <w:r w:rsidR="00405B1A" w:rsidRPr="00DE5798">
        <w:t>5</w:t>
      </w:r>
      <w:r w:rsidR="005952D6" w:rsidRPr="00DE5798">
        <w:t xml:space="preserve"> Sb. </w:t>
      </w:r>
      <w:r w:rsidR="00125E98" w:rsidRPr="00DE5798">
        <w:t>(dále jen „</w:t>
      </w:r>
      <w:r w:rsidR="00844897" w:rsidRPr="00DE5798">
        <w:t>ÚI</w:t>
      </w:r>
      <w:r w:rsidR="00125E98" w:rsidRPr="00DE5798">
        <w:t xml:space="preserve"> </w:t>
      </w:r>
      <w:r w:rsidR="00844897" w:rsidRPr="00DE5798">
        <w:t>AV</w:t>
      </w:r>
      <w:r w:rsidR="00125E98" w:rsidRPr="00DE5798">
        <w:t xml:space="preserve"> </w:t>
      </w:r>
      <w:r w:rsidR="00844897" w:rsidRPr="00DE5798">
        <w:t>ČR</w:t>
      </w:r>
      <w:r w:rsidR="00125E98" w:rsidRPr="00DE5798">
        <w:t>“)</w:t>
      </w:r>
    </w:p>
    <w:p w:rsidR="00844897" w:rsidRPr="00DE5798" w:rsidRDefault="00844897" w:rsidP="007970E6">
      <w:pPr>
        <w:tabs>
          <w:tab w:val="left" w:pos="2520"/>
        </w:tabs>
        <w:ind w:left="2552" w:hanging="2552"/>
      </w:pPr>
    </w:p>
    <w:p w:rsidR="00E51D8E" w:rsidRPr="00DE5798" w:rsidRDefault="004E4B8C" w:rsidP="00E51D8E">
      <w:pPr>
        <w:tabs>
          <w:tab w:val="left" w:pos="2552"/>
        </w:tabs>
        <w:rPr>
          <w:lang w:eastAsia="cs-CZ"/>
        </w:rPr>
      </w:pPr>
      <w:r w:rsidRPr="00DE5798">
        <w:t>Sídlo:</w:t>
      </w:r>
      <w:r w:rsidRPr="00DE5798">
        <w:tab/>
      </w:r>
      <w:r w:rsidR="00E51D8E" w:rsidRPr="00DE5798">
        <w:rPr>
          <w:lang w:eastAsia="cs-CZ"/>
        </w:rPr>
        <w:t xml:space="preserve">Pod </w:t>
      </w:r>
      <w:r w:rsidR="005952D6" w:rsidRPr="00DE5798">
        <w:rPr>
          <w:lang w:eastAsia="cs-CZ"/>
        </w:rPr>
        <w:t>V</w:t>
      </w:r>
      <w:r w:rsidR="00E51D8E" w:rsidRPr="00DE5798">
        <w:rPr>
          <w:lang w:eastAsia="cs-CZ"/>
        </w:rPr>
        <w:t xml:space="preserve">odárenskou věží </w:t>
      </w:r>
      <w:r w:rsidR="00713051" w:rsidRPr="00DE5798">
        <w:rPr>
          <w:lang w:eastAsia="cs-CZ"/>
        </w:rPr>
        <w:t>271/</w:t>
      </w:r>
      <w:r w:rsidR="00E51D8E" w:rsidRPr="00DE5798">
        <w:rPr>
          <w:lang w:eastAsia="cs-CZ"/>
        </w:rPr>
        <w:t>2, 182 07 Praha 8</w:t>
      </w:r>
      <w:r w:rsidR="00713051" w:rsidRPr="00DE5798">
        <w:rPr>
          <w:lang w:eastAsia="cs-CZ"/>
        </w:rPr>
        <w:t xml:space="preserve"> </w:t>
      </w:r>
    </w:p>
    <w:p w:rsidR="00F238B6" w:rsidRPr="00DE5798" w:rsidRDefault="00F238B6">
      <w:pPr>
        <w:tabs>
          <w:tab w:val="left" w:pos="2520"/>
        </w:tabs>
      </w:pPr>
    </w:p>
    <w:p w:rsidR="00F238B6" w:rsidRPr="00DE5798" w:rsidRDefault="004E4B8C">
      <w:pPr>
        <w:tabs>
          <w:tab w:val="left" w:pos="2520"/>
        </w:tabs>
      </w:pPr>
      <w:r w:rsidRPr="00DE5798">
        <w:t>Statutární orgán:</w:t>
      </w:r>
      <w:r w:rsidRPr="00DE5798">
        <w:tab/>
      </w:r>
      <w:r w:rsidR="00C52256">
        <w:t>Prof. Ing. Emil Pelikán</w:t>
      </w:r>
      <w:r w:rsidR="00E234A3" w:rsidRPr="00DE5798">
        <w:t xml:space="preserve"> </w:t>
      </w:r>
      <w:r w:rsidR="00C52256">
        <w:t>C</w:t>
      </w:r>
      <w:r w:rsidR="00E234A3" w:rsidRPr="00DE5798">
        <w:t xml:space="preserve">Sc. – ředitel </w:t>
      </w:r>
      <w:r w:rsidR="00125E98" w:rsidRPr="00DE5798">
        <w:t>ÚI AV ČR</w:t>
      </w:r>
    </w:p>
    <w:p w:rsidR="00605885" w:rsidRPr="00DE5798" w:rsidRDefault="00605885">
      <w:pPr>
        <w:tabs>
          <w:tab w:val="left" w:pos="2520"/>
        </w:tabs>
      </w:pPr>
    </w:p>
    <w:p w:rsidR="00F238B6" w:rsidRPr="00DE5798" w:rsidRDefault="00B506CE">
      <w:pPr>
        <w:tabs>
          <w:tab w:val="left" w:pos="2520"/>
        </w:tabs>
      </w:pPr>
      <w:r w:rsidRPr="00DE5798">
        <w:t>Bankovní spojení:</w:t>
      </w:r>
      <w:r w:rsidRPr="00DE5798">
        <w:tab/>
        <w:t>ČSOB, a. s.</w:t>
      </w:r>
      <w:r w:rsidR="00B178BF" w:rsidRPr="00DE5798">
        <w:t xml:space="preserve"> Praha 8</w:t>
      </w:r>
    </w:p>
    <w:p w:rsidR="00F238B6" w:rsidRPr="00DE5798" w:rsidRDefault="004E4B8C">
      <w:pPr>
        <w:tabs>
          <w:tab w:val="left" w:pos="2520"/>
        </w:tabs>
      </w:pPr>
      <w:r w:rsidRPr="00DE5798">
        <w:tab/>
      </w:r>
      <w:r w:rsidR="00B506CE" w:rsidRPr="00DE5798">
        <w:t>číslo účtu: 131312223 /0300</w:t>
      </w:r>
    </w:p>
    <w:p w:rsidR="00F238B6" w:rsidRPr="00DE5798" w:rsidRDefault="00F238B6">
      <w:pPr>
        <w:tabs>
          <w:tab w:val="left" w:pos="2520"/>
        </w:tabs>
      </w:pPr>
    </w:p>
    <w:p w:rsidR="00F238B6" w:rsidRPr="00DE5798" w:rsidRDefault="004E4B8C">
      <w:pPr>
        <w:tabs>
          <w:tab w:val="left" w:pos="2520"/>
        </w:tabs>
      </w:pPr>
      <w:r w:rsidRPr="00DE5798">
        <w:t>IČ:</w:t>
      </w:r>
      <w:r w:rsidRPr="00DE5798">
        <w:tab/>
      </w:r>
      <w:r w:rsidR="00E234A3" w:rsidRPr="00DE5798">
        <w:t>67985807</w:t>
      </w:r>
    </w:p>
    <w:p w:rsidR="00F238B6" w:rsidRPr="00DE5798" w:rsidRDefault="004E4B8C">
      <w:pPr>
        <w:tabs>
          <w:tab w:val="left" w:pos="2520"/>
        </w:tabs>
      </w:pPr>
      <w:r w:rsidRPr="00DE5798">
        <w:t>DIČ:</w:t>
      </w:r>
      <w:r w:rsidRPr="00DE5798">
        <w:tab/>
      </w:r>
      <w:r w:rsidR="00E234A3" w:rsidRPr="00DE5798">
        <w:t>CZ67985807</w:t>
      </w:r>
    </w:p>
    <w:p w:rsidR="00F238B6" w:rsidRPr="00DE5798" w:rsidRDefault="00F238B6">
      <w:pPr>
        <w:tabs>
          <w:tab w:val="left" w:pos="2520"/>
        </w:tabs>
      </w:pPr>
    </w:p>
    <w:p w:rsidR="009069B4" w:rsidRPr="00DE5798" w:rsidRDefault="009069B4">
      <w:pPr>
        <w:suppressAutoHyphens w:val="0"/>
        <w:rPr>
          <w:b/>
        </w:rPr>
      </w:pPr>
      <w:r w:rsidRPr="00DE5798">
        <w:rPr>
          <w:b/>
        </w:rPr>
        <w:br w:type="page"/>
      </w:r>
    </w:p>
    <w:p w:rsidR="00F238B6" w:rsidRPr="00DE5798" w:rsidRDefault="004E4B8C" w:rsidP="004153C7">
      <w:pPr>
        <w:pStyle w:val="CLANEK"/>
      </w:pPr>
      <w:r w:rsidRPr="00DE5798">
        <w:t>Předmět plnění:</w:t>
      </w:r>
    </w:p>
    <w:p w:rsidR="00F238B6" w:rsidRPr="00DE5798" w:rsidRDefault="00F238B6">
      <w:pPr>
        <w:tabs>
          <w:tab w:val="left" w:pos="2520"/>
        </w:tabs>
        <w:rPr>
          <w:u w:val="single"/>
        </w:rPr>
      </w:pPr>
    </w:p>
    <w:p w:rsidR="00460DC7" w:rsidRDefault="004E4B8C">
      <w:pPr>
        <w:pStyle w:val="Zkladntext21"/>
      </w:pPr>
      <w:r w:rsidRPr="00DE5798">
        <w:t xml:space="preserve">Předmětem </w:t>
      </w:r>
      <w:r w:rsidR="00125E98" w:rsidRPr="00DE5798">
        <w:t xml:space="preserve">této </w:t>
      </w:r>
      <w:r w:rsidRPr="00DE5798">
        <w:t xml:space="preserve">smlouvy </w:t>
      </w:r>
      <w:r w:rsidR="00340F51" w:rsidRPr="00DE5798">
        <w:t xml:space="preserve">je </w:t>
      </w:r>
      <w:r w:rsidR="007C350F" w:rsidRPr="00DE5798">
        <w:t xml:space="preserve">poskytnutí </w:t>
      </w:r>
      <w:r w:rsidR="007D50EF" w:rsidRPr="00DE5798">
        <w:t xml:space="preserve">specializovaných </w:t>
      </w:r>
      <w:r w:rsidR="00EF634B">
        <w:t xml:space="preserve">a </w:t>
      </w:r>
      <w:r w:rsidR="007D50EF" w:rsidRPr="00DE5798">
        <w:t>odborných prací, služeb</w:t>
      </w:r>
      <w:r w:rsidR="00EF634B">
        <w:t xml:space="preserve">, informací a dat pro vývoj a </w:t>
      </w:r>
      <w:r w:rsidR="00C52256">
        <w:t>ověření troposférických</w:t>
      </w:r>
      <w:r w:rsidR="00340F51" w:rsidRPr="00DE5798">
        <w:t xml:space="preserve"> </w:t>
      </w:r>
      <w:r w:rsidR="00C52256">
        <w:t>korekcí</w:t>
      </w:r>
      <w:r w:rsidR="00EF634B">
        <w:t xml:space="preserve"> určených</w:t>
      </w:r>
      <w:r w:rsidR="007D50EF">
        <w:t xml:space="preserve"> </w:t>
      </w:r>
      <w:r w:rsidR="00EF634B">
        <w:t xml:space="preserve">z numerického modelu počasí </w:t>
      </w:r>
      <w:r w:rsidR="007D50EF">
        <w:t>p</w:t>
      </w:r>
      <w:r w:rsidR="00EF634B">
        <w:t>ro</w:t>
      </w:r>
      <w:r w:rsidR="007D50EF">
        <w:t xml:space="preserve"> </w:t>
      </w:r>
      <w:r w:rsidR="00EF634B">
        <w:t>účely přesného</w:t>
      </w:r>
      <w:r w:rsidR="00C52256">
        <w:t xml:space="preserve"> urč</w:t>
      </w:r>
      <w:r w:rsidR="007D50EF">
        <w:t>ování</w:t>
      </w:r>
      <w:r w:rsidR="00340F51" w:rsidRPr="00DE5798">
        <w:t xml:space="preserve"> poloh</w:t>
      </w:r>
      <w:r w:rsidR="00C52256">
        <w:t>y</w:t>
      </w:r>
      <w:r w:rsidR="007D50EF">
        <w:t xml:space="preserve"> pomocí GNSS</w:t>
      </w:r>
      <w:r w:rsidR="00340F51" w:rsidRPr="00DE5798">
        <w:t xml:space="preserve">. </w:t>
      </w:r>
      <w:r w:rsidR="00BF055B" w:rsidRPr="00DE5798">
        <w:t>V</w:t>
      </w:r>
      <w:r w:rsidR="00340F51" w:rsidRPr="00DE5798">
        <w:t xml:space="preserve"> rámci této smlouvy </w:t>
      </w:r>
      <w:r w:rsidR="00C52256">
        <w:t>budou</w:t>
      </w:r>
      <w:r w:rsidR="00BF055B" w:rsidRPr="00DE5798">
        <w:t xml:space="preserve"> </w:t>
      </w:r>
      <w:r w:rsidR="00340F51" w:rsidRPr="00DE5798">
        <w:t>ve s</w:t>
      </w:r>
      <w:r w:rsidR="00BF055B" w:rsidRPr="00DE5798">
        <w:t xml:space="preserve">tanoveném </w:t>
      </w:r>
      <w:r w:rsidR="00340F51" w:rsidRPr="00DE5798">
        <w:t xml:space="preserve">rozsahu </w:t>
      </w:r>
      <w:r w:rsidR="00C52256">
        <w:t>poskytnuty</w:t>
      </w:r>
      <w:r w:rsidR="00BF055B" w:rsidRPr="00DE5798">
        <w:t xml:space="preserve"> </w:t>
      </w:r>
      <w:r w:rsidR="00C52256">
        <w:t>data a odborné konzultace pro</w:t>
      </w:r>
      <w:r w:rsidR="00340F51" w:rsidRPr="00DE5798">
        <w:t xml:space="preserve"> </w:t>
      </w:r>
      <w:r w:rsidR="00C52256">
        <w:t>vývoj</w:t>
      </w:r>
      <w:r w:rsidR="00340F51" w:rsidRPr="00DE5798">
        <w:t xml:space="preserve"> </w:t>
      </w:r>
      <w:r w:rsidR="00BF055B" w:rsidRPr="00DE5798">
        <w:t xml:space="preserve">programového </w:t>
      </w:r>
      <w:r w:rsidR="00B85619" w:rsidRPr="00DE5798">
        <w:t>aparátu</w:t>
      </w:r>
      <w:r w:rsidR="00C52256">
        <w:t xml:space="preserve"> pro určení atmosférických korekcí</w:t>
      </w:r>
      <w:r w:rsidR="00BF055B" w:rsidRPr="00DE5798">
        <w:t>.</w:t>
      </w:r>
      <w:r w:rsidR="00EF634B">
        <w:t xml:space="preserve"> </w:t>
      </w:r>
      <w:r w:rsidR="00EF634B" w:rsidRPr="00DE5798">
        <w:t xml:space="preserve">Výsledky této spolupráce předá VÚGTK jako součást svých smluvních závazků </w:t>
      </w:r>
      <w:r w:rsidR="00EF634B">
        <w:t xml:space="preserve">ČÚZK a TAČR v rámci projektu </w:t>
      </w:r>
      <w:r w:rsidR="00EF634B" w:rsidRPr="00762549">
        <w:t>TITSCUZK703</w:t>
      </w:r>
      <w:r w:rsidR="00EF634B" w:rsidRPr="00DE5798">
        <w:t>.</w:t>
      </w:r>
    </w:p>
    <w:p w:rsidR="00460DC7" w:rsidRDefault="00460DC7">
      <w:pPr>
        <w:pStyle w:val="Zkladntext21"/>
      </w:pPr>
    </w:p>
    <w:p w:rsidR="00C235FB" w:rsidRPr="00DE5798" w:rsidRDefault="00C235FB">
      <w:pPr>
        <w:pStyle w:val="Zkladntext21"/>
      </w:pPr>
      <w:r w:rsidRPr="00DE5798">
        <w:t>Tato spolupráce je realizovaná na základě:</w:t>
      </w:r>
    </w:p>
    <w:p w:rsidR="00C235FB" w:rsidRPr="00DE5798" w:rsidRDefault="00C235FB">
      <w:pPr>
        <w:pStyle w:val="Zkladntext21"/>
      </w:pPr>
    </w:p>
    <w:p w:rsidR="00C235FB" w:rsidRPr="00DE5798" w:rsidRDefault="00C235FB" w:rsidP="00762549">
      <w:pPr>
        <w:pStyle w:val="Zkladntext21"/>
        <w:numPr>
          <w:ilvl w:val="0"/>
          <w:numId w:val="23"/>
        </w:numPr>
      </w:pPr>
      <w:r w:rsidRPr="00DE5798">
        <w:t xml:space="preserve">smlouvy mezi VÚGTK a </w:t>
      </w:r>
      <w:r w:rsidR="00C52256">
        <w:t>Technologickou Agenturou ČR</w:t>
      </w:r>
      <w:r w:rsidRPr="00DE5798">
        <w:t xml:space="preserve"> </w:t>
      </w:r>
      <w:r w:rsidR="00C52256">
        <w:t>p</w:t>
      </w:r>
      <w:r w:rsidR="007D50EF">
        <w:t>ro projekt řešení veřejné zakázky ve</w:t>
      </w:r>
      <w:r w:rsidR="00C52256">
        <w:t xml:space="preserve"> </w:t>
      </w:r>
      <w:r w:rsidR="007D50EF">
        <w:t xml:space="preserve">výzkumu, vývoji a inovacích </w:t>
      </w:r>
      <w:r w:rsidR="007D50EF">
        <w:rPr>
          <w:lang w:val="en-US"/>
        </w:rPr>
        <w:t>“</w:t>
      </w:r>
      <w:r w:rsidR="00C52256" w:rsidRPr="00C52256">
        <w:t>Vývoj přesného troposférického modelu pro zpřesnění GNSS měření a software pro generování vir</w:t>
      </w:r>
      <w:r w:rsidR="00762549">
        <w:t>tuálních GNSS dat v síti CZEPOS</w:t>
      </w:r>
      <w:r w:rsidR="000267D5" w:rsidRPr="00DE5798">
        <w:t>“</w:t>
      </w:r>
      <w:r w:rsidR="007D50EF" w:rsidRPr="007D50EF">
        <w:t xml:space="preserve"> </w:t>
      </w:r>
      <w:r w:rsidR="007D50EF">
        <w:t xml:space="preserve">(dále jen „Projekt </w:t>
      </w:r>
      <w:r w:rsidR="007D50EF" w:rsidRPr="00762549">
        <w:t>TITSCUZK703</w:t>
      </w:r>
      <w:r w:rsidR="007D50EF" w:rsidRPr="00DE5798">
        <w:t>“)</w:t>
      </w:r>
      <w:r w:rsidR="00594633" w:rsidRPr="00DE5798">
        <w:t xml:space="preserve">, </w:t>
      </w:r>
      <w:r w:rsidR="007D50EF">
        <w:t xml:space="preserve">a </w:t>
      </w:r>
      <w:r w:rsidR="00594633" w:rsidRPr="00DE5798">
        <w:t xml:space="preserve">v níž </w:t>
      </w:r>
      <w:r w:rsidR="00762549">
        <w:t>role</w:t>
      </w:r>
      <w:r w:rsidR="00594633" w:rsidRPr="00DE5798">
        <w:t xml:space="preserve"> ÚI AV ČR </w:t>
      </w:r>
      <w:r w:rsidR="00762549">
        <w:t>je schválena jako</w:t>
      </w:r>
      <w:r w:rsidR="00594633" w:rsidRPr="00DE5798">
        <w:t xml:space="preserve"> subdodavatel VÚGTK.</w:t>
      </w:r>
    </w:p>
    <w:p w:rsidR="00B85619" w:rsidRPr="00DE5798" w:rsidRDefault="00B85619" w:rsidP="00912195">
      <w:pPr>
        <w:pStyle w:val="Zkladntext21"/>
      </w:pPr>
    </w:p>
    <w:p w:rsidR="005920BB" w:rsidRPr="00DE5798" w:rsidRDefault="005920BB" w:rsidP="00476D34">
      <w:pPr>
        <w:pStyle w:val="CLANEK"/>
      </w:pPr>
      <w:r w:rsidRPr="00DE5798">
        <w:t>Zástupci smluvních stran</w:t>
      </w:r>
      <w:r w:rsidR="0026438E" w:rsidRPr="00DE5798">
        <w:t xml:space="preserve"> oprávnění jednat v záležitostech této smlouvy</w:t>
      </w:r>
    </w:p>
    <w:p w:rsidR="005920BB" w:rsidRPr="00DE5798" w:rsidRDefault="005920BB" w:rsidP="005920BB">
      <w:pPr>
        <w:pStyle w:val="CLANEK"/>
        <w:numPr>
          <w:ilvl w:val="0"/>
          <w:numId w:val="0"/>
        </w:numPr>
        <w:ind w:left="360"/>
        <w:rPr>
          <w:b w:val="0"/>
          <w:u w:val="none"/>
        </w:rPr>
      </w:pPr>
    </w:p>
    <w:p w:rsidR="005920BB" w:rsidRPr="00DE5798" w:rsidRDefault="005920BB" w:rsidP="0026438E">
      <w:pPr>
        <w:pStyle w:val="CLANEK"/>
        <w:numPr>
          <w:ilvl w:val="0"/>
          <w:numId w:val="25"/>
        </w:numPr>
        <w:rPr>
          <w:b w:val="0"/>
          <w:i/>
          <w:u w:val="none"/>
        </w:rPr>
      </w:pPr>
      <w:r w:rsidRPr="00DE5798">
        <w:rPr>
          <w:b w:val="0"/>
          <w:i/>
          <w:u w:val="none"/>
        </w:rPr>
        <w:t>Z</w:t>
      </w:r>
      <w:r w:rsidR="0026438E" w:rsidRPr="00DE5798">
        <w:rPr>
          <w:b w:val="0"/>
          <w:i/>
          <w:u w:val="none"/>
        </w:rPr>
        <w:t>a objednatele:</w:t>
      </w:r>
    </w:p>
    <w:p w:rsidR="0026438E" w:rsidRPr="00DE5798" w:rsidRDefault="0026438E" w:rsidP="005920BB">
      <w:pPr>
        <w:pStyle w:val="CLANEK"/>
        <w:numPr>
          <w:ilvl w:val="0"/>
          <w:numId w:val="0"/>
        </w:numPr>
        <w:ind w:left="360"/>
        <w:rPr>
          <w:b w:val="0"/>
          <w:u w:val="none"/>
        </w:rPr>
      </w:pPr>
    </w:p>
    <w:tbl>
      <w:tblPr>
        <w:tblStyle w:val="Mkatabulky"/>
        <w:tblW w:w="0" w:type="auto"/>
        <w:tblInd w:w="360" w:type="dxa"/>
        <w:tblLook w:val="04A0"/>
      </w:tblPr>
      <w:tblGrid>
        <w:gridCol w:w="2815"/>
        <w:gridCol w:w="2433"/>
        <w:gridCol w:w="3454"/>
      </w:tblGrid>
      <w:tr w:rsidR="00762549" w:rsidRPr="00DE5798" w:rsidTr="00762549">
        <w:tc>
          <w:tcPr>
            <w:tcW w:w="2815" w:type="dxa"/>
          </w:tcPr>
          <w:p w:rsidR="005602D4" w:rsidRPr="00DE5798" w:rsidRDefault="005602D4" w:rsidP="005920BB">
            <w:pPr>
              <w:pStyle w:val="CLANEK"/>
              <w:numPr>
                <w:ilvl w:val="0"/>
                <w:numId w:val="0"/>
              </w:numPr>
              <w:rPr>
                <w:u w:val="none"/>
              </w:rPr>
            </w:pPr>
          </w:p>
          <w:p w:rsidR="00C24953" w:rsidRPr="00DE5798" w:rsidRDefault="00C24953" w:rsidP="005920BB">
            <w:pPr>
              <w:pStyle w:val="CLANEK"/>
              <w:numPr>
                <w:ilvl w:val="0"/>
                <w:numId w:val="0"/>
              </w:numPr>
              <w:rPr>
                <w:u w:val="none"/>
              </w:rPr>
            </w:pPr>
            <w:r w:rsidRPr="00DE5798">
              <w:rPr>
                <w:u w:val="none"/>
              </w:rPr>
              <w:t>Jméno</w:t>
            </w:r>
          </w:p>
          <w:p w:rsidR="005602D4" w:rsidRPr="00DE5798" w:rsidRDefault="005602D4" w:rsidP="005920BB">
            <w:pPr>
              <w:pStyle w:val="CLANEK"/>
              <w:numPr>
                <w:ilvl w:val="0"/>
                <w:numId w:val="0"/>
              </w:numPr>
              <w:rPr>
                <w:u w:val="none"/>
              </w:rPr>
            </w:pPr>
          </w:p>
        </w:tc>
        <w:tc>
          <w:tcPr>
            <w:tcW w:w="2433" w:type="dxa"/>
          </w:tcPr>
          <w:p w:rsidR="005602D4" w:rsidRPr="00DE5798" w:rsidRDefault="005602D4" w:rsidP="005920BB">
            <w:pPr>
              <w:pStyle w:val="CLANEK"/>
              <w:numPr>
                <w:ilvl w:val="0"/>
                <w:numId w:val="0"/>
              </w:numPr>
              <w:rPr>
                <w:u w:val="none"/>
              </w:rPr>
            </w:pPr>
          </w:p>
          <w:p w:rsidR="00C24953" w:rsidRPr="00DE5798" w:rsidRDefault="00C24953" w:rsidP="005920BB">
            <w:pPr>
              <w:pStyle w:val="CLANEK"/>
              <w:numPr>
                <w:ilvl w:val="0"/>
                <w:numId w:val="0"/>
              </w:numPr>
              <w:rPr>
                <w:u w:val="none"/>
              </w:rPr>
            </w:pPr>
            <w:r w:rsidRPr="00DE5798">
              <w:rPr>
                <w:u w:val="none"/>
              </w:rPr>
              <w:t>Oprávnění</w:t>
            </w:r>
            <w:r w:rsidR="0026438E" w:rsidRPr="00DE5798">
              <w:rPr>
                <w:u w:val="none"/>
              </w:rPr>
              <w:t xml:space="preserve"> jednat</w:t>
            </w:r>
          </w:p>
        </w:tc>
        <w:tc>
          <w:tcPr>
            <w:tcW w:w="3454" w:type="dxa"/>
          </w:tcPr>
          <w:p w:rsidR="005602D4" w:rsidRPr="00DE5798" w:rsidRDefault="005602D4" w:rsidP="005920BB">
            <w:pPr>
              <w:pStyle w:val="CLANEK"/>
              <w:numPr>
                <w:ilvl w:val="0"/>
                <w:numId w:val="0"/>
              </w:numPr>
              <w:rPr>
                <w:u w:val="none"/>
              </w:rPr>
            </w:pPr>
          </w:p>
          <w:p w:rsidR="00C24953" w:rsidRPr="00DE5798" w:rsidRDefault="0026438E" w:rsidP="005920BB">
            <w:pPr>
              <w:pStyle w:val="CLANEK"/>
              <w:numPr>
                <w:ilvl w:val="0"/>
                <w:numId w:val="0"/>
              </w:numPr>
              <w:rPr>
                <w:u w:val="none"/>
              </w:rPr>
            </w:pPr>
            <w:r w:rsidRPr="00DE5798">
              <w:rPr>
                <w:u w:val="none"/>
              </w:rPr>
              <w:t>Kontaktní údaje</w:t>
            </w:r>
          </w:p>
        </w:tc>
      </w:tr>
      <w:tr w:rsidR="00762549" w:rsidRPr="00DE5798" w:rsidTr="00762549">
        <w:tc>
          <w:tcPr>
            <w:tcW w:w="2815" w:type="dxa"/>
          </w:tcPr>
          <w:p w:rsidR="00C24953" w:rsidRPr="00DE5798" w:rsidRDefault="00C24953" w:rsidP="005920BB">
            <w:pPr>
              <w:pStyle w:val="CLANEK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E5798">
              <w:rPr>
                <w:b w:val="0"/>
                <w:u w:val="none"/>
              </w:rPr>
              <w:t>Ing. Karel Raděj, CSc.</w:t>
            </w:r>
          </w:p>
        </w:tc>
        <w:tc>
          <w:tcPr>
            <w:tcW w:w="2433" w:type="dxa"/>
          </w:tcPr>
          <w:p w:rsidR="00C24953" w:rsidRPr="00DE5798" w:rsidRDefault="00C174BF" w:rsidP="00C174BF">
            <w:pPr>
              <w:pStyle w:val="CLANEK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E5798">
              <w:rPr>
                <w:b w:val="0"/>
                <w:u w:val="none"/>
              </w:rPr>
              <w:t>Bez omezení</w:t>
            </w:r>
            <w:r w:rsidR="0026438E" w:rsidRPr="00DE5798">
              <w:rPr>
                <w:b w:val="0"/>
                <w:u w:val="none"/>
              </w:rPr>
              <w:t xml:space="preserve"> - s</w:t>
            </w:r>
            <w:r w:rsidR="00C24953" w:rsidRPr="00DE5798">
              <w:rPr>
                <w:b w:val="0"/>
                <w:u w:val="none"/>
              </w:rPr>
              <w:t>tatutární orgán</w:t>
            </w:r>
          </w:p>
        </w:tc>
        <w:tc>
          <w:tcPr>
            <w:tcW w:w="3454" w:type="dxa"/>
          </w:tcPr>
          <w:p w:rsidR="00C24953" w:rsidRPr="00DE5798" w:rsidRDefault="00B770CE" w:rsidP="005920BB">
            <w:pPr>
              <w:pStyle w:val="CLANEK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E5798">
              <w:rPr>
                <w:b w:val="0"/>
                <w:u w:val="none"/>
              </w:rPr>
              <w:t xml:space="preserve">Tel. </w:t>
            </w:r>
            <w:r w:rsidR="0026438E" w:rsidRPr="00DE5798">
              <w:rPr>
                <w:b w:val="0"/>
                <w:u w:val="none"/>
              </w:rPr>
              <w:t>226 802 300</w:t>
            </w:r>
          </w:p>
          <w:p w:rsidR="0026438E" w:rsidRPr="00DE5798" w:rsidRDefault="0026438E" w:rsidP="0026438E">
            <w:pPr>
              <w:pStyle w:val="CLANEK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E5798">
              <w:rPr>
                <w:b w:val="0"/>
                <w:u w:val="none"/>
              </w:rPr>
              <w:t xml:space="preserve">e-mail: </w:t>
            </w:r>
            <w:hyperlink r:id="rId8" w:history="1">
              <w:r w:rsidRPr="00DE5798">
                <w:rPr>
                  <w:rStyle w:val="Hypertextovodkaz"/>
                  <w:b w:val="0"/>
                </w:rPr>
                <w:t>karel.radej@vugtk.cz</w:t>
              </w:r>
            </w:hyperlink>
          </w:p>
        </w:tc>
      </w:tr>
      <w:tr w:rsidR="00762549" w:rsidRPr="00DE5798" w:rsidTr="00762549">
        <w:tc>
          <w:tcPr>
            <w:tcW w:w="2815" w:type="dxa"/>
          </w:tcPr>
          <w:p w:rsidR="00C24953" w:rsidRPr="00DE5798" w:rsidRDefault="00C24953" w:rsidP="005920BB">
            <w:pPr>
              <w:pStyle w:val="CLANEK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E5798">
              <w:rPr>
                <w:b w:val="0"/>
                <w:u w:val="none"/>
              </w:rPr>
              <w:t xml:space="preserve">Ing. Jan Douša, </w:t>
            </w:r>
            <w:r w:rsidR="00B770CE" w:rsidRPr="00DE5798">
              <w:rPr>
                <w:b w:val="0"/>
                <w:u w:val="none"/>
              </w:rPr>
              <w:t>PhD.</w:t>
            </w:r>
          </w:p>
        </w:tc>
        <w:tc>
          <w:tcPr>
            <w:tcW w:w="2433" w:type="dxa"/>
          </w:tcPr>
          <w:p w:rsidR="00C24953" w:rsidRPr="00DE5798" w:rsidRDefault="0026438E" w:rsidP="00762549">
            <w:pPr>
              <w:pStyle w:val="CLANEK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E5798">
              <w:rPr>
                <w:b w:val="0"/>
                <w:u w:val="none"/>
              </w:rPr>
              <w:t>V t</w:t>
            </w:r>
            <w:r w:rsidR="00B770CE" w:rsidRPr="00DE5798">
              <w:rPr>
                <w:b w:val="0"/>
                <w:u w:val="none"/>
              </w:rPr>
              <w:t>echnick</w:t>
            </w:r>
            <w:r w:rsidRPr="00DE5798">
              <w:rPr>
                <w:b w:val="0"/>
                <w:u w:val="none"/>
              </w:rPr>
              <w:t xml:space="preserve">ých </w:t>
            </w:r>
            <w:r w:rsidR="00B770CE" w:rsidRPr="00DE5798">
              <w:rPr>
                <w:b w:val="0"/>
                <w:u w:val="none"/>
              </w:rPr>
              <w:t>záležitost</w:t>
            </w:r>
            <w:r w:rsidRPr="00DE5798">
              <w:rPr>
                <w:b w:val="0"/>
                <w:u w:val="none"/>
              </w:rPr>
              <w:t>ech</w:t>
            </w:r>
          </w:p>
        </w:tc>
        <w:tc>
          <w:tcPr>
            <w:tcW w:w="3454" w:type="dxa"/>
          </w:tcPr>
          <w:p w:rsidR="00C24953" w:rsidRPr="00DE5798" w:rsidRDefault="00B770CE" w:rsidP="005920BB">
            <w:pPr>
              <w:pStyle w:val="CLANEK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E5798">
              <w:rPr>
                <w:b w:val="0"/>
                <w:u w:val="none"/>
              </w:rPr>
              <w:t>Tel. 724 245</w:t>
            </w:r>
            <w:r w:rsidR="00E27541" w:rsidRPr="00DE5798">
              <w:rPr>
                <w:b w:val="0"/>
                <w:u w:val="none"/>
              </w:rPr>
              <w:t> </w:t>
            </w:r>
            <w:r w:rsidRPr="00DE5798">
              <w:rPr>
                <w:b w:val="0"/>
                <w:u w:val="none"/>
              </w:rPr>
              <w:t>527</w:t>
            </w:r>
          </w:p>
          <w:p w:rsidR="0026438E" w:rsidRPr="00DE5798" w:rsidRDefault="00E27541" w:rsidP="00E27541">
            <w:pPr>
              <w:pStyle w:val="CLANEK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E5798">
              <w:rPr>
                <w:b w:val="0"/>
                <w:u w:val="none"/>
              </w:rPr>
              <w:t xml:space="preserve">e-mail: </w:t>
            </w:r>
            <w:hyperlink r:id="rId9" w:history="1">
              <w:r w:rsidR="0026438E" w:rsidRPr="00DE5798">
                <w:rPr>
                  <w:rStyle w:val="Hypertextovodkaz"/>
                  <w:b w:val="0"/>
                </w:rPr>
                <w:t>jan.dousa@pecny.cz</w:t>
              </w:r>
            </w:hyperlink>
          </w:p>
        </w:tc>
      </w:tr>
      <w:tr w:rsidR="00762549" w:rsidRPr="00DE5798" w:rsidTr="00762549">
        <w:tc>
          <w:tcPr>
            <w:tcW w:w="2815" w:type="dxa"/>
          </w:tcPr>
          <w:p w:rsidR="00C24953" w:rsidRPr="00DE5798" w:rsidRDefault="00B770CE" w:rsidP="005920BB">
            <w:pPr>
              <w:pStyle w:val="CLANEK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E5798">
              <w:rPr>
                <w:b w:val="0"/>
                <w:u w:val="none"/>
              </w:rPr>
              <w:t>Ing. Jana Drtinová</w:t>
            </w:r>
          </w:p>
        </w:tc>
        <w:tc>
          <w:tcPr>
            <w:tcW w:w="2433" w:type="dxa"/>
          </w:tcPr>
          <w:p w:rsidR="00C24953" w:rsidRPr="00DE5798" w:rsidRDefault="0026438E" w:rsidP="0026438E">
            <w:pPr>
              <w:pStyle w:val="CLANEK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E5798">
              <w:rPr>
                <w:b w:val="0"/>
                <w:u w:val="none"/>
              </w:rPr>
              <w:t>Ve f</w:t>
            </w:r>
            <w:r w:rsidR="00B770CE" w:rsidRPr="00DE5798">
              <w:rPr>
                <w:b w:val="0"/>
                <w:u w:val="none"/>
              </w:rPr>
              <w:t>inanční</w:t>
            </w:r>
            <w:r w:rsidRPr="00DE5798">
              <w:rPr>
                <w:b w:val="0"/>
                <w:u w:val="none"/>
              </w:rPr>
              <w:t>ch</w:t>
            </w:r>
            <w:r w:rsidR="00B770CE" w:rsidRPr="00DE5798">
              <w:rPr>
                <w:b w:val="0"/>
                <w:u w:val="none"/>
              </w:rPr>
              <w:t xml:space="preserve"> </w:t>
            </w:r>
            <w:r w:rsidR="00762549">
              <w:rPr>
                <w:b w:val="0"/>
                <w:u w:val="none"/>
              </w:rPr>
              <w:t xml:space="preserve">a administrativních </w:t>
            </w:r>
            <w:r w:rsidR="00B770CE" w:rsidRPr="00DE5798">
              <w:rPr>
                <w:b w:val="0"/>
                <w:u w:val="none"/>
              </w:rPr>
              <w:t>záležitost</w:t>
            </w:r>
            <w:r w:rsidRPr="00DE5798">
              <w:rPr>
                <w:b w:val="0"/>
                <w:u w:val="none"/>
              </w:rPr>
              <w:t>ech</w:t>
            </w:r>
          </w:p>
        </w:tc>
        <w:tc>
          <w:tcPr>
            <w:tcW w:w="3454" w:type="dxa"/>
          </w:tcPr>
          <w:p w:rsidR="0026438E" w:rsidRPr="00DE5798" w:rsidRDefault="0026438E" w:rsidP="0026438E">
            <w:pPr>
              <w:pStyle w:val="CLANEK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E5798">
              <w:rPr>
                <w:b w:val="0"/>
                <w:u w:val="none"/>
              </w:rPr>
              <w:t>Tel. 226 802 30</w:t>
            </w:r>
            <w:r w:rsidR="009865DE" w:rsidRPr="00DE5798">
              <w:rPr>
                <w:b w:val="0"/>
                <w:u w:val="none"/>
              </w:rPr>
              <w:t>3</w:t>
            </w:r>
          </w:p>
          <w:p w:rsidR="0026438E" w:rsidRPr="00DE5798" w:rsidRDefault="0026438E" w:rsidP="0026438E">
            <w:pPr>
              <w:pStyle w:val="CLANEK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E5798">
              <w:rPr>
                <w:b w:val="0"/>
                <w:u w:val="none"/>
              </w:rPr>
              <w:t xml:space="preserve">e-mail: </w:t>
            </w:r>
            <w:hyperlink r:id="rId10" w:history="1">
              <w:r w:rsidRPr="00DE5798">
                <w:rPr>
                  <w:rStyle w:val="Hypertextovodkaz"/>
                  <w:b w:val="0"/>
                </w:rPr>
                <w:t>jana.drtinova@vugtk.cz</w:t>
              </w:r>
            </w:hyperlink>
          </w:p>
        </w:tc>
      </w:tr>
    </w:tbl>
    <w:p w:rsidR="00B85619" w:rsidRPr="00DE5798" w:rsidRDefault="00B85619" w:rsidP="005920BB">
      <w:pPr>
        <w:pStyle w:val="CLANEK"/>
        <w:numPr>
          <w:ilvl w:val="0"/>
          <w:numId w:val="0"/>
        </w:numPr>
        <w:ind w:left="360"/>
        <w:rPr>
          <w:b w:val="0"/>
          <w:u w:val="none"/>
        </w:rPr>
      </w:pPr>
    </w:p>
    <w:p w:rsidR="0026438E" w:rsidRPr="00DE5798" w:rsidRDefault="0026438E" w:rsidP="0026438E">
      <w:pPr>
        <w:pStyle w:val="CLANEK"/>
        <w:numPr>
          <w:ilvl w:val="0"/>
          <w:numId w:val="25"/>
        </w:numPr>
        <w:rPr>
          <w:b w:val="0"/>
          <w:i/>
          <w:u w:val="none"/>
        </w:rPr>
      </w:pPr>
      <w:r w:rsidRPr="00DE5798">
        <w:rPr>
          <w:b w:val="0"/>
          <w:i/>
          <w:u w:val="none"/>
        </w:rPr>
        <w:t xml:space="preserve">Za </w:t>
      </w:r>
      <w:r w:rsidR="00EB24BD" w:rsidRPr="00DE5798">
        <w:rPr>
          <w:b w:val="0"/>
          <w:i/>
          <w:u w:val="none"/>
        </w:rPr>
        <w:t>zhotovitele</w:t>
      </w:r>
      <w:r w:rsidRPr="00DE5798">
        <w:rPr>
          <w:b w:val="0"/>
          <w:i/>
          <w:u w:val="none"/>
        </w:rPr>
        <w:t>:</w:t>
      </w:r>
    </w:p>
    <w:p w:rsidR="0026438E" w:rsidRPr="00DE5798" w:rsidRDefault="0026438E" w:rsidP="00EB24BD">
      <w:pPr>
        <w:pStyle w:val="CLANEK"/>
        <w:numPr>
          <w:ilvl w:val="0"/>
          <w:numId w:val="0"/>
        </w:numPr>
        <w:ind w:left="720"/>
        <w:rPr>
          <w:b w:val="0"/>
          <w:u w:val="none"/>
        </w:rPr>
      </w:pPr>
    </w:p>
    <w:tbl>
      <w:tblPr>
        <w:tblStyle w:val="Mkatabulky"/>
        <w:tblW w:w="0" w:type="auto"/>
        <w:tblInd w:w="360" w:type="dxa"/>
        <w:tblLook w:val="04A0"/>
      </w:tblPr>
      <w:tblGrid>
        <w:gridCol w:w="2836"/>
        <w:gridCol w:w="2436"/>
        <w:gridCol w:w="3430"/>
      </w:tblGrid>
      <w:tr w:rsidR="0026438E" w:rsidRPr="00DE5798" w:rsidTr="00762549">
        <w:tc>
          <w:tcPr>
            <w:tcW w:w="2836" w:type="dxa"/>
          </w:tcPr>
          <w:p w:rsidR="0026438E" w:rsidRPr="00DE5798" w:rsidRDefault="0026438E" w:rsidP="00C933C6">
            <w:pPr>
              <w:pStyle w:val="CLANEK"/>
              <w:numPr>
                <w:ilvl w:val="0"/>
                <w:numId w:val="0"/>
              </w:numPr>
              <w:rPr>
                <w:u w:val="none"/>
              </w:rPr>
            </w:pPr>
            <w:r w:rsidRPr="00DE5798">
              <w:rPr>
                <w:u w:val="none"/>
              </w:rPr>
              <w:t>Jméno</w:t>
            </w:r>
          </w:p>
        </w:tc>
        <w:tc>
          <w:tcPr>
            <w:tcW w:w="2436" w:type="dxa"/>
          </w:tcPr>
          <w:p w:rsidR="0026438E" w:rsidRPr="00DE5798" w:rsidRDefault="0026438E" w:rsidP="00C933C6">
            <w:pPr>
              <w:pStyle w:val="CLANEK"/>
              <w:numPr>
                <w:ilvl w:val="0"/>
                <w:numId w:val="0"/>
              </w:numPr>
              <w:rPr>
                <w:u w:val="none"/>
              </w:rPr>
            </w:pPr>
            <w:r w:rsidRPr="00DE5798">
              <w:rPr>
                <w:u w:val="none"/>
              </w:rPr>
              <w:t>Oprávnění jednat</w:t>
            </w:r>
          </w:p>
        </w:tc>
        <w:tc>
          <w:tcPr>
            <w:tcW w:w="3430" w:type="dxa"/>
          </w:tcPr>
          <w:p w:rsidR="0026438E" w:rsidRPr="00DE5798" w:rsidRDefault="0026438E" w:rsidP="00C933C6">
            <w:pPr>
              <w:pStyle w:val="CLANEK"/>
              <w:numPr>
                <w:ilvl w:val="0"/>
                <w:numId w:val="0"/>
              </w:numPr>
              <w:rPr>
                <w:u w:val="none"/>
              </w:rPr>
            </w:pPr>
            <w:r w:rsidRPr="00DE5798">
              <w:rPr>
                <w:u w:val="none"/>
              </w:rPr>
              <w:t>Kontaktní údaje</w:t>
            </w:r>
          </w:p>
        </w:tc>
      </w:tr>
      <w:tr w:rsidR="00762549" w:rsidRPr="00DE5798" w:rsidTr="00762549">
        <w:tc>
          <w:tcPr>
            <w:tcW w:w="2836" w:type="dxa"/>
          </w:tcPr>
          <w:p w:rsidR="00762549" w:rsidRPr="00DE5798" w:rsidRDefault="00762549" w:rsidP="00762549">
            <w:pPr>
              <w:pStyle w:val="CLANEK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E5798">
              <w:rPr>
                <w:b w:val="0"/>
                <w:u w:val="none"/>
              </w:rPr>
              <w:t>Prof. Emil Pelikán, CSc.</w:t>
            </w:r>
          </w:p>
        </w:tc>
        <w:tc>
          <w:tcPr>
            <w:tcW w:w="2436" w:type="dxa"/>
          </w:tcPr>
          <w:p w:rsidR="00762549" w:rsidRPr="00DE5798" w:rsidRDefault="00762549" w:rsidP="00762549">
            <w:pPr>
              <w:pStyle w:val="CLANEK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E5798">
              <w:rPr>
                <w:b w:val="0"/>
                <w:u w:val="none"/>
              </w:rPr>
              <w:t>Bez omezení - statutární orgán</w:t>
            </w:r>
          </w:p>
        </w:tc>
        <w:tc>
          <w:tcPr>
            <w:tcW w:w="3430" w:type="dxa"/>
          </w:tcPr>
          <w:p w:rsidR="00762549" w:rsidRPr="00DE5798" w:rsidRDefault="00762549" w:rsidP="00762549">
            <w:pPr>
              <w:pStyle w:val="CLANEK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E5798">
              <w:rPr>
                <w:b w:val="0"/>
                <w:u w:val="none"/>
              </w:rPr>
              <w:t>Tel. 266 053 785</w:t>
            </w:r>
          </w:p>
          <w:p w:rsidR="00762549" w:rsidRPr="00DE5798" w:rsidRDefault="00762549" w:rsidP="00762549">
            <w:pPr>
              <w:pStyle w:val="CLANEK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E5798">
              <w:rPr>
                <w:b w:val="0"/>
                <w:u w:val="none"/>
              </w:rPr>
              <w:t xml:space="preserve">e-mail: </w:t>
            </w:r>
            <w:hyperlink r:id="rId11" w:history="1">
              <w:r w:rsidR="009978F1" w:rsidRPr="007D0C17">
                <w:rPr>
                  <w:rStyle w:val="Hypertextovodkaz"/>
                  <w:b w:val="0"/>
                </w:rPr>
                <w:t>pelikan@cs.cas.cz</w:t>
              </w:r>
            </w:hyperlink>
          </w:p>
        </w:tc>
      </w:tr>
      <w:tr w:rsidR="00762549" w:rsidRPr="00DE5798" w:rsidTr="00762549">
        <w:tc>
          <w:tcPr>
            <w:tcW w:w="2836" w:type="dxa"/>
          </w:tcPr>
          <w:p w:rsidR="00762549" w:rsidRPr="00DE5798" w:rsidRDefault="00762549" w:rsidP="00762549">
            <w:pPr>
              <w:pStyle w:val="CLANEK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E5798">
              <w:rPr>
                <w:b w:val="0"/>
                <w:u w:val="none"/>
              </w:rPr>
              <w:t>RNDr. Kryštof Eben, CSc.</w:t>
            </w:r>
          </w:p>
        </w:tc>
        <w:tc>
          <w:tcPr>
            <w:tcW w:w="2436" w:type="dxa"/>
          </w:tcPr>
          <w:p w:rsidR="00762549" w:rsidRPr="00DE5798" w:rsidRDefault="00762549" w:rsidP="00762549">
            <w:pPr>
              <w:pStyle w:val="CLANEK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E5798">
              <w:rPr>
                <w:b w:val="0"/>
                <w:u w:val="none"/>
              </w:rPr>
              <w:t>V technických záležitostech</w:t>
            </w:r>
          </w:p>
        </w:tc>
        <w:tc>
          <w:tcPr>
            <w:tcW w:w="3430" w:type="dxa"/>
          </w:tcPr>
          <w:p w:rsidR="00762549" w:rsidRPr="00DE5798" w:rsidRDefault="00762549" w:rsidP="00762549">
            <w:pPr>
              <w:pStyle w:val="CLANEK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E5798">
              <w:rPr>
                <w:b w:val="0"/>
                <w:u w:val="none"/>
              </w:rPr>
              <w:t>Tel. 266 053 720</w:t>
            </w:r>
          </w:p>
          <w:p w:rsidR="00762549" w:rsidRPr="00DE5798" w:rsidRDefault="00762549" w:rsidP="00762549">
            <w:pPr>
              <w:pStyle w:val="CLANEK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E5798">
              <w:rPr>
                <w:b w:val="0"/>
                <w:u w:val="none"/>
              </w:rPr>
              <w:t xml:space="preserve">e-mail: </w:t>
            </w:r>
            <w:hyperlink r:id="rId12" w:history="1">
              <w:r w:rsidRPr="00DE5798">
                <w:rPr>
                  <w:rStyle w:val="Hypertextovodkaz"/>
                  <w:b w:val="0"/>
                </w:rPr>
                <w:t>eben@cs.cas.cz</w:t>
              </w:r>
            </w:hyperlink>
          </w:p>
        </w:tc>
      </w:tr>
      <w:tr w:rsidR="00762549" w:rsidRPr="00DE5798" w:rsidTr="00762549">
        <w:tc>
          <w:tcPr>
            <w:tcW w:w="2836" w:type="dxa"/>
          </w:tcPr>
          <w:p w:rsidR="00762549" w:rsidRPr="00DE5798" w:rsidRDefault="00762549" w:rsidP="00762549">
            <w:pPr>
              <w:pStyle w:val="CLANEK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E5798">
              <w:rPr>
                <w:b w:val="0"/>
                <w:u w:val="none"/>
              </w:rPr>
              <w:t>Helena Zelenková</w:t>
            </w:r>
          </w:p>
        </w:tc>
        <w:tc>
          <w:tcPr>
            <w:tcW w:w="2436" w:type="dxa"/>
          </w:tcPr>
          <w:p w:rsidR="00762549" w:rsidRPr="00DE5798" w:rsidRDefault="00762549" w:rsidP="00762549">
            <w:pPr>
              <w:pStyle w:val="CLANEK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E5798">
              <w:rPr>
                <w:b w:val="0"/>
                <w:u w:val="none"/>
              </w:rPr>
              <w:t>Ve finančních a administrativních záležitostech</w:t>
            </w:r>
          </w:p>
        </w:tc>
        <w:tc>
          <w:tcPr>
            <w:tcW w:w="3430" w:type="dxa"/>
          </w:tcPr>
          <w:p w:rsidR="00762549" w:rsidRPr="00DE5798" w:rsidRDefault="00762549" w:rsidP="00762549">
            <w:pPr>
              <w:pStyle w:val="CLANEK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E5798">
              <w:rPr>
                <w:b w:val="0"/>
                <w:u w:val="none"/>
              </w:rPr>
              <w:t>Tel. 266 053 250</w:t>
            </w:r>
          </w:p>
          <w:p w:rsidR="00762549" w:rsidRPr="00DE5798" w:rsidRDefault="00762549" w:rsidP="00762549">
            <w:pPr>
              <w:pStyle w:val="CLANEK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E5798">
              <w:rPr>
                <w:b w:val="0"/>
                <w:u w:val="none"/>
              </w:rPr>
              <w:t xml:space="preserve">e-mail: </w:t>
            </w:r>
            <w:hyperlink r:id="rId13" w:history="1">
              <w:r w:rsidRPr="00DE5798">
                <w:rPr>
                  <w:rStyle w:val="Hypertextovodkaz"/>
                  <w:b w:val="0"/>
                </w:rPr>
                <w:t>zelenkova@cs.cas.cz</w:t>
              </w:r>
            </w:hyperlink>
          </w:p>
        </w:tc>
      </w:tr>
    </w:tbl>
    <w:p w:rsidR="005602D4" w:rsidRPr="00DE5798" w:rsidRDefault="005602D4" w:rsidP="00EF634B">
      <w:pPr>
        <w:pStyle w:val="CLANEK"/>
        <w:numPr>
          <w:ilvl w:val="0"/>
          <w:numId w:val="0"/>
        </w:numPr>
        <w:rPr>
          <w:b w:val="0"/>
          <w:u w:val="none"/>
        </w:rPr>
      </w:pPr>
    </w:p>
    <w:p w:rsidR="00EF634B" w:rsidRPr="00EF634B" w:rsidRDefault="00EB24BD" w:rsidP="00EF634B">
      <w:pPr>
        <w:pStyle w:val="CLANEK"/>
        <w:numPr>
          <w:ilvl w:val="0"/>
          <w:numId w:val="25"/>
        </w:numPr>
        <w:rPr>
          <w:b w:val="0"/>
          <w:i/>
          <w:u w:val="none"/>
        </w:rPr>
      </w:pPr>
      <w:r w:rsidRPr="00EF634B">
        <w:rPr>
          <w:b w:val="0"/>
          <w:i/>
          <w:u w:val="none"/>
        </w:rPr>
        <w:t xml:space="preserve">Za každou smluvní stranu mohou jednat rovněž další zástupci, kteří předložili platné zplnomocnění jejího statutárního orgánu. </w:t>
      </w:r>
    </w:p>
    <w:p w:rsidR="00EB24BD" w:rsidRPr="00DE5798" w:rsidRDefault="00EB24BD" w:rsidP="00EB24BD">
      <w:pPr>
        <w:pStyle w:val="CLANEK"/>
        <w:numPr>
          <w:ilvl w:val="0"/>
          <w:numId w:val="0"/>
        </w:numPr>
        <w:ind w:left="360"/>
        <w:rPr>
          <w:b w:val="0"/>
          <w:u w:val="none"/>
        </w:rPr>
      </w:pPr>
    </w:p>
    <w:p w:rsidR="00912195" w:rsidRPr="00DE5798" w:rsidRDefault="00476D34" w:rsidP="00476D34">
      <w:pPr>
        <w:pStyle w:val="CLANEK"/>
      </w:pPr>
      <w:r w:rsidRPr="00DE5798">
        <w:t>Závazné dokumenty:</w:t>
      </w:r>
    </w:p>
    <w:p w:rsidR="00F238B6" w:rsidRPr="00DE5798" w:rsidRDefault="00F238B6">
      <w:pPr>
        <w:pStyle w:val="Zkladntext21"/>
      </w:pPr>
    </w:p>
    <w:p w:rsidR="00C06B7C" w:rsidRPr="00DE5798" w:rsidRDefault="00476D34">
      <w:pPr>
        <w:tabs>
          <w:tab w:val="left" w:pos="2520"/>
        </w:tabs>
        <w:jc w:val="both"/>
      </w:pPr>
      <w:r w:rsidRPr="00DE5798">
        <w:t>VÚGTK</w:t>
      </w:r>
      <w:r w:rsidR="00320F87" w:rsidRPr="00DE5798">
        <w:t xml:space="preserve"> i</w:t>
      </w:r>
      <w:r w:rsidR="00C06B7C" w:rsidRPr="00DE5798">
        <w:t xml:space="preserve"> ÚI AV ČR, jako jeho subdoda</w:t>
      </w:r>
      <w:r w:rsidR="00E56F4B" w:rsidRPr="00DE5798">
        <w:t>v</w:t>
      </w:r>
      <w:r w:rsidR="00C06B7C" w:rsidRPr="00DE5798">
        <w:t>atel,</w:t>
      </w:r>
      <w:r w:rsidRPr="00DE5798">
        <w:t xml:space="preserve"> j</w:t>
      </w:r>
      <w:r w:rsidR="00C06B7C" w:rsidRPr="00DE5798">
        <w:t>sou</w:t>
      </w:r>
      <w:r w:rsidRPr="00DE5798">
        <w:t xml:space="preserve"> při realizaci </w:t>
      </w:r>
      <w:r w:rsidR="00C06B7C" w:rsidRPr="00DE5798">
        <w:t xml:space="preserve">této </w:t>
      </w:r>
      <w:r w:rsidRPr="00DE5798">
        <w:t>smlouvy povi</w:t>
      </w:r>
      <w:r w:rsidR="009069B4" w:rsidRPr="00DE5798">
        <w:t>n</w:t>
      </w:r>
      <w:r w:rsidRPr="00DE5798">
        <w:t>n</w:t>
      </w:r>
      <w:r w:rsidR="00C06B7C" w:rsidRPr="00DE5798">
        <w:t>i</w:t>
      </w:r>
      <w:r w:rsidRPr="00DE5798">
        <w:t xml:space="preserve"> řídit se </w:t>
      </w:r>
      <w:r w:rsidR="00C06B7C" w:rsidRPr="00DE5798">
        <w:t>ustanovením</w:t>
      </w:r>
      <w:r w:rsidR="009069B4" w:rsidRPr="00DE5798">
        <w:t>i</w:t>
      </w:r>
      <w:r w:rsidR="00C06B7C" w:rsidRPr="00DE5798">
        <w:t xml:space="preserve"> </w:t>
      </w:r>
      <w:r w:rsidRPr="00DE5798">
        <w:t>závazný</w:t>
      </w:r>
      <w:r w:rsidR="00C06B7C" w:rsidRPr="00DE5798">
        <w:t>ch</w:t>
      </w:r>
      <w:r w:rsidRPr="00DE5798">
        <w:t xml:space="preserve"> dokument</w:t>
      </w:r>
      <w:r w:rsidR="00C06B7C" w:rsidRPr="00DE5798">
        <w:t>ů</w:t>
      </w:r>
      <w:r w:rsidRPr="00DE5798">
        <w:t xml:space="preserve"> </w:t>
      </w:r>
      <w:r w:rsidR="001F5540">
        <w:t xml:space="preserve">při řešení veřejných zakázek </w:t>
      </w:r>
      <w:r w:rsidR="00762549">
        <w:t>TAČR</w:t>
      </w:r>
      <w:r w:rsidR="009069B4" w:rsidRPr="00DE5798">
        <w:t>,</w:t>
      </w:r>
      <w:r w:rsidR="00C06B7C" w:rsidRPr="00DE5798">
        <w:t xml:space="preserve"> nebo jejich částí:</w:t>
      </w:r>
    </w:p>
    <w:p w:rsidR="00C06B7C" w:rsidRPr="00DE5798" w:rsidRDefault="00C06B7C">
      <w:pPr>
        <w:tabs>
          <w:tab w:val="left" w:pos="2520"/>
        </w:tabs>
        <w:jc w:val="both"/>
      </w:pPr>
    </w:p>
    <w:p w:rsidR="007D50EF" w:rsidRDefault="007D50EF" w:rsidP="007D50EF">
      <w:pPr>
        <w:pStyle w:val="Odstavecseseznamem"/>
        <w:numPr>
          <w:ilvl w:val="0"/>
          <w:numId w:val="23"/>
        </w:numPr>
        <w:tabs>
          <w:tab w:val="left" w:pos="2520"/>
        </w:tabs>
        <w:jc w:val="both"/>
      </w:pPr>
      <w:r>
        <w:t>veřejné zakázky ve výzkumu, vývoji a inovacích podle §2, odst. 2), písm. e) zákona č. 130/2002Sb,</w:t>
      </w:r>
      <w:r w:rsidRPr="007D50EF">
        <w:t xml:space="preserve"> v platném znění,</w:t>
      </w:r>
    </w:p>
    <w:p w:rsidR="003338F0" w:rsidRDefault="00421DC8" w:rsidP="003338F0">
      <w:pPr>
        <w:pStyle w:val="Odstavecseseznamem"/>
        <w:numPr>
          <w:ilvl w:val="0"/>
          <w:numId w:val="23"/>
        </w:numPr>
        <w:tabs>
          <w:tab w:val="left" w:pos="2520"/>
        </w:tabs>
        <w:jc w:val="both"/>
      </w:pPr>
      <w:r>
        <w:t>z</w:t>
      </w:r>
      <w:r w:rsidR="007D50EF">
        <w:t>ávazné parametry řešení projektu, které jsou schváleným návrhem projektu ve smyslu § 9 odst. 2 zákona č. 130/2002 Sb., o podpoře výzkumu, experimentálního vývoje a inovací z veřejných prostředků,</w:t>
      </w:r>
    </w:p>
    <w:p w:rsidR="009069B4" w:rsidRPr="003338F0" w:rsidRDefault="003338F0" w:rsidP="003338F0">
      <w:pPr>
        <w:pStyle w:val="Odstavecseseznamem"/>
        <w:numPr>
          <w:ilvl w:val="0"/>
          <w:numId w:val="23"/>
        </w:numPr>
        <w:tabs>
          <w:tab w:val="left" w:pos="2520"/>
        </w:tabs>
        <w:jc w:val="both"/>
      </w:pPr>
      <w:r>
        <w:t>všeobecných podmínky TAČR (verze 5.0) dostupné na webových stránkách agentury.</w:t>
      </w:r>
    </w:p>
    <w:p w:rsidR="00D2563C" w:rsidRPr="00DE5798" w:rsidRDefault="00D2563C" w:rsidP="00D2563C">
      <w:pPr>
        <w:tabs>
          <w:tab w:val="left" w:pos="2520"/>
        </w:tabs>
        <w:jc w:val="both"/>
      </w:pPr>
    </w:p>
    <w:p w:rsidR="00D339FE" w:rsidRPr="00DE5798" w:rsidRDefault="004E4B8C" w:rsidP="005920BB">
      <w:pPr>
        <w:pStyle w:val="CLANEK"/>
      </w:pPr>
      <w:r w:rsidRPr="00DE5798">
        <w:t xml:space="preserve">Zhotovitel se zavazuje </w:t>
      </w:r>
      <w:r w:rsidR="00621314" w:rsidRPr="00DE5798">
        <w:t>dodat objednateli</w:t>
      </w:r>
      <w:r w:rsidR="009C5699" w:rsidRPr="00DE5798">
        <w:t xml:space="preserve"> </w:t>
      </w:r>
      <w:r w:rsidR="00D339FE" w:rsidRPr="00DE5798">
        <w:t>následující práce a služby:</w:t>
      </w:r>
    </w:p>
    <w:p w:rsidR="00D339FE" w:rsidRPr="00DE5798" w:rsidRDefault="00D339FE" w:rsidP="00D2563C">
      <w:pPr>
        <w:tabs>
          <w:tab w:val="left" w:pos="2520"/>
        </w:tabs>
        <w:jc w:val="both"/>
      </w:pPr>
    </w:p>
    <w:p w:rsidR="00D33EC8" w:rsidRPr="00DE5798" w:rsidRDefault="00D33EC8" w:rsidP="00D2563C">
      <w:pPr>
        <w:tabs>
          <w:tab w:val="left" w:pos="2520"/>
        </w:tabs>
        <w:jc w:val="both"/>
      </w:pPr>
      <w:r w:rsidRPr="00DE5798">
        <w:t xml:space="preserve">S využitím svého vlastního technického a programového vybavení, dat a </w:t>
      </w:r>
      <w:proofErr w:type="spellStart"/>
      <w:r w:rsidRPr="00DE5798">
        <w:t>know</w:t>
      </w:r>
      <w:proofErr w:type="spellEnd"/>
      <w:r w:rsidRPr="00DE5798">
        <w:t>-</w:t>
      </w:r>
      <w:proofErr w:type="spellStart"/>
      <w:r w:rsidRPr="00DE5798">
        <w:t>how</w:t>
      </w:r>
      <w:proofErr w:type="spellEnd"/>
      <w:r w:rsidRPr="00DE5798">
        <w:t xml:space="preserve"> v požadovaných termínech dodat </w:t>
      </w:r>
      <w:r w:rsidR="00465CDA" w:rsidRPr="00DE5798">
        <w:t>VÚGTK</w:t>
      </w:r>
      <w:r w:rsidR="00F1237D" w:rsidRPr="00DE5798">
        <w:t xml:space="preserve"> </w:t>
      </w:r>
      <w:r w:rsidR="00421DC8">
        <w:t>odbornou</w:t>
      </w:r>
      <w:r w:rsidRPr="00DE5798">
        <w:t xml:space="preserve"> </w:t>
      </w:r>
      <w:r w:rsidR="00421DC8">
        <w:t>podporu a datové sady</w:t>
      </w:r>
      <w:r w:rsidRPr="00DE5798">
        <w:t>:</w:t>
      </w:r>
    </w:p>
    <w:p w:rsidR="001327CB" w:rsidRPr="00DE5798" w:rsidRDefault="001327CB" w:rsidP="00D2563C">
      <w:pPr>
        <w:tabs>
          <w:tab w:val="left" w:pos="2520"/>
        </w:tabs>
        <w:jc w:val="both"/>
      </w:pPr>
    </w:p>
    <w:p w:rsidR="001A2A26" w:rsidRPr="00DE5798" w:rsidRDefault="00421DC8" w:rsidP="008E2B7B">
      <w:pPr>
        <w:pStyle w:val="Prosttext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d</w:t>
      </w:r>
      <w:r w:rsidR="0076254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atové sady </w:t>
      </w:r>
      <w:r w:rsidR="00594D63" w:rsidRPr="00DE5798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vybran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ých parametrů</w:t>
      </w:r>
      <w:r w:rsidR="00594D63" w:rsidRPr="00DE5798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r w:rsidR="008E2B7B" w:rsidRPr="00DE5798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n</w:t>
      </w:r>
      <w:r w:rsidR="008E2B7B" w:rsidRPr="00DE5798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umerického modelu počasí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v rozlišení 1h</w:t>
      </w:r>
      <w:r w:rsidR="00594D63" w:rsidRPr="00DE5798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, </w:t>
      </w:r>
      <w:r w:rsidR="00460DC7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pokrývající</w:t>
      </w:r>
      <w:r w:rsidR="00594D63" w:rsidRPr="00DE5798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r w:rsidR="0076254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minimálně území České republiky a blízké okolí </w:t>
      </w:r>
      <w:r w:rsidR="00460DC7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v</w:t>
      </w:r>
      <w:r w:rsidR="0076254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rozlišení 9×9km</w:t>
      </w:r>
      <w:r w:rsidR="00460DC7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, přičemž data </w:t>
      </w:r>
      <w:r w:rsidR="0076254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budou vybrána v časovém</w:t>
      </w:r>
      <w:r w:rsidR="00594D63" w:rsidRPr="00DE5798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rozsah</w:t>
      </w:r>
      <w:r w:rsidR="0076254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u jednoho měsíce v období 2017-2018 (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měsíc </w:t>
      </w:r>
      <w:r w:rsidR="0076254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bude blíže 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specifikován</w:t>
      </w:r>
      <w:r w:rsidR="0076254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)</w:t>
      </w:r>
      <w:r w:rsidR="00594D63" w:rsidRPr="00DE5798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. Data budou využita </w:t>
      </w:r>
      <w:r w:rsidR="0057575B" w:rsidRPr="00DE5798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objednatelem </w:t>
      </w:r>
      <w:r w:rsidR="00594D63" w:rsidRPr="00DE5798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k </w:t>
      </w:r>
      <w:r w:rsidR="008E2B7B" w:rsidRPr="00DE5798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určení </w:t>
      </w:r>
      <w:r w:rsidR="0076254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troposférických korekcí </w:t>
      </w:r>
      <w:r w:rsidR="00594D63" w:rsidRPr="00DE5798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a k</w:t>
      </w:r>
      <w:r w:rsidR="0076254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 jejich </w:t>
      </w:r>
      <w:r w:rsidR="00594D63" w:rsidRPr="00DE5798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evaluaci</w:t>
      </w:r>
      <w:r w:rsidR="0076254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vůči GNSS troposférickým parametrům</w:t>
      </w:r>
      <w:r w:rsidR="0076254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E2B7B" w:rsidRPr="00DE5798" w:rsidRDefault="008E2B7B" w:rsidP="008E2B7B">
      <w:pPr>
        <w:pStyle w:val="Prosttext"/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</w:pPr>
    </w:p>
    <w:p w:rsidR="00F275BD" w:rsidRPr="00DE5798" w:rsidRDefault="00460DC7" w:rsidP="008E2B7B">
      <w:pPr>
        <w:pStyle w:val="ODSTAVEC"/>
        <w:numPr>
          <w:ilvl w:val="0"/>
          <w:numId w:val="23"/>
        </w:numPr>
      </w:pPr>
      <w:r>
        <w:t xml:space="preserve">odbornou </w:t>
      </w:r>
      <w:r w:rsidR="00AA5F40" w:rsidRPr="00DE5798">
        <w:t>p</w:t>
      </w:r>
      <w:r w:rsidR="00775CC7" w:rsidRPr="00DE5798">
        <w:t xml:space="preserve">odporu při </w:t>
      </w:r>
      <w:r w:rsidR="00762549">
        <w:t>dekódování</w:t>
      </w:r>
      <w:r w:rsidR="00775CC7" w:rsidRPr="00DE5798">
        <w:t xml:space="preserve"> </w:t>
      </w:r>
      <w:r w:rsidR="00762549">
        <w:t xml:space="preserve">a manipulaci s datovými sadami a konzultace pro tvorbu vlastního </w:t>
      </w:r>
      <w:r w:rsidR="00775CC7" w:rsidRPr="00DE5798">
        <w:t>programového vybavení</w:t>
      </w:r>
      <w:r w:rsidR="00421DC8">
        <w:t xml:space="preserve"> při dekódování a využití dat</w:t>
      </w:r>
      <w:r>
        <w:t>.</w:t>
      </w:r>
    </w:p>
    <w:p w:rsidR="00421DC8" w:rsidRPr="00DE5798" w:rsidRDefault="00421DC8" w:rsidP="00E31BA2">
      <w:pPr>
        <w:tabs>
          <w:tab w:val="left" w:pos="2520"/>
        </w:tabs>
        <w:jc w:val="both"/>
      </w:pPr>
    </w:p>
    <w:p w:rsidR="00E31BA2" w:rsidRPr="00EF634B" w:rsidRDefault="00E31BA2" w:rsidP="00E31BA2">
      <w:pPr>
        <w:tabs>
          <w:tab w:val="left" w:pos="2520"/>
        </w:tabs>
        <w:jc w:val="both"/>
        <w:rPr>
          <w:b/>
        </w:rPr>
      </w:pPr>
      <w:r w:rsidRPr="00DE5798">
        <w:rPr>
          <w:b/>
        </w:rPr>
        <w:t>Vešker</w:t>
      </w:r>
      <w:r w:rsidR="00B22B10" w:rsidRPr="00DE5798">
        <w:rPr>
          <w:b/>
        </w:rPr>
        <w:t>á</w:t>
      </w:r>
      <w:r w:rsidRPr="00DE5798">
        <w:rPr>
          <w:b/>
        </w:rPr>
        <w:t xml:space="preserve"> plnění musí být proveden</w:t>
      </w:r>
      <w:r w:rsidR="00B22B10" w:rsidRPr="00DE5798">
        <w:rPr>
          <w:b/>
        </w:rPr>
        <w:t>a</w:t>
      </w:r>
      <w:r w:rsidR="001F5540">
        <w:rPr>
          <w:b/>
        </w:rPr>
        <w:t xml:space="preserve"> nejpozději do </w:t>
      </w:r>
      <w:r w:rsidR="00EF634B">
        <w:rPr>
          <w:b/>
        </w:rPr>
        <w:t>20</w:t>
      </w:r>
      <w:r w:rsidRPr="00DE5798">
        <w:rPr>
          <w:b/>
        </w:rPr>
        <w:t xml:space="preserve">. </w:t>
      </w:r>
      <w:r w:rsidR="001F5540">
        <w:rPr>
          <w:b/>
        </w:rPr>
        <w:t>října</w:t>
      </w:r>
      <w:r w:rsidRPr="00DE5798">
        <w:rPr>
          <w:b/>
        </w:rPr>
        <w:t xml:space="preserve"> 201</w:t>
      </w:r>
      <w:r w:rsidR="001F5540">
        <w:rPr>
          <w:b/>
        </w:rPr>
        <w:t>8</w:t>
      </w:r>
      <w:r w:rsidRPr="00DE5798">
        <w:rPr>
          <w:b/>
        </w:rPr>
        <w:t>.</w:t>
      </w:r>
    </w:p>
    <w:p w:rsidR="00E31BA2" w:rsidRPr="00DE5798" w:rsidRDefault="00E31BA2">
      <w:pPr>
        <w:tabs>
          <w:tab w:val="left" w:pos="2520"/>
        </w:tabs>
      </w:pPr>
    </w:p>
    <w:p w:rsidR="00404DB1" w:rsidRPr="00DE5798" w:rsidRDefault="00404DB1" w:rsidP="00A93400">
      <w:pPr>
        <w:pStyle w:val="CLANEK"/>
        <w:keepNext/>
        <w:ind w:left="357" w:hanging="357"/>
      </w:pPr>
      <w:r w:rsidRPr="00DE5798">
        <w:t>Všeobecné závazky a povinnosti</w:t>
      </w:r>
    </w:p>
    <w:p w:rsidR="00404DB1" w:rsidRPr="00DE5798" w:rsidRDefault="00404DB1" w:rsidP="00404DB1">
      <w:pPr>
        <w:pStyle w:val="CLANEK"/>
        <w:keepNext/>
        <w:numPr>
          <w:ilvl w:val="0"/>
          <w:numId w:val="0"/>
        </w:numPr>
        <w:ind w:left="357"/>
      </w:pPr>
    </w:p>
    <w:p w:rsidR="00B046C6" w:rsidRPr="00DE5798" w:rsidRDefault="00364DC6" w:rsidP="00B046C6">
      <w:pPr>
        <w:pStyle w:val="ODSTAVEC"/>
      </w:pPr>
      <w:r w:rsidRPr="00DE5798">
        <w:t>P</w:t>
      </w:r>
      <w:r w:rsidR="00904F21" w:rsidRPr="00DE5798">
        <w:t>ři</w:t>
      </w:r>
      <w:r w:rsidRPr="00DE5798">
        <w:t xml:space="preserve"> realizaci této </w:t>
      </w:r>
      <w:r w:rsidR="00B22B10" w:rsidRPr="00DE5798">
        <w:t>s</w:t>
      </w:r>
      <w:r w:rsidRPr="00DE5798">
        <w:t xml:space="preserve">mlouvy </w:t>
      </w:r>
      <w:r w:rsidR="00904F21" w:rsidRPr="00DE5798">
        <w:t xml:space="preserve">se obě smluvní strany </w:t>
      </w:r>
      <w:r w:rsidR="00EA31BD" w:rsidRPr="00DE5798">
        <w:t xml:space="preserve">budou </w:t>
      </w:r>
      <w:r w:rsidR="00904F21" w:rsidRPr="00DE5798">
        <w:t xml:space="preserve">řídit závaznými ustanoveními </w:t>
      </w:r>
      <w:r w:rsidR="000342D4" w:rsidRPr="00DE5798">
        <w:t xml:space="preserve">relevantních </w:t>
      </w:r>
      <w:r w:rsidRPr="00DE5798">
        <w:t xml:space="preserve">dokumentů uvedených v čl. </w:t>
      </w:r>
      <w:r w:rsidR="00E31BA2" w:rsidRPr="00DE5798">
        <w:t>3</w:t>
      </w:r>
      <w:r w:rsidR="00C67C51" w:rsidRPr="00DE5798">
        <w:t xml:space="preserve"> </w:t>
      </w:r>
      <w:proofErr w:type="gramStart"/>
      <w:r w:rsidR="00C67C51" w:rsidRPr="00DE5798">
        <w:t>této</w:t>
      </w:r>
      <w:proofErr w:type="gramEnd"/>
      <w:r w:rsidR="00C67C51" w:rsidRPr="00DE5798">
        <w:t xml:space="preserve"> </w:t>
      </w:r>
      <w:r w:rsidR="00B22B10" w:rsidRPr="00DE5798">
        <w:t>s</w:t>
      </w:r>
      <w:r w:rsidR="00C67C51" w:rsidRPr="00DE5798">
        <w:t>mlouvy.</w:t>
      </w:r>
      <w:r w:rsidR="00B046C6" w:rsidRPr="00DE5798">
        <w:t xml:space="preserve"> </w:t>
      </w:r>
    </w:p>
    <w:p w:rsidR="00833082" w:rsidRPr="00DE5798" w:rsidRDefault="00833082" w:rsidP="00833082">
      <w:pPr>
        <w:pStyle w:val="ODSTAVEC"/>
        <w:numPr>
          <w:ilvl w:val="0"/>
          <w:numId w:val="0"/>
        </w:numPr>
        <w:ind w:left="792"/>
      </w:pPr>
    </w:p>
    <w:p w:rsidR="00364DC6" w:rsidRPr="00DE5798" w:rsidRDefault="00B046C6" w:rsidP="00A34A6E">
      <w:pPr>
        <w:pStyle w:val="ODSTAVEC"/>
      </w:pPr>
      <w:r w:rsidRPr="00DE5798">
        <w:t>Akceptace výsledků spoluprá</w:t>
      </w:r>
      <w:r w:rsidR="000342D4" w:rsidRPr="00DE5798">
        <w:t>ce a jejich fakturace budou</w:t>
      </w:r>
      <w:r w:rsidRPr="00DE5798">
        <w:t xml:space="preserve"> realizován</w:t>
      </w:r>
      <w:r w:rsidR="000342D4" w:rsidRPr="00DE5798">
        <w:t>y</w:t>
      </w:r>
      <w:r w:rsidRPr="00DE5798">
        <w:t xml:space="preserve"> </w:t>
      </w:r>
      <w:r w:rsidR="009641E1" w:rsidRPr="00DE5798">
        <w:t xml:space="preserve">podle platných instrukcí pro dodavatele a subdodavatele prací a služeb </w:t>
      </w:r>
      <w:r w:rsidR="00B22B10" w:rsidRPr="00DE5798">
        <w:t xml:space="preserve">pro </w:t>
      </w:r>
      <w:r w:rsidR="00421DC8">
        <w:t xml:space="preserve">TAČR </w:t>
      </w:r>
      <w:r w:rsidRPr="00DE5798">
        <w:t xml:space="preserve">v on-line </w:t>
      </w:r>
      <w:r w:rsidR="00A34A6E">
        <w:t xml:space="preserve">aplikaci </w:t>
      </w:r>
      <w:r w:rsidR="00A34A6E" w:rsidRPr="00A34A6E">
        <w:t>https://isrb2.tacr.cz/</w:t>
      </w:r>
      <w:r w:rsidR="00A34A6E">
        <w:t>.</w:t>
      </w:r>
    </w:p>
    <w:p w:rsidR="00C67C51" w:rsidRPr="00DE5798" w:rsidRDefault="00C67C51" w:rsidP="00C67C51">
      <w:pPr>
        <w:pStyle w:val="ODSTAVEC"/>
        <w:numPr>
          <w:ilvl w:val="0"/>
          <w:numId w:val="0"/>
        </w:numPr>
        <w:ind w:left="792"/>
      </w:pPr>
    </w:p>
    <w:p w:rsidR="00833082" w:rsidRPr="00DE5798" w:rsidRDefault="00833082" w:rsidP="00C67C51">
      <w:pPr>
        <w:pStyle w:val="ODSTAVEC"/>
      </w:pPr>
      <w:r w:rsidRPr="00DE5798">
        <w:t>Obě strany se budou vzájemně včas písemně informovat o všech skutečnostech, které jsou důležité pro plnění ustanoven</w:t>
      </w:r>
      <w:r w:rsidR="001B7A50" w:rsidRPr="00DE5798">
        <w:t>í</w:t>
      </w:r>
      <w:r w:rsidRPr="00DE5798">
        <w:t xml:space="preserve"> této smlouvy a z</w:t>
      </w:r>
      <w:r w:rsidR="005952D6" w:rsidRPr="00DE5798">
        <w:t>e</w:t>
      </w:r>
      <w:r w:rsidRPr="00DE5798">
        <w:t xml:space="preserve">jména </w:t>
      </w:r>
      <w:r w:rsidR="00C773EA" w:rsidRPr="00DE5798">
        <w:t xml:space="preserve">o </w:t>
      </w:r>
      <w:r w:rsidRPr="00DE5798">
        <w:t>těch</w:t>
      </w:r>
      <w:r w:rsidR="001B7A50" w:rsidRPr="00DE5798">
        <w:t xml:space="preserve"> skutečnostech</w:t>
      </w:r>
      <w:r w:rsidRPr="00DE5798">
        <w:t>, které mohou významně ovlivnit termíny dodání a kvalitu dohodnutých výsledků</w:t>
      </w:r>
      <w:r w:rsidR="001B7A50" w:rsidRPr="00DE5798">
        <w:t xml:space="preserve"> spolupráce</w:t>
      </w:r>
      <w:r w:rsidRPr="00DE5798">
        <w:t>.</w:t>
      </w:r>
    </w:p>
    <w:p w:rsidR="00833082" w:rsidRPr="00DE5798" w:rsidRDefault="00833082" w:rsidP="00833082">
      <w:pPr>
        <w:pStyle w:val="Odstavecseseznamem"/>
      </w:pPr>
    </w:p>
    <w:p w:rsidR="00827E6A" w:rsidRPr="00DE5798" w:rsidRDefault="00833082" w:rsidP="00C67C51">
      <w:pPr>
        <w:pStyle w:val="ODSTAVEC"/>
      </w:pPr>
      <w:r w:rsidRPr="00DE5798">
        <w:t>Obě s</w:t>
      </w:r>
      <w:r w:rsidR="00827E6A" w:rsidRPr="00DE5798">
        <w:t xml:space="preserve">mluvní strany musí zajistit, aby veškeré výsledky spolupráce </w:t>
      </w:r>
      <w:r w:rsidR="00C7779D" w:rsidRPr="00DE5798">
        <w:t xml:space="preserve">na základě této smlouvy, které budou </w:t>
      </w:r>
      <w:r w:rsidR="00827E6A" w:rsidRPr="00DE5798">
        <w:t>předáv</w:t>
      </w:r>
      <w:r w:rsidR="00C7779D" w:rsidRPr="00DE5798">
        <w:t>ány</w:t>
      </w:r>
      <w:r w:rsidR="003338F0">
        <w:t xml:space="preserve"> ČÚZK a TAČR</w:t>
      </w:r>
      <w:r w:rsidR="00EF634B">
        <w:t>,</w:t>
      </w:r>
      <w:r w:rsidR="00827E6A" w:rsidRPr="00DE5798">
        <w:t xml:space="preserve"> </w:t>
      </w:r>
      <w:r w:rsidR="00C773EA" w:rsidRPr="00DE5798">
        <w:t xml:space="preserve">byly právně nezávadné a </w:t>
      </w:r>
      <w:r w:rsidR="00827E6A" w:rsidRPr="00DE5798">
        <w:t xml:space="preserve">nebyly zatíženy žádnými nevypořádanými právy a závazky </w:t>
      </w:r>
      <w:r w:rsidR="001B7A50" w:rsidRPr="00DE5798">
        <w:t>vůči</w:t>
      </w:r>
      <w:r w:rsidR="00827E6A" w:rsidRPr="00DE5798">
        <w:t> třetím stranám.</w:t>
      </w:r>
    </w:p>
    <w:p w:rsidR="001C179D" w:rsidRPr="00DE5798" w:rsidRDefault="001C179D" w:rsidP="00247EC9">
      <w:pPr>
        <w:pStyle w:val="CLANEK"/>
        <w:keepNext/>
        <w:numPr>
          <w:ilvl w:val="0"/>
          <w:numId w:val="0"/>
        </w:numPr>
        <w:rPr>
          <w:b w:val="0"/>
          <w:u w:val="none"/>
        </w:rPr>
      </w:pPr>
    </w:p>
    <w:p w:rsidR="005952D6" w:rsidRPr="00DE5798" w:rsidRDefault="005952D6" w:rsidP="005952D6">
      <w:pPr>
        <w:pStyle w:val="ODSTAVEC"/>
      </w:pPr>
      <w:r w:rsidRPr="00DE5798">
        <w:t>Objednatel i zhotovitel budou zachovávat mlčenlivost o veškerých informacích a postupech, které v průběhu provádění díla získali. Veškeré skutečnosti obchodní, ekonomické či technické povahy, které nejsou běžně dostupné a se kterými při realizaci předmětu plnění smlouvy přijdou do styku, jsou obchodním tajemstvím. Každá ze smluvních stran odpovídá za</w:t>
      </w:r>
      <w:r w:rsidR="00C7779D" w:rsidRPr="00DE5798">
        <w:t xml:space="preserve"> </w:t>
      </w:r>
      <w:r w:rsidRPr="00DE5798">
        <w:t>škodu, kterou porušením shora uvedených povinností způsobil druhé straně.</w:t>
      </w:r>
    </w:p>
    <w:p w:rsidR="00247EC9" w:rsidRPr="00DE5798" w:rsidRDefault="00247EC9" w:rsidP="00247EC9">
      <w:pPr>
        <w:pStyle w:val="CLANEK"/>
        <w:keepNext/>
        <w:numPr>
          <w:ilvl w:val="0"/>
          <w:numId w:val="0"/>
        </w:numPr>
        <w:rPr>
          <w:b w:val="0"/>
          <w:u w:val="none"/>
        </w:rPr>
      </w:pPr>
    </w:p>
    <w:p w:rsidR="00F238B6" w:rsidRPr="00DE5798" w:rsidRDefault="004E4B8C" w:rsidP="00A93400">
      <w:pPr>
        <w:pStyle w:val="CLANEK"/>
        <w:keepNext/>
        <w:ind w:left="357" w:hanging="357"/>
      </w:pPr>
      <w:r w:rsidRPr="00DE5798">
        <w:t>Licenční ujednání, autorská práva a povinnosti</w:t>
      </w:r>
    </w:p>
    <w:p w:rsidR="00F238B6" w:rsidRPr="00DE5798" w:rsidRDefault="00F238B6" w:rsidP="00A93400">
      <w:pPr>
        <w:pStyle w:val="ODSTAVEC"/>
        <w:keepNext/>
        <w:numPr>
          <w:ilvl w:val="0"/>
          <w:numId w:val="0"/>
        </w:numPr>
        <w:ind w:left="992"/>
      </w:pPr>
    </w:p>
    <w:p w:rsidR="00F238B6" w:rsidRPr="00DE5798" w:rsidRDefault="004E4B8C" w:rsidP="004153C7">
      <w:pPr>
        <w:pStyle w:val="ODSTAVEC"/>
      </w:pPr>
      <w:r w:rsidRPr="00DE5798">
        <w:t xml:space="preserve">Zhotovitel prohlašuje, že je držitelem autorských </w:t>
      </w:r>
      <w:r w:rsidR="0005747A" w:rsidRPr="00DE5798">
        <w:t xml:space="preserve">a vlastnických práv </w:t>
      </w:r>
      <w:r w:rsidRPr="00DE5798">
        <w:t>k</w:t>
      </w:r>
      <w:r w:rsidR="00C315A6" w:rsidRPr="00DE5798">
        <w:t xml:space="preserve"> datovým sadám, které jsou </w:t>
      </w:r>
      <w:r w:rsidRPr="00DE5798">
        <w:t>předmět</w:t>
      </w:r>
      <w:r w:rsidR="00C315A6" w:rsidRPr="00DE5798">
        <w:t>em</w:t>
      </w:r>
      <w:r w:rsidRPr="00DE5798">
        <w:t xml:space="preserve"> této smlouvy</w:t>
      </w:r>
      <w:r w:rsidR="00C315A6" w:rsidRPr="00DE5798">
        <w:t xml:space="preserve"> a </w:t>
      </w:r>
      <w:r w:rsidR="00144D76" w:rsidRPr="00DE5798">
        <w:t>které budou použity při vývoji programového</w:t>
      </w:r>
      <w:r w:rsidR="00247EC9" w:rsidRPr="00DE5798">
        <w:t xml:space="preserve"> </w:t>
      </w:r>
      <w:r w:rsidR="00144D76" w:rsidRPr="00DE5798">
        <w:t xml:space="preserve">vybavení pro tvorbu </w:t>
      </w:r>
      <w:r w:rsidR="00C315A6" w:rsidRPr="00DE5798">
        <w:t xml:space="preserve">a odvozování </w:t>
      </w:r>
      <w:r w:rsidR="00144D76" w:rsidRPr="00DE5798">
        <w:t>atmosf</w:t>
      </w:r>
      <w:r w:rsidR="005952D6" w:rsidRPr="00DE5798">
        <w:t>é</w:t>
      </w:r>
      <w:r w:rsidR="00144D76" w:rsidRPr="00DE5798">
        <w:t>ri</w:t>
      </w:r>
      <w:r w:rsidR="00614A9A" w:rsidRPr="00DE5798">
        <w:t>ckých modelů i</w:t>
      </w:r>
      <w:r w:rsidR="00144D76" w:rsidRPr="00DE5798">
        <w:t xml:space="preserve"> </w:t>
      </w:r>
      <w:r w:rsidR="00C315A6" w:rsidRPr="00DE5798">
        <w:t xml:space="preserve">provádění jejich analýz. </w:t>
      </w:r>
      <w:r w:rsidRPr="00DE5798">
        <w:t xml:space="preserve">Vypořádání autorských </w:t>
      </w:r>
      <w:r w:rsidR="00266AC3" w:rsidRPr="00DE5798">
        <w:t xml:space="preserve">a vlastnických </w:t>
      </w:r>
      <w:r w:rsidRPr="00DE5798">
        <w:t>práv je součástí ceny za dílo uvedené v této smlouvě.</w:t>
      </w:r>
    </w:p>
    <w:p w:rsidR="00F238B6" w:rsidRPr="00DE5798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Pr="00DE5798" w:rsidRDefault="004E4B8C" w:rsidP="004153C7">
      <w:pPr>
        <w:pStyle w:val="CLANEK"/>
      </w:pPr>
      <w:r w:rsidRPr="00DE5798">
        <w:t>Cena</w:t>
      </w:r>
      <w:r w:rsidR="00563F56">
        <w:t xml:space="preserve"> plnění</w:t>
      </w:r>
      <w:r w:rsidR="00EF634B">
        <w:t xml:space="preserve">, podmínky </w:t>
      </w:r>
      <w:r w:rsidR="00E958AC" w:rsidRPr="00DE5798">
        <w:t>proplacení</w:t>
      </w:r>
      <w:r w:rsidR="00EF634B">
        <w:t xml:space="preserve"> a sankce</w:t>
      </w:r>
    </w:p>
    <w:p w:rsidR="00F238B6" w:rsidRPr="00DE5798" w:rsidRDefault="00F238B6">
      <w:pPr>
        <w:tabs>
          <w:tab w:val="left" w:pos="2520"/>
        </w:tabs>
        <w:jc w:val="both"/>
        <w:rPr>
          <w:u w:val="single"/>
        </w:rPr>
      </w:pPr>
    </w:p>
    <w:p w:rsidR="00C67C51" w:rsidRPr="00DE5798" w:rsidRDefault="005425B4" w:rsidP="000313B8">
      <w:pPr>
        <w:pStyle w:val="ODSTAVEC"/>
      </w:pPr>
      <w:r w:rsidRPr="00DE5798">
        <w:t xml:space="preserve">Celková cena plnění je </w:t>
      </w:r>
      <w:r w:rsidR="0003576C" w:rsidRPr="00DE5798">
        <w:t xml:space="preserve">stanovena </w:t>
      </w:r>
      <w:r w:rsidRPr="00DE5798">
        <w:t xml:space="preserve">dohodou objednatele a zhotovitele </w:t>
      </w:r>
      <w:r w:rsidR="00921787" w:rsidRPr="00DE5798">
        <w:t xml:space="preserve">jako pevná </w:t>
      </w:r>
      <w:r w:rsidRPr="00DE5798">
        <w:t>a činí celkem</w:t>
      </w:r>
      <w:r w:rsidR="005F3356" w:rsidRPr="00DE5798">
        <w:t xml:space="preserve"> </w:t>
      </w:r>
      <w:r w:rsidR="003338F0">
        <w:t>100</w:t>
      </w:r>
      <w:r w:rsidR="0003576C" w:rsidRPr="00DE5798">
        <w:t> </w:t>
      </w:r>
      <w:r w:rsidR="005F3356" w:rsidRPr="00DE5798">
        <w:t>000</w:t>
      </w:r>
      <w:r w:rsidR="0003576C" w:rsidRPr="00DE5798">
        <w:t>,-</w:t>
      </w:r>
      <w:r w:rsidR="005F3356" w:rsidRPr="00DE5798">
        <w:t xml:space="preserve"> </w:t>
      </w:r>
      <w:r w:rsidR="003338F0">
        <w:t>Kč</w:t>
      </w:r>
      <w:r w:rsidRPr="00DE5798">
        <w:t xml:space="preserve"> (</w:t>
      </w:r>
      <w:r w:rsidR="003338F0">
        <w:t>sto t</w:t>
      </w:r>
      <w:r w:rsidR="0003576C" w:rsidRPr="00DE5798">
        <w:t>isíc</w:t>
      </w:r>
      <w:r w:rsidR="003338F0">
        <w:t xml:space="preserve"> korun českých</w:t>
      </w:r>
      <w:r w:rsidRPr="00DE5798">
        <w:t>)</w:t>
      </w:r>
      <w:r w:rsidR="00AD6468" w:rsidRPr="00DE5798">
        <w:t>.</w:t>
      </w:r>
      <w:r w:rsidR="003338F0">
        <w:t xml:space="preserve"> </w:t>
      </w:r>
      <w:r w:rsidR="009978F1">
        <w:t>Uvedená cena je konečná a zahrnuje DPH.</w:t>
      </w:r>
    </w:p>
    <w:p w:rsidR="005F3356" w:rsidRPr="00DE5798" w:rsidRDefault="005F3356" w:rsidP="00EF634B">
      <w:pPr>
        <w:pStyle w:val="ODSTAVEC"/>
        <w:numPr>
          <w:ilvl w:val="0"/>
          <w:numId w:val="0"/>
        </w:numPr>
      </w:pPr>
    </w:p>
    <w:p w:rsidR="000D367F" w:rsidRPr="00DE5798" w:rsidRDefault="001A7E6B" w:rsidP="005425B4">
      <w:pPr>
        <w:pStyle w:val="ODSTAVEC"/>
      </w:pPr>
      <w:r w:rsidRPr="00DE5798">
        <w:t xml:space="preserve">Konkrétní termín a výše plateb </w:t>
      </w:r>
      <w:r w:rsidR="009E5851" w:rsidRPr="00DE5798">
        <w:t xml:space="preserve">objednatele </w:t>
      </w:r>
      <w:r w:rsidRPr="00DE5798">
        <w:t xml:space="preserve">zhotoviteli bude záviset na termínu </w:t>
      </w:r>
      <w:r w:rsidR="00704A41" w:rsidRPr="00DE5798">
        <w:t xml:space="preserve">a </w:t>
      </w:r>
      <w:r w:rsidR="000D367F" w:rsidRPr="00DE5798">
        <w:t xml:space="preserve">výši </w:t>
      </w:r>
      <w:r w:rsidRPr="00DE5798">
        <w:t>uskutečněn</w:t>
      </w:r>
      <w:r w:rsidR="000D367F" w:rsidRPr="00DE5798">
        <w:t>ého</w:t>
      </w:r>
      <w:r w:rsidRPr="00DE5798">
        <w:t xml:space="preserve"> převodu peněz z bankovního účtu </w:t>
      </w:r>
      <w:r w:rsidR="00EF634B">
        <w:t xml:space="preserve">TAČR </w:t>
      </w:r>
      <w:r w:rsidRPr="00DE5798">
        <w:t>na bankovní účet VÚGTK</w:t>
      </w:r>
      <w:r w:rsidR="00E27867" w:rsidRPr="00DE5798">
        <w:t>.</w:t>
      </w:r>
      <w:r w:rsidR="00E150CA" w:rsidRPr="00DE5798">
        <w:t xml:space="preserve"> </w:t>
      </w:r>
      <w:r w:rsidRPr="00DE5798">
        <w:t xml:space="preserve">VÚGTK je povinen převést dohodnuté částky na bankovní účet zhotovitele </w:t>
      </w:r>
      <w:r w:rsidR="00AB35B2" w:rsidRPr="00DE5798">
        <w:t xml:space="preserve">a to </w:t>
      </w:r>
      <w:r w:rsidRPr="00DE5798">
        <w:t>nejpozději do 1</w:t>
      </w:r>
      <w:r w:rsidR="008701FE" w:rsidRPr="00DE5798">
        <w:t>0</w:t>
      </w:r>
      <w:r w:rsidRPr="00DE5798">
        <w:t xml:space="preserve"> pracovních dní od</w:t>
      </w:r>
      <w:r w:rsidR="006E564F" w:rsidRPr="00DE5798">
        <w:t>e dne</w:t>
      </w:r>
      <w:r w:rsidRPr="00DE5798">
        <w:t xml:space="preserve"> jejich </w:t>
      </w:r>
      <w:r w:rsidR="00021526" w:rsidRPr="00DE5798">
        <w:t xml:space="preserve">připsání </w:t>
      </w:r>
      <w:r w:rsidRPr="00DE5798">
        <w:t xml:space="preserve">na </w:t>
      </w:r>
      <w:r w:rsidR="00C213F3">
        <w:t>jeho</w:t>
      </w:r>
      <w:r w:rsidR="000D367F" w:rsidRPr="00DE5798">
        <w:t xml:space="preserve"> účet.</w:t>
      </w:r>
    </w:p>
    <w:p w:rsidR="00F238B6" w:rsidRPr="00DE5798" w:rsidRDefault="00F238B6">
      <w:pPr>
        <w:tabs>
          <w:tab w:val="left" w:pos="2520"/>
        </w:tabs>
        <w:jc w:val="both"/>
        <w:rPr>
          <w:b/>
          <w:u w:val="single"/>
        </w:rPr>
      </w:pPr>
    </w:p>
    <w:p w:rsidR="00F238B6" w:rsidRPr="00DE5798" w:rsidRDefault="004E4B8C" w:rsidP="004153C7">
      <w:pPr>
        <w:pStyle w:val="ODSTAVEC"/>
      </w:pPr>
      <w:r w:rsidRPr="00DE5798">
        <w:t xml:space="preserve">V případě prokazatelně zaviněného prodlení při </w:t>
      </w:r>
      <w:r w:rsidR="00B53D8D" w:rsidRPr="00DE5798">
        <w:t>plnění předmětu této smlouvy</w:t>
      </w:r>
      <w:r w:rsidRPr="00DE5798">
        <w:t xml:space="preserve"> je zhotovitel povinen uhradit objednateli smluvní pokutu ve výši 500,00 Kč za každý započatý den prodlení a uhradit prokazatelně způsobenou škodu.</w:t>
      </w:r>
    </w:p>
    <w:p w:rsidR="00F238B6" w:rsidRPr="00DE5798" w:rsidRDefault="00F238B6" w:rsidP="004563C9">
      <w:pPr>
        <w:pStyle w:val="ODSTAVEC"/>
        <w:numPr>
          <w:ilvl w:val="0"/>
          <w:numId w:val="0"/>
        </w:numPr>
        <w:ind w:left="993"/>
      </w:pPr>
    </w:p>
    <w:p w:rsidR="009223B0" w:rsidRPr="00DE5798" w:rsidRDefault="004E4B8C" w:rsidP="00EF634B">
      <w:pPr>
        <w:pStyle w:val="ODSTAVEC"/>
      </w:pPr>
      <w:r w:rsidRPr="00DE5798">
        <w:t>Zaplacením smluvní pokuty není dotčen nárok oprávněné strany na náhradu škody. Náhrada škody</w:t>
      </w:r>
      <w:r w:rsidR="009223B0" w:rsidRPr="00DE5798">
        <w:t>,</w:t>
      </w:r>
      <w:r w:rsidRPr="00DE5798">
        <w:t xml:space="preserve"> </w:t>
      </w:r>
      <w:r w:rsidR="005952D6" w:rsidRPr="00DE5798">
        <w:t xml:space="preserve">včetně </w:t>
      </w:r>
      <w:r w:rsidRPr="00DE5798">
        <w:t>smluvní</w:t>
      </w:r>
      <w:r w:rsidR="009223B0" w:rsidRPr="00DE5798">
        <w:t>ch</w:t>
      </w:r>
      <w:r w:rsidRPr="00DE5798">
        <w:t xml:space="preserve"> pokut</w:t>
      </w:r>
      <w:r w:rsidR="009223B0" w:rsidRPr="00DE5798">
        <w:t>,</w:t>
      </w:r>
      <w:r w:rsidR="005952D6" w:rsidRPr="00DE5798">
        <w:t xml:space="preserve"> je dohodou smluvních st</w:t>
      </w:r>
      <w:r w:rsidR="00176A48" w:rsidRPr="00DE5798">
        <w:t>r</w:t>
      </w:r>
      <w:r w:rsidR="005952D6" w:rsidRPr="00DE5798">
        <w:t>an omezena částkou rovnaj</w:t>
      </w:r>
      <w:r w:rsidR="001A7A76">
        <w:t>ící se dohodnuté ceně plnění</w:t>
      </w:r>
      <w:r w:rsidR="005952D6" w:rsidRPr="00DE5798">
        <w:t>.</w:t>
      </w:r>
    </w:p>
    <w:p w:rsidR="009223B0" w:rsidRPr="00DE5798" w:rsidRDefault="009223B0">
      <w:pPr>
        <w:tabs>
          <w:tab w:val="left" w:pos="2520"/>
        </w:tabs>
        <w:ind w:left="360"/>
        <w:jc w:val="both"/>
      </w:pPr>
    </w:p>
    <w:p w:rsidR="00F238B6" w:rsidRPr="00DE5798" w:rsidRDefault="00EF634B" w:rsidP="004153C7">
      <w:pPr>
        <w:pStyle w:val="CLANEK"/>
      </w:pPr>
      <w:r>
        <w:t>Platnost smlouvy a o</w:t>
      </w:r>
      <w:r w:rsidR="004E4B8C" w:rsidRPr="00DE5798">
        <w:t>dstoupení od smlouvy</w:t>
      </w:r>
    </w:p>
    <w:p w:rsidR="00F238B6" w:rsidRPr="00DE5798" w:rsidRDefault="00F238B6">
      <w:pPr>
        <w:tabs>
          <w:tab w:val="left" w:pos="2520"/>
        </w:tabs>
        <w:jc w:val="both"/>
      </w:pPr>
    </w:p>
    <w:p w:rsidR="00EF634B" w:rsidRDefault="00EF634B" w:rsidP="00EF634B">
      <w:pPr>
        <w:pStyle w:val="ODSTAVEC"/>
      </w:pPr>
      <w:r w:rsidRPr="00DE5798">
        <w:t xml:space="preserve">Smlouva nabývá platnosti dnem jejího podpisu oběma smluvními stranami, její platnost </w:t>
      </w:r>
      <w:r>
        <w:t>začíná dnem podpisu oběma stranami</w:t>
      </w:r>
      <w:r w:rsidRPr="00DE5798">
        <w:t>.</w:t>
      </w:r>
    </w:p>
    <w:p w:rsidR="00EF634B" w:rsidRPr="00DE5798" w:rsidRDefault="00EF634B" w:rsidP="00EF634B">
      <w:pPr>
        <w:pStyle w:val="ODSTAVEC"/>
        <w:numPr>
          <w:ilvl w:val="0"/>
          <w:numId w:val="0"/>
        </w:numPr>
        <w:ind w:left="360"/>
      </w:pPr>
    </w:p>
    <w:p w:rsidR="00F238B6" w:rsidRPr="00DE5798" w:rsidRDefault="004E4B8C" w:rsidP="004153C7">
      <w:pPr>
        <w:pStyle w:val="ODSTAVEC"/>
      </w:pPr>
      <w:r w:rsidRPr="00DE5798">
        <w:t xml:space="preserve">Odstoupení od smlouvy se řídí </w:t>
      </w:r>
      <w:r w:rsidR="00AB75FD" w:rsidRPr="00DE5798">
        <w:t xml:space="preserve">ustanoveními občanského zákoníku, </w:t>
      </w:r>
      <w:r w:rsidRPr="00DE5798">
        <w:t xml:space="preserve">§ </w:t>
      </w:r>
      <w:r w:rsidR="00E656F1" w:rsidRPr="00DE5798">
        <w:t>2001 a následující</w:t>
      </w:r>
      <w:r w:rsidR="00176A48" w:rsidRPr="00DE5798">
        <w:t>mi</w:t>
      </w:r>
      <w:r w:rsidR="00AB75FD" w:rsidRPr="00DE5798">
        <w:t xml:space="preserve">. </w:t>
      </w:r>
      <w:r w:rsidRPr="00DE5798">
        <w:t xml:space="preserve">Podstatným porušením smluvních povinnosti zhotovitele je mimo jiné opakované (tj. nejméně dvakrát) prodlení zhotovitele s plněním kteréhokoliv jeho závazku podle </w:t>
      </w:r>
      <w:r w:rsidR="00AB35B2" w:rsidRPr="00DE5798">
        <w:t xml:space="preserve">této </w:t>
      </w:r>
      <w:r w:rsidRPr="00DE5798">
        <w:t>smlouvy, je-li prodlení zhotovitele delší než dva (2) měsíce. Za podstatné porušení smluvních povinností objednatelem se považuje prodlení objednatele s</w:t>
      </w:r>
      <w:r w:rsidR="00B53D8D" w:rsidRPr="00DE5798">
        <w:t> </w:t>
      </w:r>
      <w:r w:rsidRPr="00DE5798">
        <w:t>p</w:t>
      </w:r>
      <w:r w:rsidR="00B53D8D" w:rsidRPr="00DE5798">
        <w:t xml:space="preserve">řevodem peněz na účet zhotovitele </w:t>
      </w:r>
      <w:r w:rsidRPr="00DE5798">
        <w:t xml:space="preserve">delší než </w:t>
      </w:r>
      <w:r w:rsidR="00B53D8D" w:rsidRPr="00DE5798">
        <w:t xml:space="preserve">jeden </w:t>
      </w:r>
      <w:r w:rsidRPr="00DE5798">
        <w:t>(</w:t>
      </w:r>
      <w:r w:rsidR="00B53D8D" w:rsidRPr="00DE5798">
        <w:t>1</w:t>
      </w:r>
      <w:r w:rsidRPr="00DE5798">
        <w:t>) měsíc.</w:t>
      </w:r>
    </w:p>
    <w:p w:rsidR="00F238B6" w:rsidRPr="00DE5798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Pr="00DE5798" w:rsidRDefault="004E4B8C" w:rsidP="004153C7">
      <w:pPr>
        <w:pStyle w:val="ODSTAVEC"/>
      </w:pPr>
      <w:r w:rsidRPr="00DE5798">
        <w:t>Odstoupení od smlouvy musí být písemně oznámeno druhé smluvní straně a je účinné měsíc po doručení tohoto oznámení druhé smluvní straně.</w:t>
      </w:r>
    </w:p>
    <w:p w:rsidR="00F238B6" w:rsidRPr="00DE5798" w:rsidRDefault="00F238B6" w:rsidP="00EF634B">
      <w:pPr>
        <w:tabs>
          <w:tab w:val="left" w:pos="2520"/>
        </w:tabs>
        <w:jc w:val="both"/>
      </w:pPr>
    </w:p>
    <w:p w:rsidR="00F238B6" w:rsidRPr="00DE5798" w:rsidRDefault="004E4B8C" w:rsidP="004153C7">
      <w:pPr>
        <w:pStyle w:val="CLANEK"/>
      </w:pPr>
      <w:r w:rsidRPr="00DE5798">
        <w:t>Další ujednání</w:t>
      </w:r>
    </w:p>
    <w:p w:rsidR="00F238B6" w:rsidRPr="00DE5798" w:rsidRDefault="00F238B6">
      <w:pPr>
        <w:tabs>
          <w:tab w:val="left" w:pos="2520"/>
        </w:tabs>
        <w:jc w:val="both"/>
      </w:pPr>
    </w:p>
    <w:p w:rsidR="00F238B6" w:rsidRPr="00DE5798" w:rsidRDefault="004E4B8C" w:rsidP="004153C7">
      <w:pPr>
        <w:pStyle w:val="ODSTAVEC"/>
      </w:pPr>
      <w:r w:rsidRPr="00DE5798">
        <w:t xml:space="preserve">Předáním </w:t>
      </w:r>
      <w:r w:rsidR="00DC79FA" w:rsidRPr="00DE5798">
        <w:t xml:space="preserve">výsledků </w:t>
      </w:r>
      <w:r w:rsidRPr="00DE5798">
        <w:t xml:space="preserve">objednateli do užívání se rozumí </w:t>
      </w:r>
      <w:r w:rsidR="00DC79FA" w:rsidRPr="00DE5798">
        <w:t xml:space="preserve">jejich </w:t>
      </w:r>
      <w:r w:rsidRPr="00DE5798">
        <w:t>předání v </w:t>
      </w:r>
      <w:proofErr w:type="spellStart"/>
      <w:r w:rsidRPr="00DE5798">
        <w:t>provozovatelné</w:t>
      </w:r>
      <w:proofErr w:type="spellEnd"/>
      <w:r w:rsidRPr="00DE5798">
        <w:t xml:space="preserve"> </w:t>
      </w:r>
      <w:r w:rsidR="00DC79FA" w:rsidRPr="00DE5798">
        <w:t xml:space="preserve">(použitelné) </w:t>
      </w:r>
      <w:r w:rsidRPr="00DE5798">
        <w:t xml:space="preserve">formě, u nichž objednatel potvrdil jejich funkčnost a shodu s požadavky zadání </w:t>
      </w:r>
      <w:r w:rsidR="00AB75FD" w:rsidRPr="00DE5798">
        <w:t>i</w:t>
      </w:r>
      <w:r w:rsidRPr="00DE5798">
        <w:t xml:space="preserve"> připomínkami </w:t>
      </w:r>
      <w:r w:rsidR="00AB75FD" w:rsidRPr="00DE5798">
        <w:t xml:space="preserve">vznesenými </w:t>
      </w:r>
      <w:r w:rsidR="00C213F3">
        <w:t>v</w:t>
      </w:r>
      <w:r w:rsidRPr="00DE5798">
        <w:t> průběhu vývoje.</w:t>
      </w:r>
    </w:p>
    <w:p w:rsidR="00F238B6" w:rsidRPr="00DE5798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 w:rsidRPr="00DE5798">
        <w:t xml:space="preserve">Zjistí-li zhotovitel při plnění závazků skryté překážky, které mu brání v provedení </w:t>
      </w:r>
      <w:r w:rsidR="00AB75FD" w:rsidRPr="00DE5798">
        <w:t>prací a služeb</w:t>
      </w:r>
      <w:r w:rsidR="00176A48" w:rsidRPr="00DE5798">
        <w:t xml:space="preserve"> </w:t>
      </w:r>
      <w:r w:rsidRPr="00DE5798">
        <w:t xml:space="preserve">dohodnutým způsobem, je zhotovitel povinen oznámit tuto skutečnost neprodleně objednateli a navrhnout mu odpovídající změnu řešení nebo smlouvy tak, aby nedošlo k újmě objednatele nebo </w:t>
      </w:r>
      <w:r w:rsidR="00176A48" w:rsidRPr="00DE5798">
        <w:t xml:space="preserve">aby </w:t>
      </w:r>
      <w:r w:rsidRPr="00DE5798">
        <w:t>tato újma byla minimalizována.</w:t>
      </w:r>
    </w:p>
    <w:p w:rsidR="00460DC7" w:rsidRPr="00DE5798" w:rsidRDefault="00460DC7" w:rsidP="00460DC7">
      <w:pPr>
        <w:pStyle w:val="ODSTAVEC"/>
        <w:numPr>
          <w:ilvl w:val="0"/>
          <w:numId w:val="0"/>
        </w:numPr>
      </w:pPr>
    </w:p>
    <w:p w:rsidR="00460DC7" w:rsidRPr="00DE5798" w:rsidRDefault="00460DC7" w:rsidP="00460DC7">
      <w:pPr>
        <w:pStyle w:val="ODSTAVEC"/>
      </w:pPr>
      <w:r w:rsidRPr="00DE5798">
        <w:t>Zhotovitel neručí za vady způsobené předáním nevhodných pokladů nebo pokynů ze strany objednatele, jestliže tuto nevhodnost nemohl odhalit.</w:t>
      </w:r>
    </w:p>
    <w:p w:rsidR="00F238B6" w:rsidRPr="00DE5798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Pr="00DE5798" w:rsidRDefault="004E4B8C" w:rsidP="004153C7">
      <w:pPr>
        <w:pStyle w:val="ODSTAVEC"/>
      </w:pPr>
      <w:r w:rsidRPr="00DE5798">
        <w:t xml:space="preserve">Předávání </w:t>
      </w:r>
      <w:r w:rsidR="00DC79FA" w:rsidRPr="00DE5798">
        <w:t xml:space="preserve">datových sad a dokumentace </w:t>
      </w:r>
      <w:r w:rsidR="00460DC7">
        <w:t>se provádí elektronicky</w:t>
      </w:r>
      <w:r w:rsidRPr="00DE5798">
        <w:t xml:space="preserve">, pokud se obě </w:t>
      </w:r>
      <w:r w:rsidR="00FE16D2" w:rsidRPr="00DE5798">
        <w:t xml:space="preserve">smluvní </w:t>
      </w:r>
      <w:r w:rsidRPr="00DE5798">
        <w:t xml:space="preserve">strany nedohodnou jinak. Zhotovitel je povinen spolupracovat při testování </w:t>
      </w:r>
      <w:r w:rsidR="00605885" w:rsidRPr="00DE5798">
        <w:t>výsledků</w:t>
      </w:r>
      <w:r w:rsidRPr="00DE5798">
        <w:t xml:space="preserve"> </w:t>
      </w:r>
      <w:r w:rsidR="00605885" w:rsidRPr="00DE5798">
        <w:t xml:space="preserve">v součinnosti s objednatelem </w:t>
      </w:r>
      <w:r w:rsidR="00460DC7">
        <w:t xml:space="preserve">a </w:t>
      </w:r>
      <w:r w:rsidRPr="00DE5798">
        <w:t>odstranit okamžitě případné nedostatky.</w:t>
      </w:r>
    </w:p>
    <w:p w:rsidR="00F238B6" w:rsidRPr="00DE5798" w:rsidRDefault="00F238B6" w:rsidP="004563C9">
      <w:pPr>
        <w:pStyle w:val="ODSTAVEC"/>
        <w:numPr>
          <w:ilvl w:val="0"/>
          <w:numId w:val="0"/>
        </w:numPr>
        <w:ind w:left="993"/>
      </w:pPr>
    </w:p>
    <w:p w:rsidR="00605885" w:rsidRPr="00DE5798" w:rsidRDefault="00605885" w:rsidP="00605885">
      <w:pPr>
        <w:pStyle w:val="ODSTAVEC"/>
        <w:numPr>
          <w:ilvl w:val="0"/>
          <w:numId w:val="0"/>
        </w:numPr>
        <w:ind w:left="792" w:hanging="432"/>
      </w:pPr>
    </w:p>
    <w:p w:rsidR="00605885" w:rsidRPr="00DE5798" w:rsidRDefault="00605885" w:rsidP="00605885">
      <w:pPr>
        <w:pStyle w:val="CLANEK"/>
      </w:pPr>
      <w:r w:rsidRPr="00DE5798">
        <w:t>Závěrečná ustanovení</w:t>
      </w:r>
    </w:p>
    <w:p w:rsidR="00605885" w:rsidRPr="00DE5798" w:rsidRDefault="00605885" w:rsidP="00EF634B">
      <w:pPr>
        <w:pStyle w:val="ODSTAVEC"/>
        <w:numPr>
          <w:ilvl w:val="0"/>
          <w:numId w:val="0"/>
        </w:numPr>
      </w:pPr>
    </w:p>
    <w:p w:rsidR="00605885" w:rsidRPr="00DE5798" w:rsidRDefault="00605885" w:rsidP="00605885">
      <w:pPr>
        <w:pStyle w:val="ODSTAVEC"/>
        <w:numPr>
          <w:ilvl w:val="0"/>
          <w:numId w:val="0"/>
        </w:numPr>
        <w:ind w:left="792" w:hanging="432"/>
      </w:pPr>
      <w:proofErr w:type="gramStart"/>
      <w:r w:rsidRPr="00DE5798">
        <w:t>12.1</w:t>
      </w:r>
      <w:proofErr w:type="gramEnd"/>
      <w:r w:rsidRPr="00DE5798">
        <w:t>.</w:t>
      </w:r>
      <w:r w:rsidRPr="00DE5798">
        <w:tab/>
      </w:r>
      <w:r w:rsidR="004E4B8C" w:rsidRPr="00DE5798">
        <w:t>Obě smluvní strany prohlašují, že si tuto smlouvu před jejím podpisem přečetly a že byla uzavřena po vzájemném projednání jako projev jejich svobodné vůle určitě, vážně a srozumitelně a nikoli v tísni nebo za nápadně nevýhodných podmínek. Na důkaz dohody ve všech článcích této smlouvy připojují pověření zástupci obou smluvních stran své vlastnoruční podpisy.</w:t>
      </w:r>
    </w:p>
    <w:p w:rsidR="00605885" w:rsidRPr="00DE5798" w:rsidRDefault="00605885" w:rsidP="00605885">
      <w:pPr>
        <w:pStyle w:val="ODSTAVEC"/>
        <w:numPr>
          <w:ilvl w:val="0"/>
          <w:numId w:val="0"/>
        </w:numPr>
        <w:ind w:left="792" w:hanging="432"/>
      </w:pPr>
    </w:p>
    <w:p w:rsidR="00F238B6" w:rsidRPr="00DE5798" w:rsidRDefault="00605885" w:rsidP="00605885">
      <w:pPr>
        <w:pStyle w:val="ODSTAVEC"/>
        <w:numPr>
          <w:ilvl w:val="0"/>
          <w:numId w:val="0"/>
        </w:numPr>
        <w:ind w:left="792" w:hanging="432"/>
      </w:pPr>
      <w:proofErr w:type="gramStart"/>
      <w:r w:rsidRPr="00DE5798">
        <w:t>12.2</w:t>
      </w:r>
      <w:proofErr w:type="gramEnd"/>
      <w:r w:rsidRPr="00DE5798">
        <w:tab/>
        <w:t>.</w:t>
      </w:r>
      <w:r w:rsidRPr="00DE5798">
        <w:tab/>
      </w:r>
      <w:r w:rsidR="004E4B8C" w:rsidRPr="00DE5798">
        <w:t xml:space="preserve">Tato smlouva je vyhotovena ve dvou vyhotoveních, z nichž každá </w:t>
      </w:r>
      <w:r w:rsidR="00FE16D2" w:rsidRPr="00DE5798">
        <w:t xml:space="preserve">smluvní </w:t>
      </w:r>
      <w:r w:rsidR="004E4B8C" w:rsidRPr="00DE5798">
        <w:t xml:space="preserve">strana obdrží jeden výtisk. Změny a dodatky této smlouvy je možno provádět pouze písemnou formou na základě souhlasu obou </w:t>
      </w:r>
      <w:r w:rsidR="00FE16D2" w:rsidRPr="00DE5798">
        <w:t xml:space="preserve">smluvních </w:t>
      </w:r>
      <w:r w:rsidR="004E4B8C" w:rsidRPr="00DE5798">
        <w:t>stran.</w:t>
      </w:r>
    </w:p>
    <w:p w:rsidR="00F238B6" w:rsidRPr="00DE5798" w:rsidRDefault="009B44B7">
      <w:pPr>
        <w:tabs>
          <w:tab w:val="left" w:pos="2520"/>
        </w:tabs>
      </w:pPr>
      <w:r w:rsidRPr="00DE5798">
        <w:tab/>
      </w:r>
    </w:p>
    <w:p w:rsidR="00AD6468" w:rsidRDefault="00AD6468">
      <w:pPr>
        <w:tabs>
          <w:tab w:val="left" w:pos="2520"/>
        </w:tabs>
      </w:pPr>
    </w:p>
    <w:p w:rsidR="00460DC7" w:rsidRDefault="00460DC7">
      <w:pPr>
        <w:tabs>
          <w:tab w:val="left" w:pos="2520"/>
        </w:tabs>
      </w:pPr>
    </w:p>
    <w:p w:rsidR="00460DC7" w:rsidRPr="00DE5798" w:rsidRDefault="00460DC7">
      <w:pPr>
        <w:tabs>
          <w:tab w:val="left" w:pos="2520"/>
        </w:tabs>
      </w:pPr>
    </w:p>
    <w:p w:rsidR="00F238B6" w:rsidRPr="00DE5798" w:rsidRDefault="009B44B7" w:rsidP="009B44B7">
      <w:r w:rsidRPr="00DE5798">
        <w:tab/>
      </w:r>
      <w:r w:rsidR="00460713" w:rsidRPr="00DE5798">
        <w:t>V</w:t>
      </w:r>
      <w:r w:rsidR="00AB35B2" w:rsidRPr="00DE5798">
        <w:t> Praze dne:</w:t>
      </w:r>
      <w:r w:rsidR="00AB35B2" w:rsidRPr="00DE5798">
        <w:tab/>
      </w:r>
      <w:r w:rsidR="00AB35B2" w:rsidRPr="00DE5798">
        <w:tab/>
      </w:r>
      <w:r w:rsidRPr="00DE5798">
        <w:tab/>
      </w:r>
      <w:r w:rsidR="00AB35B2" w:rsidRPr="00DE5798">
        <w:tab/>
      </w:r>
      <w:r w:rsidR="00AB35B2" w:rsidRPr="00DE5798">
        <w:tab/>
      </w:r>
      <w:r w:rsidR="00AB35B2" w:rsidRPr="00DE5798">
        <w:tab/>
      </w:r>
      <w:r w:rsidR="00AB35B2" w:rsidRPr="00DE5798">
        <w:tab/>
        <w:t>V</w:t>
      </w:r>
      <w:r w:rsidR="00460713" w:rsidRPr="00DE5798">
        <w:t xml:space="preserve">e </w:t>
      </w:r>
      <w:proofErr w:type="spellStart"/>
      <w:r w:rsidR="00460713" w:rsidRPr="00DE5798">
        <w:t>Zdibech</w:t>
      </w:r>
      <w:proofErr w:type="spellEnd"/>
      <w:r w:rsidR="00460713" w:rsidRPr="00DE5798">
        <w:t xml:space="preserve"> dne:</w:t>
      </w:r>
    </w:p>
    <w:p w:rsidR="00F238B6" w:rsidRPr="00DE5798" w:rsidRDefault="00F238B6">
      <w:pPr>
        <w:tabs>
          <w:tab w:val="left" w:pos="2520"/>
        </w:tabs>
      </w:pPr>
    </w:p>
    <w:p w:rsidR="00F238B6" w:rsidRPr="00DE5798" w:rsidRDefault="009B44B7" w:rsidP="009B44B7">
      <w:pPr>
        <w:tabs>
          <w:tab w:val="left" w:pos="709"/>
        </w:tabs>
      </w:pPr>
      <w:r w:rsidRPr="00DE5798">
        <w:tab/>
      </w:r>
      <w:r w:rsidR="00AB35B2" w:rsidRPr="00DE5798">
        <w:t>Za zhotovitele:</w:t>
      </w:r>
      <w:r w:rsidR="00AB35B2" w:rsidRPr="00DE5798">
        <w:tab/>
      </w:r>
      <w:r w:rsidR="00AB35B2" w:rsidRPr="00DE5798">
        <w:tab/>
      </w:r>
      <w:r w:rsidR="00AB35B2" w:rsidRPr="00DE5798">
        <w:tab/>
      </w:r>
      <w:r w:rsidR="00AB35B2" w:rsidRPr="00DE5798">
        <w:tab/>
      </w:r>
      <w:r w:rsidR="00AB35B2" w:rsidRPr="00DE5798">
        <w:tab/>
      </w:r>
      <w:r w:rsidR="00AB35B2" w:rsidRPr="00DE5798">
        <w:tab/>
        <w:t>Za objednatele:</w:t>
      </w:r>
    </w:p>
    <w:p w:rsidR="00AB35B2" w:rsidRDefault="00AB35B2">
      <w:pPr>
        <w:tabs>
          <w:tab w:val="left" w:pos="2520"/>
        </w:tabs>
      </w:pPr>
    </w:p>
    <w:p w:rsidR="00460DC7" w:rsidRPr="00DE5798" w:rsidRDefault="00460DC7">
      <w:pPr>
        <w:tabs>
          <w:tab w:val="left" w:pos="2520"/>
        </w:tabs>
      </w:pPr>
    </w:p>
    <w:p w:rsidR="00AB35B2" w:rsidRPr="00DE5798" w:rsidRDefault="00AB35B2">
      <w:pPr>
        <w:tabs>
          <w:tab w:val="left" w:pos="2520"/>
        </w:tabs>
      </w:pPr>
    </w:p>
    <w:p w:rsidR="00F238B6" w:rsidRPr="00DE5798" w:rsidRDefault="004E4B8C">
      <w:pPr>
        <w:tabs>
          <w:tab w:val="center" w:pos="1800"/>
          <w:tab w:val="center" w:pos="7200"/>
        </w:tabs>
      </w:pPr>
      <w:r w:rsidRPr="00DE5798">
        <w:tab/>
        <w:t>………………………..</w:t>
      </w:r>
      <w:r w:rsidRPr="00DE5798">
        <w:tab/>
        <w:t>………………………..</w:t>
      </w:r>
    </w:p>
    <w:p w:rsidR="004E4B8C" w:rsidRDefault="004E4B8C">
      <w:pPr>
        <w:tabs>
          <w:tab w:val="center" w:pos="1800"/>
          <w:tab w:val="center" w:pos="7200"/>
        </w:tabs>
      </w:pPr>
      <w:r w:rsidRPr="00DE5798">
        <w:tab/>
      </w:r>
      <w:r w:rsidR="00AB35B2" w:rsidRPr="00DE5798">
        <w:t>Ředitel ÚI AV ČR</w:t>
      </w:r>
      <w:r w:rsidR="00405B1A" w:rsidRPr="00DE5798">
        <w:t>, v. v. i.</w:t>
      </w:r>
      <w:r w:rsidRPr="00DE5798">
        <w:tab/>
      </w:r>
      <w:r w:rsidR="00AB35B2" w:rsidRPr="00DE5798">
        <w:t>Ředitel VÚGTK</w:t>
      </w:r>
      <w:r w:rsidR="00C213F3">
        <w:t>, v. v. i.</w:t>
      </w:r>
    </w:p>
    <w:sectPr w:rsidR="004E4B8C" w:rsidSect="00F238B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2BD" w:rsidRDefault="00E552BD">
      <w:r>
        <w:separator/>
      </w:r>
    </w:p>
  </w:endnote>
  <w:endnote w:type="continuationSeparator" w:id="0">
    <w:p w:rsidR="00E552BD" w:rsidRDefault="00E55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3F" w:rsidRDefault="00D6161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<v:fill opacity="0"/>
          <v:textbox inset="0,0,0,0">
            <w:txbxContent>
              <w:p w:rsidR="0053623F" w:rsidRDefault="00D6161C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53623F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73761D">
                  <w:rPr>
                    <w:rStyle w:val="slostrnky"/>
                    <w:noProof/>
                  </w:rPr>
                  <w:t>5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2BD" w:rsidRDefault="00E552BD">
      <w:r>
        <w:separator/>
      </w:r>
    </w:p>
  </w:footnote>
  <w:footnote w:type="continuationSeparator" w:id="0">
    <w:p w:rsidR="00E552BD" w:rsidRDefault="00E55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2780D92"/>
    <w:name w:val="WW8Num28"/>
    <w:lvl w:ilvl="0">
      <w:start w:val="1"/>
      <w:numFmt w:val="decimal"/>
      <w:pStyle w:val="CLANEK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6444E8D2"/>
    <w:name w:val="WW8Num33"/>
    <w:lvl w:ilvl="0">
      <w:start w:val="1"/>
      <w:numFmt w:val="bullet"/>
      <w:pStyle w:val="ODRAZKY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2BE560B"/>
    <w:multiLevelType w:val="hybridMultilevel"/>
    <w:tmpl w:val="44E46A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D2655B"/>
    <w:multiLevelType w:val="hybridMultilevel"/>
    <w:tmpl w:val="8DBAAAC4"/>
    <w:lvl w:ilvl="0" w:tplc="7CFAE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74128"/>
    <w:multiLevelType w:val="multilevel"/>
    <w:tmpl w:val="D070E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E538A9"/>
    <w:multiLevelType w:val="hybridMultilevel"/>
    <w:tmpl w:val="9D7AEF9E"/>
    <w:name w:val="WW8Num282"/>
    <w:lvl w:ilvl="0" w:tplc="5C7C935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E100D"/>
    <w:multiLevelType w:val="hybridMultilevel"/>
    <w:tmpl w:val="223247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C5A76"/>
    <w:multiLevelType w:val="hybridMultilevel"/>
    <w:tmpl w:val="5D144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67BF5"/>
    <w:multiLevelType w:val="multilevel"/>
    <w:tmpl w:val="8342F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BF97E37"/>
    <w:multiLevelType w:val="multilevel"/>
    <w:tmpl w:val="D070E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C657E83"/>
    <w:multiLevelType w:val="hybridMultilevel"/>
    <w:tmpl w:val="8584B486"/>
    <w:lvl w:ilvl="0" w:tplc="D11A7F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F34082"/>
    <w:multiLevelType w:val="hybridMultilevel"/>
    <w:tmpl w:val="BED43E44"/>
    <w:lvl w:ilvl="0" w:tplc="38ACB240">
      <w:start w:val="1"/>
      <w:numFmt w:val="decimal"/>
      <w:lvlText w:val="1.12.%1."/>
      <w:lvlJc w:val="left"/>
      <w:pPr>
        <w:ind w:left="115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5D2B7231"/>
    <w:multiLevelType w:val="multilevel"/>
    <w:tmpl w:val="1544460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>
    <w:nsid w:val="5EF51596"/>
    <w:multiLevelType w:val="hybridMultilevel"/>
    <w:tmpl w:val="28746F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50554"/>
    <w:multiLevelType w:val="multilevel"/>
    <w:tmpl w:val="0D36237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>
    <w:nsid w:val="6C607D12"/>
    <w:multiLevelType w:val="multilevel"/>
    <w:tmpl w:val="D070E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FD97A00"/>
    <w:multiLevelType w:val="hybridMultilevel"/>
    <w:tmpl w:val="4B5457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</w:num>
  <w:num w:numId="10">
    <w:abstractNumId w:val="1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18"/>
  </w:num>
  <w:num w:numId="15">
    <w:abstractNumId w:val="12"/>
  </w:num>
  <w:num w:numId="16">
    <w:abstractNumId w:val="7"/>
  </w:num>
  <w:num w:numId="17">
    <w:abstractNumId w:val="9"/>
  </w:num>
  <w:num w:numId="18">
    <w:abstractNumId w:val="13"/>
  </w:num>
  <w:num w:numId="19">
    <w:abstractNumId w:val="1"/>
  </w:num>
  <w:num w:numId="2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</w:num>
  <w:num w:numId="23">
    <w:abstractNumId w:val="6"/>
  </w:num>
  <w:num w:numId="24">
    <w:abstractNumId w:val="19"/>
  </w:num>
  <w:num w:numId="25">
    <w:abstractNumId w:val="16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66ED"/>
    <w:rsid w:val="000014ED"/>
    <w:rsid w:val="000054E4"/>
    <w:rsid w:val="00021526"/>
    <w:rsid w:val="000248F8"/>
    <w:rsid w:val="00026730"/>
    <w:rsid w:val="000267D5"/>
    <w:rsid w:val="000313B8"/>
    <w:rsid w:val="000342D4"/>
    <w:rsid w:val="0003576C"/>
    <w:rsid w:val="000366B2"/>
    <w:rsid w:val="000366ED"/>
    <w:rsid w:val="00050774"/>
    <w:rsid w:val="00053E47"/>
    <w:rsid w:val="0005747A"/>
    <w:rsid w:val="000602EB"/>
    <w:rsid w:val="00060C9B"/>
    <w:rsid w:val="0007270F"/>
    <w:rsid w:val="00075887"/>
    <w:rsid w:val="000768ED"/>
    <w:rsid w:val="00097FA6"/>
    <w:rsid w:val="000B21CC"/>
    <w:rsid w:val="000C0544"/>
    <w:rsid w:val="000D2B44"/>
    <w:rsid w:val="000D367F"/>
    <w:rsid w:val="000D3CEA"/>
    <w:rsid w:val="000F2AE4"/>
    <w:rsid w:val="000F35CA"/>
    <w:rsid w:val="00103E49"/>
    <w:rsid w:val="00104A55"/>
    <w:rsid w:val="00107E7C"/>
    <w:rsid w:val="00112D65"/>
    <w:rsid w:val="00115E58"/>
    <w:rsid w:val="00125E98"/>
    <w:rsid w:val="001327CB"/>
    <w:rsid w:val="001368E2"/>
    <w:rsid w:val="00142F97"/>
    <w:rsid w:val="00144BED"/>
    <w:rsid w:val="00144D76"/>
    <w:rsid w:val="00152BCF"/>
    <w:rsid w:val="00154C89"/>
    <w:rsid w:val="0015794B"/>
    <w:rsid w:val="0016530C"/>
    <w:rsid w:val="00176A48"/>
    <w:rsid w:val="00193C85"/>
    <w:rsid w:val="001972FF"/>
    <w:rsid w:val="001A2A26"/>
    <w:rsid w:val="001A7A76"/>
    <w:rsid w:val="001A7ADC"/>
    <w:rsid w:val="001A7E6B"/>
    <w:rsid w:val="001B013C"/>
    <w:rsid w:val="001B2C0F"/>
    <w:rsid w:val="001B5D46"/>
    <w:rsid w:val="001B7A50"/>
    <w:rsid w:val="001C179D"/>
    <w:rsid w:val="001D02EE"/>
    <w:rsid w:val="001E1C1C"/>
    <w:rsid w:val="001E746E"/>
    <w:rsid w:val="001F5540"/>
    <w:rsid w:val="0022718A"/>
    <w:rsid w:val="00230979"/>
    <w:rsid w:val="002330FF"/>
    <w:rsid w:val="002341DD"/>
    <w:rsid w:val="00247EC9"/>
    <w:rsid w:val="00250D9C"/>
    <w:rsid w:val="00251C26"/>
    <w:rsid w:val="002613B8"/>
    <w:rsid w:val="0026438E"/>
    <w:rsid w:val="00265431"/>
    <w:rsid w:val="00266AC3"/>
    <w:rsid w:val="00290990"/>
    <w:rsid w:val="002A1995"/>
    <w:rsid w:val="002A5882"/>
    <w:rsid w:val="002B3B2E"/>
    <w:rsid w:val="002B44D8"/>
    <w:rsid w:val="002C3C81"/>
    <w:rsid w:val="002E75F3"/>
    <w:rsid w:val="002F3BA6"/>
    <w:rsid w:val="00312EC7"/>
    <w:rsid w:val="00320F87"/>
    <w:rsid w:val="003338F0"/>
    <w:rsid w:val="00335540"/>
    <w:rsid w:val="003407E9"/>
    <w:rsid w:val="0034080A"/>
    <w:rsid w:val="00340F51"/>
    <w:rsid w:val="00343521"/>
    <w:rsid w:val="00352CFA"/>
    <w:rsid w:val="00356F18"/>
    <w:rsid w:val="003579E7"/>
    <w:rsid w:val="003623D0"/>
    <w:rsid w:val="00364DC6"/>
    <w:rsid w:val="00371D78"/>
    <w:rsid w:val="00376231"/>
    <w:rsid w:val="003923E5"/>
    <w:rsid w:val="003964A2"/>
    <w:rsid w:val="003A1409"/>
    <w:rsid w:val="003A2AC6"/>
    <w:rsid w:val="003B2810"/>
    <w:rsid w:val="003C401B"/>
    <w:rsid w:val="003E2A9B"/>
    <w:rsid w:val="003F3624"/>
    <w:rsid w:val="003F50A7"/>
    <w:rsid w:val="003F5AA8"/>
    <w:rsid w:val="003F7D09"/>
    <w:rsid w:val="00404DB1"/>
    <w:rsid w:val="00405B1A"/>
    <w:rsid w:val="004153C7"/>
    <w:rsid w:val="00421DC8"/>
    <w:rsid w:val="004321CF"/>
    <w:rsid w:val="004420F9"/>
    <w:rsid w:val="004425CA"/>
    <w:rsid w:val="004563C9"/>
    <w:rsid w:val="00460713"/>
    <w:rsid w:val="00460DC7"/>
    <w:rsid w:val="00465CDA"/>
    <w:rsid w:val="004723F2"/>
    <w:rsid w:val="00476D34"/>
    <w:rsid w:val="004806F1"/>
    <w:rsid w:val="00487690"/>
    <w:rsid w:val="00491192"/>
    <w:rsid w:val="00496508"/>
    <w:rsid w:val="004A1B4C"/>
    <w:rsid w:val="004A55F6"/>
    <w:rsid w:val="004D0919"/>
    <w:rsid w:val="004D4F63"/>
    <w:rsid w:val="004E1448"/>
    <w:rsid w:val="004E4B8C"/>
    <w:rsid w:val="004E6FBA"/>
    <w:rsid w:val="004F01DE"/>
    <w:rsid w:val="004F6452"/>
    <w:rsid w:val="005112D4"/>
    <w:rsid w:val="005126E6"/>
    <w:rsid w:val="00516B56"/>
    <w:rsid w:val="005272C6"/>
    <w:rsid w:val="00531FB0"/>
    <w:rsid w:val="0053623F"/>
    <w:rsid w:val="00540A72"/>
    <w:rsid w:val="005425B4"/>
    <w:rsid w:val="005602D4"/>
    <w:rsid w:val="00562251"/>
    <w:rsid w:val="00563F56"/>
    <w:rsid w:val="0057575B"/>
    <w:rsid w:val="00584DAA"/>
    <w:rsid w:val="00586DF3"/>
    <w:rsid w:val="005920BB"/>
    <w:rsid w:val="00592AF0"/>
    <w:rsid w:val="00594633"/>
    <w:rsid w:val="00594D63"/>
    <w:rsid w:val="005952D6"/>
    <w:rsid w:val="00595823"/>
    <w:rsid w:val="00597A6D"/>
    <w:rsid w:val="005A1E7D"/>
    <w:rsid w:val="005B3642"/>
    <w:rsid w:val="005C76B3"/>
    <w:rsid w:val="005E4F0D"/>
    <w:rsid w:val="005E64D0"/>
    <w:rsid w:val="005F3356"/>
    <w:rsid w:val="00605885"/>
    <w:rsid w:val="00614A9A"/>
    <w:rsid w:val="00616AE9"/>
    <w:rsid w:val="00621314"/>
    <w:rsid w:val="00632EC6"/>
    <w:rsid w:val="006364C2"/>
    <w:rsid w:val="0065522E"/>
    <w:rsid w:val="006609D2"/>
    <w:rsid w:val="00671685"/>
    <w:rsid w:val="006719FF"/>
    <w:rsid w:val="00690CF1"/>
    <w:rsid w:val="006A277D"/>
    <w:rsid w:val="006B7ECF"/>
    <w:rsid w:val="006C4F4C"/>
    <w:rsid w:val="006D2096"/>
    <w:rsid w:val="006D30CA"/>
    <w:rsid w:val="006E27FA"/>
    <w:rsid w:val="006E564F"/>
    <w:rsid w:val="006F22E0"/>
    <w:rsid w:val="006F7316"/>
    <w:rsid w:val="006F7BEC"/>
    <w:rsid w:val="00701DAD"/>
    <w:rsid w:val="00704A41"/>
    <w:rsid w:val="0070754A"/>
    <w:rsid w:val="00712F7E"/>
    <w:rsid w:val="00713051"/>
    <w:rsid w:val="007219B0"/>
    <w:rsid w:val="00726A83"/>
    <w:rsid w:val="00735DD1"/>
    <w:rsid w:val="0073761D"/>
    <w:rsid w:val="007426D6"/>
    <w:rsid w:val="00751622"/>
    <w:rsid w:val="00762549"/>
    <w:rsid w:val="00772B19"/>
    <w:rsid w:val="00774A83"/>
    <w:rsid w:val="00775CC7"/>
    <w:rsid w:val="007832DC"/>
    <w:rsid w:val="0078610B"/>
    <w:rsid w:val="007970E6"/>
    <w:rsid w:val="00797A5B"/>
    <w:rsid w:val="007C350F"/>
    <w:rsid w:val="007C6C45"/>
    <w:rsid w:val="007C6C6F"/>
    <w:rsid w:val="007D50EF"/>
    <w:rsid w:val="007E282D"/>
    <w:rsid w:val="007F060C"/>
    <w:rsid w:val="007F20F5"/>
    <w:rsid w:val="008075AC"/>
    <w:rsid w:val="00820721"/>
    <w:rsid w:val="00827E6A"/>
    <w:rsid w:val="00833082"/>
    <w:rsid w:val="00844399"/>
    <w:rsid w:val="00844897"/>
    <w:rsid w:val="008479DF"/>
    <w:rsid w:val="008701FE"/>
    <w:rsid w:val="00871519"/>
    <w:rsid w:val="00896F79"/>
    <w:rsid w:val="008A0E91"/>
    <w:rsid w:val="008B4A7C"/>
    <w:rsid w:val="008C0F37"/>
    <w:rsid w:val="008C76DA"/>
    <w:rsid w:val="008D0F18"/>
    <w:rsid w:val="008D1141"/>
    <w:rsid w:val="008D2A84"/>
    <w:rsid w:val="008D3ED0"/>
    <w:rsid w:val="008E2B7B"/>
    <w:rsid w:val="008E4CE9"/>
    <w:rsid w:val="008F0B9F"/>
    <w:rsid w:val="008F211A"/>
    <w:rsid w:val="008F503F"/>
    <w:rsid w:val="008F6C9A"/>
    <w:rsid w:val="00902ED8"/>
    <w:rsid w:val="00904F21"/>
    <w:rsid w:val="009069B4"/>
    <w:rsid w:val="00912195"/>
    <w:rsid w:val="00921787"/>
    <w:rsid w:val="009223B0"/>
    <w:rsid w:val="009262D4"/>
    <w:rsid w:val="009262FE"/>
    <w:rsid w:val="00940A9D"/>
    <w:rsid w:val="00962606"/>
    <w:rsid w:val="009641E1"/>
    <w:rsid w:val="00965A9D"/>
    <w:rsid w:val="00975247"/>
    <w:rsid w:val="00981B60"/>
    <w:rsid w:val="0098223E"/>
    <w:rsid w:val="0098466C"/>
    <w:rsid w:val="009865DE"/>
    <w:rsid w:val="00986D88"/>
    <w:rsid w:val="00992A4B"/>
    <w:rsid w:val="009978F1"/>
    <w:rsid w:val="009B2160"/>
    <w:rsid w:val="009B44B7"/>
    <w:rsid w:val="009C5699"/>
    <w:rsid w:val="009D004D"/>
    <w:rsid w:val="009D588B"/>
    <w:rsid w:val="009E5851"/>
    <w:rsid w:val="00A0309D"/>
    <w:rsid w:val="00A05218"/>
    <w:rsid w:val="00A05B58"/>
    <w:rsid w:val="00A17F36"/>
    <w:rsid w:val="00A30330"/>
    <w:rsid w:val="00A32555"/>
    <w:rsid w:val="00A34A6E"/>
    <w:rsid w:val="00A46A89"/>
    <w:rsid w:val="00A53B80"/>
    <w:rsid w:val="00A676E9"/>
    <w:rsid w:val="00A76EF0"/>
    <w:rsid w:val="00A84C9F"/>
    <w:rsid w:val="00A910F3"/>
    <w:rsid w:val="00A93400"/>
    <w:rsid w:val="00A9620F"/>
    <w:rsid w:val="00AA5F40"/>
    <w:rsid w:val="00AA7EF7"/>
    <w:rsid w:val="00AB2FE5"/>
    <w:rsid w:val="00AB35B2"/>
    <w:rsid w:val="00AB75FD"/>
    <w:rsid w:val="00AB7EC7"/>
    <w:rsid w:val="00AD0BC6"/>
    <w:rsid w:val="00AD6468"/>
    <w:rsid w:val="00AE3F6B"/>
    <w:rsid w:val="00AE5270"/>
    <w:rsid w:val="00AE7896"/>
    <w:rsid w:val="00B046C6"/>
    <w:rsid w:val="00B108DA"/>
    <w:rsid w:val="00B12B04"/>
    <w:rsid w:val="00B14778"/>
    <w:rsid w:val="00B178BF"/>
    <w:rsid w:val="00B22B10"/>
    <w:rsid w:val="00B317B3"/>
    <w:rsid w:val="00B32492"/>
    <w:rsid w:val="00B435A1"/>
    <w:rsid w:val="00B45200"/>
    <w:rsid w:val="00B46817"/>
    <w:rsid w:val="00B46A3E"/>
    <w:rsid w:val="00B47E77"/>
    <w:rsid w:val="00B506CE"/>
    <w:rsid w:val="00B53962"/>
    <w:rsid w:val="00B53D8D"/>
    <w:rsid w:val="00B60766"/>
    <w:rsid w:val="00B67293"/>
    <w:rsid w:val="00B770CE"/>
    <w:rsid w:val="00B85619"/>
    <w:rsid w:val="00BA10A0"/>
    <w:rsid w:val="00BA3486"/>
    <w:rsid w:val="00BB0991"/>
    <w:rsid w:val="00BB10CA"/>
    <w:rsid w:val="00BB67A1"/>
    <w:rsid w:val="00BC7BD6"/>
    <w:rsid w:val="00BD1AA2"/>
    <w:rsid w:val="00BE227E"/>
    <w:rsid w:val="00BF055B"/>
    <w:rsid w:val="00BF2CEA"/>
    <w:rsid w:val="00C02627"/>
    <w:rsid w:val="00C0324C"/>
    <w:rsid w:val="00C04102"/>
    <w:rsid w:val="00C0606D"/>
    <w:rsid w:val="00C06B7C"/>
    <w:rsid w:val="00C174BF"/>
    <w:rsid w:val="00C213F3"/>
    <w:rsid w:val="00C235FB"/>
    <w:rsid w:val="00C24953"/>
    <w:rsid w:val="00C2625C"/>
    <w:rsid w:val="00C30493"/>
    <w:rsid w:val="00C315A6"/>
    <w:rsid w:val="00C41E69"/>
    <w:rsid w:val="00C42258"/>
    <w:rsid w:val="00C50EE0"/>
    <w:rsid w:val="00C52256"/>
    <w:rsid w:val="00C53424"/>
    <w:rsid w:val="00C673B4"/>
    <w:rsid w:val="00C67C51"/>
    <w:rsid w:val="00C70657"/>
    <w:rsid w:val="00C74DA4"/>
    <w:rsid w:val="00C7656A"/>
    <w:rsid w:val="00C773EA"/>
    <w:rsid w:val="00C7779D"/>
    <w:rsid w:val="00C82ED2"/>
    <w:rsid w:val="00C91814"/>
    <w:rsid w:val="00C933C6"/>
    <w:rsid w:val="00CA566D"/>
    <w:rsid w:val="00CB1107"/>
    <w:rsid w:val="00CB2DC9"/>
    <w:rsid w:val="00CE29A9"/>
    <w:rsid w:val="00CF38AE"/>
    <w:rsid w:val="00D040B7"/>
    <w:rsid w:val="00D075CC"/>
    <w:rsid w:val="00D146AB"/>
    <w:rsid w:val="00D15657"/>
    <w:rsid w:val="00D2563C"/>
    <w:rsid w:val="00D3089A"/>
    <w:rsid w:val="00D339FE"/>
    <w:rsid w:val="00D33EC8"/>
    <w:rsid w:val="00D3483E"/>
    <w:rsid w:val="00D419B9"/>
    <w:rsid w:val="00D5552A"/>
    <w:rsid w:val="00D5576A"/>
    <w:rsid w:val="00D60882"/>
    <w:rsid w:val="00D6161C"/>
    <w:rsid w:val="00D673A3"/>
    <w:rsid w:val="00D71048"/>
    <w:rsid w:val="00D87EAB"/>
    <w:rsid w:val="00D96AC4"/>
    <w:rsid w:val="00DA0A9E"/>
    <w:rsid w:val="00DA4520"/>
    <w:rsid w:val="00DB0790"/>
    <w:rsid w:val="00DB2715"/>
    <w:rsid w:val="00DB5DD7"/>
    <w:rsid w:val="00DC79FA"/>
    <w:rsid w:val="00DD63C3"/>
    <w:rsid w:val="00DD63CF"/>
    <w:rsid w:val="00DE2B34"/>
    <w:rsid w:val="00DE5798"/>
    <w:rsid w:val="00DF19CE"/>
    <w:rsid w:val="00E0140D"/>
    <w:rsid w:val="00E150CA"/>
    <w:rsid w:val="00E234A3"/>
    <w:rsid w:val="00E27541"/>
    <w:rsid w:val="00E27867"/>
    <w:rsid w:val="00E31BA2"/>
    <w:rsid w:val="00E45635"/>
    <w:rsid w:val="00E47B1C"/>
    <w:rsid w:val="00E51D8E"/>
    <w:rsid w:val="00E548D1"/>
    <w:rsid w:val="00E552BD"/>
    <w:rsid w:val="00E56E49"/>
    <w:rsid w:val="00E56F4B"/>
    <w:rsid w:val="00E656F1"/>
    <w:rsid w:val="00E86444"/>
    <w:rsid w:val="00E9230E"/>
    <w:rsid w:val="00E958AC"/>
    <w:rsid w:val="00EA2628"/>
    <w:rsid w:val="00EA31BD"/>
    <w:rsid w:val="00EB24BD"/>
    <w:rsid w:val="00ED0856"/>
    <w:rsid w:val="00ED1EDF"/>
    <w:rsid w:val="00EE2EE4"/>
    <w:rsid w:val="00EF634B"/>
    <w:rsid w:val="00EF6F28"/>
    <w:rsid w:val="00EF79D6"/>
    <w:rsid w:val="00F0141F"/>
    <w:rsid w:val="00F1237D"/>
    <w:rsid w:val="00F21BEC"/>
    <w:rsid w:val="00F238B6"/>
    <w:rsid w:val="00F275BD"/>
    <w:rsid w:val="00F367A6"/>
    <w:rsid w:val="00F41C99"/>
    <w:rsid w:val="00F64F38"/>
    <w:rsid w:val="00F65998"/>
    <w:rsid w:val="00F766E1"/>
    <w:rsid w:val="00F96022"/>
    <w:rsid w:val="00FA773A"/>
    <w:rsid w:val="00FB14FF"/>
    <w:rsid w:val="00FC34DB"/>
    <w:rsid w:val="00FC563A"/>
    <w:rsid w:val="00FC6D9F"/>
    <w:rsid w:val="00FC77BA"/>
    <w:rsid w:val="00FD2DEB"/>
    <w:rsid w:val="00FD3B30"/>
    <w:rsid w:val="00FD7F64"/>
    <w:rsid w:val="00FE16D2"/>
    <w:rsid w:val="00FE4FB5"/>
    <w:rsid w:val="00FF405A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8B6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rsid w:val="00F238B6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libri" w:hAnsi="Calibr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sid w:val="00F238B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238B6"/>
    <w:rPr>
      <w:rFonts w:ascii="Courier New" w:hAnsi="Courier New"/>
    </w:rPr>
  </w:style>
  <w:style w:type="character" w:customStyle="1" w:styleId="WW8Num5z2">
    <w:name w:val="WW8Num5z2"/>
    <w:rsid w:val="00F238B6"/>
    <w:rPr>
      <w:rFonts w:ascii="Wingdings" w:hAnsi="Wingdings"/>
    </w:rPr>
  </w:style>
  <w:style w:type="character" w:customStyle="1" w:styleId="WW8Num5z3">
    <w:name w:val="WW8Num5z3"/>
    <w:rsid w:val="00F238B6"/>
    <w:rPr>
      <w:rFonts w:ascii="Symbol" w:hAnsi="Symbol"/>
    </w:rPr>
  </w:style>
  <w:style w:type="character" w:customStyle="1" w:styleId="WW8Num6z0">
    <w:name w:val="WW8Num6z0"/>
    <w:rsid w:val="00F238B6"/>
    <w:rPr>
      <w:u w:val="single"/>
    </w:rPr>
  </w:style>
  <w:style w:type="character" w:customStyle="1" w:styleId="WW8Num6z2">
    <w:name w:val="WW8Num6z2"/>
    <w:rsid w:val="00F238B6"/>
    <w:rPr>
      <w:rFonts w:ascii="Times New Roman" w:eastAsia="Times New Roman" w:hAnsi="Times New Roman"/>
    </w:rPr>
  </w:style>
  <w:style w:type="character" w:customStyle="1" w:styleId="WW8Num7z0">
    <w:name w:val="WW8Num7z0"/>
    <w:rsid w:val="00F238B6"/>
    <w:rPr>
      <w:rFonts w:ascii="Times New Roman" w:hAnsi="Times New Roman"/>
      <w:sz w:val="20"/>
    </w:rPr>
  </w:style>
  <w:style w:type="character" w:customStyle="1" w:styleId="WW8Num8z0">
    <w:name w:val="WW8Num8z0"/>
    <w:rsid w:val="00F238B6"/>
    <w:rPr>
      <w:rFonts w:ascii="Symbol" w:hAnsi="Symbol"/>
    </w:rPr>
  </w:style>
  <w:style w:type="character" w:customStyle="1" w:styleId="WW8Num8z1">
    <w:name w:val="WW8Num8z1"/>
    <w:rsid w:val="00F238B6"/>
    <w:rPr>
      <w:rFonts w:ascii="Courier New" w:hAnsi="Courier New"/>
    </w:rPr>
  </w:style>
  <w:style w:type="character" w:customStyle="1" w:styleId="WW8Num8z2">
    <w:name w:val="WW8Num8z2"/>
    <w:rsid w:val="00F238B6"/>
    <w:rPr>
      <w:rFonts w:ascii="Wingdings" w:hAnsi="Wingdings"/>
    </w:rPr>
  </w:style>
  <w:style w:type="character" w:customStyle="1" w:styleId="WW8Num9z0">
    <w:name w:val="WW8Num9z0"/>
    <w:rsid w:val="00F238B6"/>
    <w:rPr>
      <w:rFonts w:ascii="Symbol" w:hAnsi="Symbol"/>
    </w:rPr>
  </w:style>
  <w:style w:type="character" w:customStyle="1" w:styleId="WW8Num14z0">
    <w:name w:val="WW8Num14z0"/>
    <w:rsid w:val="00F238B6"/>
    <w:rPr>
      <w:b w:val="0"/>
    </w:rPr>
  </w:style>
  <w:style w:type="character" w:customStyle="1" w:styleId="WW8Num15z0">
    <w:name w:val="WW8Num15z0"/>
    <w:rsid w:val="00F238B6"/>
    <w:rPr>
      <w:rFonts w:ascii="Symbol" w:hAnsi="Symbol"/>
    </w:rPr>
  </w:style>
  <w:style w:type="character" w:customStyle="1" w:styleId="WW8Num15z1">
    <w:name w:val="WW8Num15z1"/>
    <w:rsid w:val="00F238B6"/>
    <w:rPr>
      <w:rFonts w:ascii="Courier New" w:hAnsi="Courier New"/>
    </w:rPr>
  </w:style>
  <w:style w:type="character" w:customStyle="1" w:styleId="WW8Num15z2">
    <w:name w:val="WW8Num15z2"/>
    <w:rsid w:val="00F238B6"/>
    <w:rPr>
      <w:rFonts w:ascii="Wingdings" w:hAnsi="Wingdings"/>
    </w:rPr>
  </w:style>
  <w:style w:type="character" w:customStyle="1" w:styleId="WW8Num16z0">
    <w:name w:val="WW8Num16z0"/>
    <w:rsid w:val="00F238B6"/>
    <w:rPr>
      <w:b/>
      <w:i w:val="0"/>
      <w:u w:val="single"/>
    </w:rPr>
  </w:style>
  <w:style w:type="character" w:customStyle="1" w:styleId="WW8Num17z0">
    <w:name w:val="WW8Num17z0"/>
    <w:rsid w:val="00F238B6"/>
    <w:rPr>
      <w:b/>
      <w:i w:val="0"/>
      <w:u w:val="single"/>
    </w:rPr>
  </w:style>
  <w:style w:type="character" w:customStyle="1" w:styleId="WW8Num18z0">
    <w:name w:val="WW8Num18z0"/>
    <w:rsid w:val="00F238B6"/>
    <w:rPr>
      <w:rFonts w:ascii="Times New Roman" w:hAnsi="Times New Roman"/>
      <w:sz w:val="20"/>
    </w:rPr>
  </w:style>
  <w:style w:type="character" w:customStyle="1" w:styleId="WW8Num19z0">
    <w:name w:val="WW8Num19z0"/>
    <w:rsid w:val="00F238B6"/>
    <w:rPr>
      <w:rFonts w:ascii="Times New Roman" w:hAnsi="Times New Roman"/>
      <w:sz w:val="20"/>
    </w:rPr>
  </w:style>
  <w:style w:type="character" w:customStyle="1" w:styleId="WW8Num21z0">
    <w:name w:val="WW8Num21z0"/>
    <w:rsid w:val="00F238B6"/>
    <w:rPr>
      <w:rFonts w:ascii="Symbol" w:hAnsi="Symbol"/>
    </w:rPr>
  </w:style>
  <w:style w:type="character" w:customStyle="1" w:styleId="WW8Num21z1">
    <w:name w:val="WW8Num21z1"/>
    <w:rsid w:val="00F238B6"/>
    <w:rPr>
      <w:rFonts w:ascii="Courier New" w:hAnsi="Courier New"/>
    </w:rPr>
  </w:style>
  <w:style w:type="character" w:customStyle="1" w:styleId="WW8Num21z2">
    <w:name w:val="WW8Num21z2"/>
    <w:rsid w:val="00F238B6"/>
    <w:rPr>
      <w:rFonts w:ascii="Wingdings" w:hAnsi="Wingdings"/>
    </w:rPr>
  </w:style>
  <w:style w:type="character" w:customStyle="1" w:styleId="WW8Num22z0">
    <w:name w:val="WW8Num22z0"/>
    <w:rsid w:val="00F238B6"/>
    <w:rPr>
      <w:b/>
      <w:i w:val="0"/>
      <w:u w:val="single"/>
    </w:rPr>
  </w:style>
  <w:style w:type="character" w:customStyle="1" w:styleId="WW8Num24z0">
    <w:name w:val="WW8Num24z0"/>
    <w:rsid w:val="00F238B6"/>
    <w:rPr>
      <w:rFonts w:ascii="Times New Roman" w:hAnsi="Times New Roman"/>
      <w:sz w:val="20"/>
    </w:rPr>
  </w:style>
  <w:style w:type="character" w:customStyle="1" w:styleId="WW8Num26z0">
    <w:name w:val="WW8Num26z0"/>
    <w:rsid w:val="00F238B6"/>
    <w:rPr>
      <w:rFonts w:ascii="Times New Roman" w:hAnsi="Times New Roman"/>
      <w:b w:val="0"/>
      <w:i w:val="0"/>
      <w:sz w:val="24"/>
      <w:u w:val="none"/>
    </w:rPr>
  </w:style>
  <w:style w:type="character" w:customStyle="1" w:styleId="WW8Num27z0">
    <w:name w:val="WW8Num27z0"/>
    <w:rsid w:val="00F238B6"/>
    <w:rPr>
      <w:rFonts w:ascii="Times New Roman" w:hAnsi="Times New Roman"/>
      <w:b w:val="0"/>
      <w:i w:val="0"/>
      <w:sz w:val="24"/>
      <w:u w:val="none"/>
    </w:rPr>
  </w:style>
  <w:style w:type="character" w:customStyle="1" w:styleId="WW8Num29z0">
    <w:name w:val="WW8Num29z0"/>
    <w:rsid w:val="00F238B6"/>
    <w:rPr>
      <w:rFonts w:ascii="Symbol" w:hAnsi="Symbol"/>
    </w:rPr>
  </w:style>
  <w:style w:type="character" w:customStyle="1" w:styleId="WW8Num29z1">
    <w:name w:val="WW8Num29z1"/>
    <w:rsid w:val="00F238B6"/>
    <w:rPr>
      <w:rFonts w:ascii="Courier New" w:hAnsi="Courier New" w:cs="Courier New"/>
    </w:rPr>
  </w:style>
  <w:style w:type="character" w:customStyle="1" w:styleId="WW8Num29z2">
    <w:name w:val="WW8Num29z2"/>
    <w:rsid w:val="00F238B6"/>
    <w:rPr>
      <w:rFonts w:ascii="Wingdings" w:hAnsi="Wingdings"/>
    </w:rPr>
  </w:style>
  <w:style w:type="character" w:customStyle="1" w:styleId="WW8Num32z0">
    <w:name w:val="WW8Num32z0"/>
    <w:rsid w:val="00F238B6"/>
    <w:rPr>
      <w:rFonts w:ascii="Times New Roman" w:hAnsi="Times New Roman"/>
      <w:sz w:val="20"/>
    </w:rPr>
  </w:style>
  <w:style w:type="character" w:customStyle="1" w:styleId="WW8Num33z0">
    <w:name w:val="WW8Num33z0"/>
    <w:rsid w:val="00F238B6"/>
    <w:rPr>
      <w:rFonts w:ascii="Symbol" w:hAnsi="Symbol"/>
    </w:rPr>
  </w:style>
  <w:style w:type="character" w:customStyle="1" w:styleId="WW8Num33z1">
    <w:name w:val="WW8Num33z1"/>
    <w:rsid w:val="00F238B6"/>
    <w:rPr>
      <w:rFonts w:ascii="Wingdings" w:hAnsi="Wingdings"/>
    </w:rPr>
  </w:style>
  <w:style w:type="character" w:customStyle="1" w:styleId="WW8Num33z4">
    <w:name w:val="WW8Num33z4"/>
    <w:rsid w:val="00F238B6"/>
    <w:rPr>
      <w:rFonts w:ascii="Courier New" w:hAnsi="Courier New" w:cs="Courier New"/>
    </w:rPr>
  </w:style>
  <w:style w:type="character" w:customStyle="1" w:styleId="WW8Num34z0">
    <w:name w:val="WW8Num34z0"/>
    <w:rsid w:val="00F238B6"/>
    <w:rPr>
      <w:rFonts w:ascii="Times New Roman" w:hAnsi="Times New Roman"/>
      <w:sz w:val="20"/>
    </w:rPr>
  </w:style>
  <w:style w:type="character" w:customStyle="1" w:styleId="WW8Num36z0">
    <w:name w:val="WW8Num36z0"/>
    <w:rsid w:val="00F238B6"/>
    <w:rPr>
      <w:rFonts w:ascii="Symbol" w:hAnsi="Symbol"/>
    </w:rPr>
  </w:style>
  <w:style w:type="character" w:customStyle="1" w:styleId="WW8Num38z0">
    <w:name w:val="WW8Num38z0"/>
    <w:rsid w:val="00F238B6"/>
    <w:rPr>
      <w:b w:val="0"/>
    </w:rPr>
  </w:style>
  <w:style w:type="character" w:customStyle="1" w:styleId="WW8Num39z1">
    <w:name w:val="WW8Num39z1"/>
    <w:rsid w:val="00F238B6"/>
    <w:rPr>
      <w:rFonts w:ascii="Symbol" w:hAnsi="Symbol"/>
    </w:rPr>
  </w:style>
  <w:style w:type="character" w:customStyle="1" w:styleId="WW8Num43z0">
    <w:name w:val="WW8Num43z0"/>
    <w:rsid w:val="00F238B6"/>
    <w:rPr>
      <w:rFonts w:ascii="Symbol" w:hAnsi="Symbol"/>
    </w:rPr>
  </w:style>
  <w:style w:type="character" w:customStyle="1" w:styleId="WW8Num49z0">
    <w:name w:val="WW8Num49z0"/>
    <w:rsid w:val="00F238B6"/>
    <w:rPr>
      <w:rFonts w:ascii="Symbol" w:hAnsi="Symbol"/>
    </w:rPr>
  </w:style>
  <w:style w:type="character" w:customStyle="1" w:styleId="WW8Num49z1">
    <w:name w:val="WW8Num49z1"/>
    <w:rsid w:val="00F238B6"/>
    <w:rPr>
      <w:rFonts w:ascii="Courier New" w:hAnsi="Courier New"/>
    </w:rPr>
  </w:style>
  <w:style w:type="character" w:customStyle="1" w:styleId="WW8Num49z2">
    <w:name w:val="WW8Num49z2"/>
    <w:rsid w:val="00F238B6"/>
    <w:rPr>
      <w:rFonts w:ascii="Wingdings" w:hAnsi="Wingdings"/>
    </w:rPr>
  </w:style>
  <w:style w:type="character" w:customStyle="1" w:styleId="WW8Num50z0">
    <w:name w:val="WW8Num50z0"/>
    <w:rsid w:val="00F238B6"/>
    <w:rPr>
      <w:rFonts w:ascii="Symbol" w:hAnsi="Symbol"/>
      <w:color w:val="auto"/>
    </w:rPr>
  </w:style>
  <w:style w:type="character" w:customStyle="1" w:styleId="WW8NumSt13z0">
    <w:name w:val="WW8NumSt13z0"/>
    <w:rsid w:val="00F238B6"/>
    <w:rPr>
      <w:rFonts w:ascii="Courier New" w:hAnsi="Courier New"/>
      <w:b w:val="0"/>
      <w:i w:val="0"/>
      <w:sz w:val="24"/>
      <w:u w:val="none"/>
    </w:rPr>
  </w:style>
  <w:style w:type="character" w:customStyle="1" w:styleId="Standardnpsmoodstavce1">
    <w:name w:val="Standardní písmo odstavce1"/>
    <w:rsid w:val="00F238B6"/>
  </w:style>
  <w:style w:type="character" w:styleId="slostrnky">
    <w:name w:val="page number"/>
    <w:basedOn w:val="Standardnpsmoodstavce1"/>
    <w:rsid w:val="00F238B6"/>
  </w:style>
  <w:style w:type="character" w:customStyle="1" w:styleId="Nadpis3Char">
    <w:name w:val="Nadpis 3 Char"/>
    <w:basedOn w:val="Standardnpsmoodstavce1"/>
    <w:rsid w:val="00F238B6"/>
    <w:rPr>
      <w:rFonts w:ascii="Calibri" w:hAnsi="Calibri"/>
      <w:b/>
      <w:bCs/>
      <w:sz w:val="26"/>
      <w:szCs w:val="26"/>
    </w:rPr>
  </w:style>
  <w:style w:type="character" w:customStyle="1" w:styleId="Odkaznakoment1">
    <w:name w:val="Odkaz na komentář1"/>
    <w:basedOn w:val="Standardnpsmoodstavce1"/>
    <w:rsid w:val="00F238B6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F238B6"/>
  </w:style>
  <w:style w:type="character" w:customStyle="1" w:styleId="PedmtkomenteChar">
    <w:name w:val="Předmět komentáře Char"/>
    <w:basedOn w:val="TextkomenteChar"/>
    <w:rsid w:val="00F238B6"/>
    <w:rPr>
      <w:b/>
      <w:bCs/>
    </w:rPr>
  </w:style>
  <w:style w:type="character" w:customStyle="1" w:styleId="CLANEKChar">
    <w:name w:val="CLANEK Char"/>
    <w:basedOn w:val="Standardnpsmoodstavce1"/>
    <w:rsid w:val="00F238B6"/>
    <w:rPr>
      <w:b/>
      <w:sz w:val="24"/>
      <w:szCs w:val="24"/>
      <w:u w:val="single"/>
    </w:rPr>
  </w:style>
  <w:style w:type="character" w:customStyle="1" w:styleId="ODSTAVECChar">
    <w:name w:val="ODSTAVEC Char"/>
    <w:basedOn w:val="Standardnpsmoodstavce1"/>
    <w:rsid w:val="00F238B6"/>
    <w:rPr>
      <w:sz w:val="24"/>
      <w:szCs w:val="24"/>
    </w:rPr>
  </w:style>
  <w:style w:type="paragraph" w:customStyle="1" w:styleId="Nadpis">
    <w:name w:val="Nadpis"/>
    <w:basedOn w:val="Normln"/>
    <w:next w:val="Zkladntext"/>
    <w:rsid w:val="00F238B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F238B6"/>
    <w:pPr>
      <w:jc w:val="center"/>
    </w:pPr>
  </w:style>
  <w:style w:type="paragraph" w:styleId="Seznam">
    <w:name w:val="List"/>
    <w:basedOn w:val="Zkladntext"/>
    <w:rsid w:val="00F238B6"/>
    <w:rPr>
      <w:rFonts w:cs="Mangal"/>
    </w:rPr>
  </w:style>
  <w:style w:type="paragraph" w:customStyle="1" w:styleId="Popisek">
    <w:name w:val="Popisek"/>
    <w:basedOn w:val="Normln"/>
    <w:rsid w:val="00F238B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238B6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F238B6"/>
    <w:pPr>
      <w:jc w:val="both"/>
    </w:pPr>
  </w:style>
  <w:style w:type="paragraph" w:customStyle="1" w:styleId="Zkladntextodsazen21">
    <w:name w:val="Základní text odsazený 21"/>
    <w:basedOn w:val="Normln"/>
    <w:rsid w:val="00F238B6"/>
    <w:pPr>
      <w:ind w:firstLine="180"/>
      <w:jc w:val="both"/>
    </w:pPr>
  </w:style>
  <w:style w:type="paragraph" w:customStyle="1" w:styleId="Zkladntext31">
    <w:name w:val="Základní text 31"/>
    <w:basedOn w:val="Normln"/>
    <w:rsid w:val="00F238B6"/>
    <w:pPr>
      <w:jc w:val="center"/>
    </w:pPr>
    <w:rPr>
      <w:b/>
      <w:bCs/>
      <w:sz w:val="40"/>
      <w:u w:val="single"/>
    </w:rPr>
  </w:style>
  <w:style w:type="paragraph" w:styleId="Zhlav">
    <w:name w:val="header"/>
    <w:basedOn w:val="Normln"/>
    <w:rsid w:val="00F238B6"/>
  </w:style>
  <w:style w:type="paragraph" w:styleId="Zpat">
    <w:name w:val="footer"/>
    <w:basedOn w:val="Normln"/>
    <w:rsid w:val="00F238B6"/>
  </w:style>
  <w:style w:type="paragraph" w:styleId="Textbubliny">
    <w:name w:val="Balloon Text"/>
    <w:basedOn w:val="Normln"/>
    <w:rsid w:val="00F238B6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F238B6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F238B6"/>
    <w:rPr>
      <w:b/>
      <w:bCs/>
    </w:rPr>
  </w:style>
  <w:style w:type="paragraph" w:styleId="Revize">
    <w:name w:val="Revision"/>
    <w:rsid w:val="00F238B6"/>
    <w:pPr>
      <w:suppressAutoHyphens/>
    </w:pPr>
    <w:rPr>
      <w:rFonts w:eastAsia="Arial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238B6"/>
    <w:pPr>
      <w:ind w:left="708"/>
    </w:pPr>
  </w:style>
  <w:style w:type="paragraph" w:customStyle="1" w:styleId="CLANEK">
    <w:name w:val="CLANEK"/>
    <w:basedOn w:val="Normln"/>
    <w:rsid w:val="004153C7"/>
    <w:pPr>
      <w:numPr>
        <w:numId w:val="2"/>
      </w:numPr>
    </w:pPr>
    <w:rPr>
      <w:b/>
      <w:u w:val="single"/>
    </w:rPr>
  </w:style>
  <w:style w:type="paragraph" w:customStyle="1" w:styleId="ODSTAVEC">
    <w:name w:val="ODSTAVEC"/>
    <w:basedOn w:val="Normln"/>
    <w:rsid w:val="004153C7"/>
    <w:pPr>
      <w:numPr>
        <w:ilvl w:val="1"/>
        <w:numId w:val="2"/>
      </w:numPr>
      <w:tabs>
        <w:tab w:val="left" w:pos="993"/>
      </w:tabs>
      <w:jc w:val="both"/>
    </w:pPr>
  </w:style>
  <w:style w:type="paragraph" w:customStyle="1" w:styleId="Obsahrmce">
    <w:name w:val="Obsah rámce"/>
    <w:basedOn w:val="Zkladntext"/>
    <w:rsid w:val="00F238B6"/>
  </w:style>
  <w:style w:type="paragraph" w:customStyle="1" w:styleId="ODRAZKY">
    <w:name w:val="ODRAZKY"/>
    <w:basedOn w:val="Normln"/>
    <w:link w:val="ODRAZKYChar"/>
    <w:qFormat/>
    <w:rsid w:val="00352CFA"/>
    <w:pPr>
      <w:numPr>
        <w:numId w:val="4"/>
      </w:numPr>
      <w:spacing w:line="276" w:lineRule="auto"/>
      <w:ind w:left="1276" w:hanging="283"/>
      <w:jc w:val="both"/>
    </w:pPr>
  </w:style>
  <w:style w:type="character" w:customStyle="1" w:styleId="ODRAZKYChar">
    <w:name w:val="ODRAZKY Char"/>
    <w:basedOn w:val="Standardnpsmoodstavce"/>
    <w:link w:val="ODRAZKY"/>
    <w:rsid w:val="00352CFA"/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9230E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E9230E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9230E"/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4F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4F0D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5E4F0D"/>
    <w:rPr>
      <w:vertAlign w:val="superscript"/>
    </w:rPr>
  </w:style>
  <w:style w:type="table" w:styleId="Mkatabulky">
    <w:name w:val="Table Grid"/>
    <w:basedOn w:val="Normlntabulka"/>
    <w:uiPriority w:val="59"/>
    <w:rsid w:val="00C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6438E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8E2B7B"/>
    <w:pPr>
      <w:suppressAutoHyphens w:val="0"/>
    </w:pPr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E2B7B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styleId="Siln">
    <w:name w:val="Strong"/>
    <w:basedOn w:val="Standardnpsmoodstavce"/>
    <w:uiPriority w:val="22"/>
    <w:qFormat/>
    <w:rsid w:val="00C522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2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radej@vugtk.cz" TargetMode="External"/><Relationship Id="rId13" Type="http://schemas.openxmlformats.org/officeDocument/2006/relationships/hyperlink" Target="mailto:zelenkova@cs.c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ben@cs.cas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likan@cs.cas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na.drtinova@vugt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dousa@pecn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54C5571-EC4B-4298-B3FE-E22E00E4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1381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vytvoření počítačového programu a jeho šíření</vt:lpstr>
    </vt:vector>
  </TitlesOfParts>
  <Company>VUGTK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vytvoření počítačového programu a jeho šíření</dc:title>
  <dc:creator>Kamil Zmeskal</dc:creator>
  <cp:lastModifiedBy>zelenkova</cp:lastModifiedBy>
  <cp:revision>3</cp:revision>
  <cp:lastPrinted>2015-04-15T14:13:00Z</cp:lastPrinted>
  <dcterms:created xsi:type="dcterms:W3CDTF">2018-10-15T13:21:00Z</dcterms:created>
  <dcterms:modified xsi:type="dcterms:W3CDTF">2018-10-15T13:24:00Z</dcterms:modified>
</cp:coreProperties>
</file>