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C6" w:rsidRPr="004140C0" w:rsidRDefault="004140C0" w:rsidP="004140C0">
      <w:pPr>
        <w:pStyle w:val="Nadpis3"/>
        <w:jc w:val="right"/>
        <w:rPr>
          <w:b w:val="0"/>
          <w:sz w:val="22"/>
          <w:szCs w:val="20"/>
        </w:rPr>
      </w:pPr>
      <w:r w:rsidRPr="004140C0">
        <w:rPr>
          <w:b w:val="0"/>
          <w:sz w:val="22"/>
          <w:szCs w:val="20"/>
        </w:rPr>
        <w:t>SML/0575/2018/OSM</w:t>
      </w:r>
    </w:p>
    <w:p w:rsidR="00CF17C0" w:rsidRPr="00625232" w:rsidRDefault="00E227E9" w:rsidP="00D36269">
      <w:pPr>
        <w:pStyle w:val="Nadpis3"/>
        <w:rPr>
          <w:sz w:val="22"/>
          <w:szCs w:val="20"/>
        </w:rPr>
      </w:pPr>
      <w:r w:rsidRPr="00625232">
        <w:rPr>
          <w:sz w:val="22"/>
          <w:szCs w:val="20"/>
        </w:rPr>
        <w:t xml:space="preserve">Česká republika - </w:t>
      </w:r>
      <w:r w:rsidR="00A21E6E" w:rsidRPr="00625232">
        <w:rPr>
          <w:sz w:val="22"/>
          <w:szCs w:val="20"/>
        </w:rPr>
        <w:t>Státní pozemkový úřad</w:t>
      </w:r>
      <w:r w:rsidR="00CF17C0" w:rsidRPr="00625232">
        <w:rPr>
          <w:sz w:val="22"/>
          <w:szCs w:val="20"/>
        </w:rPr>
        <w:t xml:space="preserve"> </w:t>
      </w:r>
    </w:p>
    <w:p w:rsidR="00CF17C0" w:rsidRPr="00625232" w:rsidRDefault="00D36269">
      <w:pPr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se sídlem</w:t>
      </w:r>
      <w:r w:rsidR="00CF17C0" w:rsidRPr="00625232">
        <w:rPr>
          <w:rFonts w:ascii="Arial" w:hAnsi="Arial" w:cs="Arial"/>
          <w:sz w:val="22"/>
          <w:szCs w:val="20"/>
        </w:rPr>
        <w:t xml:space="preserve"> Praha 3</w:t>
      </w:r>
      <w:r w:rsidR="00A41F74" w:rsidRPr="00625232">
        <w:rPr>
          <w:rFonts w:ascii="Arial" w:hAnsi="Arial" w:cs="Arial"/>
          <w:sz w:val="22"/>
          <w:szCs w:val="20"/>
        </w:rPr>
        <w:t xml:space="preserve"> – Žižkov</w:t>
      </w:r>
      <w:r w:rsidR="00CF17C0" w:rsidRPr="00625232">
        <w:rPr>
          <w:rFonts w:ascii="Arial" w:hAnsi="Arial" w:cs="Arial"/>
          <w:sz w:val="22"/>
          <w:szCs w:val="20"/>
        </w:rPr>
        <w:t>, Husinecká 1024/11a, PSČ 130 00</w:t>
      </w:r>
    </w:p>
    <w:p w:rsidR="00CF17C0" w:rsidRPr="00625232" w:rsidRDefault="00CF17C0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IČ</w:t>
      </w:r>
      <w:r w:rsidR="002C4372" w:rsidRPr="00625232">
        <w:rPr>
          <w:rFonts w:ascii="Arial" w:hAnsi="Arial" w:cs="Arial"/>
          <w:sz w:val="22"/>
          <w:szCs w:val="20"/>
        </w:rPr>
        <w:t>O</w:t>
      </w:r>
      <w:r w:rsidRPr="00625232">
        <w:rPr>
          <w:rFonts w:ascii="Arial" w:hAnsi="Arial" w:cs="Arial"/>
          <w:sz w:val="22"/>
          <w:szCs w:val="20"/>
        </w:rPr>
        <w:t xml:space="preserve">: </w:t>
      </w:r>
      <w:r w:rsidR="00A21E6E" w:rsidRPr="00625232">
        <w:rPr>
          <w:rFonts w:ascii="Arial" w:hAnsi="Arial" w:cs="Arial"/>
          <w:sz w:val="22"/>
          <w:szCs w:val="20"/>
        </w:rPr>
        <w:t>013 12 774</w:t>
      </w:r>
    </w:p>
    <w:p w:rsidR="00CF17C0" w:rsidRPr="00625232" w:rsidRDefault="00CF17C0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DIČ: CZ</w:t>
      </w:r>
      <w:r w:rsidR="00A21E6E" w:rsidRPr="00625232">
        <w:rPr>
          <w:rFonts w:ascii="Arial" w:hAnsi="Arial" w:cs="Arial"/>
          <w:sz w:val="22"/>
          <w:szCs w:val="20"/>
        </w:rPr>
        <w:t>01312774</w:t>
      </w:r>
    </w:p>
    <w:p w:rsidR="00E9289A" w:rsidRPr="00625232" w:rsidRDefault="00E9289A" w:rsidP="00E9289A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 w:rsidRPr="00625232">
        <w:rPr>
          <w:rFonts w:ascii="Arial" w:hAnsi="Arial" w:cs="Arial"/>
          <w:sz w:val="22"/>
          <w:szCs w:val="20"/>
          <w:lang w:eastAsia="cs-CZ"/>
        </w:rPr>
        <w:t xml:space="preserve">jednající: Ing. </w:t>
      </w:r>
      <w:r w:rsidR="00E77DF9">
        <w:rPr>
          <w:rFonts w:ascii="Arial" w:hAnsi="Arial" w:cs="Arial"/>
          <w:sz w:val="22"/>
          <w:szCs w:val="20"/>
          <w:lang w:eastAsia="cs-CZ"/>
        </w:rPr>
        <w:t>Martin Vrba, zástupce ústředního ředitele</w:t>
      </w:r>
      <w:r w:rsidR="006D6FC9">
        <w:rPr>
          <w:rFonts w:ascii="Arial" w:hAnsi="Arial" w:cs="Arial"/>
          <w:sz w:val="22"/>
          <w:szCs w:val="20"/>
          <w:lang w:eastAsia="cs-CZ"/>
        </w:rPr>
        <w:t xml:space="preserve"> </w:t>
      </w:r>
      <w:r w:rsidR="006D6FC9">
        <w:rPr>
          <w:rFonts w:ascii="Arial" w:hAnsi="Arial" w:cs="Arial"/>
          <w:sz w:val="22"/>
          <w:szCs w:val="22"/>
          <w:lang w:eastAsia="cs-CZ"/>
        </w:rPr>
        <w:t>Státního pozemkového úřadu</w:t>
      </w:r>
    </w:p>
    <w:p w:rsidR="00A7293A" w:rsidRPr="005B20C6" w:rsidRDefault="00A7293A" w:rsidP="005B20C6">
      <w:pPr>
        <w:rPr>
          <w:rFonts w:ascii="Arial" w:hAnsi="Arial" w:cs="Arial"/>
          <w:color w:val="000000"/>
          <w:sz w:val="12"/>
          <w:szCs w:val="12"/>
        </w:rPr>
      </w:pPr>
    </w:p>
    <w:p w:rsidR="00CF17C0" w:rsidRPr="00625232" w:rsidRDefault="00CF17C0">
      <w:pPr>
        <w:spacing w:before="60"/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 xml:space="preserve">(dále jen ” </w:t>
      </w:r>
      <w:r w:rsidR="00D36269" w:rsidRPr="00625232">
        <w:rPr>
          <w:rFonts w:ascii="Arial" w:hAnsi="Arial" w:cs="Arial"/>
          <w:color w:val="000000"/>
          <w:sz w:val="22"/>
          <w:szCs w:val="20"/>
        </w:rPr>
        <w:t>prodávající</w:t>
      </w:r>
      <w:r w:rsidRPr="00625232">
        <w:rPr>
          <w:rFonts w:ascii="Arial" w:hAnsi="Arial" w:cs="Arial"/>
          <w:color w:val="000000"/>
          <w:sz w:val="22"/>
          <w:szCs w:val="20"/>
        </w:rPr>
        <w:t>”)</w:t>
      </w:r>
    </w:p>
    <w:p w:rsidR="00B05A59" w:rsidRPr="003E3DBC" w:rsidRDefault="00B05A59" w:rsidP="006C0896">
      <w:pPr>
        <w:spacing w:before="60" w:after="60"/>
        <w:rPr>
          <w:rFonts w:ascii="Arial" w:hAnsi="Arial" w:cs="Arial"/>
          <w:color w:val="000000"/>
          <w:sz w:val="8"/>
          <w:szCs w:val="20"/>
        </w:rPr>
      </w:pPr>
    </w:p>
    <w:p w:rsidR="00CF17C0" w:rsidRPr="00625232" w:rsidRDefault="00CF17C0" w:rsidP="006C0896">
      <w:pPr>
        <w:spacing w:before="60" w:after="60"/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>a</w:t>
      </w:r>
    </w:p>
    <w:p w:rsidR="00B05A59" w:rsidRPr="003E3DBC" w:rsidRDefault="00B05A59" w:rsidP="00CA7C47">
      <w:pPr>
        <w:pStyle w:val="adresa"/>
        <w:tabs>
          <w:tab w:val="left" w:pos="120"/>
        </w:tabs>
        <w:rPr>
          <w:rFonts w:ascii="Arial" w:hAnsi="Arial" w:cs="Arial"/>
          <w:b/>
          <w:color w:val="000000"/>
          <w:sz w:val="8"/>
          <w:szCs w:val="20"/>
        </w:rPr>
      </w:pPr>
    </w:p>
    <w:p w:rsidR="00CA7C47" w:rsidRPr="00625232" w:rsidRDefault="003104E3" w:rsidP="00CA7C47">
      <w:pPr>
        <w:pStyle w:val="adresa"/>
        <w:tabs>
          <w:tab w:val="left" w:pos="120"/>
        </w:tabs>
        <w:rPr>
          <w:rFonts w:ascii="Arial" w:hAnsi="Arial" w:cs="Arial"/>
          <w:b/>
          <w:i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Město Hranice</w:t>
      </w:r>
    </w:p>
    <w:p w:rsidR="00CA7C47" w:rsidRPr="00625232" w:rsidRDefault="00CA7C47" w:rsidP="00CA7C47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>se sídlem</w:t>
      </w:r>
      <w:r w:rsidR="003104E3">
        <w:rPr>
          <w:rFonts w:ascii="Arial" w:hAnsi="Arial" w:cs="Arial"/>
          <w:color w:val="000000"/>
          <w:sz w:val="22"/>
          <w:szCs w:val="20"/>
        </w:rPr>
        <w:t xml:space="preserve"> </w:t>
      </w:r>
      <w:r w:rsidR="003104E3" w:rsidRPr="003104E3">
        <w:rPr>
          <w:rFonts w:ascii="Arial" w:hAnsi="Arial" w:cs="Arial"/>
          <w:color w:val="000000"/>
          <w:sz w:val="22"/>
          <w:szCs w:val="20"/>
        </w:rPr>
        <w:t>Hranice I – Město, Pernštejnské náměstí 1</w:t>
      </w:r>
      <w:r w:rsidR="003104E3">
        <w:rPr>
          <w:rFonts w:ascii="Arial" w:hAnsi="Arial" w:cs="Arial"/>
          <w:color w:val="000000"/>
          <w:sz w:val="22"/>
          <w:szCs w:val="20"/>
        </w:rPr>
        <w:t>, PSČ 753 01</w:t>
      </w:r>
    </w:p>
    <w:p w:rsidR="00CA7C47" w:rsidRPr="00625232" w:rsidRDefault="00CA7C47" w:rsidP="00CA7C47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 xml:space="preserve">IČO: </w:t>
      </w:r>
      <w:r w:rsidR="003104E3">
        <w:rPr>
          <w:rFonts w:ascii="Arial" w:hAnsi="Arial" w:cs="Arial"/>
          <w:color w:val="000000"/>
          <w:sz w:val="22"/>
          <w:szCs w:val="20"/>
        </w:rPr>
        <w:t>00301311</w:t>
      </w:r>
      <w:r w:rsidRPr="00625232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3104E3" w:rsidRDefault="00CA7C47" w:rsidP="003104E3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 xml:space="preserve">DIČ: </w:t>
      </w:r>
      <w:r w:rsidR="003104E3">
        <w:rPr>
          <w:rFonts w:ascii="Arial" w:hAnsi="Arial" w:cs="Arial"/>
          <w:color w:val="000000"/>
          <w:sz w:val="22"/>
          <w:szCs w:val="20"/>
        </w:rPr>
        <w:t xml:space="preserve">CZ00301311 </w:t>
      </w:r>
    </w:p>
    <w:p w:rsidR="003104E3" w:rsidRPr="00625232" w:rsidRDefault="003104E3" w:rsidP="003104E3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 xml:space="preserve">jednající: </w:t>
      </w:r>
      <w:r w:rsidR="00E77DF9" w:rsidRPr="00E77DF9">
        <w:rPr>
          <w:rFonts w:ascii="Arial" w:hAnsi="Arial" w:cs="Arial"/>
          <w:color w:val="000000"/>
          <w:sz w:val="22"/>
          <w:szCs w:val="20"/>
        </w:rPr>
        <w:t xml:space="preserve">Jiří Kudláček, </w:t>
      </w:r>
      <w:r>
        <w:rPr>
          <w:rFonts w:ascii="Arial" w:hAnsi="Arial" w:cs="Arial"/>
          <w:color w:val="000000"/>
          <w:sz w:val="22"/>
          <w:szCs w:val="20"/>
        </w:rPr>
        <w:t>starosta</w:t>
      </w:r>
    </w:p>
    <w:p w:rsidR="00CA7C47" w:rsidRPr="00625232" w:rsidRDefault="00CA7C47" w:rsidP="00CA7C47">
      <w:pPr>
        <w:pStyle w:val="adresa"/>
        <w:tabs>
          <w:tab w:val="left" w:pos="120"/>
        </w:tabs>
        <w:rPr>
          <w:rFonts w:ascii="Arial" w:hAnsi="Arial" w:cs="Arial"/>
          <w:i/>
          <w:color w:val="000000"/>
          <w:sz w:val="14"/>
          <w:szCs w:val="12"/>
        </w:rPr>
      </w:pPr>
      <w:r w:rsidRPr="00625232">
        <w:rPr>
          <w:rFonts w:ascii="Arial" w:hAnsi="Arial" w:cs="Arial"/>
          <w:i/>
          <w:color w:val="000000"/>
          <w:sz w:val="22"/>
          <w:szCs w:val="20"/>
        </w:rPr>
        <w:t xml:space="preserve">    </w:t>
      </w:r>
      <w:r w:rsidRPr="00625232">
        <w:rPr>
          <w:rFonts w:ascii="Arial" w:hAnsi="Arial" w:cs="Arial"/>
          <w:i/>
          <w:color w:val="000000"/>
          <w:sz w:val="14"/>
          <w:szCs w:val="12"/>
        </w:rPr>
        <w:t xml:space="preserve">                     </w:t>
      </w:r>
    </w:p>
    <w:p w:rsidR="00A01666" w:rsidRPr="005B20C6" w:rsidRDefault="00CA7C47" w:rsidP="005B20C6">
      <w:pPr>
        <w:rPr>
          <w:rFonts w:ascii="Arial" w:hAnsi="Arial" w:cs="Arial"/>
          <w:color w:val="000000"/>
          <w:sz w:val="22"/>
          <w:szCs w:val="20"/>
        </w:rPr>
      </w:pPr>
      <w:r w:rsidRPr="00625232">
        <w:rPr>
          <w:rFonts w:ascii="Arial" w:hAnsi="Arial" w:cs="Arial"/>
          <w:color w:val="000000"/>
          <w:sz w:val="22"/>
          <w:szCs w:val="20"/>
        </w:rPr>
        <w:t>(dále jen ”kupující”)</w:t>
      </w:r>
      <w:r w:rsidR="00A01666" w:rsidRPr="00625232">
        <w:rPr>
          <w:rFonts w:ascii="Arial" w:hAnsi="Arial" w:cs="Arial"/>
          <w:i/>
          <w:color w:val="000000"/>
          <w:sz w:val="22"/>
          <w:szCs w:val="20"/>
        </w:rPr>
        <w:t xml:space="preserve">              </w:t>
      </w:r>
    </w:p>
    <w:p w:rsidR="00CF17C0" w:rsidRPr="003E3DBC" w:rsidRDefault="00CF17C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F17C0" w:rsidRPr="00625232" w:rsidRDefault="00CF17C0">
      <w:pPr>
        <w:jc w:val="both"/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 xml:space="preserve">uzavírají podle § </w:t>
      </w:r>
      <w:r w:rsidR="00A93619" w:rsidRPr="00625232">
        <w:rPr>
          <w:rFonts w:ascii="Arial" w:hAnsi="Arial" w:cs="Arial"/>
          <w:color w:val="000000"/>
          <w:sz w:val="22"/>
          <w:szCs w:val="20"/>
        </w:rPr>
        <w:t xml:space="preserve">2079 </w:t>
      </w:r>
      <w:r w:rsidRPr="00625232">
        <w:rPr>
          <w:rFonts w:ascii="Arial" w:hAnsi="Arial" w:cs="Arial"/>
          <w:sz w:val="22"/>
          <w:szCs w:val="20"/>
        </w:rPr>
        <w:t xml:space="preserve">a násl. zákona č. </w:t>
      </w:r>
      <w:r w:rsidR="00A93619" w:rsidRPr="00625232">
        <w:rPr>
          <w:rFonts w:ascii="Arial" w:hAnsi="Arial" w:cs="Arial"/>
          <w:color w:val="000000"/>
          <w:sz w:val="22"/>
          <w:szCs w:val="20"/>
        </w:rPr>
        <w:t xml:space="preserve">89/2012 </w:t>
      </w:r>
      <w:r w:rsidRPr="00625232">
        <w:rPr>
          <w:rFonts w:ascii="Arial" w:hAnsi="Arial" w:cs="Arial"/>
          <w:sz w:val="22"/>
          <w:szCs w:val="20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5C62DA" w:rsidRDefault="005C62DA">
      <w:pPr>
        <w:jc w:val="both"/>
        <w:rPr>
          <w:rFonts w:ascii="Arial" w:hAnsi="Arial" w:cs="Arial"/>
          <w:b/>
          <w:sz w:val="20"/>
          <w:szCs w:val="20"/>
        </w:rPr>
      </w:pPr>
    </w:p>
    <w:p w:rsidR="009F18C6" w:rsidRDefault="009F18C6">
      <w:pPr>
        <w:jc w:val="both"/>
        <w:rPr>
          <w:rFonts w:ascii="Arial" w:hAnsi="Arial" w:cs="Arial"/>
          <w:b/>
          <w:sz w:val="20"/>
          <w:szCs w:val="20"/>
        </w:rPr>
      </w:pPr>
    </w:p>
    <w:p w:rsidR="009F18C6" w:rsidRPr="00A7293A" w:rsidRDefault="009F18C6">
      <w:pPr>
        <w:jc w:val="both"/>
        <w:rPr>
          <w:rFonts w:ascii="Arial" w:hAnsi="Arial" w:cs="Arial"/>
          <w:b/>
          <w:sz w:val="20"/>
          <w:szCs w:val="20"/>
        </w:rPr>
      </w:pPr>
    </w:p>
    <w:p w:rsidR="00CF17C0" w:rsidRPr="00A7293A" w:rsidRDefault="00CF17C0">
      <w:pPr>
        <w:jc w:val="both"/>
        <w:rPr>
          <w:rFonts w:ascii="Arial" w:hAnsi="Arial" w:cs="Arial"/>
          <w:b/>
          <w:sz w:val="20"/>
          <w:szCs w:val="20"/>
        </w:rPr>
      </w:pPr>
    </w:p>
    <w:p w:rsidR="00CF17C0" w:rsidRPr="00A7293A" w:rsidRDefault="00CF17C0">
      <w:pPr>
        <w:jc w:val="center"/>
        <w:rPr>
          <w:rFonts w:ascii="Arial" w:hAnsi="Arial" w:cs="Arial"/>
          <w:b/>
          <w:sz w:val="28"/>
        </w:rPr>
      </w:pPr>
      <w:r w:rsidRPr="00A7293A">
        <w:rPr>
          <w:rFonts w:ascii="Arial" w:hAnsi="Arial" w:cs="Arial"/>
          <w:b/>
          <w:sz w:val="28"/>
        </w:rPr>
        <w:t>K U P N Í   S M L O U V U</w:t>
      </w:r>
    </w:p>
    <w:p w:rsidR="00CF17C0" w:rsidRPr="00A7293A" w:rsidRDefault="00CF17C0">
      <w:pPr>
        <w:jc w:val="center"/>
        <w:rPr>
          <w:rFonts w:ascii="Arial" w:hAnsi="Arial" w:cs="Arial"/>
        </w:rPr>
      </w:pPr>
      <w:r w:rsidRPr="00A7293A">
        <w:rPr>
          <w:rFonts w:ascii="Arial" w:hAnsi="Arial" w:cs="Arial"/>
          <w:b/>
        </w:rPr>
        <w:t>č.</w:t>
      </w:r>
      <w:r w:rsidR="00263AF3" w:rsidRPr="00A7293A">
        <w:rPr>
          <w:rFonts w:ascii="Arial" w:hAnsi="Arial" w:cs="Arial"/>
          <w:b/>
        </w:rPr>
        <w:t xml:space="preserve"> 300</w:t>
      </w:r>
      <w:r w:rsidR="003104E3">
        <w:rPr>
          <w:rFonts w:ascii="Arial" w:hAnsi="Arial" w:cs="Arial"/>
          <w:b/>
        </w:rPr>
        <w:t>2</w:t>
      </w:r>
      <w:r w:rsidR="00263AF3" w:rsidRPr="00A7293A">
        <w:rPr>
          <w:rFonts w:ascii="Arial" w:hAnsi="Arial" w:cs="Arial"/>
          <w:b/>
        </w:rPr>
        <w:t>K</w:t>
      </w:r>
      <w:r w:rsidR="003104E3">
        <w:rPr>
          <w:rFonts w:ascii="Arial" w:hAnsi="Arial" w:cs="Arial"/>
          <w:b/>
        </w:rPr>
        <w:t>17</w:t>
      </w:r>
      <w:r w:rsidR="00263AF3" w:rsidRPr="00A7293A">
        <w:rPr>
          <w:rFonts w:ascii="Arial" w:hAnsi="Arial" w:cs="Arial"/>
          <w:b/>
        </w:rPr>
        <w:t>/</w:t>
      </w:r>
      <w:r w:rsidR="003104E3">
        <w:rPr>
          <w:rFonts w:ascii="Arial" w:hAnsi="Arial" w:cs="Arial"/>
          <w:b/>
        </w:rPr>
        <w:t>52</w:t>
      </w:r>
    </w:p>
    <w:p w:rsidR="00CF17C0" w:rsidRDefault="00CF17C0">
      <w:pPr>
        <w:jc w:val="center"/>
        <w:rPr>
          <w:rFonts w:ascii="Arial" w:hAnsi="Arial" w:cs="Arial"/>
          <w:sz w:val="16"/>
        </w:rPr>
      </w:pPr>
    </w:p>
    <w:p w:rsidR="009F18C6" w:rsidRDefault="009F18C6">
      <w:pPr>
        <w:jc w:val="center"/>
        <w:rPr>
          <w:rFonts w:ascii="Arial" w:hAnsi="Arial" w:cs="Arial"/>
          <w:sz w:val="16"/>
        </w:rPr>
      </w:pPr>
    </w:p>
    <w:p w:rsidR="009F18C6" w:rsidRPr="003E3DBC" w:rsidRDefault="009F18C6">
      <w:pPr>
        <w:jc w:val="center"/>
        <w:rPr>
          <w:rFonts w:ascii="Arial" w:hAnsi="Arial" w:cs="Arial"/>
          <w:sz w:val="16"/>
        </w:rPr>
      </w:pPr>
    </w:p>
    <w:p w:rsidR="00CF17C0" w:rsidRPr="00625232" w:rsidRDefault="00CF17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25232">
        <w:rPr>
          <w:rFonts w:ascii="Arial" w:hAnsi="Arial" w:cs="Arial"/>
          <w:b/>
          <w:bCs/>
          <w:color w:val="000000"/>
          <w:sz w:val="22"/>
          <w:szCs w:val="22"/>
        </w:rPr>
        <w:t xml:space="preserve"> I.</w:t>
      </w:r>
      <w:r w:rsidR="00A21E6E" w:rsidRPr="0062523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17C0" w:rsidRDefault="00DB57EC" w:rsidP="00D43C07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Česká republika je vlastníkem a </w:t>
      </w:r>
      <w:r w:rsidR="00A21E6E" w:rsidRPr="00625232">
        <w:rPr>
          <w:rFonts w:ascii="Arial" w:hAnsi="Arial" w:cs="Arial"/>
          <w:sz w:val="22"/>
          <w:szCs w:val="22"/>
        </w:rPr>
        <w:t>Státní pozemkový úřad</w:t>
      </w:r>
      <w:r w:rsidR="00CF17C0" w:rsidRPr="00625232">
        <w:rPr>
          <w:rFonts w:ascii="Arial" w:hAnsi="Arial" w:cs="Arial"/>
          <w:sz w:val="22"/>
          <w:szCs w:val="22"/>
        </w:rPr>
        <w:t xml:space="preserve"> </w:t>
      </w:r>
      <w:r w:rsidR="00250D32" w:rsidRPr="00625232">
        <w:rPr>
          <w:rFonts w:ascii="Arial" w:hAnsi="Arial" w:cs="Arial"/>
          <w:sz w:val="22"/>
          <w:szCs w:val="22"/>
        </w:rPr>
        <w:t xml:space="preserve">(dále jen “SPÚ“) </w:t>
      </w:r>
      <w:r w:rsidR="00A21E6E" w:rsidRPr="00625232">
        <w:rPr>
          <w:rFonts w:ascii="Arial" w:hAnsi="Arial" w:cs="Arial"/>
          <w:sz w:val="22"/>
          <w:szCs w:val="22"/>
        </w:rPr>
        <w:t xml:space="preserve">je </w:t>
      </w:r>
      <w:r w:rsidR="00CF17C0" w:rsidRPr="00625232">
        <w:rPr>
          <w:rFonts w:ascii="Arial" w:hAnsi="Arial" w:cs="Arial"/>
          <w:sz w:val="22"/>
          <w:szCs w:val="22"/>
        </w:rPr>
        <w:t xml:space="preserve">ve smyslu zákona č. </w:t>
      </w:r>
      <w:r w:rsidR="00A21E6E" w:rsidRPr="00625232">
        <w:rPr>
          <w:rFonts w:ascii="Arial" w:hAnsi="Arial" w:cs="Arial"/>
          <w:sz w:val="22"/>
          <w:szCs w:val="22"/>
        </w:rPr>
        <w:t>503</w:t>
      </w:r>
      <w:r w:rsidR="00CF17C0" w:rsidRPr="00625232">
        <w:rPr>
          <w:rFonts w:ascii="Arial" w:hAnsi="Arial" w:cs="Arial"/>
          <w:sz w:val="22"/>
          <w:szCs w:val="22"/>
        </w:rPr>
        <w:t>/</w:t>
      </w:r>
      <w:r w:rsidR="00A21E6E" w:rsidRPr="00625232">
        <w:rPr>
          <w:rFonts w:ascii="Arial" w:hAnsi="Arial" w:cs="Arial"/>
          <w:sz w:val="22"/>
          <w:szCs w:val="22"/>
        </w:rPr>
        <w:t>2012</w:t>
      </w:r>
      <w:r w:rsidR="00CF17C0" w:rsidRPr="00625232">
        <w:rPr>
          <w:rFonts w:ascii="Arial" w:hAnsi="Arial" w:cs="Arial"/>
          <w:sz w:val="22"/>
          <w:szCs w:val="22"/>
        </w:rPr>
        <w:t xml:space="preserve"> Sb., </w:t>
      </w:r>
      <w:r w:rsidR="00A21E6E" w:rsidRPr="00625232">
        <w:rPr>
          <w:rFonts w:ascii="Arial" w:hAnsi="Arial" w:cs="Arial"/>
          <w:sz w:val="22"/>
          <w:szCs w:val="22"/>
        </w:rPr>
        <w:t>o Státním pozemkovém úřadu a o změně některých souvisejících zákonů</w:t>
      </w:r>
      <w:r w:rsidR="00B616A7" w:rsidRPr="00625232">
        <w:rPr>
          <w:rFonts w:ascii="Arial" w:hAnsi="Arial" w:cs="Arial"/>
          <w:color w:val="000000"/>
          <w:sz w:val="22"/>
          <w:szCs w:val="22"/>
        </w:rPr>
        <w:t>, ve </w:t>
      </w:r>
      <w:r w:rsidRPr="00625232">
        <w:rPr>
          <w:rFonts w:ascii="Arial" w:hAnsi="Arial" w:cs="Arial"/>
          <w:color w:val="000000"/>
          <w:sz w:val="22"/>
          <w:szCs w:val="22"/>
        </w:rPr>
        <w:t>znění pozdějších předpisů</w:t>
      </w:r>
      <w:r w:rsidR="00D43C07" w:rsidRPr="00625232">
        <w:rPr>
          <w:rFonts w:ascii="Arial" w:hAnsi="Arial" w:cs="Arial"/>
          <w:sz w:val="22"/>
          <w:szCs w:val="22"/>
        </w:rPr>
        <w:t xml:space="preserve"> (dále jen “zákon o SPÚ“)</w:t>
      </w:r>
      <w:r w:rsidR="00CF17C0" w:rsidRPr="00625232">
        <w:rPr>
          <w:rFonts w:ascii="Arial" w:hAnsi="Arial" w:cs="Arial"/>
          <w:sz w:val="22"/>
          <w:szCs w:val="22"/>
        </w:rPr>
        <w:t xml:space="preserve">, </w:t>
      </w:r>
      <w:r w:rsidR="00A21E6E" w:rsidRPr="00625232">
        <w:rPr>
          <w:rFonts w:ascii="Arial" w:hAnsi="Arial" w:cs="Arial"/>
          <w:sz w:val="22"/>
          <w:szCs w:val="22"/>
        </w:rPr>
        <w:t xml:space="preserve">příslušný hospodařit </w:t>
      </w:r>
      <w:r w:rsidRPr="00625232">
        <w:rPr>
          <w:rFonts w:ascii="Arial" w:hAnsi="Arial" w:cs="Arial"/>
          <w:sz w:val="22"/>
          <w:szCs w:val="22"/>
        </w:rPr>
        <w:t>s</w:t>
      </w:r>
      <w:r w:rsidR="00A21E6E" w:rsidRPr="00625232">
        <w:rPr>
          <w:rFonts w:ascii="Arial" w:hAnsi="Arial" w:cs="Arial"/>
          <w:sz w:val="22"/>
          <w:szCs w:val="22"/>
        </w:rPr>
        <w:t xml:space="preserve"> </w:t>
      </w:r>
      <w:r w:rsidR="00CF17C0" w:rsidRPr="00625232">
        <w:rPr>
          <w:rFonts w:ascii="Arial" w:hAnsi="Arial" w:cs="Arial"/>
          <w:sz w:val="22"/>
          <w:szCs w:val="22"/>
        </w:rPr>
        <w:t>níže uveden</w:t>
      </w:r>
      <w:r w:rsidR="00A21E6E" w:rsidRPr="00625232">
        <w:rPr>
          <w:rFonts w:ascii="Arial" w:hAnsi="Arial" w:cs="Arial"/>
          <w:sz w:val="22"/>
          <w:szCs w:val="22"/>
        </w:rPr>
        <w:t>ým</w:t>
      </w:r>
      <w:r w:rsidRPr="00625232">
        <w:rPr>
          <w:rFonts w:ascii="Arial" w:hAnsi="Arial" w:cs="Arial"/>
          <w:sz w:val="22"/>
          <w:szCs w:val="22"/>
        </w:rPr>
        <w:t>i</w:t>
      </w:r>
      <w:r w:rsidR="00CF17C0" w:rsidRPr="00625232">
        <w:rPr>
          <w:rFonts w:ascii="Arial" w:hAnsi="Arial" w:cs="Arial"/>
          <w:sz w:val="22"/>
          <w:szCs w:val="22"/>
        </w:rPr>
        <w:t xml:space="preserve"> </w:t>
      </w:r>
      <w:r w:rsidR="004434C9" w:rsidRPr="00625232">
        <w:rPr>
          <w:rFonts w:ascii="Arial" w:hAnsi="Arial" w:cs="Arial"/>
          <w:sz w:val="22"/>
          <w:szCs w:val="22"/>
        </w:rPr>
        <w:t>nemovitými věcmi</w:t>
      </w:r>
      <w:r w:rsidR="00CF17C0" w:rsidRPr="00625232">
        <w:rPr>
          <w:rFonts w:ascii="Arial" w:hAnsi="Arial" w:cs="Arial"/>
          <w:sz w:val="22"/>
          <w:szCs w:val="22"/>
        </w:rPr>
        <w:t>:</w:t>
      </w:r>
    </w:p>
    <w:p w:rsidR="003104E3" w:rsidRPr="005B20C6" w:rsidRDefault="003104E3" w:rsidP="003104E3">
      <w:pPr>
        <w:pStyle w:val="vnintext"/>
        <w:ind w:firstLine="0"/>
        <w:rPr>
          <w:rFonts w:ascii="Arial" w:hAnsi="Arial" w:cs="Arial"/>
          <w:sz w:val="12"/>
          <w:szCs w:val="22"/>
        </w:rPr>
      </w:pPr>
    </w:p>
    <w:p w:rsidR="00A21E6E" w:rsidRPr="00625232" w:rsidRDefault="0073038E" w:rsidP="003104E3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</w:t>
      </w:r>
      <w:r w:rsidR="00A21E6E" w:rsidRPr="0062523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</w:t>
      </w:r>
      <w:r w:rsidR="00A21E6E" w:rsidRPr="0062523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220"/>
      </w:tblGrid>
      <w:tr w:rsidR="00CF17C0" w:rsidRPr="00625232" w:rsidTr="00085D88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625232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52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625232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52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625232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52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625232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52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625232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52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625232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252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CF17C0" w:rsidRPr="00625232" w:rsidTr="00085D88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Drahotuše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1059/5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</w:tr>
      <w:tr w:rsidR="003104E3" w:rsidRPr="00625232" w:rsidTr="00085D88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3104E3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3104E3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Drahotuše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104E3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04E3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2777/45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3104E3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E3" w:rsidRPr="00625232" w:rsidRDefault="003104E3" w:rsidP="003104E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</w:tr>
    </w:tbl>
    <w:p w:rsidR="00CF17C0" w:rsidRPr="00625232" w:rsidRDefault="0073038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pozemek parc. č. 1059/5</w:t>
      </w:r>
      <w:r w:rsidR="00CF17C0" w:rsidRPr="00625232">
        <w:rPr>
          <w:rFonts w:ascii="Arial" w:hAnsi="Arial" w:cs="Arial"/>
          <w:iCs/>
          <w:color w:val="000000"/>
          <w:sz w:val="22"/>
          <w:szCs w:val="22"/>
        </w:rPr>
        <w:t xml:space="preserve"> vznikl z pozemku parc. č.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1059/3, </w:t>
      </w:r>
      <w:r w:rsidR="00DC2071">
        <w:rPr>
          <w:rFonts w:ascii="Arial" w:hAnsi="Arial" w:cs="Arial"/>
          <w:iCs/>
          <w:color w:val="000000"/>
          <w:sz w:val="22"/>
          <w:szCs w:val="22"/>
        </w:rPr>
        <w:t>pozemek parc. č. 2777/45</w:t>
      </w:r>
      <w:r w:rsidR="00DC2071" w:rsidRPr="00625232">
        <w:rPr>
          <w:rFonts w:ascii="Arial" w:hAnsi="Arial" w:cs="Arial"/>
          <w:iCs/>
          <w:color w:val="000000"/>
          <w:sz w:val="22"/>
          <w:szCs w:val="22"/>
        </w:rPr>
        <w:t xml:space="preserve"> vznikl z pozemku parc. č. </w:t>
      </w:r>
      <w:r w:rsidR="00DC2071">
        <w:rPr>
          <w:rFonts w:ascii="Arial" w:hAnsi="Arial" w:cs="Arial"/>
          <w:iCs/>
          <w:color w:val="000000"/>
          <w:sz w:val="22"/>
          <w:szCs w:val="22"/>
        </w:rPr>
        <w:t xml:space="preserve">2777/2, oba </w:t>
      </w:r>
      <w:r w:rsidR="00CF17C0" w:rsidRPr="00625232">
        <w:rPr>
          <w:rFonts w:ascii="Arial" w:hAnsi="Arial" w:cs="Arial"/>
          <w:bCs/>
          <w:color w:val="000000"/>
          <w:sz w:val="22"/>
          <w:szCs w:val="22"/>
        </w:rPr>
        <w:t xml:space="preserve">na základě geometrického plánu č. </w:t>
      </w:r>
      <w:r w:rsidR="00DC2071">
        <w:rPr>
          <w:rFonts w:ascii="Arial" w:hAnsi="Arial" w:cs="Arial"/>
          <w:bCs/>
          <w:color w:val="000000"/>
          <w:sz w:val="22"/>
          <w:szCs w:val="22"/>
        </w:rPr>
        <w:t>997-</w:t>
      </w:r>
      <w:r w:rsidR="009F18C6">
        <w:rPr>
          <w:rFonts w:ascii="Arial" w:hAnsi="Arial" w:cs="Arial"/>
          <w:bCs/>
          <w:color w:val="000000"/>
          <w:sz w:val="22"/>
          <w:szCs w:val="22"/>
        </w:rPr>
        <w:t>1</w:t>
      </w:r>
      <w:r w:rsidR="00DC2071">
        <w:rPr>
          <w:rFonts w:ascii="Arial" w:hAnsi="Arial" w:cs="Arial"/>
          <w:bCs/>
          <w:color w:val="000000"/>
          <w:sz w:val="22"/>
          <w:szCs w:val="22"/>
        </w:rPr>
        <w:t>827/2017</w:t>
      </w:r>
      <w:r w:rsidR="00CF17C0" w:rsidRPr="00625232">
        <w:rPr>
          <w:rFonts w:ascii="Arial" w:hAnsi="Arial" w:cs="Arial"/>
          <w:bCs/>
          <w:color w:val="000000"/>
          <w:sz w:val="22"/>
          <w:szCs w:val="22"/>
        </w:rPr>
        <w:t xml:space="preserve"> potvrzeného Katastrálním úřadem </w:t>
      </w:r>
      <w:r w:rsidR="00CF17C0" w:rsidRPr="00625232">
        <w:rPr>
          <w:rFonts w:ascii="Arial" w:hAnsi="Arial" w:cs="Arial"/>
          <w:color w:val="000000"/>
          <w:sz w:val="22"/>
          <w:szCs w:val="22"/>
        </w:rPr>
        <w:t xml:space="preserve">pro </w:t>
      </w:r>
      <w:r w:rsidR="00DC2071">
        <w:rPr>
          <w:rFonts w:ascii="Arial" w:hAnsi="Arial" w:cs="Arial"/>
          <w:color w:val="000000"/>
          <w:sz w:val="22"/>
          <w:szCs w:val="22"/>
        </w:rPr>
        <w:t>Olomoucký kraj,</w:t>
      </w:r>
      <w:r w:rsidR="00CF17C0" w:rsidRPr="00625232">
        <w:rPr>
          <w:rFonts w:ascii="Arial" w:hAnsi="Arial" w:cs="Arial"/>
          <w:color w:val="000000"/>
          <w:sz w:val="22"/>
          <w:szCs w:val="22"/>
        </w:rPr>
        <w:t xml:space="preserve"> Katastrální pracoviště </w:t>
      </w:r>
      <w:r w:rsidR="00DC2071">
        <w:rPr>
          <w:rFonts w:ascii="Arial" w:hAnsi="Arial" w:cs="Arial"/>
          <w:color w:val="000000"/>
          <w:sz w:val="22"/>
          <w:szCs w:val="22"/>
        </w:rPr>
        <w:t>Hranice,</w:t>
      </w:r>
      <w:r w:rsidR="00CF17C0" w:rsidRPr="00625232">
        <w:rPr>
          <w:rFonts w:ascii="Arial" w:hAnsi="Arial" w:cs="Arial"/>
          <w:bCs/>
          <w:color w:val="000000"/>
          <w:sz w:val="22"/>
          <w:szCs w:val="22"/>
        </w:rPr>
        <w:t xml:space="preserve"> dne </w:t>
      </w:r>
      <w:r w:rsidR="00DC2071">
        <w:rPr>
          <w:rFonts w:ascii="Arial" w:hAnsi="Arial" w:cs="Arial"/>
          <w:bCs/>
          <w:color w:val="000000"/>
          <w:sz w:val="22"/>
          <w:szCs w:val="22"/>
        </w:rPr>
        <w:t>24. 8. 2017</w:t>
      </w:r>
      <w:r w:rsidR="00CF17C0" w:rsidRPr="00625232">
        <w:rPr>
          <w:rFonts w:ascii="Arial" w:hAnsi="Arial" w:cs="Arial"/>
          <w:bCs/>
          <w:color w:val="000000"/>
          <w:sz w:val="22"/>
          <w:szCs w:val="22"/>
        </w:rPr>
        <w:t xml:space="preserve">, který je nedílnou součástí této smlouvy. </w:t>
      </w:r>
    </w:p>
    <w:p w:rsidR="00A93619" w:rsidRPr="005B20C6" w:rsidRDefault="00A93619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22"/>
        </w:rPr>
      </w:pPr>
    </w:p>
    <w:p w:rsidR="007B155E" w:rsidRPr="00625232" w:rsidRDefault="007B155E" w:rsidP="007B15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232">
        <w:rPr>
          <w:rFonts w:ascii="Arial" w:hAnsi="Arial" w:cs="Arial"/>
          <w:color w:val="000000"/>
          <w:sz w:val="22"/>
          <w:szCs w:val="22"/>
        </w:rPr>
        <w:t>Nemovitý majetek, který nepodléhá zápisu do katastru nemovitostí:</w:t>
      </w:r>
    </w:p>
    <w:tbl>
      <w:tblPr>
        <w:tblW w:w="0" w:type="auto"/>
        <w:tblInd w:w="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276"/>
        <w:gridCol w:w="1984"/>
        <w:gridCol w:w="3261"/>
        <w:gridCol w:w="1275"/>
      </w:tblGrid>
      <w:tr w:rsidR="007B155E" w:rsidRPr="00625232" w:rsidTr="00085D88">
        <w:trPr>
          <w:cantSplit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DC2071" w:rsidRDefault="007B155E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DC2071">
              <w:rPr>
                <w:rFonts w:ascii="Arial" w:hAnsi="Arial" w:cs="Arial"/>
                <w:i/>
                <w:color w:val="000000"/>
                <w:sz w:val="20"/>
                <w:szCs w:val="22"/>
              </w:rPr>
              <w:t>Obec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DC2071" w:rsidRDefault="007B155E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DC2071">
              <w:rPr>
                <w:rFonts w:ascii="Arial" w:hAnsi="Arial" w:cs="Arial"/>
                <w:i/>
                <w:color w:val="000000"/>
                <w:sz w:val="20"/>
                <w:szCs w:val="22"/>
              </w:rPr>
              <w:t>Katastrální území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DC2071" w:rsidRDefault="00DC2071" w:rsidP="00085D88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DC2071">
              <w:rPr>
                <w:rFonts w:ascii="Arial" w:hAnsi="Arial" w:cs="Arial"/>
                <w:i/>
                <w:color w:val="000000"/>
                <w:sz w:val="20"/>
                <w:szCs w:val="22"/>
              </w:rPr>
              <w:t>název stavby vodního díla HOZ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DC2071" w:rsidRDefault="00DC2071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DC2071">
              <w:rPr>
                <w:rFonts w:ascii="Arial" w:hAnsi="Arial" w:cs="Arial"/>
                <w:i/>
                <w:color w:val="000000"/>
                <w:sz w:val="20"/>
                <w:szCs w:val="22"/>
              </w:rPr>
              <w:t>Specifikace majetku/ ID stavby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5E" w:rsidRPr="00DC2071" w:rsidRDefault="007B155E" w:rsidP="00085D88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DC2071">
              <w:rPr>
                <w:rFonts w:ascii="Arial" w:hAnsi="Arial" w:cs="Arial"/>
                <w:i/>
                <w:color w:val="000000"/>
                <w:sz w:val="20"/>
                <w:szCs w:val="22"/>
              </w:rPr>
              <w:t>Na parcele číslo</w:t>
            </w:r>
          </w:p>
        </w:tc>
      </w:tr>
      <w:tr w:rsidR="007B155E" w:rsidRPr="00625232" w:rsidTr="00085D88">
        <w:trPr>
          <w:cantSplit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55E" w:rsidRPr="00625232" w:rsidRDefault="00DC207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55E" w:rsidRPr="00625232" w:rsidRDefault="00DC207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Drahotuše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55E" w:rsidRPr="00625232" w:rsidRDefault="00DC207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HMZ Drahotuše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D88" w:rsidRPr="00CB235D" w:rsidRDefault="00085D88" w:rsidP="00085D8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35D">
              <w:rPr>
                <w:rFonts w:ascii="Arial" w:hAnsi="Arial" w:cs="Arial"/>
                <w:color w:val="000000"/>
                <w:sz w:val="22"/>
                <w:szCs w:val="22"/>
              </w:rPr>
              <w:t>otevřený kanál v délce 33 m,</w:t>
            </w:r>
          </w:p>
          <w:p w:rsidR="00085D88" w:rsidRPr="00CB235D" w:rsidRDefault="00085D88" w:rsidP="00085D8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35D">
              <w:rPr>
                <w:rFonts w:ascii="Arial" w:hAnsi="Arial" w:cs="Arial"/>
                <w:color w:val="000000"/>
                <w:sz w:val="22"/>
                <w:szCs w:val="22"/>
              </w:rPr>
              <w:t>rok kolaudace 1982</w:t>
            </w:r>
          </w:p>
          <w:p w:rsidR="007B155E" w:rsidRPr="00CB235D" w:rsidRDefault="00085D88" w:rsidP="00085D8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35D">
              <w:rPr>
                <w:rFonts w:ascii="Arial" w:hAnsi="Arial" w:cs="Arial"/>
                <w:color w:val="000000"/>
                <w:sz w:val="22"/>
                <w:szCs w:val="22"/>
              </w:rPr>
              <w:t>5080000024-11201000</w:t>
            </w:r>
          </w:p>
          <w:p w:rsidR="00085D88" w:rsidRPr="00625232" w:rsidRDefault="00085D88" w:rsidP="00085D8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35D">
              <w:rPr>
                <w:rFonts w:ascii="Arial" w:hAnsi="Arial" w:cs="Arial"/>
                <w:color w:val="000000"/>
                <w:sz w:val="22"/>
                <w:szCs w:val="22"/>
              </w:rPr>
              <w:t>V ČHP 4-11-02-044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E" w:rsidRPr="00625232" w:rsidRDefault="00085D88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1059/5, 2777/45</w:t>
            </w:r>
          </w:p>
        </w:tc>
      </w:tr>
    </w:tbl>
    <w:p w:rsidR="007B155E" w:rsidRPr="005B20C6" w:rsidRDefault="007B155E" w:rsidP="007B155E">
      <w:pPr>
        <w:jc w:val="both"/>
        <w:rPr>
          <w:rFonts w:ascii="Arial" w:hAnsi="Arial" w:cs="Arial"/>
          <w:color w:val="000000"/>
          <w:sz w:val="12"/>
          <w:szCs w:val="22"/>
        </w:rPr>
      </w:pPr>
    </w:p>
    <w:p w:rsidR="00CF17C0" w:rsidRDefault="00085D88">
      <w:pPr>
        <w:rPr>
          <w:rFonts w:ascii="Arial" w:hAnsi="Arial" w:cs="Arial"/>
          <w:color w:val="000000"/>
          <w:sz w:val="22"/>
          <w:szCs w:val="22"/>
        </w:rPr>
      </w:pPr>
      <w:r w:rsidRPr="00625232">
        <w:rPr>
          <w:rFonts w:ascii="Arial" w:hAnsi="Arial" w:cs="Arial"/>
          <w:color w:val="000000"/>
          <w:sz w:val="22"/>
          <w:szCs w:val="22"/>
        </w:rPr>
        <w:t xml:space="preserve"> </w:t>
      </w:r>
      <w:r w:rsidR="00CF17C0" w:rsidRPr="00625232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4434C9" w:rsidRPr="00625232">
        <w:rPr>
          <w:rFonts w:ascii="Arial" w:hAnsi="Arial" w:cs="Arial"/>
          <w:color w:val="000000"/>
          <w:sz w:val="22"/>
          <w:szCs w:val="22"/>
        </w:rPr>
        <w:t>„</w:t>
      </w:r>
      <w:r w:rsidR="00680D6B" w:rsidRPr="00625232">
        <w:rPr>
          <w:rFonts w:ascii="Arial" w:hAnsi="Arial" w:cs="Arial"/>
          <w:color w:val="000000"/>
          <w:sz w:val="22"/>
          <w:szCs w:val="22"/>
        </w:rPr>
        <w:t>nemovitosti</w:t>
      </w:r>
      <w:r w:rsidR="00CF17C0" w:rsidRPr="00625232">
        <w:rPr>
          <w:rFonts w:ascii="Arial" w:hAnsi="Arial" w:cs="Arial"/>
          <w:color w:val="000000"/>
          <w:sz w:val="22"/>
          <w:szCs w:val="22"/>
        </w:rPr>
        <w:t>”)</w:t>
      </w:r>
    </w:p>
    <w:p w:rsidR="009F18C6" w:rsidRDefault="009F18C6">
      <w:pPr>
        <w:rPr>
          <w:rFonts w:ascii="Arial" w:hAnsi="Arial" w:cs="Arial"/>
          <w:color w:val="000000"/>
          <w:sz w:val="22"/>
          <w:szCs w:val="22"/>
        </w:rPr>
      </w:pPr>
    </w:p>
    <w:p w:rsidR="009F18C6" w:rsidRDefault="009F18C6">
      <w:pPr>
        <w:rPr>
          <w:rFonts w:ascii="Arial" w:hAnsi="Arial" w:cs="Arial"/>
          <w:color w:val="000000"/>
          <w:sz w:val="22"/>
          <w:szCs w:val="22"/>
        </w:rPr>
      </w:pPr>
    </w:p>
    <w:p w:rsidR="00956117" w:rsidRPr="00956117" w:rsidRDefault="00956117">
      <w:pPr>
        <w:rPr>
          <w:rFonts w:ascii="Arial" w:hAnsi="Arial" w:cs="Arial"/>
          <w:color w:val="000000"/>
          <w:sz w:val="18"/>
          <w:szCs w:val="22"/>
        </w:rPr>
      </w:pPr>
    </w:p>
    <w:p w:rsidR="009F18C6" w:rsidRDefault="009F18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18C6" w:rsidRDefault="009F18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17C0" w:rsidRPr="00625232" w:rsidRDefault="00CF17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25232">
        <w:rPr>
          <w:rFonts w:ascii="Arial" w:hAnsi="Arial" w:cs="Arial"/>
          <w:b/>
          <w:bCs/>
          <w:color w:val="000000"/>
          <w:sz w:val="22"/>
          <w:szCs w:val="22"/>
        </w:rPr>
        <w:t>II.</w:t>
      </w:r>
    </w:p>
    <w:p w:rsidR="00CB235D" w:rsidRDefault="00CF17C0" w:rsidP="00CB235D">
      <w:pPr>
        <w:pStyle w:val="Zkladntext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Prodávající touto smlouvou prodává kupujícímu </w:t>
      </w:r>
      <w:r w:rsidR="00680D6B" w:rsidRPr="00625232">
        <w:rPr>
          <w:rFonts w:ascii="Arial" w:hAnsi="Arial" w:cs="Arial"/>
          <w:sz w:val="22"/>
          <w:szCs w:val="22"/>
        </w:rPr>
        <w:t>nemovitosti</w:t>
      </w:r>
      <w:r w:rsidR="00250D32" w:rsidRPr="00625232">
        <w:rPr>
          <w:rFonts w:ascii="Arial" w:hAnsi="Arial" w:cs="Arial"/>
          <w:sz w:val="22"/>
          <w:szCs w:val="22"/>
        </w:rPr>
        <w:t xml:space="preserve"> </w:t>
      </w:r>
      <w:r w:rsidRPr="00625232">
        <w:rPr>
          <w:rFonts w:ascii="Arial" w:hAnsi="Arial" w:cs="Arial"/>
          <w:sz w:val="22"/>
          <w:szCs w:val="22"/>
        </w:rPr>
        <w:t>specifikované</w:t>
      </w:r>
      <w:r w:rsidR="00FA12E2">
        <w:rPr>
          <w:rFonts w:ascii="Arial" w:hAnsi="Arial" w:cs="Arial"/>
          <w:sz w:val="22"/>
          <w:szCs w:val="22"/>
        </w:rPr>
        <w:t xml:space="preserve"> </w:t>
      </w:r>
      <w:r w:rsidRPr="00625232">
        <w:rPr>
          <w:rFonts w:ascii="Arial" w:hAnsi="Arial" w:cs="Arial"/>
          <w:sz w:val="22"/>
          <w:szCs w:val="22"/>
        </w:rPr>
        <w:t xml:space="preserve">v čl. I. této smlouvy za  kupní cenu ve výši </w:t>
      </w:r>
      <w:r w:rsidR="00FA12E2">
        <w:rPr>
          <w:rFonts w:ascii="Arial" w:hAnsi="Arial" w:cs="Arial"/>
          <w:b/>
          <w:sz w:val="22"/>
          <w:szCs w:val="22"/>
        </w:rPr>
        <w:t>55 100,-</w:t>
      </w:r>
      <w:r w:rsidRPr="00625232">
        <w:rPr>
          <w:rFonts w:ascii="Arial" w:hAnsi="Arial" w:cs="Arial"/>
          <w:b/>
          <w:sz w:val="22"/>
          <w:szCs w:val="22"/>
        </w:rPr>
        <w:t xml:space="preserve"> Kč </w:t>
      </w:r>
      <w:r w:rsidRPr="00625232">
        <w:rPr>
          <w:rFonts w:ascii="Arial" w:hAnsi="Arial" w:cs="Arial"/>
          <w:sz w:val="22"/>
          <w:szCs w:val="22"/>
        </w:rPr>
        <w:t xml:space="preserve">(slovy: </w:t>
      </w:r>
      <w:r w:rsidR="00FA12E2">
        <w:rPr>
          <w:rFonts w:ascii="Arial" w:hAnsi="Arial" w:cs="Arial"/>
          <w:sz w:val="22"/>
          <w:szCs w:val="22"/>
        </w:rPr>
        <w:t>padesátpěttisícjednosto</w:t>
      </w:r>
      <w:r w:rsidRPr="00625232">
        <w:rPr>
          <w:rFonts w:ascii="Arial" w:hAnsi="Arial" w:cs="Arial"/>
          <w:sz w:val="22"/>
          <w:szCs w:val="22"/>
        </w:rPr>
        <w:t xml:space="preserve"> korun českých), a kupující je, ve stavu v jakém se nacházejí ke dni podpisu smlouvy, kupuje. </w:t>
      </w:r>
      <w:r w:rsidR="00B05A59">
        <w:rPr>
          <w:rFonts w:ascii="Arial" w:hAnsi="Arial" w:cs="Arial"/>
          <w:sz w:val="22"/>
          <w:szCs w:val="22"/>
        </w:rPr>
        <w:t xml:space="preserve">Tato cena zahrnuje i náklady spojené s převodem ve výši  8 500,- Kč. </w:t>
      </w:r>
      <w:r w:rsidR="00CB235D" w:rsidRPr="00A62B69">
        <w:rPr>
          <w:rFonts w:ascii="Arial" w:hAnsi="Arial" w:cs="Arial"/>
          <w:sz w:val="22"/>
          <w:szCs w:val="22"/>
        </w:rPr>
        <w:t>Vlastnické právo k nemovitostem přechází na</w:t>
      </w:r>
      <w:r w:rsidR="00CB235D">
        <w:rPr>
          <w:rFonts w:ascii="Arial" w:hAnsi="Arial" w:cs="Arial"/>
          <w:sz w:val="22"/>
          <w:szCs w:val="22"/>
        </w:rPr>
        <w:t> </w:t>
      </w:r>
      <w:r w:rsidR="00CB235D" w:rsidRPr="00A62B69">
        <w:rPr>
          <w:rFonts w:ascii="Arial" w:hAnsi="Arial" w:cs="Arial"/>
          <w:sz w:val="22"/>
          <w:szCs w:val="22"/>
        </w:rPr>
        <w:t>kupujícího vkladem do katastru nemovitostí na základě této smlouvy</w:t>
      </w:r>
      <w:r w:rsidR="00CB235D">
        <w:rPr>
          <w:rFonts w:ascii="Arial" w:hAnsi="Arial" w:cs="Arial"/>
          <w:sz w:val="22"/>
          <w:szCs w:val="22"/>
        </w:rPr>
        <w:t xml:space="preserve">, respektive dnem </w:t>
      </w:r>
      <w:r w:rsidR="00B05A59">
        <w:rPr>
          <w:rFonts w:ascii="Arial" w:hAnsi="Arial" w:cs="Arial"/>
          <w:sz w:val="22"/>
          <w:szCs w:val="22"/>
        </w:rPr>
        <w:t>účinnosti</w:t>
      </w:r>
      <w:r w:rsidR="00CB235D">
        <w:rPr>
          <w:rFonts w:ascii="Arial" w:hAnsi="Arial" w:cs="Arial"/>
          <w:sz w:val="22"/>
          <w:szCs w:val="22"/>
        </w:rPr>
        <w:t xml:space="preserve"> smlouvy v případě nemovitého majetku nepodléhajícího zápisu do katastru nemovitostí</w:t>
      </w:r>
      <w:r w:rsidR="00CB235D" w:rsidRPr="00A62B69">
        <w:rPr>
          <w:rFonts w:ascii="Arial" w:hAnsi="Arial" w:cs="Arial"/>
          <w:sz w:val="22"/>
          <w:szCs w:val="22"/>
        </w:rPr>
        <w:t>.</w:t>
      </w:r>
    </w:p>
    <w:p w:rsidR="009F18C6" w:rsidRDefault="009F18C6" w:rsidP="00CB235D">
      <w:pPr>
        <w:pStyle w:val="Zkladntext"/>
        <w:rPr>
          <w:rFonts w:ascii="Arial" w:hAnsi="Arial" w:cs="Arial"/>
          <w:sz w:val="22"/>
          <w:szCs w:val="22"/>
        </w:rPr>
      </w:pPr>
    </w:p>
    <w:p w:rsidR="009F18C6" w:rsidRPr="00A62B69" w:rsidRDefault="009F18C6" w:rsidP="00CB235D">
      <w:pPr>
        <w:pStyle w:val="Zkladntext"/>
        <w:rPr>
          <w:rFonts w:ascii="Arial" w:hAnsi="Arial" w:cs="Arial"/>
          <w:sz w:val="22"/>
          <w:szCs w:val="22"/>
        </w:rPr>
      </w:pPr>
    </w:p>
    <w:p w:rsidR="00CF17C0" w:rsidRPr="00625232" w:rsidRDefault="00CF17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 </w:t>
      </w:r>
      <w:r w:rsidRPr="00625232">
        <w:rPr>
          <w:rFonts w:ascii="Arial" w:hAnsi="Arial" w:cs="Arial"/>
          <w:b/>
          <w:bCs/>
          <w:sz w:val="22"/>
          <w:szCs w:val="22"/>
        </w:rPr>
        <w:t>III.</w:t>
      </w:r>
    </w:p>
    <w:p w:rsidR="00CF17C0" w:rsidRPr="00625232" w:rsidRDefault="00CF17C0">
      <w:pPr>
        <w:jc w:val="both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Kupní cenu specifikovanou v čl. II uhradil kupující prodávajícímu na účet </w:t>
      </w:r>
      <w:r w:rsidR="009F1EB1" w:rsidRPr="00625232">
        <w:rPr>
          <w:rFonts w:ascii="Arial" w:hAnsi="Arial" w:cs="Arial"/>
          <w:sz w:val="22"/>
          <w:szCs w:val="22"/>
        </w:rPr>
        <w:t xml:space="preserve">Státního </w:t>
      </w:r>
      <w:r w:rsidR="00A21E6E" w:rsidRPr="00625232">
        <w:rPr>
          <w:rFonts w:ascii="Arial" w:hAnsi="Arial" w:cs="Arial"/>
          <w:sz w:val="22"/>
          <w:szCs w:val="22"/>
        </w:rPr>
        <w:t>pozemkového úřadu</w:t>
      </w:r>
      <w:r w:rsidRPr="00625232">
        <w:rPr>
          <w:rFonts w:ascii="Arial" w:hAnsi="Arial" w:cs="Arial"/>
          <w:sz w:val="22"/>
          <w:szCs w:val="22"/>
        </w:rPr>
        <w:t xml:space="preserve">, vedený u </w:t>
      </w:r>
      <w:r w:rsidR="00263AF3" w:rsidRPr="00625232">
        <w:rPr>
          <w:rFonts w:ascii="Arial" w:hAnsi="Arial" w:cs="Arial"/>
          <w:sz w:val="22"/>
          <w:szCs w:val="22"/>
        </w:rPr>
        <w:t>České národní banky</w:t>
      </w:r>
      <w:r w:rsidRPr="00625232">
        <w:rPr>
          <w:rFonts w:ascii="Arial" w:hAnsi="Arial" w:cs="Arial"/>
          <w:sz w:val="22"/>
          <w:szCs w:val="22"/>
        </w:rPr>
        <w:t>, č.</w:t>
      </w:r>
      <w:r w:rsidR="009F1EB1" w:rsidRPr="00625232">
        <w:rPr>
          <w:rFonts w:ascii="Arial" w:hAnsi="Arial" w:cs="Arial"/>
          <w:sz w:val="22"/>
          <w:szCs w:val="22"/>
        </w:rPr>
        <w:t> </w:t>
      </w:r>
      <w:r w:rsidRPr="00625232">
        <w:rPr>
          <w:rFonts w:ascii="Arial" w:hAnsi="Arial" w:cs="Arial"/>
          <w:sz w:val="22"/>
          <w:szCs w:val="22"/>
        </w:rPr>
        <w:t xml:space="preserve">ú. </w:t>
      </w:r>
      <w:r w:rsidR="00B05A59" w:rsidRPr="00B05A59">
        <w:rPr>
          <w:rFonts w:ascii="Arial" w:hAnsi="Arial" w:cs="Arial"/>
          <w:sz w:val="22"/>
          <w:szCs w:val="22"/>
        </w:rPr>
        <w:t>90018</w:t>
      </w:r>
      <w:r w:rsidR="00B05A59" w:rsidRPr="00B05A59">
        <w:rPr>
          <w:rFonts w:ascii="Arial" w:hAnsi="Arial" w:cs="Arial"/>
          <w:sz w:val="22"/>
          <w:szCs w:val="22"/>
        </w:rPr>
        <w:noBreakHyphen/>
        <w:t xml:space="preserve">3723001/0710, </w:t>
      </w:r>
      <w:r w:rsidRPr="00625232">
        <w:rPr>
          <w:rFonts w:ascii="Arial" w:hAnsi="Arial" w:cs="Arial"/>
          <w:sz w:val="22"/>
          <w:szCs w:val="22"/>
        </w:rPr>
        <w:t xml:space="preserve">variabilní symbol </w:t>
      </w:r>
      <w:r w:rsidR="00263AF3" w:rsidRPr="00625232">
        <w:rPr>
          <w:rFonts w:ascii="Arial" w:hAnsi="Arial" w:cs="Arial"/>
          <w:sz w:val="22"/>
          <w:szCs w:val="22"/>
        </w:rPr>
        <w:t>300</w:t>
      </w:r>
      <w:r w:rsidR="00B05A59">
        <w:rPr>
          <w:rFonts w:ascii="Arial" w:hAnsi="Arial" w:cs="Arial"/>
          <w:sz w:val="22"/>
          <w:szCs w:val="22"/>
        </w:rPr>
        <w:t>2</w:t>
      </w:r>
      <w:r w:rsidR="00263AF3" w:rsidRPr="00625232">
        <w:rPr>
          <w:rFonts w:ascii="Arial" w:hAnsi="Arial" w:cs="Arial"/>
          <w:sz w:val="22"/>
          <w:szCs w:val="22"/>
        </w:rPr>
        <w:t>48</w:t>
      </w:r>
      <w:r w:rsidR="00B05A59">
        <w:rPr>
          <w:rFonts w:ascii="Arial" w:hAnsi="Arial" w:cs="Arial"/>
          <w:sz w:val="22"/>
          <w:szCs w:val="22"/>
        </w:rPr>
        <w:t>1752</w:t>
      </w:r>
      <w:r w:rsidRPr="00625232">
        <w:rPr>
          <w:rFonts w:ascii="Arial" w:hAnsi="Arial" w:cs="Arial"/>
          <w:sz w:val="22"/>
          <w:szCs w:val="22"/>
        </w:rPr>
        <w:t xml:space="preserve"> v plné výši před podpisem této smlouvy. </w:t>
      </w:r>
    </w:p>
    <w:p w:rsidR="00CF17C0" w:rsidRDefault="00CF17C0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>
      <w:pPr>
        <w:jc w:val="both"/>
        <w:rPr>
          <w:rFonts w:ascii="Arial" w:hAnsi="Arial" w:cs="Arial"/>
          <w:sz w:val="22"/>
          <w:szCs w:val="22"/>
        </w:rPr>
      </w:pPr>
    </w:p>
    <w:p w:rsidR="009F18C6" w:rsidRPr="00625232" w:rsidRDefault="009F18C6">
      <w:pPr>
        <w:jc w:val="both"/>
        <w:rPr>
          <w:rFonts w:ascii="Arial" w:hAnsi="Arial" w:cs="Arial"/>
          <w:sz w:val="22"/>
          <w:szCs w:val="22"/>
        </w:rPr>
      </w:pPr>
    </w:p>
    <w:p w:rsidR="00CF17C0" w:rsidRPr="00625232" w:rsidRDefault="00CF17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25232">
        <w:rPr>
          <w:rFonts w:ascii="Arial" w:hAnsi="Arial" w:cs="Arial"/>
          <w:b/>
          <w:bCs/>
          <w:color w:val="000000"/>
          <w:sz w:val="22"/>
          <w:szCs w:val="22"/>
        </w:rPr>
        <w:t>IV.</w:t>
      </w:r>
    </w:p>
    <w:p w:rsidR="00B05A59" w:rsidRDefault="00CF17C0" w:rsidP="00B05A59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625232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5B20C6" w:rsidRPr="005B20C6" w:rsidRDefault="005B20C6" w:rsidP="005B20C6">
      <w:pPr>
        <w:ind w:left="426"/>
        <w:jc w:val="both"/>
        <w:rPr>
          <w:rFonts w:ascii="Arial" w:hAnsi="Arial" w:cs="Arial"/>
          <w:color w:val="000000"/>
          <w:sz w:val="12"/>
          <w:szCs w:val="22"/>
        </w:rPr>
      </w:pPr>
    </w:p>
    <w:p w:rsidR="00B05A59" w:rsidRPr="005B20C6" w:rsidRDefault="00250D32" w:rsidP="00B05A59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B05A59">
        <w:rPr>
          <w:rFonts w:ascii="Arial" w:hAnsi="Arial" w:cs="Arial"/>
          <w:sz w:val="22"/>
          <w:szCs w:val="22"/>
        </w:rPr>
        <w:t>P</w:t>
      </w:r>
      <w:r w:rsidR="00CF17C0" w:rsidRPr="00B05A59">
        <w:rPr>
          <w:rFonts w:ascii="Arial" w:hAnsi="Arial" w:cs="Arial"/>
          <w:sz w:val="22"/>
          <w:szCs w:val="22"/>
        </w:rPr>
        <w:t xml:space="preserve">rodávané </w:t>
      </w:r>
      <w:r w:rsidR="00680D6B" w:rsidRPr="00B05A59">
        <w:rPr>
          <w:rFonts w:ascii="Arial" w:hAnsi="Arial" w:cs="Arial"/>
          <w:sz w:val="22"/>
          <w:szCs w:val="22"/>
        </w:rPr>
        <w:t>nemovitosti</w:t>
      </w:r>
      <w:r w:rsidRPr="00B05A59">
        <w:rPr>
          <w:rFonts w:ascii="Arial" w:hAnsi="Arial" w:cs="Arial"/>
          <w:sz w:val="22"/>
          <w:szCs w:val="22"/>
        </w:rPr>
        <w:t xml:space="preserve"> </w:t>
      </w:r>
      <w:r w:rsidR="00CF17C0" w:rsidRPr="00B05A59">
        <w:rPr>
          <w:rFonts w:ascii="Arial" w:hAnsi="Arial" w:cs="Arial"/>
          <w:sz w:val="22"/>
          <w:szCs w:val="22"/>
        </w:rPr>
        <w:t>nejsou zatíženy užívacími právy třetích osob</w:t>
      </w:r>
      <w:r w:rsidR="005B20C6">
        <w:rPr>
          <w:rFonts w:ascii="Arial" w:hAnsi="Arial" w:cs="Arial"/>
          <w:sz w:val="22"/>
          <w:szCs w:val="22"/>
        </w:rPr>
        <w:t>.</w:t>
      </w:r>
    </w:p>
    <w:p w:rsidR="005B20C6" w:rsidRPr="005B20C6" w:rsidRDefault="005B20C6" w:rsidP="005B20C6">
      <w:pPr>
        <w:jc w:val="both"/>
        <w:rPr>
          <w:rFonts w:ascii="Arial" w:hAnsi="Arial" w:cs="Arial"/>
          <w:color w:val="000000"/>
          <w:sz w:val="12"/>
          <w:szCs w:val="22"/>
        </w:rPr>
      </w:pPr>
    </w:p>
    <w:p w:rsidR="003336E0" w:rsidRPr="00B05A59" w:rsidRDefault="003336E0" w:rsidP="00B05A59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B05A59">
        <w:rPr>
          <w:rFonts w:ascii="Arial" w:hAnsi="Arial" w:cs="Arial"/>
          <w:sz w:val="22"/>
          <w:szCs w:val="22"/>
        </w:rPr>
        <w:t>Prodávající upozorňuje kupujícího, že n</w:t>
      </w:r>
      <w:r w:rsidRPr="00B05A59">
        <w:rPr>
          <w:rFonts w:ascii="Arial" w:hAnsi="Arial" w:cs="Arial"/>
          <w:bCs/>
          <w:sz w:val="22"/>
          <w:szCs w:val="22"/>
        </w:rPr>
        <w:t xml:space="preserve">a pozemcích může být umístěno vedení a/nebo zařízení veřejné technické infrastruktury, k nimž existují oprávnění, jakož i omezení užívání pozemků vzniklá podle předchozích právních </w:t>
      </w:r>
      <w:r w:rsidR="005B20C6">
        <w:rPr>
          <w:rFonts w:ascii="Arial" w:hAnsi="Arial" w:cs="Arial"/>
          <w:bCs/>
          <w:sz w:val="22"/>
          <w:szCs w:val="22"/>
        </w:rPr>
        <w:t>úprav, která se nezapisovala do </w:t>
      </w:r>
      <w:r w:rsidRPr="00B05A59">
        <w:rPr>
          <w:rFonts w:ascii="Arial" w:hAnsi="Arial" w:cs="Arial"/>
          <w:bCs/>
          <w:sz w:val="22"/>
          <w:szCs w:val="22"/>
        </w:rPr>
        <w:t>pozemkových knih, evidence nemovitostí ani katastru nemovito</w:t>
      </w:r>
      <w:r w:rsidR="005B20C6">
        <w:rPr>
          <w:rFonts w:ascii="Arial" w:hAnsi="Arial" w:cs="Arial"/>
          <w:bCs/>
          <w:sz w:val="22"/>
          <w:szCs w:val="22"/>
        </w:rPr>
        <w:t>stí. Tato omezení a </w:t>
      </w:r>
      <w:r w:rsidRPr="00B05A59">
        <w:rPr>
          <w:rFonts w:ascii="Arial" w:hAnsi="Arial" w:cs="Arial"/>
          <w:bCs/>
          <w:sz w:val="22"/>
          <w:szCs w:val="22"/>
        </w:rPr>
        <w:t>oprávnění přecházejí na kupujícího.</w:t>
      </w:r>
    </w:p>
    <w:p w:rsidR="003336E0" w:rsidRDefault="003336E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9F18C6" w:rsidRDefault="009F18C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9F18C6" w:rsidRPr="00625232" w:rsidRDefault="009F18C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CF17C0" w:rsidRPr="00625232" w:rsidRDefault="00CF17C0">
      <w:pPr>
        <w:jc w:val="center"/>
        <w:rPr>
          <w:rFonts w:ascii="Arial" w:hAnsi="Arial" w:cs="Arial"/>
          <w:b/>
          <w:sz w:val="22"/>
          <w:szCs w:val="22"/>
        </w:rPr>
      </w:pPr>
      <w:r w:rsidRPr="00625232">
        <w:rPr>
          <w:rFonts w:ascii="Arial" w:hAnsi="Arial" w:cs="Arial"/>
          <w:b/>
          <w:sz w:val="22"/>
          <w:szCs w:val="22"/>
        </w:rPr>
        <w:t>V.</w:t>
      </w:r>
    </w:p>
    <w:p w:rsidR="005B20C6" w:rsidRDefault="00B616A7" w:rsidP="005B20C6">
      <w:pPr>
        <w:pStyle w:val="vnintext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>1)  </w:t>
      </w:r>
      <w:r w:rsidR="00BD1BB1" w:rsidRPr="00625232">
        <w:rPr>
          <w:rFonts w:ascii="Arial" w:hAnsi="Arial" w:cs="Arial"/>
          <w:sz w:val="22"/>
          <w:szCs w:val="22"/>
        </w:rPr>
        <w:t xml:space="preserve">Prodávající </w:t>
      </w:r>
      <w:r w:rsidR="00E658CE" w:rsidRPr="00625232">
        <w:rPr>
          <w:rFonts w:ascii="Arial" w:hAnsi="Arial" w:cs="Arial"/>
          <w:sz w:val="22"/>
          <w:szCs w:val="22"/>
        </w:rPr>
        <w:t>zajistí uveřejnění této smlouvy v registru smluv dle § 6 o</w:t>
      </w:r>
      <w:r w:rsidRPr="00625232">
        <w:rPr>
          <w:rFonts w:ascii="Arial" w:hAnsi="Arial" w:cs="Arial"/>
          <w:sz w:val="22"/>
          <w:szCs w:val="22"/>
        </w:rPr>
        <w:t>dst. 1 zákona č. </w:t>
      </w:r>
      <w:r w:rsidR="00E658CE" w:rsidRPr="00625232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 a následně </w:t>
      </w:r>
      <w:r w:rsidR="00BD1BB1" w:rsidRPr="00625232">
        <w:rPr>
          <w:rFonts w:ascii="Arial" w:hAnsi="Arial" w:cs="Arial"/>
          <w:sz w:val="22"/>
          <w:szCs w:val="22"/>
        </w:rPr>
        <w:t xml:space="preserve">podá v souladu s ust. § 16 odst. 4 zákona o SPÚ návrh na vklad vlastnického </w:t>
      </w:r>
      <w:r w:rsidR="005B20C6">
        <w:rPr>
          <w:rFonts w:ascii="Arial" w:hAnsi="Arial" w:cs="Arial"/>
          <w:sz w:val="22"/>
          <w:szCs w:val="22"/>
        </w:rPr>
        <w:t>práva na základě této smlouvy u </w:t>
      </w:r>
      <w:r w:rsidR="00BD1BB1" w:rsidRPr="00625232">
        <w:rPr>
          <w:rFonts w:ascii="Arial" w:hAnsi="Arial" w:cs="Arial"/>
          <w:sz w:val="22"/>
          <w:szCs w:val="22"/>
        </w:rPr>
        <w:t xml:space="preserve">příslušného katastrálního úřadu do </w:t>
      </w:r>
      <w:r w:rsidR="00BD1BB1" w:rsidRPr="00625232">
        <w:rPr>
          <w:rFonts w:ascii="Arial" w:hAnsi="Arial" w:cs="Arial"/>
          <w:bCs/>
          <w:sz w:val="22"/>
          <w:szCs w:val="22"/>
        </w:rPr>
        <w:t>30</w:t>
      </w:r>
      <w:r w:rsidR="00BD1BB1" w:rsidRPr="00625232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5B20C6" w:rsidRPr="005B20C6" w:rsidRDefault="005B20C6" w:rsidP="005B20C6">
      <w:pPr>
        <w:pStyle w:val="vnintext"/>
        <w:rPr>
          <w:rFonts w:ascii="Arial" w:hAnsi="Arial" w:cs="Arial"/>
          <w:sz w:val="12"/>
          <w:szCs w:val="22"/>
        </w:rPr>
      </w:pPr>
    </w:p>
    <w:p w:rsidR="00B616A7" w:rsidRPr="00625232" w:rsidRDefault="00B616A7" w:rsidP="005B20C6">
      <w:pPr>
        <w:pStyle w:val="vnintext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bCs/>
          <w:sz w:val="22"/>
          <w:szCs w:val="22"/>
        </w:rPr>
        <w:t>2)  P</w:t>
      </w:r>
      <w:r w:rsidR="00F23993" w:rsidRPr="00625232">
        <w:rPr>
          <w:rFonts w:ascii="Arial" w:hAnsi="Arial" w:cs="Arial"/>
          <w:sz w:val="22"/>
          <w:szCs w:val="22"/>
        </w:rPr>
        <w:t>oplatníkem daně z nabytí nemovitých věcí ve smys</w:t>
      </w:r>
      <w:r w:rsidRPr="00625232">
        <w:rPr>
          <w:rFonts w:ascii="Arial" w:hAnsi="Arial" w:cs="Arial"/>
          <w:sz w:val="22"/>
          <w:szCs w:val="22"/>
        </w:rPr>
        <w:t>lu zákonného opatření Senátu č. </w:t>
      </w:r>
      <w:r w:rsidR="00F23993" w:rsidRPr="00625232">
        <w:rPr>
          <w:rFonts w:ascii="Arial" w:hAnsi="Arial" w:cs="Arial"/>
          <w:sz w:val="22"/>
          <w:szCs w:val="22"/>
        </w:rPr>
        <w:t xml:space="preserve">340/2013 Sb. o dani z nabytí nemovitých věcí, je </w:t>
      </w:r>
      <w:r w:rsidR="00DB57EC" w:rsidRPr="00625232">
        <w:rPr>
          <w:rFonts w:ascii="Arial" w:hAnsi="Arial" w:cs="Arial"/>
          <w:sz w:val="22"/>
          <w:szCs w:val="22"/>
        </w:rPr>
        <w:t>kupující</w:t>
      </w:r>
      <w:r w:rsidRPr="00625232">
        <w:rPr>
          <w:rFonts w:ascii="Arial" w:hAnsi="Arial" w:cs="Arial"/>
          <w:sz w:val="22"/>
          <w:szCs w:val="22"/>
        </w:rPr>
        <w:t>.</w:t>
      </w:r>
    </w:p>
    <w:p w:rsidR="00B05A59" w:rsidRDefault="00B05A59" w:rsidP="002242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18C6" w:rsidRDefault="009F18C6" w:rsidP="002242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18C6" w:rsidRDefault="009F18C6" w:rsidP="002242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42C8" w:rsidRPr="00625232" w:rsidRDefault="00CF17C0" w:rsidP="002242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5232">
        <w:rPr>
          <w:rFonts w:ascii="Arial" w:hAnsi="Arial" w:cs="Arial"/>
          <w:b/>
          <w:bCs/>
          <w:sz w:val="22"/>
          <w:szCs w:val="22"/>
        </w:rPr>
        <w:t xml:space="preserve"> </w:t>
      </w:r>
      <w:r w:rsidR="008A4DA6" w:rsidRPr="00625232">
        <w:rPr>
          <w:rFonts w:ascii="Arial" w:hAnsi="Arial" w:cs="Arial"/>
          <w:b/>
          <w:bCs/>
          <w:sz w:val="22"/>
          <w:szCs w:val="22"/>
        </w:rPr>
        <w:t>VI</w:t>
      </w:r>
      <w:r w:rsidRPr="00625232">
        <w:rPr>
          <w:rFonts w:ascii="Arial" w:hAnsi="Arial" w:cs="Arial"/>
          <w:b/>
          <w:bCs/>
          <w:sz w:val="22"/>
          <w:szCs w:val="22"/>
        </w:rPr>
        <w:t>.</w:t>
      </w:r>
    </w:p>
    <w:p w:rsidR="00CF17C0" w:rsidRPr="005B20C6" w:rsidRDefault="005B20C6" w:rsidP="005B20C6">
      <w:pPr>
        <w:pStyle w:val="vn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 </w:t>
      </w:r>
      <w:r w:rsidR="00CF17C0" w:rsidRPr="005B20C6">
        <w:rPr>
          <w:rFonts w:ascii="Arial" w:hAnsi="Arial" w:cs="Arial"/>
          <w:bCs/>
          <w:sz w:val="22"/>
          <w:szCs w:val="22"/>
        </w:rPr>
        <w:t>Smluvní strany se dohodly, že jakékoliv změny a doplňky této smlouvy jsou možné pouze písemnou formou na základě dohody účastníků smlouvy.</w:t>
      </w:r>
      <w:r w:rsidRPr="005B20C6">
        <w:rPr>
          <w:rFonts w:ascii="Arial" w:hAnsi="Arial" w:cs="Arial"/>
          <w:bCs/>
          <w:sz w:val="22"/>
          <w:szCs w:val="22"/>
        </w:rPr>
        <w:t xml:space="preserve"> Případné dodatky ke </w:t>
      </w:r>
      <w:r w:rsidR="00E910AE" w:rsidRPr="005B20C6">
        <w:rPr>
          <w:rFonts w:ascii="Arial" w:hAnsi="Arial" w:cs="Arial"/>
          <w:bCs/>
          <w:sz w:val="22"/>
          <w:szCs w:val="22"/>
        </w:rPr>
        <w:t>smlouvě musí být vzestupně očíslovány.</w:t>
      </w:r>
    </w:p>
    <w:p w:rsidR="005B20C6" w:rsidRPr="005B20C6" w:rsidRDefault="005B20C6" w:rsidP="005B20C6">
      <w:pPr>
        <w:pStyle w:val="vnintext"/>
        <w:ind w:left="786" w:firstLine="0"/>
        <w:rPr>
          <w:rFonts w:ascii="Arial" w:hAnsi="Arial" w:cs="Arial"/>
          <w:sz w:val="12"/>
          <w:szCs w:val="22"/>
        </w:rPr>
      </w:pPr>
    </w:p>
    <w:p w:rsidR="00CF17C0" w:rsidRDefault="00021CD0">
      <w:pPr>
        <w:pStyle w:val="vnintext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2) Tato smlouva je vyhotovena ve </w:t>
      </w:r>
      <w:r w:rsidR="00B05A59">
        <w:rPr>
          <w:rFonts w:ascii="Arial" w:hAnsi="Arial" w:cs="Arial"/>
          <w:sz w:val="22"/>
          <w:szCs w:val="22"/>
        </w:rPr>
        <w:t>čtyřech</w:t>
      </w:r>
      <w:r w:rsidRPr="00625232">
        <w:rPr>
          <w:rFonts w:ascii="Arial" w:hAnsi="Arial" w:cs="Arial"/>
          <w:sz w:val="22"/>
          <w:szCs w:val="22"/>
        </w:rPr>
        <w:t xml:space="preserve"> </w:t>
      </w:r>
      <w:r w:rsidR="00CF17C0" w:rsidRPr="00625232">
        <w:rPr>
          <w:rFonts w:ascii="Arial" w:hAnsi="Arial" w:cs="Arial"/>
          <w:sz w:val="22"/>
          <w:szCs w:val="22"/>
        </w:rPr>
        <w:t xml:space="preserve">stejnopisech, z nichž každý má platnost originálu. Kupující obdrží </w:t>
      </w:r>
      <w:r w:rsidRPr="00625232">
        <w:rPr>
          <w:rFonts w:ascii="Arial" w:hAnsi="Arial" w:cs="Arial"/>
          <w:sz w:val="22"/>
          <w:szCs w:val="22"/>
        </w:rPr>
        <w:t>jeden</w:t>
      </w:r>
      <w:r w:rsidR="009B300A" w:rsidRPr="00625232">
        <w:rPr>
          <w:rFonts w:ascii="Arial" w:hAnsi="Arial" w:cs="Arial"/>
          <w:sz w:val="22"/>
          <w:szCs w:val="22"/>
        </w:rPr>
        <w:t xml:space="preserve"> </w:t>
      </w:r>
      <w:r w:rsidR="00CF17C0" w:rsidRPr="00625232">
        <w:rPr>
          <w:rFonts w:ascii="Arial" w:hAnsi="Arial" w:cs="Arial"/>
          <w:sz w:val="22"/>
          <w:szCs w:val="22"/>
        </w:rPr>
        <w:t>stejnopis a ostatní jsou určeny pro prodávajícího.</w:t>
      </w:r>
    </w:p>
    <w:p w:rsidR="005B20C6" w:rsidRPr="005B20C6" w:rsidRDefault="005B20C6">
      <w:pPr>
        <w:pStyle w:val="vnintext"/>
        <w:rPr>
          <w:rFonts w:ascii="Arial" w:hAnsi="Arial" w:cs="Arial"/>
          <w:sz w:val="12"/>
          <w:szCs w:val="22"/>
        </w:rPr>
      </w:pPr>
    </w:p>
    <w:p w:rsidR="002D3C59" w:rsidRPr="00625232" w:rsidRDefault="00BD1BB1" w:rsidP="00B05A59">
      <w:pPr>
        <w:pStyle w:val="para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b w:val="0"/>
          <w:sz w:val="22"/>
          <w:szCs w:val="22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smluv. </w:t>
      </w:r>
    </w:p>
    <w:p w:rsidR="00420594" w:rsidRDefault="00420594" w:rsidP="00921F45">
      <w:pPr>
        <w:rPr>
          <w:rFonts w:ascii="Arial" w:hAnsi="Arial" w:cs="Arial"/>
          <w:i/>
          <w:sz w:val="22"/>
          <w:szCs w:val="22"/>
        </w:rPr>
      </w:pPr>
    </w:p>
    <w:p w:rsidR="009F18C6" w:rsidRDefault="009F18C6" w:rsidP="00921F45">
      <w:pPr>
        <w:rPr>
          <w:rFonts w:ascii="Arial" w:hAnsi="Arial" w:cs="Arial"/>
          <w:i/>
          <w:sz w:val="22"/>
          <w:szCs w:val="22"/>
        </w:rPr>
      </w:pPr>
    </w:p>
    <w:p w:rsidR="009F18C6" w:rsidRPr="00625232" w:rsidRDefault="009F18C6" w:rsidP="00921F45">
      <w:pPr>
        <w:rPr>
          <w:rFonts w:ascii="Arial" w:hAnsi="Arial" w:cs="Arial"/>
          <w:i/>
          <w:sz w:val="22"/>
          <w:szCs w:val="22"/>
        </w:rPr>
      </w:pPr>
    </w:p>
    <w:p w:rsidR="009F18C6" w:rsidRDefault="009F18C6" w:rsidP="00921F45">
      <w:pPr>
        <w:jc w:val="center"/>
        <w:rPr>
          <w:rFonts w:ascii="Arial" w:hAnsi="Arial" w:cs="Arial"/>
          <w:b/>
          <w:sz w:val="22"/>
          <w:szCs w:val="22"/>
        </w:rPr>
      </w:pPr>
    </w:p>
    <w:p w:rsidR="00921F45" w:rsidRPr="00625232" w:rsidRDefault="00090E4A" w:rsidP="00921F45">
      <w:pPr>
        <w:jc w:val="center"/>
        <w:rPr>
          <w:rFonts w:ascii="Arial" w:hAnsi="Arial" w:cs="Arial"/>
          <w:b/>
          <w:sz w:val="22"/>
          <w:szCs w:val="22"/>
        </w:rPr>
      </w:pPr>
      <w:r w:rsidRPr="00625232">
        <w:rPr>
          <w:rFonts w:ascii="Arial" w:hAnsi="Arial" w:cs="Arial"/>
          <w:b/>
          <w:sz w:val="22"/>
          <w:szCs w:val="22"/>
        </w:rPr>
        <w:t>VII</w:t>
      </w:r>
      <w:r w:rsidR="00921F45" w:rsidRPr="00625232">
        <w:rPr>
          <w:rFonts w:ascii="Arial" w:hAnsi="Arial" w:cs="Arial"/>
          <w:b/>
          <w:sz w:val="22"/>
          <w:szCs w:val="22"/>
        </w:rPr>
        <w:t>.</w:t>
      </w:r>
    </w:p>
    <w:p w:rsidR="008A4DA6" w:rsidRDefault="00CF17C0" w:rsidP="004A516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4140C0" w:rsidRDefault="004140C0" w:rsidP="004A516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4140C0" w:rsidRPr="00625232" w:rsidRDefault="004140C0" w:rsidP="004A5163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této smlouvy bylo schváleno Zastupitelstvem města Hranic dne 20. 9. 2018 usnesením č. 777/2018 –ZM 31.</w:t>
      </w:r>
    </w:p>
    <w:p w:rsidR="004140C0" w:rsidRDefault="00CF17C0" w:rsidP="002C5ED7">
      <w:pPr>
        <w:pStyle w:val="vnintext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  <w:r w:rsidRPr="00625232">
        <w:rPr>
          <w:rFonts w:ascii="Arial" w:hAnsi="Arial" w:cs="Arial"/>
          <w:sz w:val="22"/>
          <w:szCs w:val="22"/>
        </w:rPr>
        <w:tab/>
      </w:r>
    </w:p>
    <w:p w:rsidR="00CF17C0" w:rsidRPr="00625232" w:rsidRDefault="00CF17C0" w:rsidP="002C5ED7">
      <w:pPr>
        <w:pStyle w:val="vnintext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    </w:t>
      </w:r>
    </w:p>
    <w:p w:rsidR="00CF17C0" w:rsidRPr="00625232" w:rsidRDefault="00CF17C0">
      <w:pPr>
        <w:pStyle w:val="adresa"/>
        <w:spacing w:before="120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 V </w:t>
      </w:r>
      <w:r w:rsidR="00E9289A" w:rsidRPr="00625232">
        <w:rPr>
          <w:rFonts w:ascii="Arial" w:hAnsi="Arial" w:cs="Arial"/>
          <w:sz w:val="22"/>
          <w:szCs w:val="22"/>
        </w:rPr>
        <w:t>Praze</w:t>
      </w:r>
      <w:r w:rsidRPr="00625232">
        <w:rPr>
          <w:rFonts w:ascii="Arial" w:hAnsi="Arial" w:cs="Arial"/>
          <w:sz w:val="22"/>
          <w:szCs w:val="22"/>
        </w:rPr>
        <w:t xml:space="preserve"> dne </w:t>
      </w:r>
      <w:r w:rsidR="004140C0">
        <w:rPr>
          <w:rFonts w:ascii="Arial" w:hAnsi="Arial" w:cs="Arial"/>
          <w:sz w:val="22"/>
          <w:szCs w:val="22"/>
        </w:rPr>
        <w:t>11. 10. 2018</w:t>
      </w:r>
      <w:r w:rsidRPr="00625232">
        <w:rPr>
          <w:rFonts w:ascii="Arial" w:hAnsi="Arial" w:cs="Arial"/>
          <w:sz w:val="22"/>
          <w:szCs w:val="22"/>
        </w:rPr>
        <w:tab/>
        <w:t xml:space="preserve">                        V </w:t>
      </w:r>
      <w:r w:rsidR="004140C0">
        <w:rPr>
          <w:rFonts w:ascii="Arial" w:hAnsi="Arial" w:cs="Arial"/>
          <w:sz w:val="22"/>
          <w:szCs w:val="22"/>
        </w:rPr>
        <w:t>Hranicích</w:t>
      </w:r>
      <w:r w:rsidRPr="00625232">
        <w:rPr>
          <w:rFonts w:ascii="Arial" w:hAnsi="Arial" w:cs="Arial"/>
          <w:sz w:val="22"/>
          <w:szCs w:val="22"/>
        </w:rPr>
        <w:t xml:space="preserve"> dne </w:t>
      </w:r>
      <w:r w:rsidR="004140C0">
        <w:rPr>
          <w:rFonts w:ascii="Arial" w:hAnsi="Arial" w:cs="Arial"/>
          <w:sz w:val="22"/>
          <w:szCs w:val="22"/>
        </w:rPr>
        <w:t>25. 9. 20185</w:t>
      </w:r>
    </w:p>
    <w:p w:rsidR="003224C9" w:rsidRPr="00625232" w:rsidRDefault="003224C9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625232" w:rsidRDefault="00021CD0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625232" w:rsidRDefault="00021CD0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Default="00021CD0" w:rsidP="003224C9">
      <w:pPr>
        <w:pStyle w:val="adresa"/>
        <w:rPr>
          <w:rFonts w:ascii="Arial" w:hAnsi="Arial" w:cs="Arial"/>
          <w:sz w:val="22"/>
          <w:szCs w:val="22"/>
        </w:rPr>
      </w:pPr>
    </w:p>
    <w:p w:rsidR="005C62DA" w:rsidRDefault="005C62DA" w:rsidP="003224C9">
      <w:pPr>
        <w:pStyle w:val="adresa"/>
        <w:rPr>
          <w:rFonts w:ascii="Arial" w:hAnsi="Arial" w:cs="Arial"/>
          <w:sz w:val="22"/>
          <w:szCs w:val="22"/>
        </w:rPr>
      </w:pPr>
    </w:p>
    <w:p w:rsidR="009F18C6" w:rsidRDefault="009F18C6" w:rsidP="003224C9">
      <w:pPr>
        <w:pStyle w:val="adresa"/>
        <w:rPr>
          <w:rFonts w:ascii="Arial" w:hAnsi="Arial" w:cs="Arial"/>
          <w:sz w:val="22"/>
          <w:szCs w:val="22"/>
        </w:rPr>
      </w:pPr>
    </w:p>
    <w:p w:rsidR="009F18C6" w:rsidRDefault="009F18C6" w:rsidP="003224C9">
      <w:pPr>
        <w:pStyle w:val="adresa"/>
        <w:rPr>
          <w:rFonts w:ascii="Arial" w:hAnsi="Arial" w:cs="Arial"/>
          <w:sz w:val="22"/>
          <w:szCs w:val="22"/>
        </w:rPr>
      </w:pPr>
    </w:p>
    <w:p w:rsidR="009F18C6" w:rsidRDefault="009F18C6" w:rsidP="003224C9">
      <w:pPr>
        <w:pStyle w:val="adresa"/>
        <w:rPr>
          <w:rFonts w:ascii="Arial" w:hAnsi="Arial" w:cs="Arial"/>
          <w:sz w:val="22"/>
          <w:szCs w:val="22"/>
        </w:rPr>
      </w:pPr>
    </w:p>
    <w:p w:rsidR="005C62DA" w:rsidRPr="00625232" w:rsidRDefault="005C62DA" w:rsidP="003224C9">
      <w:pPr>
        <w:pStyle w:val="adresa"/>
        <w:rPr>
          <w:rFonts w:ascii="Arial" w:hAnsi="Arial" w:cs="Arial"/>
          <w:sz w:val="22"/>
          <w:szCs w:val="22"/>
        </w:rPr>
      </w:pPr>
    </w:p>
    <w:p w:rsidR="008A4DA6" w:rsidRPr="00625232" w:rsidRDefault="008A4DA6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625232" w:rsidRDefault="003224C9" w:rsidP="00021CD0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  <w:r w:rsidR="00021CD0" w:rsidRPr="00625232">
        <w:rPr>
          <w:rFonts w:ascii="Arial" w:hAnsi="Arial" w:cs="Arial"/>
          <w:sz w:val="22"/>
          <w:szCs w:val="22"/>
        </w:rPr>
        <w:t>….…………............................................</w:t>
      </w:r>
      <w:r w:rsidR="00021CD0"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021CD0" w:rsidRPr="00625232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Státní pozemkový úřad</w:t>
      </w:r>
      <w:r w:rsidRPr="00625232">
        <w:rPr>
          <w:rFonts w:ascii="Arial" w:hAnsi="Arial" w:cs="Arial"/>
          <w:sz w:val="22"/>
          <w:szCs w:val="22"/>
        </w:rPr>
        <w:tab/>
      </w:r>
      <w:r w:rsidR="00B05A59" w:rsidRPr="00B05A59">
        <w:rPr>
          <w:rFonts w:ascii="Arial" w:hAnsi="Arial" w:cs="Arial"/>
          <w:sz w:val="22"/>
          <w:szCs w:val="22"/>
        </w:rPr>
        <w:t>Město Hranice</w:t>
      </w:r>
    </w:p>
    <w:p w:rsidR="00021CD0" w:rsidRPr="00625232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  <w:r w:rsidR="00E77DF9">
        <w:rPr>
          <w:rFonts w:ascii="Arial" w:hAnsi="Arial" w:cs="Arial"/>
          <w:sz w:val="22"/>
          <w:szCs w:val="22"/>
        </w:rPr>
        <w:t>zástupce ústředního ředitele</w:t>
      </w:r>
      <w:r w:rsidR="00B05A59">
        <w:rPr>
          <w:rFonts w:ascii="Arial" w:hAnsi="Arial" w:cs="Arial"/>
          <w:sz w:val="22"/>
          <w:szCs w:val="22"/>
        </w:rPr>
        <w:tab/>
        <w:t>starosta</w:t>
      </w:r>
    </w:p>
    <w:p w:rsidR="00021CD0" w:rsidRPr="00625232" w:rsidRDefault="00021CD0" w:rsidP="00E77DF9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625232">
        <w:rPr>
          <w:rFonts w:ascii="Arial" w:hAnsi="Arial" w:cs="Arial"/>
          <w:b/>
          <w:bCs/>
          <w:i/>
          <w:sz w:val="22"/>
          <w:szCs w:val="22"/>
        </w:rPr>
        <w:tab/>
        <w:t xml:space="preserve">Ing. </w:t>
      </w:r>
      <w:r w:rsidR="00E77DF9">
        <w:rPr>
          <w:rFonts w:ascii="Arial" w:hAnsi="Arial" w:cs="Arial"/>
          <w:b/>
          <w:bCs/>
          <w:i/>
          <w:sz w:val="22"/>
          <w:szCs w:val="22"/>
        </w:rPr>
        <w:t>Martin Vrba</w:t>
      </w:r>
      <w:r w:rsidR="00B05A59">
        <w:rPr>
          <w:rFonts w:ascii="Arial" w:hAnsi="Arial" w:cs="Arial"/>
          <w:b/>
          <w:bCs/>
          <w:i/>
          <w:sz w:val="22"/>
          <w:szCs w:val="22"/>
        </w:rPr>
        <w:tab/>
      </w:r>
      <w:r w:rsidR="00E77DF9" w:rsidRPr="00E77DF9">
        <w:rPr>
          <w:rFonts w:ascii="Arial" w:hAnsi="Arial" w:cs="Arial"/>
          <w:b/>
          <w:bCs/>
          <w:i/>
          <w:sz w:val="22"/>
          <w:szCs w:val="22"/>
        </w:rPr>
        <w:t>Jiří Kudláček</w:t>
      </w:r>
    </w:p>
    <w:p w:rsidR="00021CD0" w:rsidRPr="00E77DF9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E77DF9">
        <w:rPr>
          <w:rFonts w:ascii="Arial" w:hAnsi="Arial" w:cs="Arial"/>
          <w:b/>
          <w:bCs/>
          <w:i/>
          <w:sz w:val="22"/>
          <w:szCs w:val="22"/>
        </w:rPr>
        <w:tab/>
      </w:r>
    </w:p>
    <w:p w:rsidR="00021CD0" w:rsidRPr="00625232" w:rsidRDefault="00021CD0" w:rsidP="00021CD0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 xml:space="preserve">prodávající </w:t>
      </w:r>
      <w:r w:rsidRPr="00625232">
        <w:rPr>
          <w:rFonts w:ascii="Arial" w:hAnsi="Arial" w:cs="Arial"/>
          <w:sz w:val="22"/>
          <w:szCs w:val="22"/>
        </w:rPr>
        <w:tab/>
        <w:t>kupující</w:t>
      </w:r>
    </w:p>
    <w:p w:rsidR="00021CD0" w:rsidRDefault="00021CD0" w:rsidP="00B10575">
      <w:pPr>
        <w:jc w:val="both"/>
        <w:rPr>
          <w:rFonts w:ascii="Arial" w:hAnsi="Arial" w:cs="Arial"/>
          <w:sz w:val="22"/>
          <w:szCs w:val="22"/>
        </w:rPr>
      </w:pPr>
    </w:p>
    <w:p w:rsidR="005C62DA" w:rsidRDefault="005C62DA" w:rsidP="00B10575">
      <w:pPr>
        <w:jc w:val="both"/>
        <w:rPr>
          <w:rFonts w:ascii="Arial" w:hAnsi="Arial" w:cs="Arial"/>
          <w:sz w:val="22"/>
          <w:szCs w:val="22"/>
        </w:rPr>
      </w:pPr>
    </w:p>
    <w:p w:rsidR="00956117" w:rsidRDefault="00956117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9F18C6" w:rsidRPr="00625232" w:rsidRDefault="009F18C6" w:rsidP="00B10575">
      <w:pPr>
        <w:jc w:val="both"/>
        <w:rPr>
          <w:rFonts w:ascii="Arial" w:hAnsi="Arial" w:cs="Arial"/>
          <w:sz w:val="22"/>
          <w:szCs w:val="22"/>
        </w:rPr>
      </w:pPr>
    </w:p>
    <w:p w:rsidR="00E86822" w:rsidRPr="00625232" w:rsidRDefault="00E86822" w:rsidP="00E8682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>Tato smlouva byla uveřejněna v registru smluv, vedené</w:t>
      </w:r>
      <w:r w:rsidR="006C0896" w:rsidRPr="00625232">
        <w:rPr>
          <w:rFonts w:ascii="Arial" w:hAnsi="Arial" w:cs="Arial"/>
          <w:i/>
          <w:sz w:val="22"/>
          <w:szCs w:val="22"/>
        </w:rPr>
        <w:t>m dle zákona č. 340/2015 Sb., o </w:t>
      </w:r>
      <w:r w:rsidRPr="00625232">
        <w:rPr>
          <w:rFonts w:ascii="Arial" w:hAnsi="Arial" w:cs="Arial"/>
          <w:i/>
          <w:sz w:val="22"/>
          <w:szCs w:val="22"/>
        </w:rPr>
        <w:t xml:space="preserve">registru smluv. </w:t>
      </w:r>
    </w:p>
    <w:p w:rsidR="006C0896" w:rsidRPr="00625232" w:rsidRDefault="006C0896" w:rsidP="006C0896">
      <w:pPr>
        <w:jc w:val="both"/>
        <w:rPr>
          <w:rFonts w:ascii="Arial" w:hAnsi="Arial" w:cs="Arial"/>
          <w:i/>
          <w:sz w:val="22"/>
          <w:szCs w:val="22"/>
        </w:rPr>
      </w:pPr>
    </w:p>
    <w:p w:rsidR="00E86822" w:rsidRPr="00625232" w:rsidRDefault="00E86822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>Datum registrace ………………………</w:t>
      </w:r>
      <w:r w:rsidR="006C0896" w:rsidRPr="00625232">
        <w:rPr>
          <w:rFonts w:ascii="Arial" w:hAnsi="Arial" w:cs="Arial"/>
          <w:i/>
          <w:sz w:val="22"/>
          <w:szCs w:val="22"/>
        </w:rPr>
        <w:t>…………………</w:t>
      </w:r>
      <w:r w:rsidRPr="00625232">
        <w:rPr>
          <w:rFonts w:ascii="Arial" w:hAnsi="Arial" w:cs="Arial"/>
          <w:i/>
          <w:sz w:val="22"/>
          <w:szCs w:val="22"/>
        </w:rPr>
        <w:t xml:space="preserve">…. </w:t>
      </w:r>
    </w:p>
    <w:p w:rsidR="00E86822" w:rsidRPr="00625232" w:rsidRDefault="00E86822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ID </w:t>
      </w:r>
      <w:r w:rsidR="00884A11" w:rsidRPr="00625232">
        <w:rPr>
          <w:rFonts w:ascii="Arial" w:hAnsi="Arial" w:cs="Arial"/>
          <w:i/>
          <w:sz w:val="22"/>
          <w:szCs w:val="22"/>
        </w:rPr>
        <w:t>smlouvy</w:t>
      </w:r>
      <w:r w:rsidRPr="00625232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6C0896" w:rsidRPr="00625232">
        <w:rPr>
          <w:rFonts w:ascii="Arial" w:hAnsi="Arial" w:cs="Arial"/>
          <w:i/>
          <w:sz w:val="22"/>
          <w:szCs w:val="22"/>
        </w:rPr>
        <w:t>…………………………</w:t>
      </w:r>
      <w:r w:rsidRPr="00625232">
        <w:rPr>
          <w:rFonts w:ascii="Arial" w:hAnsi="Arial" w:cs="Arial"/>
          <w:i/>
          <w:sz w:val="22"/>
          <w:szCs w:val="22"/>
        </w:rPr>
        <w:t xml:space="preserve">. </w:t>
      </w:r>
    </w:p>
    <w:p w:rsidR="00E86822" w:rsidRPr="00625232" w:rsidRDefault="00E86822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>Registra</w:t>
      </w:r>
      <w:r w:rsidR="006C0896" w:rsidRPr="00625232">
        <w:rPr>
          <w:rFonts w:ascii="Arial" w:hAnsi="Arial" w:cs="Arial"/>
          <w:i/>
          <w:sz w:val="22"/>
          <w:szCs w:val="22"/>
        </w:rPr>
        <w:t>ci provedl …………………………………………….</w:t>
      </w:r>
    </w:p>
    <w:p w:rsidR="00021CD0" w:rsidRPr="00625232" w:rsidRDefault="00021CD0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86822" w:rsidRPr="00625232" w:rsidRDefault="00FD0CB6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V ……………… dne ……………. </w:t>
      </w:r>
      <w:r w:rsidRPr="00625232"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ab/>
        <w:t>……..</w:t>
      </w:r>
      <w:r w:rsidR="00E86822" w:rsidRPr="00625232">
        <w:rPr>
          <w:rFonts w:ascii="Arial" w:hAnsi="Arial" w:cs="Arial"/>
          <w:i/>
          <w:sz w:val="22"/>
          <w:szCs w:val="22"/>
        </w:rPr>
        <w:t>………</w:t>
      </w:r>
      <w:r w:rsidRPr="00625232">
        <w:rPr>
          <w:rFonts w:ascii="Arial" w:hAnsi="Arial" w:cs="Arial"/>
          <w:i/>
          <w:sz w:val="22"/>
          <w:szCs w:val="22"/>
        </w:rPr>
        <w:t>……….</w:t>
      </w:r>
      <w:r w:rsidR="00E86822" w:rsidRPr="00625232">
        <w:rPr>
          <w:rFonts w:ascii="Arial" w:hAnsi="Arial" w:cs="Arial"/>
          <w:i/>
          <w:sz w:val="22"/>
          <w:szCs w:val="22"/>
        </w:rPr>
        <w:t xml:space="preserve">………………. </w:t>
      </w:r>
    </w:p>
    <w:p w:rsidR="00021CD0" w:rsidRPr="008A4DA6" w:rsidRDefault="00E86822" w:rsidP="004140C0">
      <w:pPr>
        <w:spacing w:before="120" w:line="360" w:lineRule="auto"/>
        <w:ind w:left="4248" w:firstLine="708"/>
        <w:jc w:val="both"/>
      </w:pPr>
      <w:r w:rsidRPr="00625232">
        <w:rPr>
          <w:rFonts w:ascii="Arial" w:hAnsi="Arial" w:cs="Arial"/>
          <w:i/>
          <w:iCs/>
          <w:sz w:val="22"/>
          <w:szCs w:val="22"/>
        </w:rPr>
        <w:t>podpis odpovědného zaměstnance</w:t>
      </w:r>
      <w:bookmarkStart w:id="0" w:name="_GoBack"/>
      <w:bookmarkEnd w:id="0"/>
    </w:p>
    <w:sectPr w:rsidR="00021CD0" w:rsidRPr="008A4DA6" w:rsidSect="00956117">
      <w:headerReference w:type="default" r:id="rId8"/>
      <w:footerReference w:type="default" r:id="rId9"/>
      <w:footnotePr>
        <w:pos w:val="beneathText"/>
      </w:footnotePr>
      <w:pgSz w:w="11905" w:h="16837"/>
      <w:pgMar w:top="1021" w:right="1418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E3" w:rsidRDefault="003104E3">
      <w:r>
        <w:separator/>
      </w:r>
    </w:p>
  </w:endnote>
  <w:endnote w:type="continuationSeparator" w:id="0">
    <w:p w:rsidR="003104E3" w:rsidRDefault="003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6" w:rsidRPr="00956117" w:rsidRDefault="006C0896">
    <w:pPr>
      <w:pStyle w:val="Zpat"/>
      <w:jc w:val="right"/>
      <w:rPr>
        <w:rFonts w:ascii="Arial" w:hAnsi="Arial" w:cs="Arial"/>
        <w:sz w:val="20"/>
        <w:szCs w:val="20"/>
      </w:rPr>
    </w:pPr>
    <w:r w:rsidRPr="00956117">
      <w:rPr>
        <w:rFonts w:ascii="Arial" w:hAnsi="Arial" w:cs="Arial"/>
        <w:sz w:val="20"/>
        <w:szCs w:val="20"/>
      </w:rPr>
      <w:fldChar w:fldCharType="begin"/>
    </w:r>
    <w:r w:rsidRPr="00956117">
      <w:rPr>
        <w:rFonts w:ascii="Arial" w:hAnsi="Arial" w:cs="Arial"/>
        <w:sz w:val="20"/>
        <w:szCs w:val="20"/>
      </w:rPr>
      <w:instrText>PAGE   \* MERGEFORMAT</w:instrText>
    </w:r>
    <w:r w:rsidRPr="00956117">
      <w:rPr>
        <w:rFonts w:ascii="Arial" w:hAnsi="Arial" w:cs="Arial"/>
        <w:sz w:val="20"/>
        <w:szCs w:val="20"/>
      </w:rPr>
      <w:fldChar w:fldCharType="separate"/>
    </w:r>
    <w:r w:rsidR="004140C0">
      <w:rPr>
        <w:rFonts w:ascii="Arial" w:hAnsi="Arial" w:cs="Arial"/>
        <w:noProof/>
        <w:sz w:val="20"/>
        <w:szCs w:val="20"/>
      </w:rPr>
      <w:t>1</w:t>
    </w:r>
    <w:r w:rsidRPr="00956117">
      <w:rPr>
        <w:rFonts w:ascii="Arial" w:hAnsi="Arial" w:cs="Arial"/>
        <w:sz w:val="20"/>
        <w:szCs w:val="20"/>
      </w:rPr>
      <w:fldChar w:fldCharType="end"/>
    </w:r>
  </w:p>
  <w:p w:rsidR="006C0896" w:rsidRDefault="006C08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E3" w:rsidRDefault="003104E3">
      <w:r>
        <w:separator/>
      </w:r>
    </w:p>
  </w:footnote>
  <w:footnote w:type="continuationSeparator" w:id="0">
    <w:p w:rsidR="003104E3" w:rsidRDefault="0031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47" w:rsidRPr="00625232" w:rsidRDefault="00CA7C47" w:rsidP="00CA7C47">
    <w:pPr>
      <w:pStyle w:val="Nadpis3"/>
      <w:jc w:val="right"/>
      <w:rPr>
        <w:b w:val="0"/>
        <w:sz w:val="28"/>
        <w:szCs w:val="24"/>
      </w:rPr>
    </w:pPr>
    <w:r>
      <w:tab/>
    </w:r>
    <w:r w:rsidRPr="00625232">
      <w:rPr>
        <w:sz w:val="18"/>
        <w:szCs w:val="16"/>
      </w:rPr>
      <w:t xml:space="preserve">Č.j.  </w:t>
    </w:r>
    <w:r w:rsidR="00956117" w:rsidRPr="00956117">
      <w:rPr>
        <w:sz w:val="18"/>
        <w:szCs w:val="16"/>
      </w:rPr>
      <w:t>SPU 320968/2018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B5B"/>
    <w:multiLevelType w:val="hybridMultilevel"/>
    <w:tmpl w:val="15441A4C"/>
    <w:lvl w:ilvl="0" w:tplc="1C64A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E3"/>
    <w:rsid w:val="00021CD0"/>
    <w:rsid w:val="0002487C"/>
    <w:rsid w:val="00060CE4"/>
    <w:rsid w:val="000713C9"/>
    <w:rsid w:val="00085D88"/>
    <w:rsid w:val="00090E4A"/>
    <w:rsid w:val="000A602F"/>
    <w:rsid w:val="000B1075"/>
    <w:rsid w:val="000C7B90"/>
    <w:rsid w:val="00103375"/>
    <w:rsid w:val="00120E57"/>
    <w:rsid w:val="00132361"/>
    <w:rsid w:val="00140462"/>
    <w:rsid w:val="00143674"/>
    <w:rsid w:val="00190EA1"/>
    <w:rsid w:val="00206BEA"/>
    <w:rsid w:val="002242C8"/>
    <w:rsid w:val="002249F6"/>
    <w:rsid w:val="00227370"/>
    <w:rsid w:val="00227CC5"/>
    <w:rsid w:val="00245A89"/>
    <w:rsid w:val="002469A8"/>
    <w:rsid w:val="00250D32"/>
    <w:rsid w:val="00253121"/>
    <w:rsid w:val="00261B6F"/>
    <w:rsid w:val="00263AF3"/>
    <w:rsid w:val="00263EC0"/>
    <w:rsid w:val="00272B37"/>
    <w:rsid w:val="002809F9"/>
    <w:rsid w:val="002810B0"/>
    <w:rsid w:val="0029466F"/>
    <w:rsid w:val="002C4372"/>
    <w:rsid w:val="002C4C46"/>
    <w:rsid w:val="002C5ED7"/>
    <w:rsid w:val="002D0E3E"/>
    <w:rsid w:val="002D3C59"/>
    <w:rsid w:val="002E7B91"/>
    <w:rsid w:val="002F47C2"/>
    <w:rsid w:val="003057BA"/>
    <w:rsid w:val="003104E3"/>
    <w:rsid w:val="00311FF0"/>
    <w:rsid w:val="003224C9"/>
    <w:rsid w:val="003336E0"/>
    <w:rsid w:val="003339D6"/>
    <w:rsid w:val="003430A1"/>
    <w:rsid w:val="00361578"/>
    <w:rsid w:val="00366F12"/>
    <w:rsid w:val="003A432A"/>
    <w:rsid w:val="003B6DD4"/>
    <w:rsid w:val="003E3DBC"/>
    <w:rsid w:val="003F1AE8"/>
    <w:rsid w:val="003F56C5"/>
    <w:rsid w:val="004140C0"/>
    <w:rsid w:val="00420594"/>
    <w:rsid w:val="004243BC"/>
    <w:rsid w:val="004316D8"/>
    <w:rsid w:val="00437ADE"/>
    <w:rsid w:val="004434C9"/>
    <w:rsid w:val="004628F5"/>
    <w:rsid w:val="00464535"/>
    <w:rsid w:val="004A3F22"/>
    <w:rsid w:val="004A5163"/>
    <w:rsid w:val="004A5A92"/>
    <w:rsid w:val="004E368B"/>
    <w:rsid w:val="004E7225"/>
    <w:rsid w:val="00583F66"/>
    <w:rsid w:val="005A3701"/>
    <w:rsid w:val="005B20C6"/>
    <w:rsid w:val="005C62DA"/>
    <w:rsid w:val="005D1D35"/>
    <w:rsid w:val="00614963"/>
    <w:rsid w:val="006178AD"/>
    <w:rsid w:val="00625232"/>
    <w:rsid w:val="00634DC7"/>
    <w:rsid w:val="00637E47"/>
    <w:rsid w:val="00676CFF"/>
    <w:rsid w:val="00680D6B"/>
    <w:rsid w:val="006B51FD"/>
    <w:rsid w:val="006C0896"/>
    <w:rsid w:val="006D086F"/>
    <w:rsid w:val="006D0D71"/>
    <w:rsid w:val="006D6FC9"/>
    <w:rsid w:val="006E336F"/>
    <w:rsid w:val="006E59C4"/>
    <w:rsid w:val="0071659D"/>
    <w:rsid w:val="00722C9B"/>
    <w:rsid w:val="0073038E"/>
    <w:rsid w:val="007537E0"/>
    <w:rsid w:val="00761B51"/>
    <w:rsid w:val="007B155E"/>
    <w:rsid w:val="007B15D9"/>
    <w:rsid w:val="007E5617"/>
    <w:rsid w:val="008173E3"/>
    <w:rsid w:val="00884A11"/>
    <w:rsid w:val="008851FA"/>
    <w:rsid w:val="00895CF0"/>
    <w:rsid w:val="008A4DA6"/>
    <w:rsid w:val="008A54CA"/>
    <w:rsid w:val="008C1227"/>
    <w:rsid w:val="008C6C13"/>
    <w:rsid w:val="008D52B4"/>
    <w:rsid w:val="008F7719"/>
    <w:rsid w:val="00921F45"/>
    <w:rsid w:val="00956117"/>
    <w:rsid w:val="00961005"/>
    <w:rsid w:val="00970C02"/>
    <w:rsid w:val="00970EE4"/>
    <w:rsid w:val="009B300A"/>
    <w:rsid w:val="009C2C86"/>
    <w:rsid w:val="009D0DDC"/>
    <w:rsid w:val="009D1A88"/>
    <w:rsid w:val="009D4580"/>
    <w:rsid w:val="009E2AED"/>
    <w:rsid w:val="009F18C6"/>
    <w:rsid w:val="009F1EB1"/>
    <w:rsid w:val="00A01666"/>
    <w:rsid w:val="00A1698F"/>
    <w:rsid w:val="00A21E6E"/>
    <w:rsid w:val="00A4001A"/>
    <w:rsid w:val="00A41F74"/>
    <w:rsid w:val="00A4751B"/>
    <w:rsid w:val="00A7293A"/>
    <w:rsid w:val="00A74BA3"/>
    <w:rsid w:val="00A7544F"/>
    <w:rsid w:val="00A93619"/>
    <w:rsid w:val="00AA50D8"/>
    <w:rsid w:val="00AC023E"/>
    <w:rsid w:val="00AD27BC"/>
    <w:rsid w:val="00AF0382"/>
    <w:rsid w:val="00AF2149"/>
    <w:rsid w:val="00AF5CDF"/>
    <w:rsid w:val="00AF5FDA"/>
    <w:rsid w:val="00AF6654"/>
    <w:rsid w:val="00B00092"/>
    <w:rsid w:val="00B05A59"/>
    <w:rsid w:val="00B10575"/>
    <w:rsid w:val="00B211B3"/>
    <w:rsid w:val="00B616A7"/>
    <w:rsid w:val="00B757A7"/>
    <w:rsid w:val="00BA0C36"/>
    <w:rsid w:val="00BB37D9"/>
    <w:rsid w:val="00BC66CD"/>
    <w:rsid w:val="00BC69C6"/>
    <w:rsid w:val="00BD1BB1"/>
    <w:rsid w:val="00BD1BBC"/>
    <w:rsid w:val="00C05330"/>
    <w:rsid w:val="00C37A15"/>
    <w:rsid w:val="00C84C78"/>
    <w:rsid w:val="00CA5922"/>
    <w:rsid w:val="00CA7C47"/>
    <w:rsid w:val="00CB235D"/>
    <w:rsid w:val="00CB5F51"/>
    <w:rsid w:val="00CC4CBF"/>
    <w:rsid w:val="00CC5483"/>
    <w:rsid w:val="00CD24A6"/>
    <w:rsid w:val="00CD68FA"/>
    <w:rsid w:val="00CE10CA"/>
    <w:rsid w:val="00CF17C0"/>
    <w:rsid w:val="00D36269"/>
    <w:rsid w:val="00D43C07"/>
    <w:rsid w:val="00D67FB4"/>
    <w:rsid w:val="00DA6E53"/>
    <w:rsid w:val="00DB57EC"/>
    <w:rsid w:val="00DC2071"/>
    <w:rsid w:val="00DC7E37"/>
    <w:rsid w:val="00DD5E97"/>
    <w:rsid w:val="00DD7110"/>
    <w:rsid w:val="00DE0D0A"/>
    <w:rsid w:val="00DE2D14"/>
    <w:rsid w:val="00DE734F"/>
    <w:rsid w:val="00E16B45"/>
    <w:rsid w:val="00E20CB5"/>
    <w:rsid w:val="00E227E9"/>
    <w:rsid w:val="00E369AA"/>
    <w:rsid w:val="00E658CE"/>
    <w:rsid w:val="00E77DF9"/>
    <w:rsid w:val="00E83514"/>
    <w:rsid w:val="00E85F55"/>
    <w:rsid w:val="00E86822"/>
    <w:rsid w:val="00E910AE"/>
    <w:rsid w:val="00E9289A"/>
    <w:rsid w:val="00EA19FB"/>
    <w:rsid w:val="00F06757"/>
    <w:rsid w:val="00F23993"/>
    <w:rsid w:val="00F26A5F"/>
    <w:rsid w:val="00F500AD"/>
    <w:rsid w:val="00F61148"/>
    <w:rsid w:val="00F65EA3"/>
    <w:rsid w:val="00F73018"/>
    <w:rsid w:val="00F84387"/>
    <w:rsid w:val="00FA12E2"/>
    <w:rsid w:val="00FA1CE3"/>
    <w:rsid w:val="00FA7FF5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D781"/>
  <w15:chartTrackingRefBased/>
  <w15:docId w15:val="{049905B7-3975-44CE-89A7-296E072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odsazen21">
    <w:name w:val="Základní text odsazený 21"/>
    <w:basedOn w:val="Normln"/>
    <w:pPr>
      <w:ind w:left="708"/>
    </w:pPr>
  </w:style>
  <w:style w:type="paragraph" w:customStyle="1" w:styleId="Zkladntext31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2">
    <w:name w:val="Základní text 32"/>
    <w:basedOn w:val="Normln"/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CBF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rsid w:val="002C4372"/>
    <w:rPr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rsid w:val="00CA7C4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ZpatChar">
    <w:name w:val="Zápatí Char"/>
    <w:link w:val="Zpat"/>
    <w:uiPriority w:val="99"/>
    <w:rsid w:val="006C0896"/>
    <w:rPr>
      <w:sz w:val="24"/>
      <w:szCs w:val="24"/>
      <w:lang w:eastAsia="ar-SA"/>
    </w:rPr>
  </w:style>
  <w:style w:type="character" w:customStyle="1" w:styleId="CharStyle25">
    <w:name w:val="Char Style 25"/>
    <w:rsid w:val="002D3C59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  <w:style w:type="character" w:customStyle="1" w:styleId="CharStyle26">
    <w:name w:val="Char Style 26"/>
    <w:rsid w:val="002D3C59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  <w:style w:type="paragraph" w:styleId="Odstavecseseznamem">
    <w:name w:val="List Paragraph"/>
    <w:basedOn w:val="Normln"/>
    <w:uiPriority w:val="34"/>
    <w:qFormat/>
    <w:rsid w:val="002D3C59"/>
    <w:pPr>
      <w:ind w:left="720"/>
      <w:contextualSpacing/>
    </w:pPr>
  </w:style>
  <w:style w:type="character" w:customStyle="1" w:styleId="ZkladntextChar">
    <w:name w:val="Základní text Char"/>
    <w:link w:val="Zkladntext"/>
    <w:rsid w:val="00CB235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KS_smlouva_vzor_Ari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46CC-7949-40F3-9309-5383677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KS_smlouva_vzor_Arial</Template>
  <TotalTime>5</TotalTime>
  <Pages>3</Pages>
  <Words>789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2/2/2 kupní přílohy</vt:lpstr>
      <vt:lpstr>        </vt:lpstr>
      <vt:lpstr>        Česká republika - Státní pozemkový úřad </vt:lpstr>
    </vt:vector>
  </TitlesOfParts>
  <Company>Pozemkový Fond ČR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3</cp:revision>
  <cp:lastPrinted>2018-10-11T09:30:00Z</cp:lastPrinted>
  <dcterms:created xsi:type="dcterms:W3CDTF">2018-10-17T10:32:00Z</dcterms:created>
  <dcterms:modified xsi:type="dcterms:W3CDTF">2018-10-17T10:36:00Z</dcterms:modified>
</cp:coreProperties>
</file>