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D" w:rsidRPr="00715CCA" w:rsidRDefault="006D243D" w:rsidP="006D243D">
      <w:pPr>
        <w:jc w:val="center"/>
        <w:rPr>
          <w:rFonts w:ascii="Calibri" w:hAnsi="Calibri" w:cs="Times New Roman"/>
          <w:b/>
          <w:bCs/>
          <w:iCs/>
          <w:sz w:val="28"/>
          <w:szCs w:val="28"/>
          <w:u w:val="single"/>
        </w:rPr>
      </w:pPr>
      <w:r w:rsidRPr="00715CCA">
        <w:rPr>
          <w:rFonts w:ascii="Calibri" w:hAnsi="Calibri" w:cs="Times New Roman"/>
          <w:b/>
          <w:bCs/>
          <w:iCs/>
          <w:sz w:val="28"/>
          <w:szCs w:val="28"/>
        </w:rPr>
        <w:t>KUPNÍ SMLOUVA č</w:t>
      </w:r>
      <w:r w:rsidR="00213E23">
        <w:rPr>
          <w:rFonts w:ascii="Calibri" w:hAnsi="Calibri" w:cs="Times New Roman"/>
          <w:b/>
          <w:bCs/>
          <w:iCs/>
          <w:sz w:val="28"/>
          <w:szCs w:val="28"/>
        </w:rPr>
        <w:t xml:space="preserve">. </w:t>
      </w:r>
      <w:r w:rsidR="00B525B6">
        <w:rPr>
          <w:rFonts w:ascii="Calibri" w:hAnsi="Calibri" w:cs="Times New Roman"/>
          <w:b/>
          <w:bCs/>
          <w:iCs/>
          <w:sz w:val="28"/>
          <w:szCs w:val="28"/>
        </w:rPr>
        <w:t>201</w:t>
      </w:r>
      <w:r w:rsidR="00B32E16">
        <w:rPr>
          <w:rFonts w:ascii="Calibri" w:hAnsi="Calibri" w:cs="Times New Roman"/>
          <w:b/>
          <w:bCs/>
          <w:iCs/>
          <w:sz w:val="28"/>
          <w:szCs w:val="28"/>
        </w:rPr>
        <w:t>8-09-26</w:t>
      </w:r>
      <w:r w:rsidR="007C6C87">
        <w:rPr>
          <w:rFonts w:ascii="Calibri" w:hAnsi="Calibri" w:cs="Times New Roman"/>
          <w:b/>
          <w:bCs/>
          <w:iCs/>
          <w:sz w:val="28"/>
          <w:szCs w:val="28"/>
        </w:rPr>
        <w:t>-SZZ</w:t>
      </w:r>
    </w:p>
    <w:p w:rsidR="006D243D" w:rsidRPr="00715CCA" w:rsidRDefault="006D243D" w:rsidP="006D243D">
      <w:pPr>
        <w:jc w:val="center"/>
        <w:rPr>
          <w:rFonts w:ascii="Calibri" w:hAnsi="Calibri" w:cs="Times New Roman"/>
          <w:iCs/>
          <w:sz w:val="28"/>
          <w:szCs w:val="28"/>
        </w:rPr>
      </w:pPr>
    </w:p>
    <w:p w:rsidR="006D243D" w:rsidRPr="00715CCA" w:rsidRDefault="006D243D" w:rsidP="006D243D">
      <w:p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kterou uzavírají níže uvedeného dne, měsíce a roku podle ust. § 2085 a násl. zákona č. 89/2012 Sb., občanský zákoník (dále jen jako „ObčZ“), smluvní strany:</w:t>
      </w:r>
    </w:p>
    <w:p w:rsidR="006D243D" w:rsidRPr="00715CCA" w:rsidRDefault="006D243D" w:rsidP="006D243D">
      <w:pPr>
        <w:jc w:val="both"/>
        <w:rPr>
          <w:rFonts w:ascii="Calibri" w:hAnsi="Calibri" w:cs="Times New Roman"/>
          <w:iCs/>
        </w:rPr>
      </w:pPr>
    </w:p>
    <w:p w:rsidR="00C827AB" w:rsidRPr="00715CCA" w:rsidRDefault="00C827AB" w:rsidP="00A350A1">
      <w:pPr>
        <w:jc w:val="both"/>
        <w:rPr>
          <w:rFonts w:ascii="Calibri" w:hAnsi="Calibri" w:cs="Times New Roman"/>
          <w:sz w:val="18"/>
        </w:rPr>
      </w:pPr>
    </w:p>
    <w:p w:rsidR="00C5531B" w:rsidRPr="002C3EBD" w:rsidRDefault="00A350A1" w:rsidP="00A350A1">
      <w:pPr>
        <w:numPr>
          <w:ilvl w:val="0"/>
          <w:numId w:val="1"/>
        </w:numPr>
        <w:jc w:val="both"/>
        <w:rPr>
          <w:rFonts w:ascii="Calibri" w:hAnsi="Calibri" w:cs="Times New Roman"/>
          <w:b/>
          <w:iCs/>
        </w:rPr>
      </w:pPr>
      <w:r w:rsidRPr="00715CCA">
        <w:rPr>
          <w:rFonts w:ascii="Calibri" w:hAnsi="Calibri" w:cs="Times New Roman"/>
        </w:rPr>
        <w:t xml:space="preserve"> </w:t>
      </w:r>
      <w:r w:rsidR="00B525B6" w:rsidRPr="002C3EBD">
        <w:rPr>
          <w:rFonts w:ascii="Calibri" w:hAnsi="Calibri" w:cs="Times New Roman"/>
          <w:b/>
        </w:rPr>
        <w:t>DATA-INTER spol. s r. o.</w:t>
      </w:r>
    </w:p>
    <w:p w:rsidR="00A350A1" w:rsidRPr="00715CCA" w:rsidRDefault="00C5531B" w:rsidP="00C5531B">
      <w:pPr>
        <w:ind w:left="72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</w:rPr>
        <w:t xml:space="preserve"> </w:t>
      </w:r>
      <w:r w:rsidR="00A350A1" w:rsidRPr="00715CCA">
        <w:rPr>
          <w:rFonts w:ascii="Calibri" w:hAnsi="Calibri" w:cs="Times New Roman"/>
        </w:rPr>
        <w:t xml:space="preserve">IČ: </w:t>
      </w:r>
      <w:r w:rsidR="00B525B6">
        <w:rPr>
          <w:rFonts w:ascii="Calibri" w:hAnsi="Calibri" w:cs="Times New Roman"/>
        </w:rPr>
        <w:t>14615754</w:t>
      </w:r>
    </w:p>
    <w:p w:rsidR="00A350A1" w:rsidRPr="00715CCA" w:rsidRDefault="00CC25CD" w:rsidP="00A350A1">
      <w:pPr>
        <w:ind w:left="720"/>
        <w:jc w:val="both"/>
        <w:rPr>
          <w:rFonts w:ascii="Calibri" w:hAnsi="Calibri" w:cs="Times New Roman"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B608B4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se sídlem </w:t>
      </w:r>
      <w:r w:rsidR="00B525B6">
        <w:rPr>
          <w:rStyle w:val="Siln"/>
          <w:rFonts w:ascii="Calibri" w:hAnsi="Calibri" w:cs="Times New Roman"/>
          <w:b w:val="0"/>
          <w:bCs w:val="0"/>
          <w:iCs/>
        </w:rPr>
        <w:t>U Fortny 50/1, 746 01 Opava</w:t>
      </w:r>
    </w:p>
    <w:p w:rsidR="00B608B4" w:rsidRDefault="00B608B4" w:rsidP="00A350A1">
      <w:pPr>
        <w:ind w:left="720"/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 jednající </w:t>
      </w:r>
      <w:r w:rsidR="00B525B6">
        <w:rPr>
          <w:rFonts w:ascii="Calibri" w:hAnsi="Calibri" w:cs="Times New Roman"/>
          <w:iCs/>
        </w:rPr>
        <w:t>Ing. Karel Boženek, jednatel</w:t>
      </w:r>
    </w:p>
    <w:p w:rsidR="00B608B4" w:rsidRDefault="00D02CC4" w:rsidP="001774DD">
      <w:pPr>
        <w:ind w:left="72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 zaps</w:t>
      </w:r>
      <w:r w:rsidR="001774DD">
        <w:rPr>
          <w:rFonts w:ascii="Calibri" w:hAnsi="Calibri" w:cs="Times New Roman"/>
          <w:iCs/>
        </w:rPr>
        <w:t>a</w:t>
      </w:r>
      <w:r>
        <w:rPr>
          <w:rFonts w:ascii="Calibri" w:hAnsi="Calibri" w:cs="Times New Roman"/>
          <w:iCs/>
        </w:rPr>
        <w:t>n</w:t>
      </w:r>
      <w:r w:rsidR="001774DD">
        <w:rPr>
          <w:rFonts w:ascii="Calibri" w:hAnsi="Calibri" w:cs="Times New Roman"/>
          <w:iCs/>
        </w:rPr>
        <w:t>á</w:t>
      </w:r>
      <w:r>
        <w:rPr>
          <w:rFonts w:ascii="Calibri" w:hAnsi="Calibri" w:cs="Times New Roman"/>
          <w:iCs/>
        </w:rPr>
        <w:t xml:space="preserve"> v obchodním rejstříku </w:t>
      </w:r>
      <w:r w:rsidR="00B525B6" w:rsidRPr="00B525B6">
        <w:rPr>
          <w:rFonts w:ascii="Calibri" w:hAnsi="Calibri" w:cs="Times New Roman"/>
          <w:iCs/>
        </w:rPr>
        <w:t>krajského soudu v Ostravě, oddíl C, vložka 307</w:t>
      </w:r>
    </w:p>
    <w:p w:rsidR="00B608B4" w:rsidRPr="00715CCA" w:rsidRDefault="00B608B4">
      <w:pPr>
        <w:tabs>
          <w:tab w:val="left" w:pos="735"/>
        </w:tabs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DIČ: CZ</w:t>
      </w:r>
      <w:r w:rsidR="00B525B6">
        <w:rPr>
          <w:rFonts w:ascii="Calibri" w:hAnsi="Calibri" w:cs="Times New Roman"/>
          <w:iCs/>
        </w:rPr>
        <w:t>14615754</w:t>
      </w:r>
      <w:r w:rsidRPr="00715CCA">
        <w:rPr>
          <w:rFonts w:ascii="Calibri" w:hAnsi="Calibri" w:cs="Times New Roman"/>
          <w:iCs/>
        </w:rPr>
        <w:t>, plátce DPH</w:t>
      </w:r>
    </w:p>
    <w:p w:rsidR="00A350A1" w:rsidRPr="00715CCA" w:rsidRDefault="00B608B4">
      <w:pPr>
        <w:tabs>
          <w:tab w:val="left" w:pos="735"/>
        </w:tabs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 xml:space="preserve">Bankovní spojení: </w:t>
      </w:r>
      <w:proofErr w:type="spellStart"/>
      <w:r w:rsidR="00C66A5D">
        <w:rPr>
          <w:rFonts w:ascii="Calibri" w:hAnsi="Calibri" w:cs="Times New Roman"/>
          <w:iCs/>
        </w:rPr>
        <w:t>xxxxxxxxxx</w:t>
      </w:r>
      <w:proofErr w:type="spellEnd"/>
      <w:r w:rsidR="00C66A5D">
        <w:rPr>
          <w:rFonts w:ascii="Calibri" w:hAnsi="Calibri" w:cs="Times New Roman"/>
          <w:iCs/>
        </w:rPr>
        <w:t>/</w:t>
      </w:r>
      <w:proofErr w:type="spellStart"/>
      <w:r w:rsidR="00C66A5D">
        <w:rPr>
          <w:rFonts w:ascii="Calibri" w:hAnsi="Calibri" w:cs="Times New Roman"/>
          <w:iCs/>
        </w:rPr>
        <w:t>xxxx</w:t>
      </w:r>
      <w:proofErr w:type="spellEnd"/>
      <w:r w:rsidR="00B525B6">
        <w:rPr>
          <w:rFonts w:ascii="Calibri" w:hAnsi="Calibri" w:cs="Times New Roman"/>
          <w:iCs/>
        </w:rPr>
        <w:t xml:space="preserve">, </w:t>
      </w:r>
      <w:proofErr w:type="spellStart"/>
      <w:r w:rsidR="00B525B6">
        <w:rPr>
          <w:rFonts w:ascii="Calibri" w:hAnsi="Calibri" w:cs="Times New Roman"/>
          <w:iCs/>
        </w:rPr>
        <w:t>Raiffeisen</w:t>
      </w:r>
      <w:proofErr w:type="spellEnd"/>
      <w:r w:rsidR="00B525B6">
        <w:rPr>
          <w:rFonts w:ascii="Calibri" w:hAnsi="Calibri" w:cs="Times New Roman"/>
          <w:iCs/>
        </w:rPr>
        <w:t xml:space="preserve"> Bank a.s., pobočka Opava</w:t>
      </w:r>
    </w:p>
    <w:p w:rsidR="00B608B4" w:rsidRPr="00715CCA" w:rsidRDefault="00B608B4">
      <w:pPr>
        <w:tabs>
          <w:tab w:val="left" w:pos="735"/>
        </w:tabs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Telefon:</w:t>
      </w:r>
      <w:r w:rsidR="00C66A5D">
        <w:rPr>
          <w:rFonts w:ascii="Calibri" w:hAnsi="Calibri" w:cs="Times New Roman"/>
          <w:iCs/>
        </w:rPr>
        <w:t xml:space="preserve"> </w:t>
      </w:r>
      <w:proofErr w:type="spellStart"/>
      <w:r w:rsidR="00C66A5D">
        <w:rPr>
          <w:rFonts w:ascii="Calibri" w:hAnsi="Calibri" w:cs="Times New Roman"/>
          <w:iCs/>
        </w:rPr>
        <w:t>xxx</w:t>
      </w:r>
      <w:proofErr w:type="spellEnd"/>
      <w:r w:rsidR="00C66A5D">
        <w:rPr>
          <w:rFonts w:ascii="Calibri" w:hAnsi="Calibri" w:cs="Times New Roman"/>
          <w:iCs/>
        </w:rPr>
        <w:t xml:space="preserve"> </w:t>
      </w:r>
      <w:proofErr w:type="spellStart"/>
      <w:r w:rsidR="00C66A5D">
        <w:rPr>
          <w:rFonts w:ascii="Calibri" w:hAnsi="Calibri" w:cs="Times New Roman"/>
          <w:iCs/>
        </w:rPr>
        <w:t>xxx</w:t>
      </w:r>
      <w:proofErr w:type="spellEnd"/>
      <w:r w:rsidR="00C66A5D">
        <w:rPr>
          <w:rFonts w:ascii="Calibri" w:hAnsi="Calibri" w:cs="Times New Roman"/>
          <w:iCs/>
        </w:rPr>
        <w:t xml:space="preserve"> </w:t>
      </w:r>
      <w:proofErr w:type="spellStart"/>
      <w:r w:rsidR="00C66A5D">
        <w:rPr>
          <w:rFonts w:ascii="Calibri" w:hAnsi="Calibri" w:cs="Times New Roman"/>
          <w:iCs/>
        </w:rPr>
        <w:t>xxx</w:t>
      </w:r>
      <w:proofErr w:type="spellEnd"/>
    </w:p>
    <w:p w:rsidR="00B608B4" w:rsidRPr="00715CCA" w:rsidRDefault="00B608B4">
      <w:pPr>
        <w:tabs>
          <w:tab w:val="left" w:pos="735"/>
        </w:tabs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E-mail:</w:t>
      </w:r>
      <w:r w:rsidR="00085A4F">
        <w:rPr>
          <w:rFonts w:ascii="Calibri" w:hAnsi="Calibri" w:cs="Times New Roman"/>
          <w:iCs/>
        </w:rPr>
        <w:t xml:space="preserve"> </w:t>
      </w:r>
      <w:r w:rsidR="00B525B6">
        <w:rPr>
          <w:rFonts w:ascii="Calibri" w:hAnsi="Calibri" w:cs="Times New Roman"/>
          <w:iCs/>
        </w:rPr>
        <w:t>obchod@datainter.cz</w:t>
      </w:r>
    </w:p>
    <w:p w:rsidR="00B608B4" w:rsidRPr="00715CCA" w:rsidRDefault="00B608B4">
      <w:pPr>
        <w:numPr>
          <w:ilvl w:val="1"/>
          <w:numId w:val="2"/>
        </w:num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dále jen jako „prodávající“ na straně jedné -</w:t>
      </w:r>
    </w:p>
    <w:p w:rsidR="00B608B4" w:rsidRPr="00715CCA" w:rsidRDefault="00B608B4">
      <w:pPr>
        <w:rPr>
          <w:rFonts w:ascii="Calibri" w:hAnsi="Calibri" w:cs="Times New Roman"/>
          <w:iCs/>
        </w:rPr>
      </w:pPr>
    </w:p>
    <w:p w:rsidR="00B608B4" w:rsidRPr="00715CCA" w:rsidRDefault="00B608B4">
      <w:p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a</w:t>
      </w:r>
    </w:p>
    <w:p w:rsidR="00B608B4" w:rsidRPr="00715CCA" w:rsidRDefault="00B608B4">
      <w:pPr>
        <w:rPr>
          <w:rFonts w:ascii="Calibri" w:hAnsi="Calibri" w:cs="Times New Roman"/>
          <w:iCs/>
        </w:rPr>
      </w:pPr>
    </w:p>
    <w:p w:rsidR="008D0F1F" w:rsidRPr="008236D2" w:rsidRDefault="004D64ED" w:rsidP="008236D2">
      <w:pPr>
        <w:pStyle w:val="Odstavecseseznamem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8236D2">
        <w:rPr>
          <w:rFonts w:ascii="Calibri" w:hAnsi="Calibri" w:cs="Times New Roman"/>
          <w:b/>
          <w:iCs/>
        </w:rPr>
        <w:t>Sdružené zdravotnické zařízení Krnov, p</w:t>
      </w:r>
      <w:r w:rsidR="00EE048E" w:rsidRPr="008236D2">
        <w:rPr>
          <w:rFonts w:ascii="Calibri" w:hAnsi="Calibri" w:cs="Times New Roman"/>
          <w:b/>
          <w:iCs/>
        </w:rPr>
        <w:t>říspěvková organizace</w:t>
      </w:r>
    </w:p>
    <w:p w:rsidR="00085A4F" w:rsidRDefault="00085A4F" w:rsidP="008D0F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se sídlem </w:t>
      </w:r>
      <w:r w:rsidR="004D64ED" w:rsidRPr="004D64ED">
        <w:rPr>
          <w:rFonts w:ascii="Verdana" w:hAnsi="Verdana" w:cs="Arial"/>
          <w:sz w:val="20"/>
          <w:szCs w:val="20"/>
        </w:rPr>
        <w:t xml:space="preserve">I.P.Pavlova </w:t>
      </w:r>
      <w:r w:rsidR="00865663">
        <w:rPr>
          <w:rFonts w:ascii="Verdana" w:hAnsi="Verdana" w:cs="Arial"/>
          <w:sz w:val="20"/>
          <w:szCs w:val="20"/>
        </w:rPr>
        <w:t>552/</w:t>
      </w:r>
      <w:r w:rsidR="004D64ED" w:rsidRPr="004D64ED">
        <w:rPr>
          <w:rFonts w:ascii="Verdana" w:hAnsi="Verdana" w:cs="Arial"/>
          <w:sz w:val="20"/>
          <w:szCs w:val="20"/>
        </w:rPr>
        <w:t xml:space="preserve">9, </w:t>
      </w:r>
      <w:r w:rsidR="0058241C">
        <w:rPr>
          <w:rFonts w:ascii="Verdana" w:hAnsi="Verdana" w:cs="Arial"/>
          <w:sz w:val="20"/>
          <w:szCs w:val="20"/>
        </w:rPr>
        <w:t xml:space="preserve">Pod Bezručovým vrchem, </w:t>
      </w:r>
      <w:r w:rsidR="004D64ED" w:rsidRPr="004D64ED">
        <w:rPr>
          <w:rFonts w:ascii="Verdana" w:hAnsi="Verdana" w:cs="Arial"/>
          <w:sz w:val="20"/>
          <w:szCs w:val="20"/>
        </w:rPr>
        <w:t>794 01 Krnov</w:t>
      </w:r>
    </w:p>
    <w:p w:rsidR="00085A4F" w:rsidRDefault="00085A4F" w:rsidP="008D0F1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zastoupena </w:t>
      </w:r>
      <w:r w:rsidRPr="00D3463B">
        <w:rPr>
          <w:rFonts w:ascii="Verdana" w:hAnsi="Verdana"/>
          <w:color w:val="000000"/>
          <w:sz w:val="20"/>
          <w:szCs w:val="20"/>
        </w:rPr>
        <w:t>MUDr. Ladislav</w:t>
      </w:r>
      <w:r>
        <w:rPr>
          <w:rFonts w:ascii="Verdana" w:hAnsi="Verdana"/>
          <w:color w:val="000000"/>
          <w:sz w:val="20"/>
          <w:szCs w:val="20"/>
        </w:rPr>
        <w:t>em</w:t>
      </w:r>
      <w:r w:rsidRPr="00D3463B">
        <w:rPr>
          <w:rFonts w:ascii="Verdana" w:hAnsi="Verdana"/>
          <w:color w:val="000000"/>
          <w:sz w:val="20"/>
          <w:szCs w:val="20"/>
        </w:rPr>
        <w:t xml:space="preserve"> Václav</w:t>
      </w:r>
      <w:r>
        <w:rPr>
          <w:rFonts w:ascii="Verdana" w:hAnsi="Verdana"/>
          <w:color w:val="000000"/>
          <w:sz w:val="20"/>
          <w:szCs w:val="20"/>
        </w:rPr>
        <w:t>cem</w:t>
      </w:r>
      <w:r w:rsidRPr="00D3463B">
        <w:rPr>
          <w:rFonts w:ascii="Verdana" w:hAnsi="Verdana"/>
          <w:color w:val="000000"/>
          <w:sz w:val="20"/>
          <w:szCs w:val="20"/>
        </w:rPr>
        <w:t>, MBA, ředitel</w:t>
      </w:r>
      <w:r>
        <w:rPr>
          <w:rFonts w:ascii="Verdana" w:hAnsi="Verdana"/>
          <w:color w:val="000000"/>
          <w:sz w:val="20"/>
          <w:szCs w:val="20"/>
        </w:rPr>
        <w:t>em</w:t>
      </w:r>
    </w:p>
    <w:p w:rsidR="008D0F1F" w:rsidRPr="00085A4F" w:rsidRDefault="00EE048E" w:rsidP="008D0F1F">
      <w:pPr>
        <w:rPr>
          <w:rFonts w:ascii="Calibri" w:hAnsi="Calibri" w:cs="Times New Roman"/>
          <w:iCs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8A65E7">
        <w:rPr>
          <w:rFonts w:ascii="Calibri" w:hAnsi="Calibri" w:cs="Times New Roman"/>
          <w:iCs/>
        </w:rPr>
        <w:t>IČ:</w:t>
      </w:r>
      <w:r w:rsidR="00085A4F">
        <w:rPr>
          <w:rFonts w:ascii="Calibri" w:hAnsi="Calibri" w:cs="Times New Roman"/>
          <w:iCs/>
        </w:rPr>
        <w:t xml:space="preserve"> </w:t>
      </w:r>
      <w:r w:rsidR="004D64ED" w:rsidRPr="004D64ED">
        <w:rPr>
          <w:rFonts w:ascii="Calibri" w:hAnsi="Calibri" w:cs="Times New Roman"/>
          <w:iCs/>
        </w:rPr>
        <w:t>00844641</w:t>
      </w:r>
    </w:p>
    <w:p w:rsidR="008D0F1F" w:rsidRDefault="008D0F1F" w:rsidP="008D0F1F">
      <w:p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           </w:t>
      </w:r>
      <w:r w:rsidR="00EE048E">
        <w:rPr>
          <w:rFonts w:ascii="Calibri" w:hAnsi="Calibri" w:cs="Times New Roman"/>
          <w:iCs/>
        </w:rPr>
        <w:t xml:space="preserve">  </w:t>
      </w:r>
      <w:r w:rsidRPr="00715CCA">
        <w:rPr>
          <w:rFonts w:ascii="Calibri" w:hAnsi="Calibri" w:cs="Times New Roman"/>
          <w:iCs/>
        </w:rPr>
        <w:t>DIČ:</w:t>
      </w:r>
      <w:r w:rsidR="00085A4F">
        <w:rPr>
          <w:rFonts w:ascii="Calibri" w:hAnsi="Calibri" w:cs="Times New Roman"/>
          <w:iCs/>
        </w:rPr>
        <w:t xml:space="preserve"> </w:t>
      </w:r>
      <w:r w:rsidR="004D64ED" w:rsidRPr="004D64ED">
        <w:rPr>
          <w:rFonts w:ascii="Calibri" w:hAnsi="Calibri" w:cs="Times New Roman"/>
          <w:iCs/>
        </w:rPr>
        <w:t>CZ00844641</w:t>
      </w:r>
    </w:p>
    <w:p w:rsidR="008D0F1F" w:rsidRPr="00715CCA" w:rsidRDefault="008D0F1F" w:rsidP="008D0F1F">
      <w:p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           </w:t>
      </w:r>
      <w:r w:rsidR="000A6F24">
        <w:rPr>
          <w:rFonts w:ascii="Calibri" w:hAnsi="Calibri" w:cs="Times New Roman"/>
          <w:iCs/>
        </w:rPr>
        <w:t xml:space="preserve">  z</w:t>
      </w:r>
      <w:r w:rsidR="00F435D5">
        <w:rPr>
          <w:rFonts w:ascii="Calibri" w:hAnsi="Calibri" w:cs="Times New Roman"/>
          <w:iCs/>
        </w:rPr>
        <w:t>apsaná v obchodním rejstříku vedeném Krajským soudem</w:t>
      </w:r>
      <w:r w:rsidR="000A6F24">
        <w:rPr>
          <w:rFonts w:ascii="Calibri" w:hAnsi="Calibri" w:cs="Times New Roman"/>
          <w:iCs/>
        </w:rPr>
        <w:t xml:space="preserve"> v Ostravě, oddíl Pr, vložka 876</w:t>
      </w:r>
    </w:p>
    <w:p w:rsidR="00A95E78" w:rsidRDefault="008D0F1F" w:rsidP="009903F5">
      <w:pPr>
        <w:numPr>
          <w:ilvl w:val="0"/>
          <w:numId w:val="3"/>
        </w:num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dále jen jako „kupující“ na straně druhé </w:t>
      </w:r>
      <w:r w:rsidR="009903F5">
        <w:rPr>
          <w:rFonts w:ascii="Calibri" w:hAnsi="Calibri" w:cs="Times New Roman"/>
          <w:iCs/>
        </w:rPr>
        <w:t>–</w:t>
      </w:r>
    </w:p>
    <w:p w:rsidR="00B608B4" w:rsidRPr="00DF4297" w:rsidRDefault="00B608B4" w:rsidP="00DF4297">
      <w:pPr>
        <w:ind w:left="1080"/>
        <w:rPr>
          <w:rFonts w:ascii="Calibri" w:hAnsi="Calibri" w:cs="Times New Roman"/>
          <w:iCs/>
        </w:rPr>
      </w:pPr>
    </w:p>
    <w:p w:rsidR="008D0F1F" w:rsidRPr="00715CCA" w:rsidRDefault="008D0F1F" w:rsidP="008D0F1F">
      <w:pPr>
        <w:jc w:val="center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t a k t o:</w:t>
      </w:r>
    </w:p>
    <w:p w:rsidR="008D0F1F" w:rsidRDefault="008D0F1F" w:rsidP="008D0F1F">
      <w:pPr>
        <w:rPr>
          <w:rFonts w:ascii="Calibri" w:hAnsi="Calibri" w:cs="Times New Roman"/>
          <w:iCs/>
        </w:rPr>
      </w:pPr>
    </w:p>
    <w:p w:rsidR="00751A5F" w:rsidRPr="00751A5F" w:rsidRDefault="00751A5F" w:rsidP="00751A5F">
      <w:pPr>
        <w:jc w:val="center"/>
        <w:rPr>
          <w:rFonts w:ascii="Calibri" w:hAnsi="Calibri"/>
          <w:b/>
          <w:iCs/>
        </w:rPr>
      </w:pPr>
      <w:r w:rsidRPr="00751A5F">
        <w:rPr>
          <w:rFonts w:ascii="Calibri" w:hAnsi="Calibri"/>
          <w:b/>
          <w:iCs/>
        </w:rPr>
        <w:t>I.</w:t>
      </w:r>
    </w:p>
    <w:p w:rsidR="00751A5F" w:rsidRDefault="00D02CC4" w:rsidP="00751A5F">
      <w:pPr>
        <w:jc w:val="center"/>
        <w:rPr>
          <w:rFonts w:ascii="Calibri" w:hAnsi="Calibri"/>
          <w:b/>
          <w:iCs/>
          <w:u w:val="single"/>
        </w:rPr>
      </w:pPr>
      <w:r w:rsidRPr="00D02CC4">
        <w:rPr>
          <w:rFonts w:ascii="Calibri" w:hAnsi="Calibri"/>
          <w:b/>
          <w:iCs/>
          <w:u w:val="single"/>
        </w:rPr>
        <w:t>Prohlášení</w:t>
      </w:r>
    </w:p>
    <w:p w:rsidR="00D02CC4" w:rsidRPr="00D02CC4" w:rsidRDefault="00D02CC4" w:rsidP="00751A5F">
      <w:pPr>
        <w:jc w:val="center"/>
        <w:rPr>
          <w:rFonts w:ascii="Calibri" w:hAnsi="Calibri"/>
          <w:b/>
          <w:iCs/>
          <w:u w:val="single"/>
        </w:rPr>
      </w:pPr>
    </w:p>
    <w:p w:rsidR="00751A5F" w:rsidRPr="00751A5F" w:rsidRDefault="00751A5F" w:rsidP="00751A5F">
      <w:pPr>
        <w:numPr>
          <w:ilvl w:val="0"/>
          <w:numId w:val="10"/>
        </w:numPr>
        <w:jc w:val="both"/>
        <w:rPr>
          <w:rFonts w:ascii="Calibri" w:hAnsi="Calibri"/>
          <w:iCs/>
        </w:rPr>
      </w:pPr>
      <w:r w:rsidRPr="00751A5F">
        <w:rPr>
          <w:rFonts w:ascii="Calibri" w:hAnsi="Calibri"/>
          <w:iCs/>
        </w:rPr>
        <w:t>Prodávající a kupující prohlašují, že je</w:t>
      </w:r>
      <w:r w:rsidR="001447A9">
        <w:rPr>
          <w:rFonts w:ascii="Calibri" w:hAnsi="Calibri"/>
          <w:iCs/>
        </w:rPr>
        <w:t>jich</w:t>
      </w:r>
      <w:r w:rsidRPr="00751A5F">
        <w:rPr>
          <w:rFonts w:ascii="Calibri" w:hAnsi="Calibri"/>
          <w:iCs/>
        </w:rPr>
        <w:t xml:space="preserve"> označení uvedené v záhlaví této kupní smlouvy odpovídá skutečnosti</w:t>
      </w:r>
      <w:r w:rsidR="001447A9">
        <w:rPr>
          <w:rFonts w:ascii="Calibri" w:hAnsi="Calibri"/>
          <w:iCs/>
        </w:rPr>
        <w:t xml:space="preserve">, </w:t>
      </w:r>
      <w:r w:rsidRPr="00751A5F">
        <w:rPr>
          <w:rFonts w:ascii="Calibri" w:hAnsi="Calibri"/>
          <w:iCs/>
        </w:rPr>
        <w:t xml:space="preserve">tedy aktuálnímu zápisu v živnostenském či obchodním rejstříku, a že jim je </w:t>
      </w:r>
      <w:r w:rsidR="00722764">
        <w:rPr>
          <w:rFonts w:ascii="Calibri" w:hAnsi="Calibri"/>
          <w:iCs/>
        </w:rPr>
        <w:t>známa</w:t>
      </w:r>
      <w:r w:rsidRPr="00751A5F">
        <w:rPr>
          <w:rFonts w:ascii="Calibri" w:hAnsi="Calibri"/>
          <w:iCs/>
        </w:rPr>
        <w:t xml:space="preserve"> totožnost a řádné oprávnění osoby či osob jednajících za druhou smluvní stranu k tomuto jednání a zároveň prohl</w:t>
      </w:r>
      <w:r w:rsidR="00722764">
        <w:rPr>
          <w:rFonts w:ascii="Calibri" w:hAnsi="Calibri"/>
          <w:iCs/>
        </w:rPr>
        <w:t>ašují</w:t>
      </w:r>
      <w:r w:rsidRPr="00751A5F">
        <w:rPr>
          <w:rFonts w:ascii="Calibri" w:hAnsi="Calibri"/>
          <w:iCs/>
        </w:rPr>
        <w:t xml:space="preserve">, že </w:t>
      </w:r>
      <w:r w:rsidR="00D02CC4">
        <w:rPr>
          <w:rFonts w:ascii="Calibri" w:hAnsi="Calibri"/>
          <w:iCs/>
        </w:rPr>
        <w:t>žádné</w:t>
      </w:r>
      <w:r w:rsidRPr="00751A5F">
        <w:rPr>
          <w:rFonts w:ascii="Calibri" w:hAnsi="Calibri"/>
          <w:iCs/>
        </w:rPr>
        <w:t xml:space="preserve"> údaje nejsou dotčeny změnami již uskutečněnými, </w:t>
      </w:r>
      <w:r w:rsidR="00D02CC4">
        <w:rPr>
          <w:rFonts w:ascii="Calibri" w:hAnsi="Calibri"/>
          <w:iCs/>
        </w:rPr>
        <w:t xml:space="preserve">dosud </w:t>
      </w:r>
      <w:r w:rsidRPr="00751A5F">
        <w:rPr>
          <w:rFonts w:ascii="Calibri" w:hAnsi="Calibri"/>
          <w:iCs/>
        </w:rPr>
        <w:t>však nezapsanými v živnostenském či obchodním rejstříku.</w:t>
      </w:r>
    </w:p>
    <w:p w:rsidR="00751A5F" w:rsidRPr="00751A5F" w:rsidRDefault="00751A5F" w:rsidP="00751A5F">
      <w:pPr>
        <w:numPr>
          <w:ilvl w:val="0"/>
          <w:numId w:val="10"/>
        </w:numPr>
        <w:jc w:val="both"/>
        <w:rPr>
          <w:rFonts w:ascii="Calibri" w:hAnsi="Calibri"/>
          <w:iCs/>
        </w:rPr>
      </w:pPr>
      <w:r w:rsidRPr="00751A5F">
        <w:rPr>
          <w:rFonts w:ascii="Calibri" w:hAnsi="Calibri"/>
          <w:iCs/>
        </w:rPr>
        <w:t xml:space="preserve">Kupující tímto prohlašuje, že je podnikatelem, a že se nákup předmětu koupě týká jeho podnikatelské činnosti. </w:t>
      </w:r>
    </w:p>
    <w:p w:rsidR="00C827AB" w:rsidRDefault="00C827AB" w:rsidP="008D0F1F">
      <w:pPr>
        <w:rPr>
          <w:rFonts w:ascii="Calibri" w:hAnsi="Calibri" w:cs="Times New Roman"/>
          <w:iCs/>
        </w:rPr>
      </w:pP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715CCA">
        <w:rPr>
          <w:rFonts w:ascii="Calibri" w:hAnsi="Calibri" w:cs="Times New Roman"/>
          <w:b/>
          <w:iCs/>
        </w:rPr>
        <w:t>I</w:t>
      </w:r>
      <w:r w:rsidR="00751A5F">
        <w:rPr>
          <w:rFonts w:ascii="Calibri" w:hAnsi="Calibri" w:cs="Times New Roman"/>
          <w:b/>
          <w:iCs/>
        </w:rPr>
        <w:t>I</w:t>
      </w:r>
      <w:r w:rsidRPr="00715CCA">
        <w:rPr>
          <w:rFonts w:ascii="Calibri" w:hAnsi="Calibri" w:cs="Times New Roman"/>
          <w:b/>
          <w:iCs/>
        </w:rPr>
        <w:t>.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715CCA">
        <w:rPr>
          <w:rFonts w:ascii="Calibri" w:hAnsi="Calibri" w:cs="Times New Roman"/>
          <w:b/>
          <w:iCs/>
          <w:u w:val="single"/>
        </w:rPr>
        <w:t>Předmět smlouvy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</w:rPr>
      </w:pPr>
    </w:p>
    <w:p w:rsidR="008D0F1F" w:rsidRPr="00715CCA" w:rsidRDefault="008D0F1F" w:rsidP="008D0F1F">
      <w:pPr>
        <w:numPr>
          <w:ilvl w:val="0"/>
          <w:numId w:val="4"/>
        </w:num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Prodávající prohlašuje, že je výlučným vlastníkem movité věci:</w:t>
      </w:r>
    </w:p>
    <w:p w:rsidR="004D64ED" w:rsidRDefault="004D64ED" w:rsidP="00085A4F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</w:p>
    <w:p w:rsidR="00C36BFE" w:rsidRPr="002C3EBD" w:rsidRDefault="00B32E16" w:rsidP="00085A4F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  <w:r w:rsidRPr="00CC25CD">
        <w:rPr>
          <w:rFonts w:ascii="Calibri" w:hAnsi="Calibri" w:cs="Times New Roman"/>
          <w:b/>
          <w:iCs/>
        </w:rPr>
        <w:t>2 ks serverů</w:t>
      </w:r>
      <w:r w:rsidR="002C3EBD" w:rsidRPr="002C3EBD">
        <w:rPr>
          <w:rFonts w:ascii="Calibri" w:hAnsi="Calibri" w:cs="Times New Roman"/>
          <w:iCs/>
        </w:rPr>
        <w:t>, detailní specifikace je přílohou č. 1 kupní smlouvy</w:t>
      </w:r>
    </w:p>
    <w:p w:rsidR="008D0F1F" w:rsidRPr="00715CCA" w:rsidRDefault="008D0F1F" w:rsidP="008D0F1F">
      <w:pPr>
        <w:tabs>
          <w:tab w:val="left" w:pos="735"/>
        </w:tabs>
        <w:jc w:val="both"/>
        <w:rPr>
          <w:rFonts w:ascii="Calibri" w:hAnsi="Calibri" w:cs="Times New Roman"/>
          <w:iCs/>
        </w:rPr>
      </w:pPr>
    </w:p>
    <w:p w:rsidR="008D0F1F" w:rsidRDefault="008D0F1F" w:rsidP="008D0F1F">
      <w:pPr>
        <w:tabs>
          <w:tab w:val="left" w:pos="735"/>
        </w:tabs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(dále jen „předmět</w:t>
      </w:r>
      <w:r w:rsidR="00CF208B">
        <w:rPr>
          <w:rFonts w:ascii="Calibri" w:hAnsi="Calibri" w:cs="Times New Roman"/>
          <w:iCs/>
        </w:rPr>
        <w:t>u</w:t>
      </w:r>
      <w:r w:rsidRPr="00715CCA">
        <w:rPr>
          <w:rFonts w:ascii="Calibri" w:hAnsi="Calibri" w:cs="Times New Roman"/>
          <w:iCs/>
        </w:rPr>
        <w:t xml:space="preserve"> koupě“)</w:t>
      </w:r>
    </w:p>
    <w:p w:rsidR="00B32E16" w:rsidRPr="00715CCA" w:rsidRDefault="00B32E16" w:rsidP="008D0F1F">
      <w:pPr>
        <w:tabs>
          <w:tab w:val="left" w:pos="735"/>
        </w:tabs>
        <w:jc w:val="both"/>
        <w:rPr>
          <w:rFonts w:ascii="Calibri" w:hAnsi="Calibri" w:cs="Times New Roman"/>
          <w:iCs/>
        </w:rPr>
      </w:pPr>
    </w:p>
    <w:p w:rsidR="008D0F1F" w:rsidRDefault="008D0F1F" w:rsidP="008D0F1F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Touto kupní smlouvou se prodávající zavazuje, že kupujícímu odev</w:t>
      </w:r>
      <w:r w:rsidR="008236D2">
        <w:rPr>
          <w:rFonts w:ascii="Calibri" w:hAnsi="Calibri" w:cs="Times New Roman"/>
          <w:iCs/>
        </w:rPr>
        <w:t xml:space="preserve">zdá předmět koupě a umožní mu </w:t>
      </w:r>
      <w:r w:rsidR="008236D2">
        <w:rPr>
          <w:rFonts w:ascii="Calibri" w:hAnsi="Calibri" w:cs="Times New Roman"/>
          <w:iCs/>
        </w:rPr>
        <w:lastRenderedPageBreak/>
        <w:t>k </w:t>
      </w:r>
      <w:r w:rsidRPr="00715CCA">
        <w:rPr>
          <w:rFonts w:ascii="Calibri" w:hAnsi="Calibri" w:cs="Times New Roman"/>
          <w:iCs/>
        </w:rPr>
        <w:t>němu nabýt vlastnické právo, proti tomu se kupující touto kupní smlouvou zavazuje, že předmět koupě od prodávajícího převezme a zaplatí prodávajícímu kupní cenu za podmínek níže dohodnutých.</w:t>
      </w:r>
    </w:p>
    <w:p w:rsidR="00085A4F" w:rsidRPr="004D70F2" w:rsidRDefault="008D0F1F" w:rsidP="00085A4F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Prodávající se zavazuje, že kup</w:t>
      </w:r>
      <w:r w:rsidR="003D60EF">
        <w:rPr>
          <w:rFonts w:ascii="Calibri" w:hAnsi="Calibri" w:cs="Times New Roman"/>
          <w:iCs/>
        </w:rPr>
        <w:t xml:space="preserve">ujícímu odevzdá předmět koupě do </w:t>
      </w:r>
      <w:r w:rsidR="00C36BFE">
        <w:rPr>
          <w:rFonts w:ascii="Calibri" w:hAnsi="Calibri" w:cs="Times New Roman"/>
          <w:iCs/>
        </w:rPr>
        <w:t>6</w:t>
      </w:r>
      <w:r w:rsidR="00085A4F">
        <w:rPr>
          <w:rFonts w:ascii="Calibri" w:hAnsi="Calibri" w:cs="Times New Roman"/>
          <w:iCs/>
        </w:rPr>
        <w:t xml:space="preserve"> týdnů od podpisu této smlouvy oběma smluvními stranami. Místem plnění je sídlo kupujícího.</w:t>
      </w:r>
      <w:r w:rsidR="00085A4F">
        <w:rPr>
          <w:rFonts w:ascii="Calibri" w:hAnsi="Calibri" w:cs="Times New Roman"/>
          <w:iCs/>
        </w:rPr>
        <w:br/>
      </w:r>
      <w:r w:rsidR="00085A4F" w:rsidRPr="004D70F2">
        <w:rPr>
          <w:rFonts w:ascii="Calibri" w:hAnsi="Calibri" w:cs="Times New Roman"/>
          <w:iCs/>
        </w:rPr>
        <w:t>Kupující potvrdí převzetí předmětu koupě od kupujícího potvrzením dodacího listu. Převzetím předmětu koup</w:t>
      </w:r>
      <w:r w:rsidR="004D64ED">
        <w:rPr>
          <w:rFonts w:ascii="Calibri" w:hAnsi="Calibri" w:cs="Times New Roman"/>
          <w:iCs/>
        </w:rPr>
        <w:t xml:space="preserve">ě kupujícím </w:t>
      </w:r>
      <w:r w:rsidR="00085A4F" w:rsidRPr="00DD02A9">
        <w:rPr>
          <w:rFonts w:ascii="Calibri" w:hAnsi="Calibri" w:cs="Times New Roman"/>
          <w:iCs/>
        </w:rPr>
        <w:t>přechází</w:t>
      </w:r>
      <w:r w:rsidR="00085A4F" w:rsidRPr="004D70F2">
        <w:rPr>
          <w:rFonts w:ascii="Calibri" w:hAnsi="Calibri" w:cs="Times New Roman"/>
          <w:iCs/>
        </w:rPr>
        <w:t xml:space="preserve"> na kupujícího nebezpečí škody na věci.</w:t>
      </w:r>
    </w:p>
    <w:p w:rsidR="00CC0535" w:rsidRPr="00715CCA" w:rsidRDefault="00CC0535" w:rsidP="00CC10C2">
      <w:pPr>
        <w:ind w:left="720"/>
        <w:jc w:val="both"/>
        <w:rPr>
          <w:rFonts w:ascii="Calibri" w:hAnsi="Calibri" w:cs="Times New Roman"/>
          <w:iCs/>
        </w:rPr>
      </w:pPr>
    </w:p>
    <w:p w:rsidR="008D0F1F" w:rsidRPr="00751A5F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751A5F">
        <w:rPr>
          <w:rFonts w:ascii="Calibri" w:hAnsi="Calibri" w:cs="Times New Roman"/>
          <w:b/>
          <w:iCs/>
        </w:rPr>
        <w:t>I</w:t>
      </w:r>
      <w:r w:rsidR="00751A5F" w:rsidRPr="00751A5F">
        <w:rPr>
          <w:rFonts w:ascii="Calibri" w:hAnsi="Calibri" w:cs="Times New Roman"/>
          <w:b/>
          <w:iCs/>
        </w:rPr>
        <w:t>I</w:t>
      </w:r>
      <w:r w:rsidRPr="00751A5F">
        <w:rPr>
          <w:rFonts w:ascii="Calibri" w:hAnsi="Calibri" w:cs="Times New Roman"/>
          <w:b/>
          <w:iCs/>
        </w:rPr>
        <w:t>I.</w:t>
      </w:r>
    </w:p>
    <w:p w:rsidR="008D0F1F" w:rsidRPr="00751A5F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751A5F">
        <w:rPr>
          <w:rFonts w:ascii="Calibri" w:hAnsi="Calibri" w:cs="Times New Roman"/>
          <w:b/>
          <w:iCs/>
          <w:u w:val="single"/>
        </w:rPr>
        <w:t>Kupní cena, její splatnost a způsob zaplacení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iCs/>
          <w:u w:val="single"/>
        </w:rPr>
      </w:pPr>
    </w:p>
    <w:p w:rsidR="008D0F1F" w:rsidRPr="00CA495D" w:rsidRDefault="008D0F1F" w:rsidP="00CA495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 w:rsidRPr="00CA495D">
        <w:rPr>
          <w:rFonts w:asciiTheme="minorHAnsi" w:hAnsiTheme="minorHAnsi" w:cstheme="minorHAnsi"/>
          <w:iCs/>
        </w:rPr>
        <w:t>Kupní cena bez DPH převáděného předmětu koupě byla sje</w:t>
      </w:r>
      <w:r w:rsidR="008236D2" w:rsidRPr="00CA495D">
        <w:rPr>
          <w:rFonts w:asciiTheme="minorHAnsi" w:hAnsiTheme="minorHAnsi" w:cstheme="minorHAnsi"/>
          <w:iCs/>
        </w:rPr>
        <w:t>dnána dohodou smluvních stran v </w:t>
      </w:r>
      <w:r w:rsidRPr="00CA495D">
        <w:rPr>
          <w:rFonts w:asciiTheme="minorHAnsi" w:hAnsiTheme="minorHAnsi" w:cstheme="minorHAnsi"/>
          <w:iCs/>
        </w:rPr>
        <w:t xml:space="preserve">celkové výši </w:t>
      </w:r>
      <w:r w:rsidR="00B32E16" w:rsidRPr="00CA495D">
        <w:rPr>
          <w:rFonts w:asciiTheme="minorHAnsi" w:hAnsiTheme="minorHAnsi" w:cstheme="minorHAnsi"/>
          <w:iCs/>
        </w:rPr>
        <w:t>297 000</w:t>
      </w:r>
      <w:r w:rsidR="00213E23" w:rsidRPr="00CA495D">
        <w:rPr>
          <w:rFonts w:asciiTheme="minorHAnsi" w:hAnsiTheme="minorHAnsi" w:cstheme="minorHAnsi"/>
          <w:bCs/>
          <w:iCs/>
        </w:rPr>
        <w:t xml:space="preserve"> </w:t>
      </w:r>
      <w:r w:rsidR="004D64ED" w:rsidRPr="00CA495D">
        <w:rPr>
          <w:rFonts w:asciiTheme="minorHAnsi" w:hAnsiTheme="minorHAnsi" w:cstheme="minorHAnsi"/>
          <w:bCs/>
          <w:iCs/>
        </w:rPr>
        <w:t>Kč</w:t>
      </w:r>
      <w:r w:rsidRPr="00CA495D">
        <w:rPr>
          <w:rFonts w:asciiTheme="minorHAnsi" w:hAnsiTheme="minorHAnsi" w:cstheme="minorHAnsi"/>
          <w:iCs/>
        </w:rPr>
        <w:t xml:space="preserve">. </w:t>
      </w:r>
      <w:r w:rsidR="006526B5" w:rsidRPr="00CA495D">
        <w:rPr>
          <w:rFonts w:asciiTheme="minorHAnsi" w:hAnsiTheme="minorHAnsi" w:cstheme="minorHAnsi"/>
          <w:iCs/>
        </w:rPr>
        <w:t>DPH v zákonné výši 21</w:t>
      </w:r>
      <w:r w:rsidR="002C3EBD" w:rsidRPr="00CA495D">
        <w:rPr>
          <w:rFonts w:asciiTheme="minorHAnsi" w:hAnsiTheme="minorHAnsi" w:cstheme="minorHAnsi"/>
          <w:iCs/>
        </w:rPr>
        <w:t xml:space="preserve"> </w:t>
      </w:r>
      <w:r w:rsidR="006526B5" w:rsidRPr="00CA495D">
        <w:rPr>
          <w:rFonts w:asciiTheme="minorHAnsi" w:hAnsiTheme="minorHAnsi" w:cstheme="minorHAnsi"/>
          <w:iCs/>
        </w:rPr>
        <w:t xml:space="preserve">% </w:t>
      </w:r>
      <w:r w:rsidR="002C3EBD" w:rsidRPr="00CA495D">
        <w:rPr>
          <w:rFonts w:asciiTheme="minorHAnsi" w:hAnsiTheme="minorHAnsi" w:cstheme="minorHAnsi"/>
          <w:iCs/>
        </w:rPr>
        <w:t xml:space="preserve">činí </w:t>
      </w:r>
      <w:r w:rsidR="00B32E16" w:rsidRPr="00CA495D">
        <w:rPr>
          <w:rFonts w:asciiTheme="minorHAnsi" w:hAnsiTheme="minorHAnsi" w:cstheme="minorHAnsi"/>
          <w:iCs/>
        </w:rPr>
        <w:t>62 370</w:t>
      </w:r>
      <w:r w:rsidR="002C3EBD" w:rsidRPr="00CA495D">
        <w:rPr>
          <w:rFonts w:asciiTheme="minorHAnsi" w:hAnsiTheme="minorHAnsi" w:cstheme="minorHAnsi"/>
          <w:iCs/>
        </w:rPr>
        <w:t xml:space="preserve"> </w:t>
      </w:r>
      <w:r w:rsidR="006526B5" w:rsidRPr="00CA495D">
        <w:rPr>
          <w:rFonts w:asciiTheme="minorHAnsi" w:hAnsiTheme="minorHAnsi" w:cstheme="minorHAnsi"/>
          <w:iCs/>
        </w:rPr>
        <w:t xml:space="preserve">Kč. </w:t>
      </w:r>
      <w:r w:rsidRPr="00CA495D">
        <w:rPr>
          <w:rFonts w:asciiTheme="minorHAnsi" w:hAnsiTheme="minorHAnsi" w:cstheme="minorHAnsi"/>
          <w:iCs/>
        </w:rPr>
        <w:t>Kupní cena včetně DPH v zákonné výši 21</w:t>
      </w:r>
      <w:r w:rsidR="009D4F76" w:rsidRPr="00CA495D">
        <w:rPr>
          <w:rFonts w:asciiTheme="minorHAnsi" w:hAnsiTheme="minorHAnsi" w:cstheme="minorHAnsi"/>
          <w:iCs/>
        </w:rPr>
        <w:t xml:space="preserve"> </w:t>
      </w:r>
      <w:r w:rsidRPr="00CA495D">
        <w:rPr>
          <w:rFonts w:asciiTheme="minorHAnsi" w:hAnsiTheme="minorHAnsi" w:cstheme="minorHAnsi"/>
          <w:iCs/>
        </w:rPr>
        <w:t xml:space="preserve">% tak </w:t>
      </w:r>
      <w:r w:rsidRPr="00CA495D">
        <w:rPr>
          <w:rFonts w:asciiTheme="minorHAnsi" w:hAnsiTheme="minorHAnsi" w:cstheme="minorHAnsi"/>
          <w:b/>
          <w:bCs/>
          <w:iCs/>
        </w:rPr>
        <w:t xml:space="preserve">celkem </w:t>
      </w:r>
      <w:r w:rsidRPr="00CA495D">
        <w:rPr>
          <w:rFonts w:asciiTheme="minorHAnsi" w:hAnsiTheme="minorHAnsi" w:cstheme="minorHAnsi"/>
          <w:iCs/>
        </w:rPr>
        <w:t xml:space="preserve">činí částku ve výši </w:t>
      </w:r>
      <w:r w:rsidR="00B32E16" w:rsidRPr="00CA495D">
        <w:rPr>
          <w:rFonts w:asciiTheme="minorHAnsi" w:hAnsiTheme="minorHAnsi" w:cstheme="minorHAnsi"/>
          <w:b/>
          <w:iCs/>
        </w:rPr>
        <w:t>359 370</w:t>
      </w:r>
      <w:r w:rsidR="00C36BFE" w:rsidRPr="00CA495D">
        <w:rPr>
          <w:rFonts w:asciiTheme="minorHAnsi" w:hAnsiTheme="minorHAnsi" w:cstheme="minorHAnsi"/>
          <w:iCs/>
        </w:rPr>
        <w:t xml:space="preserve"> </w:t>
      </w:r>
      <w:r w:rsidR="004D64ED" w:rsidRPr="00CA495D">
        <w:rPr>
          <w:rFonts w:asciiTheme="minorHAnsi" w:hAnsiTheme="minorHAnsi" w:cstheme="minorHAnsi"/>
          <w:bCs/>
          <w:iCs/>
        </w:rPr>
        <w:t>Kč</w:t>
      </w:r>
      <w:r w:rsidRPr="00CA495D">
        <w:rPr>
          <w:rFonts w:asciiTheme="minorHAnsi" w:hAnsiTheme="minorHAnsi" w:cstheme="minorHAnsi"/>
          <w:iCs/>
        </w:rPr>
        <w:t>.</w:t>
      </w:r>
    </w:p>
    <w:p w:rsidR="0043534F" w:rsidRPr="00CA495D" w:rsidRDefault="0043534F" w:rsidP="00CA495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 w:rsidRPr="00CA495D">
        <w:rPr>
          <w:rFonts w:asciiTheme="minorHAnsi" w:hAnsiTheme="minorHAnsi" w:cstheme="minorHAnsi"/>
          <w:iCs/>
        </w:rPr>
        <w:t xml:space="preserve">Kupující zaplatí výše dohodnutou kupní cenu ve výši </w:t>
      </w:r>
      <w:r w:rsidR="00B32E16" w:rsidRPr="00CA495D">
        <w:rPr>
          <w:rFonts w:asciiTheme="minorHAnsi" w:hAnsiTheme="minorHAnsi" w:cstheme="minorHAnsi"/>
          <w:bCs/>
          <w:iCs/>
        </w:rPr>
        <w:t>359 370</w:t>
      </w:r>
      <w:r w:rsidR="00213E23" w:rsidRPr="00CA495D">
        <w:rPr>
          <w:rFonts w:asciiTheme="minorHAnsi" w:hAnsiTheme="minorHAnsi" w:cstheme="minorHAnsi"/>
          <w:bCs/>
          <w:iCs/>
        </w:rPr>
        <w:t xml:space="preserve"> </w:t>
      </w:r>
      <w:r w:rsidR="004D64ED" w:rsidRPr="00CA495D">
        <w:rPr>
          <w:rFonts w:asciiTheme="minorHAnsi" w:hAnsiTheme="minorHAnsi" w:cstheme="minorHAnsi"/>
          <w:bCs/>
          <w:iCs/>
        </w:rPr>
        <w:t>Kč</w:t>
      </w:r>
      <w:r w:rsidR="004D64ED" w:rsidRPr="00CA495D">
        <w:rPr>
          <w:rFonts w:asciiTheme="minorHAnsi" w:hAnsiTheme="minorHAnsi" w:cstheme="minorHAnsi"/>
          <w:iCs/>
        </w:rPr>
        <w:t xml:space="preserve"> </w:t>
      </w:r>
      <w:r w:rsidRPr="00CA495D">
        <w:rPr>
          <w:rFonts w:asciiTheme="minorHAnsi" w:hAnsiTheme="minorHAnsi" w:cstheme="minorHAnsi"/>
          <w:iCs/>
        </w:rPr>
        <w:t>prodávajícímu do</w:t>
      </w:r>
      <w:r w:rsidR="0097287C" w:rsidRPr="00CA495D">
        <w:rPr>
          <w:rFonts w:asciiTheme="minorHAnsi" w:hAnsiTheme="minorHAnsi" w:cstheme="minorHAnsi"/>
          <w:iCs/>
        </w:rPr>
        <w:t xml:space="preserve"> </w:t>
      </w:r>
      <w:r w:rsidR="002C3EBD" w:rsidRPr="00CA495D">
        <w:rPr>
          <w:rFonts w:asciiTheme="minorHAnsi" w:hAnsiTheme="minorHAnsi" w:cstheme="minorHAnsi"/>
          <w:iCs/>
        </w:rPr>
        <w:t>6</w:t>
      </w:r>
      <w:r w:rsidR="0097287C" w:rsidRPr="00CA495D">
        <w:rPr>
          <w:rFonts w:asciiTheme="minorHAnsi" w:hAnsiTheme="minorHAnsi" w:cstheme="minorHAnsi"/>
          <w:iCs/>
        </w:rPr>
        <w:t>0</w:t>
      </w:r>
      <w:r w:rsidRPr="00CA495D">
        <w:rPr>
          <w:rFonts w:asciiTheme="minorHAnsi" w:hAnsiTheme="minorHAnsi" w:cstheme="minorHAnsi"/>
          <w:iCs/>
        </w:rPr>
        <w:t xml:space="preserve"> dnů po předání a převzetí předmětu koupě na základě daňového dokladu </w:t>
      </w:r>
      <w:r w:rsidR="00CA495D" w:rsidRPr="00CA495D">
        <w:rPr>
          <w:rFonts w:asciiTheme="minorHAnsi" w:hAnsiTheme="minorHAnsi" w:cstheme="minorHAnsi"/>
          <w:iCs/>
        </w:rPr>
        <w:t xml:space="preserve">(faktura) </w:t>
      </w:r>
      <w:r w:rsidRPr="00CA495D">
        <w:rPr>
          <w:rFonts w:asciiTheme="minorHAnsi" w:hAnsiTheme="minorHAnsi" w:cstheme="minorHAnsi"/>
          <w:iCs/>
        </w:rPr>
        <w:t xml:space="preserve">vystaveného prodávajícím.  </w:t>
      </w:r>
    </w:p>
    <w:p w:rsidR="00CA495D" w:rsidRPr="00FB1941" w:rsidRDefault="00DD02A9" w:rsidP="00CA495D">
      <w:pPr>
        <w:pStyle w:val="Odstavecseseznamem"/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lang w:eastAsia="ar-SA"/>
        </w:rPr>
      </w:pPr>
      <w:r w:rsidRPr="00FB1941">
        <w:rPr>
          <w:rFonts w:asciiTheme="minorHAnsi" w:hAnsiTheme="minorHAnsi" w:cstheme="minorHAnsi"/>
          <w:lang w:eastAsia="ar-SA"/>
        </w:rPr>
        <w:t>Faktura</w:t>
      </w:r>
      <w:r w:rsidR="00CA495D" w:rsidRPr="00FB1941">
        <w:rPr>
          <w:rFonts w:asciiTheme="minorHAnsi" w:hAnsiTheme="minorHAnsi" w:cstheme="minorHAnsi"/>
          <w:lang w:eastAsia="ar-SA"/>
        </w:rPr>
        <w:t xml:space="preserve"> musí obsahovat náležitosti podle ust. § 28 zákona </w:t>
      </w:r>
      <w:r w:rsidRPr="00FB1941">
        <w:rPr>
          <w:rFonts w:asciiTheme="minorHAnsi" w:hAnsiTheme="minorHAnsi" w:cstheme="minorHAnsi"/>
          <w:lang w:eastAsia="ar-SA"/>
        </w:rPr>
        <w:t>č. 235/2004 Sb., zákona o dani</w:t>
      </w:r>
      <w:r w:rsidR="00CA495D" w:rsidRPr="00FB1941">
        <w:rPr>
          <w:rFonts w:asciiTheme="minorHAnsi" w:hAnsiTheme="minorHAnsi" w:cstheme="minorHAnsi"/>
          <w:lang w:eastAsia="ar-SA"/>
        </w:rPr>
        <w:t xml:space="preserve"> z přidané hodnoty, ve znění pozdějších předpisů a náležitost</w:t>
      </w:r>
      <w:r w:rsidRPr="00FB1941">
        <w:rPr>
          <w:rFonts w:asciiTheme="minorHAnsi" w:hAnsiTheme="minorHAnsi" w:cstheme="minorHAnsi"/>
          <w:lang w:eastAsia="ar-SA"/>
        </w:rPr>
        <w:t xml:space="preserve">i podle ust.  § 435 Občanského </w:t>
      </w:r>
      <w:r w:rsidR="00CA495D" w:rsidRPr="00FB1941">
        <w:rPr>
          <w:rFonts w:asciiTheme="minorHAnsi" w:hAnsiTheme="minorHAnsi" w:cstheme="minorHAnsi"/>
          <w:lang w:eastAsia="ar-SA"/>
        </w:rPr>
        <w:t>zákoníku.</w:t>
      </w:r>
      <w:r w:rsidRPr="00FB1941">
        <w:rPr>
          <w:rFonts w:asciiTheme="minorHAnsi" w:hAnsiTheme="minorHAnsi" w:cstheme="minorHAnsi"/>
          <w:lang w:eastAsia="ar-SA"/>
        </w:rPr>
        <w:t xml:space="preserve"> Faktura bude taktéž obsahovat číslo spisu veřejné zakázky: </w:t>
      </w:r>
      <w:r w:rsidRPr="00FB1941">
        <w:rPr>
          <w:rFonts w:asciiTheme="minorHAnsi" w:hAnsiTheme="minorHAnsi" w:cstheme="minorHAnsi"/>
          <w:b/>
          <w:lang w:eastAsia="ar-SA"/>
        </w:rPr>
        <w:t>SZZ/</w:t>
      </w:r>
      <w:proofErr w:type="spellStart"/>
      <w:r w:rsidRPr="00FB1941">
        <w:rPr>
          <w:rFonts w:asciiTheme="minorHAnsi" w:hAnsiTheme="minorHAnsi" w:cstheme="minorHAnsi"/>
          <w:b/>
          <w:lang w:eastAsia="ar-SA"/>
        </w:rPr>
        <w:t>Otr</w:t>
      </w:r>
      <w:proofErr w:type="spellEnd"/>
      <w:r w:rsidRPr="00FB1941">
        <w:rPr>
          <w:rFonts w:asciiTheme="minorHAnsi" w:hAnsiTheme="minorHAnsi" w:cstheme="minorHAnsi"/>
          <w:b/>
          <w:lang w:eastAsia="ar-SA"/>
        </w:rPr>
        <w:t>/2018/13/2 ks serverů.</w:t>
      </w:r>
    </w:p>
    <w:p w:rsidR="00CA495D" w:rsidRPr="00FA10FE" w:rsidRDefault="00CA495D" w:rsidP="00CA495D">
      <w:pPr>
        <w:tabs>
          <w:tab w:val="left" w:pos="0"/>
        </w:tabs>
        <w:ind w:left="720"/>
        <w:jc w:val="both"/>
        <w:rPr>
          <w:rFonts w:ascii="Arial" w:hAnsi="Arial" w:cs="Arial"/>
          <w:lang w:eastAsia="ar-SA"/>
        </w:rPr>
      </w:pPr>
    </w:p>
    <w:p w:rsidR="00CC0535" w:rsidRDefault="00CC0535" w:rsidP="00FA10B1">
      <w:pPr>
        <w:ind w:left="720"/>
        <w:jc w:val="both"/>
        <w:rPr>
          <w:rFonts w:ascii="Calibri" w:hAnsi="Calibri" w:cs="Times New Roman"/>
          <w:iCs/>
        </w:rPr>
      </w:pPr>
    </w:p>
    <w:p w:rsidR="008D0F1F" w:rsidRPr="00751A5F" w:rsidRDefault="00751A5F" w:rsidP="008D0F1F">
      <w:pPr>
        <w:jc w:val="center"/>
        <w:rPr>
          <w:rFonts w:ascii="Calibri" w:hAnsi="Calibri" w:cs="Times New Roman"/>
          <w:b/>
          <w:iCs/>
        </w:rPr>
      </w:pPr>
      <w:r w:rsidRPr="00751A5F">
        <w:rPr>
          <w:rFonts w:ascii="Calibri" w:hAnsi="Calibri" w:cs="Times New Roman"/>
          <w:b/>
          <w:iCs/>
        </w:rPr>
        <w:t>IV.</w:t>
      </w:r>
    </w:p>
    <w:p w:rsidR="008D0F1F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  <w:r>
        <w:rPr>
          <w:rFonts w:ascii="Calibri" w:hAnsi="Calibri" w:cs="Times New Roman"/>
          <w:b/>
          <w:iCs/>
          <w:u w:val="single"/>
        </w:rPr>
        <w:t>Záruka</w:t>
      </w:r>
    </w:p>
    <w:p w:rsidR="006F75DC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</w:p>
    <w:p w:rsidR="001774DD" w:rsidRPr="008236D2" w:rsidRDefault="001774DD" w:rsidP="008236D2">
      <w:pPr>
        <w:pStyle w:val="Odstavecseseznamem"/>
        <w:numPr>
          <w:ilvl w:val="1"/>
          <w:numId w:val="6"/>
        </w:numPr>
        <w:tabs>
          <w:tab w:val="clear" w:pos="786"/>
          <w:tab w:val="num" w:pos="709"/>
        </w:tabs>
        <w:ind w:left="714" w:hanging="357"/>
        <w:jc w:val="both"/>
        <w:rPr>
          <w:rFonts w:ascii="Calibri" w:hAnsi="Calibri" w:cs="Times New Roman"/>
          <w:b/>
          <w:iCs/>
        </w:rPr>
      </w:pPr>
      <w:r w:rsidRPr="008236D2">
        <w:rPr>
          <w:rFonts w:ascii="Calibri" w:hAnsi="Calibri" w:cs="Times New Roman"/>
          <w:iCs/>
        </w:rPr>
        <w:t xml:space="preserve">Prodávající poskytuje na předmět koupě záruku </w:t>
      </w:r>
      <w:r w:rsidR="00B32E16" w:rsidRPr="008236D2">
        <w:rPr>
          <w:rFonts w:ascii="Calibri" w:hAnsi="Calibri" w:cs="Times New Roman"/>
          <w:b/>
          <w:iCs/>
        </w:rPr>
        <w:t>48</w:t>
      </w:r>
      <w:r w:rsidRPr="008236D2">
        <w:rPr>
          <w:rFonts w:ascii="Calibri" w:hAnsi="Calibri" w:cs="Times New Roman"/>
          <w:iCs/>
        </w:rPr>
        <w:t xml:space="preserve"> měsíců.</w:t>
      </w:r>
      <w:r w:rsidR="008A65E7" w:rsidRPr="008236D2">
        <w:rPr>
          <w:rFonts w:ascii="Calibri" w:hAnsi="Calibri" w:cs="Times New Roman"/>
          <w:iCs/>
        </w:rPr>
        <w:t xml:space="preserve"> U softw</w:t>
      </w:r>
      <w:r w:rsidR="008236D2">
        <w:rPr>
          <w:rFonts w:ascii="Calibri" w:hAnsi="Calibri" w:cs="Times New Roman"/>
          <w:iCs/>
        </w:rPr>
        <w:t xml:space="preserve">arových produktů se záruka řídí </w:t>
      </w:r>
      <w:r w:rsidR="008A65E7" w:rsidRPr="008236D2">
        <w:rPr>
          <w:rFonts w:ascii="Calibri" w:hAnsi="Calibri" w:cs="Times New Roman"/>
          <w:iCs/>
        </w:rPr>
        <w:t>licenčními podmínkami výrobce, které jsou nedílnou součástí dodávky předmětu koupě.</w:t>
      </w:r>
    </w:p>
    <w:p w:rsidR="006F75DC" w:rsidRPr="008236D2" w:rsidRDefault="006F75DC" w:rsidP="008236D2">
      <w:pPr>
        <w:pStyle w:val="Odstavecseseznamem"/>
        <w:numPr>
          <w:ilvl w:val="1"/>
          <w:numId w:val="6"/>
        </w:numPr>
        <w:tabs>
          <w:tab w:val="clear" w:pos="786"/>
          <w:tab w:val="num" w:pos="709"/>
        </w:tabs>
        <w:ind w:left="714" w:hanging="357"/>
        <w:jc w:val="both"/>
        <w:rPr>
          <w:rFonts w:ascii="Calibri" w:hAnsi="Calibri" w:cs="Times New Roman"/>
          <w:iCs/>
        </w:rPr>
      </w:pPr>
      <w:r w:rsidRPr="008236D2">
        <w:rPr>
          <w:rFonts w:ascii="Calibri" w:hAnsi="Calibri" w:cs="Times New Roman"/>
          <w:iCs/>
        </w:rPr>
        <w:t>Záruční doba běží od odevzdání předmětu koupě kupujícímu. Kupující nemá právo ze záruky</w:t>
      </w:r>
      <w:r w:rsidR="005C4972" w:rsidRPr="008236D2">
        <w:rPr>
          <w:rFonts w:ascii="Calibri" w:hAnsi="Calibri" w:cs="Times New Roman"/>
          <w:iCs/>
        </w:rPr>
        <w:t>,</w:t>
      </w:r>
      <w:r w:rsidRPr="008236D2">
        <w:rPr>
          <w:rFonts w:ascii="Calibri" w:hAnsi="Calibri" w:cs="Times New Roman"/>
          <w:iCs/>
        </w:rPr>
        <w:t xml:space="preserve"> způsobila</w:t>
      </w:r>
      <w:r w:rsidR="00756701" w:rsidRPr="008236D2">
        <w:rPr>
          <w:rFonts w:ascii="Calibri" w:hAnsi="Calibri" w:cs="Times New Roman"/>
          <w:iCs/>
        </w:rPr>
        <w:t>-li vadu na věci vnější událost, za kterou se považuje mimo jiné i nevhodné a nešetrné zacházení a nevhodné vnější podmínky</w:t>
      </w:r>
      <w:r w:rsidR="004D64ED" w:rsidRPr="008236D2">
        <w:rPr>
          <w:rFonts w:ascii="Calibri" w:hAnsi="Calibri" w:cs="Times New Roman"/>
          <w:iCs/>
        </w:rPr>
        <w:t xml:space="preserve"> (</w:t>
      </w:r>
      <w:r w:rsidR="00501FE9" w:rsidRPr="008236D2">
        <w:rPr>
          <w:rFonts w:ascii="Calibri" w:hAnsi="Calibri" w:cs="Times New Roman"/>
          <w:iCs/>
        </w:rPr>
        <w:t>např. prach, otřesy, vlhkost, nevyhovující napětí, jištění, příkon, rozvody atd.)</w:t>
      </w:r>
      <w:r w:rsidR="00756701" w:rsidRPr="008236D2">
        <w:rPr>
          <w:rFonts w:ascii="Calibri" w:hAnsi="Calibri" w:cs="Times New Roman"/>
          <w:iCs/>
        </w:rPr>
        <w:t xml:space="preserve"> Podmínkou </w:t>
      </w:r>
      <w:r w:rsidR="00501FE9" w:rsidRPr="008236D2">
        <w:rPr>
          <w:rFonts w:ascii="Calibri" w:hAnsi="Calibri" w:cs="Times New Roman"/>
          <w:iCs/>
        </w:rPr>
        <w:t xml:space="preserve">pro </w:t>
      </w:r>
      <w:r w:rsidR="00756701" w:rsidRPr="008236D2">
        <w:rPr>
          <w:rFonts w:ascii="Calibri" w:hAnsi="Calibri" w:cs="Times New Roman"/>
          <w:iCs/>
        </w:rPr>
        <w:t>uplatnění záruky</w:t>
      </w:r>
      <w:r w:rsidRPr="008236D2">
        <w:rPr>
          <w:rFonts w:ascii="Calibri" w:hAnsi="Calibri" w:cs="Times New Roman"/>
          <w:iCs/>
        </w:rPr>
        <w:t xml:space="preserve"> </w:t>
      </w:r>
      <w:r w:rsidR="00756701" w:rsidRPr="008236D2">
        <w:rPr>
          <w:rFonts w:ascii="Calibri" w:hAnsi="Calibri" w:cs="Times New Roman"/>
          <w:iCs/>
        </w:rPr>
        <w:t>je zachování</w:t>
      </w:r>
      <w:r w:rsidR="00501FE9" w:rsidRPr="008236D2">
        <w:rPr>
          <w:rFonts w:ascii="Calibri" w:hAnsi="Calibri" w:cs="Times New Roman"/>
          <w:iCs/>
        </w:rPr>
        <w:t xml:space="preserve"> ochranných nálepek nebo pečetí, pokud je zařízení obsahuje.</w:t>
      </w:r>
    </w:p>
    <w:p w:rsidR="0043534F" w:rsidRPr="0043534F" w:rsidRDefault="0043534F" w:rsidP="008236D2">
      <w:pPr>
        <w:pStyle w:val="Odstavecseseznamem"/>
        <w:numPr>
          <w:ilvl w:val="1"/>
          <w:numId w:val="6"/>
        </w:numPr>
        <w:tabs>
          <w:tab w:val="clear" w:pos="786"/>
          <w:tab w:val="num" w:pos="709"/>
        </w:tabs>
        <w:ind w:left="714" w:hanging="357"/>
        <w:jc w:val="both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Pro nahlášení závady může kupující využít v prac</w:t>
      </w:r>
      <w:r>
        <w:rPr>
          <w:rFonts w:ascii="Calibri" w:hAnsi="Calibri" w:cs="Times New Roman"/>
          <w:iCs/>
        </w:rPr>
        <w:t xml:space="preserve">ovní době tyto způsoby oslovení </w:t>
      </w:r>
      <w:r w:rsidRPr="0043534F">
        <w:rPr>
          <w:rFonts w:ascii="Calibri" w:hAnsi="Calibri" w:cs="Times New Roman"/>
          <w:iCs/>
        </w:rPr>
        <w:t>prodávajícího:</w:t>
      </w:r>
    </w:p>
    <w:p w:rsidR="002C3EBD" w:rsidRDefault="00FB1941" w:rsidP="008236D2">
      <w:pPr>
        <w:ind w:firstLine="709"/>
        <w:rPr>
          <w:rFonts w:ascii="Calibri" w:hAnsi="Calibri" w:cs="Times New Roman"/>
          <w:iCs/>
        </w:rPr>
      </w:pPr>
      <w:proofErr w:type="spellStart"/>
      <w:r>
        <w:rPr>
          <w:rFonts w:ascii="Calibri" w:hAnsi="Calibri" w:cs="Times New Roman"/>
          <w:iCs/>
        </w:rPr>
        <w:t>Xxxxx</w:t>
      </w:r>
      <w:proofErr w:type="spellEnd"/>
      <w:r>
        <w:rPr>
          <w:rFonts w:ascii="Calibri" w:hAnsi="Calibri" w:cs="Times New Roman"/>
          <w:iCs/>
        </w:rPr>
        <w:t xml:space="preserve"> </w:t>
      </w:r>
      <w:proofErr w:type="spellStart"/>
      <w:r>
        <w:rPr>
          <w:rFonts w:ascii="Calibri" w:hAnsi="Calibri" w:cs="Times New Roman"/>
          <w:iCs/>
        </w:rPr>
        <w:t>xxxxxx</w:t>
      </w:r>
      <w:proofErr w:type="spellEnd"/>
    </w:p>
    <w:p w:rsidR="0043534F" w:rsidRPr="002C3EBD" w:rsidRDefault="0043534F" w:rsidP="008236D2">
      <w:pPr>
        <w:ind w:firstLine="709"/>
        <w:rPr>
          <w:rFonts w:ascii="Calibri" w:hAnsi="Calibri" w:cs="Times New Roman"/>
          <w:iCs/>
        </w:rPr>
      </w:pPr>
      <w:r w:rsidRPr="002C3EBD">
        <w:rPr>
          <w:rFonts w:ascii="Calibri" w:hAnsi="Calibri" w:cs="Times New Roman"/>
          <w:iCs/>
        </w:rPr>
        <w:t>- telefon:</w:t>
      </w:r>
      <w:r w:rsidRPr="002C3EBD">
        <w:rPr>
          <w:rFonts w:ascii="Calibri" w:hAnsi="Calibri" w:cs="Times New Roman"/>
          <w:iCs/>
        </w:rPr>
        <w:tab/>
      </w:r>
      <w:proofErr w:type="spellStart"/>
      <w:r w:rsidR="00FB1941">
        <w:rPr>
          <w:rFonts w:ascii="Calibri" w:hAnsi="Calibri" w:cs="Times New Roman"/>
          <w:iCs/>
        </w:rPr>
        <w:t>xxx</w:t>
      </w:r>
      <w:proofErr w:type="spellEnd"/>
      <w:r w:rsidR="00FB1941">
        <w:rPr>
          <w:rFonts w:ascii="Calibri" w:hAnsi="Calibri" w:cs="Times New Roman"/>
          <w:iCs/>
        </w:rPr>
        <w:t xml:space="preserve"> </w:t>
      </w:r>
      <w:proofErr w:type="spellStart"/>
      <w:r w:rsidR="00FB1941">
        <w:rPr>
          <w:rFonts w:ascii="Calibri" w:hAnsi="Calibri" w:cs="Times New Roman"/>
          <w:iCs/>
        </w:rPr>
        <w:t>xxx</w:t>
      </w:r>
      <w:proofErr w:type="spellEnd"/>
      <w:r w:rsidR="00FB1941">
        <w:rPr>
          <w:rFonts w:ascii="Calibri" w:hAnsi="Calibri" w:cs="Times New Roman"/>
          <w:iCs/>
        </w:rPr>
        <w:t xml:space="preserve"> </w:t>
      </w:r>
      <w:proofErr w:type="spellStart"/>
      <w:r w:rsidR="00FB1941">
        <w:rPr>
          <w:rFonts w:ascii="Calibri" w:hAnsi="Calibri" w:cs="Times New Roman"/>
          <w:iCs/>
        </w:rPr>
        <w:t>xxx</w:t>
      </w:r>
      <w:proofErr w:type="spellEnd"/>
      <w:r w:rsidRPr="002C3EBD">
        <w:rPr>
          <w:rFonts w:ascii="Calibri" w:hAnsi="Calibri" w:cs="Times New Roman"/>
          <w:iCs/>
        </w:rPr>
        <w:tab/>
      </w:r>
    </w:p>
    <w:p w:rsidR="0043534F" w:rsidRPr="0043534F" w:rsidRDefault="0043534F" w:rsidP="008236D2">
      <w:pPr>
        <w:ind w:firstLine="709"/>
        <w:rPr>
          <w:rFonts w:ascii="Calibri" w:hAnsi="Calibri" w:cs="Times New Roman"/>
          <w:iCs/>
        </w:rPr>
      </w:pPr>
      <w:r w:rsidRPr="002C3EBD">
        <w:rPr>
          <w:rFonts w:ascii="Calibri" w:hAnsi="Calibri" w:cs="Times New Roman"/>
          <w:iCs/>
        </w:rPr>
        <w:t>- email:</w:t>
      </w:r>
      <w:r w:rsidR="00B32E16">
        <w:rPr>
          <w:rFonts w:ascii="Calibri" w:hAnsi="Calibri" w:cs="Times New Roman"/>
          <w:iCs/>
        </w:rPr>
        <w:t xml:space="preserve"> support</w:t>
      </w:r>
      <w:r w:rsidR="00B525B6" w:rsidRPr="002C3EBD">
        <w:rPr>
          <w:rFonts w:ascii="Calibri" w:hAnsi="Calibri" w:cs="Times New Roman"/>
          <w:iCs/>
        </w:rPr>
        <w:t>@datainter.cz</w:t>
      </w:r>
      <w:r w:rsidRPr="002C3EBD">
        <w:rPr>
          <w:rFonts w:ascii="Calibri" w:hAnsi="Calibri" w:cs="Times New Roman"/>
          <w:iCs/>
        </w:rPr>
        <w:tab/>
      </w:r>
      <w:r w:rsidRPr="0043534F">
        <w:rPr>
          <w:rFonts w:ascii="Calibri" w:hAnsi="Calibri" w:cs="Times New Roman"/>
          <w:iCs/>
        </w:rPr>
        <w:tab/>
      </w:r>
    </w:p>
    <w:p w:rsidR="0043534F" w:rsidRPr="0043534F" w:rsidRDefault="0043534F" w:rsidP="008236D2">
      <w:pPr>
        <w:ind w:left="709"/>
        <w:jc w:val="both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 xml:space="preserve">Pracovní dobou se pro účely této smlouvy rozumí doba mezi 8:00 hod. a 17:00 hod, pondělí až pátek, s výjimkou dní, na něž připadají vládním nařízením vyhlášené stání svátky a dny pracovního klidu. </w:t>
      </w:r>
    </w:p>
    <w:p w:rsidR="0043534F" w:rsidRPr="0043534F" w:rsidRDefault="0043534F" w:rsidP="008236D2">
      <w:pPr>
        <w:ind w:firstLine="709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Kupující ve všech případech poskytne tyto informace:</w:t>
      </w:r>
    </w:p>
    <w:p w:rsidR="0043534F" w:rsidRPr="0043534F" w:rsidRDefault="0043534F" w:rsidP="008236D2">
      <w:pPr>
        <w:ind w:firstLine="709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- model-type a S/N vadného zařízení</w:t>
      </w:r>
    </w:p>
    <w:p w:rsidR="008D0F1F" w:rsidRDefault="0043534F" w:rsidP="008236D2">
      <w:pPr>
        <w:ind w:firstLine="709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- orientační popis závady</w:t>
      </w:r>
    </w:p>
    <w:p w:rsidR="00B525B6" w:rsidRDefault="00B525B6" w:rsidP="0043534F">
      <w:pPr>
        <w:ind w:firstLine="480"/>
        <w:rPr>
          <w:rFonts w:ascii="Calibri" w:hAnsi="Calibri" w:cs="Times New Roman"/>
          <w:iCs/>
        </w:rPr>
      </w:pPr>
    </w:p>
    <w:p w:rsidR="00CC0535" w:rsidRDefault="00CC0535">
      <w:pPr>
        <w:widowControl/>
        <w:suppressAutoHyphens w:val="0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br w:type="page"/>
      </w:r>
    </w:p>
    <w:p w:rsidR="00B525B6" w:rsidRPr="00333D9F" w:rsidRDefault="00333D9F" w:rsidP="00333D9F">
      <w:pPr>
        <w:ind w:firstLine="480"/>
        <w:jc w:val="center"/>
        <w:rPr>
          <w:rFonts w:ascii="Calibri" w:hAnsi="Calibri" w:cs="Times New Roman"/>
          <w:b/>
          <w:iCs/>
        </w:rPr>
      </w:pPr>
      <w:r w:rsidRPr="00333D9F">
        <w:rPr>
          <w:rFonts w:ascii="Calibri" w:hAnsi="Calibri" w:cs="Times New Roman"/>
          <w:b/>
          <w:iCs/>
        </w:rPr>
        <w:lastRenderedPageBreak/>
        <w:t>V.</w:t>
      </w:r>
    </w:p>
    <w:p w:rsidR="00333D9F" w:rsidRDefault="008236D2" w:rsidP="00333D9F">
      <w:pPr>
        <w:ind w:firstLine="480"/>
        <w:jc w:val="center"/>
        <w:rPr>
          <w:rFonts w:ascii="Calibri" w:hAnsi="Calibri" w:cs="Times New Roman"/>
          <w:b/>
          <w:iCs/>
          <w:u w:val="single"/>
        </w:rPr>
      </w:pPr>
      <w:r>
        <w:rPr>
          <w:rFonts w:ascii="Calibri" w:hAnsi="Calibri" w:cs="Times New Roman"/>
          <w:b/>
          <w:iCs/>
          <w:u w:val="single"/>
        </w:rPr>
        <w:t>Registr smluv</w:t>
      </w:r>
    </w:p>
    <w:p w:rsidR="00333D9F" w:rsidRDefault="00333D9F" w:rsidP="00333D9F">
      <w:pPr>
        <w:ind w:firstLine="480"/>
        <w:jc w:val="center"/>
        <w:rPr>
          <w:rFonts w:ascii="Calibri" w:hAnsi="Calibri" w:cs="Times New Roman"/>
          <w:b/>
          <w:iCs/>
          <w:u w:val="single"/>
        </w:rPr>
      </w:pPr>
    </w:p>
    <w:p w:rsidR="00333D9F" w:rsidRDefault="00333D9F" w:rsidP="008236D2">
      <w:pPr>
        <w:pStyle w:val="Odstavecseseznamem"/>
        <w:numPr>
          <w:ilvl w:val="3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V souvislosti s aplikací zákona č. 340/2015 Sb., o zvláštních podmínkách účinnosti některých smluv, uveřejňování těchto smluv a o registru smluv (zákon o registru smluv), ve znění pozdějších předpisů, dále jen „zákon o registru smluv“, a za předpokladu, že podle zákona o registru smluv bude tento zápis z jednání podle uvedeného zákona publikovat, se strany dohodly následujícím způsobem:</w:t>
      </w:r>
    </w:p>
    <w:p w:rsidR="00333D9F" w:rsidRDefault="00333D9F" w:rsidP="008236D2">
      <w:pPr>
        <w:pStyle w:val="Odstavecseseznamem"/>
        <w:numPr>
          <w:ilvl w:val="2"/>
          <w:numId w:val="6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Strany pokládají informace obsažené v této smlouvě za obchodní tajemství každé jednotlivé strany, a to nejméně v rozsahu: definice služeb, ceny služeb;</w:t>
      </w:r>
    </w:p>
    <w:p w:rsidR="00333D9F" w:rsidRDefault="00333D9F" w:rsidP="008236D2">
      <w:pPr>
        <w:pStyle w:val="Odstavecseseznamem"/>
        <w:numPr>
          <w:ilvl w:val="2"/>
          <w:numId w:val="6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Strany souhlasí, že v souladu s ustanovením §5 odst. 2 zákona o registru smluv zašle správci registru smluv elektronický obraz této Smlouvy a metadata vyžadovaná zákonem o registru smluv žadatel, kterým je objednatel, a to až poté, co v elektronickém obrazu této smlouvy znečitelní data uvedená v písm. a) v souladu s ustanovením §5 odst. 8 a příslušná metadata označí jako metadata vyloučená z uveřejnění podle ust</w:t>
      </w:r>
      <w:r w:rsidR="008236D2">
        <w:rPr>
          <w:rFonts w:ascii="Calibri" w:hAnsi="Calibri" w:cs="Times New Roman"/>
          <w:iCs/>
        </w:rPr>
        <w:t>anovení §5 odst. 5 a 6 zákona o </w:t>
      </w:r>
      <w:r>
        <w:rPr>
          <w:rFonts w:ascii="Calibri" w:hAnsi="Calibri" w:cs="Times New Roman"/>
          <w:iCs/>
        </w:rPr>
        <w:t>registru smluv.</w:t>
      </w:r>
    </w:p>
    <w:p w:rsidR="00333D9F" w:rsidRDefault="00333D9F" w:rsidP="008236D2">
      <w:pPr>
        <w:pStyle w:val="Odstavecseseznamem"/>
        <w:numPr>
          <w:ilvl w:val="2"/>
          <w:numId w:val="6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Žadat</w:t>
      </w:r>
      <w:r w:rsidR="00B32E16">
        <w:rPr>
          <w:rFonts w:ascii="Calibri" w:hAnsi="Calibri" w:cs="Times New Roman"/>
          <w:iCs/>
        </w:rPr>
        <w:t>el splní povinnost uvedenou v pí</w:t>
      </w:r>
      <w:r>
        <w:rPr>
          <w:rFonts w:ascii="Calibri" w:hAnsi="Calibri" w:cs="Times New Roman"/>
          <w:iCs/>
        </w:rPr>
        <w:t>sm. b) ve lhůtě 14 dní od uzavření smlouvy a neprodleně předá druhé straně potvrzení správce registru podle §5 odst. 4 zákona o registru smluv,</w:t>
      </w:r>
    </w:p>
    <w:p w:rsidR="00333D9F" w:rsidRDefault="00333D9F" w:rsidP="008236D2">
      <w:pPr>
        <w:pStyle w:val="Odstavecseseznamem"/>
        <w:numPr>
          <w:ilvl w:val="2"/>
          <w:numId w:val="6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V případě nesplnění povinnosti podle písm. b) nebo c) ve lhůtách tam stanovených je oprávněna předat elektronický obraz smlouvy a metadata po znečitelnění a označení metadat jako vyloučených z uveřejnění podle písm. b) druhá strana tak, aby smlouvy byla poskytnuta správci</w:t>
      </w:r>
      <w:r w:rsidR="00A22F3F">
        <w:rPr>
          <w:rFonts w:ascii="Calibri" w:hAnsi="Calibri" w:cs="Times New Roman"/>
          <w:iCs/>
        </w:rPr>
        <w:t xml:space="preserve"> registru smluv ve lhůtě uvedené v §5 odst. 2 zákona o registru smluv.</w:t>
      </w:r>
    </w:p>
    <w:p w:rsidR="00A22F3F" w:rsidRDefault="00A22F3F" w:rsidP="008236D2">
      <w:pPr>
        <w:pStyle w:val="Odstavecseseznamem"/>
        <w:numPr>
          <w:ilvl w:val="2"/>
          <w:numId w:val="6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Strany souhlasí, že poskytovatel je oprávněn publikovat v registru smluv, stejně jako zpřístupnit podle zákona č. 106/1999 Sb., o svobodném přístupu k informacím, ve znění pozdějších předpisů, a pouze v případě, že bude předchozí postup považován pravomocným rozhodnutím příslušného soudu za nedostatečný.</w:t>
      </w:r>
    </w:p>
    <w:p w:rsidR="00A22F3F" w:rsidRDefault="00A22F3F" w:rsidP="008236D2">
      <w:pPr>
        <w:pStyle w:val="Odstavecseseznamem"/>
        <w:numPr>
          <w:ilvl w:val="2"/>
          <w:numId w:val="6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V případě, že kterákoliv strana poručí jakoukoliv povinnost uloženou v tomto odstavci, je druhá strana oprávněna vypovědět tuto smlouvu.</w:t>
      </w:r>
    </w:p>
    <w:p w:rsidR="00A22F3F" w:rsidRDefault="00A22F3F" w:rsidP="008236D2">
      <w:pPr>
        <w:pStyle w:val="Odstavecseseznamem"/>
        <w:numPr>
          <w:ilvl w:val="0"/>
          <w:numId w:val="4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Prodávající je povinen předat kupujícímu, jím podepsanou tuto kupní smlouvu, včetně všech příloh ve formě elektronického obrazu tex</w:t>
      </w:r>
      <w:r w:rsidR="008236D2">
        <w:rPr>
          <w:rFonts w:ascii="Calibri" w:hAnsi="Calibri" w:cs="Times New Roman"/>
          <w:iCs/>
        </w:rPr>
        <w:t>tového obsahu smlouvy v otevřené</w:t>
      </w:r>
      <w:r>
        <w:rPr>
          <w:rFonts w:ascii="Calibri" w:hAnsi="Calibri" w:cs="Times New Roman"/>
          <w:iCs/>
        </w:rPr>
        <w:t xml:space="preserve">m a strojově čitelném </w:t>
      </w:r>
      <w:r w:rsidR="00B32E16">
        <w:rPr>
          <w:rFonts w:ascii="Calibri" w:hAnsi="Calibri" w:cs="Times New Roman"/>
          <w:iCs/>
        </w:rPr>
        <w:t>formátu,</w:t>
      </w:r>
      <w:r>
        <w:rPr>
          <w:rFonts w:ascii="Calibri" w:hAnsi="Calibri" w:cs="Times New Roman"/>
          <w:iCs/>
        </w:rPr>
        <w:t xml:space="preserve"> a to bez zbytečného odkladu.</w:t>
      </w:r>
    </w:p>
    <w:p w:rsidR="00A22F3F" w:rsidRDefault="00A22F3F" w:rsidP="008236D2">
      <w:pPr>
        <w:pStyle w:val="Odstavecseseznamem"/>
        <w:numPr>
          <w:ilvl w:val="0"/>
          <w:numId w:val="4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V případě, že kterákoliv strana poručí jakoukoliv povinnost uloženou v tomto článku, je druhá strana oprávněna vypovědět tuto smlouvy a uhradit veškeré škody, které vzniknou druhé smluvní straně v důsledku nepublikování této smlouvy v registru smluv.</w:t>
      </w:r>
    </w:p>
    <w:p w:rsidR="008236D2" w:rsidRPr="00FB1941" w:rsidRDefault="008236D2" w:rsidP="008236D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i/>
          <w:iCs/>
          <w:szCs w:val="24"/>
        </w:rPr>
      </w:pPr>
      <w:r w:rsidRPr="00FB1941">
        <w:rPr>
          <w:rFonts w:ascii="Calibri" w:hAnsi="Calibri" w:cs="Calibri"/>
          <w:szCs w:val="24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  povinnost uveřejnit ji  podle zákona o zadávání veřejných zakázek</w:t>
      </w:r>
      <w:r w:rsidRPr="00FB1941">
        <w:rPr>
          <w:rFonts w:ascii="Calibri" w:hAnsi="Calibri" w:cs="Calibri"/>
          <w:i/>
          <w:szCs w:val="24"/>
        </w:rPr>
        <w:t>.</w:t>
      </w:r>
    </w:p>
    <w:p w:rsidR="00333D9F" w:rsidRDefault="00333D9F" w:rsidP="008D0F1F">
      <w:pPr>
        <w:jc w:val="center"/>
        <w:rPr>
          <w:rFonts w:ascii="Calibri" w:hAnsi="Calibri" w:cs="Times New Roman"/>
          <w:b/>
          <w:iCs/>
        </w:rPr>
      </w:pPr>
    </w:p>
    <w:p w:rsidR="008D0F1F" w:rsidRPr="006F75DC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6F75DC">
        <w:rPr>
          <w:rFonts w:ascii="Calibri" w:hAnsi="Calibri" w:cs="Times New Roman"/>
          <w:b/>
          <w:iCs/>
        </w:rPr>
        <w:t>V</w:t>
      </w:r>
      <w:r w:rsidR="00333D9F">
        <w:rPr>
          <w:rFonts w:ascii="Calibri" w:hAnsi="Calibri" w:cs="Times New Roman"/>
          <w:b/>
          <w:iCs/>
        </w:rPr>
        <w:t>I</w:t>
      </w:r>
      <w:r w:rsidRPr="006F75DC">
        <w:rPr>
          <w:rFonts w:ascii="Calibri" w:hAnsi="Calibri" w:cs="Times New Roman"/>
          <w:b/>
          <w:iCs/>
        </w:rPr>
        <w:t>.</w:t>
      </w:r>
    </w:p>
    <w:p w:rsidR="008D0F1F" w:rsidRPr="006F75DC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6F75DC">
        <w:rPr>
          <w:rFonts w:ascii="Calibri" w:hAnsi="Calibri" w:cs="Times New Roman"/>
          <w:b/>
          <w:iCs/>
          <w:u w:val="single"/>
        </w:rPr>
        <w:t>Závěrečná ujednání</w:t>
      </w:r>
    </w:p>
    <w:p w:rsidR="008D0F1F" w:rsidRPr="00715CCA" w:rsidRDefault="008D0F1F" w:rsidP="008D0F1F">
      <w:pPr>
        <w:jc w:val="center"/>
        <w:rPr>
          <w:rFonts w:ascii="Calibri" w:hAnsi="Calibri" w:cs="Times New Roman"/>
        </w:rPr>
      </w:pPr>
    </w:p>
    <w:p w:rsidR="008D0F1F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Kupující podpisem této kupní smlouvy výslovně potvrzuje, že byl prodávajícím při podpisu této kupní smlouvy informován o vlastnostech předmětu koupě, že si jej důkladně prohlédl a je seznámen s jeho technickým stavem.</w:t>
      </w:r>
    </w:p>
    <w:p w:rsidR="00CA495D" w:rsidRPr="00FB1941" w:rsidRDefault="00CA495D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bookmarkStart w:id="0" w:name="_GoBack"/>
      <w:r w:rsidRPr="00FB1941">
        <w:rPr>
          <w:rStyle w:val="Siln"/>
          <w:rFonts w:ascii="Calibri" w:hAnsi="Calibri" w:cs="Times New Roman"/>
          <w:b w:val="0"/>
          <w:bCs w:val="0"/>
          <w:iCs/>
        </w:rPr>
        <w:t>Smluvní vztahy touto smlouvou neupravené se řídí příslušnými ustanoveními zákona č. 89/2012 Sb., občanský zákoník, zejména pak ustanovením § 2079 a následující.</w:t>
      </w:r>
    </w:p>
    <w:bookmarkEnd w:id="0"/>
    <w:p w:rsidR="008D0F1F" w:rsidRPr="00715CCA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Tato kupní smlouva nabývá platnosti a účinnosti dnem jejího podpisu oběma smluvními stranami.</w:t>
      </w:r>
    </w:p>
    <w:p w:rsidR="001774DD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1774DD">
        <w:rPr>
          <w:rStyle w:val="Siln"/>
          <w:rFonts w:ascii="Calibri" w:hAnsi="Calibri" w:cs="Times New Roman"/>
          <w:b w:val="0"/>
          <w:bCs w:val="0"/>
          <w:iCs/>
        </w:rPr>
        <w:t xml:space="preserve">Veškeré změny, doplňky či zrušení této kupní smlouvy musí být činěny pouze písemnou formou. </w:t>
      </w:r>
    </w:p>
    <w:p w:rsidR="008D0F1F" w:rsidRPr="001774DD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1774DD">
        <w:rPr>
          <w:rStyle w:val="Siln"/>
          <w:rFonts w:ascii="Calibri" w:hAnsi="Calibri" w:cs="Times New Roman"/>
          <w:b w:val="0"/>
          <w:bCs w:val="0"/>
          <w:iCs/>
        </w:rPr>
        <w:lastRenderedPageBreak/>
        <w:t>Tato kupní smlouva byla vyhotovena ve dvou stejnopisech, z nichž každá smluvní st</w:t>
      </w:r>
      <w:r w:rsidR="0010435E">
        <w:rPr>
          <w:rStyle w:val="Siln"/>
          <w:rFonts w:ascii="Calibri" w:hAnsi="Calibri" w:cs="Times New Roman"/>
          <w:b w:val="0"/>
          <w:bCs w:val="0"/>
          <w:iCs/>
        </w:rPr>
        <w:t>r</w:t>
      </w:r>
      <w:r w:rsidRPr="001774DD">
        <w:rPr>
          <w:rStyle w:val="Siln"/>
          <w:rFonts w:ascii="Calibri" w:hAnsi="Calibri" w:cs="Times New Roman"/>
          <w:b w:val="0"/>
          <w:bCs w:val="0"/>
          <w:iCs/>
        </w:rPr>
        <w:t>ana obdržela po jednom stejnopisu, což podpisem této kupní smlouvy strany výslovně potvrzují.</w:t>
      </w:r>
    </w:p>
    <w:p w:rsidR="008D0F1F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Smluvní strany po přečtení celé této kupní smlouvy ve shodě prohlašují, že souhlasí bezvýhradně s jejím obsahem, neboť tato byla sepsána na základě jejich pravé a svobodné vůle, prosté jakéhokoliv omylu, určitě a </w:t>
      </w:r>
      <w:r w:rsidR="002C3EBD" w:rsidRPr="00715CCA">
        <w:rPr>
          <w:rStyle w:val="Siln"/>
          <w:rFonts w:ascii="Calibri" w:hAnsi="Calibri" w:cs="Times New Roman"/>
          <w:b w:val="0"/>
          <w:bCs w:val="0"/>
          <w:iCs/>
        </w:rPr>
        <w:t>srozumitelně,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a nikoliv v tísni, na důkaz čehož připojují níže svoje vlastnoruční podpisy.</w:t>
      </w:r>
    </w:p>
    <w:p w:rsidR="00285961" w:rsidRDefault="00285961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2171EF">
        <w:rPr>
          <w:rStyle w:val="Siln"/>
          <w:rFonts w:ascii="Calibri" w:hAnsi="Calibri" w:cs="Times New Roman"/>
          <w:b w:val="0"/>
          <w:bCs w:val="0"/>
          <w:iCs/>
        </w:rPr>
        <w:t>Součástí smlouvy je: Příloha č. 1: Specifikace zboží</w:t>
      </w:r>
    </w:p>
    <w:p w:rsidR="008D0F1F" w:rsidRPr="00715CCA" w:rsidRDefault="008D0F1F" w:rsidP="008D0F1F">
      <w:pPr>
        <w:rPr>
          <w:rFonts w:ascii="Calibri" w:hAnsi="Calibri" w:cs="Times New Roman"/>
        </w:rPr>
      </w:pPr>
    </w:p>
    <w:p w:rsidR="008D0F1F" w:rsidRPr="00715CCA" w:rsidRDefault="008D0F1F" w:rsidP="008D0F1F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V</w:t>
      </w:r>
      <w:r w:rsidR="00B525B6">
        <w:rPr>
          <w:rStyle w:val="Siln"/>
          <w:rFonts w:ascii="Calibri" w:hAnsi="Calibri" w:cs="Times New Roman"/>
          <w:b w:val="0"/>
          <w:bCs w:val="0"/>
          <w:iCs/>
        </w:rPr>
        <w:t xml:space="preserve"> Opavě 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>dne</w:t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8236D2">
        <w:rPr>
          <w:rStyle w:val="Siln"/>
          <w:rFonts w:ascii="Calibri" w:hAnsi="Calibri" w:cs="Times New Roman"/>
          <w:b w:val="0"/>
          <w:bCs w:val="0"/>
          <w:iCs/>
        </w:rPr>
        <w:tab/>
      </w:r>
      <w:r w:rsidR="008236D2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>V</w:t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 xml:space="preserve"> Krnově </w:t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>dne .......................</w:t>
      </w:r>
    </w:p>
    <w:p w:rsidR="000E151C" w:rsidRPr="00715CCA" w:rsidRDefault="000E151C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8D0F1F" w:rsidRPr="00715CCA" w:rsidRDefault="008D0F1F" w:rsidP="008D0F1F">
      <w:pPr>
        <w:rPr>
          <w:rFonts w:ascii="Calibri" w:hAnsi="Calibri" w:cs="Times New Roman"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Prodávající:                                                                           </w:t>
      </w:r>
      <w:r w:rsidR="00C827AB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Kupující:</w:t>
      </w:r>
    </w:p>
    <w:p w:rsidR="000E151C" w:rsidRDefault="000E151C" w:rsidP="008D0F1F">
      <w:pPr>
        <w:rPr>
          <w:rFonts w:ascii="Calibri" w:hAnsi="Calibri" w:cs="Times New Roman"/>
        </w:rPr>
      </w:pPr>
    </w:p>
    <w:p w:rsidR="000E151C" w:rsidRPr="00715CCA" w:rsidRDefault="000E151C" w:rsidP="008D0F1F">
      <w:pPr>
        <w:rPr>
          <w:rFonts w:ascii="Calibri" w:hAnsi="Calibri" w:cs="Times New Roman"/>
        </w:rPr>
      </w:pPr>
    </w:p>
    <w:p w:rsidR="008D0F1F" w:rsidRPr="00715CCA" w:rsidRDefault="008D0F1F" w:rsidP="008D0F1F">
      <w:pPr>
        <w:rPr>
          <w:rFonts w:ascii="Calibri" w:hAnsi="Calibri" w:cs="Times New Roman"/>
        </w:rPr>
      </w:pPr>
    </w:p>
    <w:p w:rsidR="00B608B4" w:rsidRPr="00715CCA" w:rsidRDefault="00B608B4" w:rsidP="008D0F1F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.......................................                                                           </w:t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>……………..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........................................</w:t>
      </w:r>
    </w:p>
    <w:p w:rsidR="00285961" w:rsidRPr="00715CCA" w:rsidRDefault="00760EC0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B525B6">
        <w:rPr>
          <w:rStyle w:val="Siln"/>
          <w:rFonts w:ascii="Calibri" w:hAnsi="Calibri" w:cs="Times New Roman"/>
          <w:b w:val="0"/>
          <w:bCs w:val="0"/>
          <w:iCs/>
        </w:rPr>
        <w:t>Ing. Karel</w:t>
      </w:r>
      <w:r w:rsidR="008236D2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B525B6">
        <w:rPr>
          <w:rStyle w:val="Siln"/>
          <w:rFonts w:ascii="Calibri" w:hAnsi="Calibri" w:cs="Times New Roman"/>
          <w:b w:val="0"/>
          <w:bCs w:val="0"/>
          <w:iCs/>
        </w:rPr>
        <w:t>Boženek</w:t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  <w:t>MUDr. Ladislav Václavec, MBA</w:t>
      </w:r>
    </w:p>
    <w:p w:rsidR="00760EC0" w:rsidRPr="00715CCA" w:rsidRDefault="00760EC0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 </w:t>
      </w:r>
      <w:r w:rsidR="00B525B6">
        <w:rPr>
          <w:rStyle w:val="Siln"/>
          <w:rFonts w:ascii="Calibri" w:hAnsi="Calibri" w:cs="Times New Roman"/>
          <w:b w:val="0"/>
          <w:bCs w:val="0"/>
          <w:iCs/>
        </w:rPr>
        <w:t>jednatel</w:t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8236D2">
        <w:rPr>
          <w:rStyle w:val="Siln"/>
          <w:rFonts w:ascii="Calibri" w:hAnsi="Calibri" w:cs="Times New Roman"/>
          <w:b w:val="0"/>
          <w:bCs w:val="0"/>
          <w:iCs/>
        </w:rPr>
        <w:tab/>
      </w:r>
      <w:r w:rsidR="008236D2">
        <w:rPr>
          <w:rStyle w:val="Siln"/>
          <w:rFonts w:ascii="Calibri" w:hAnsi="Calibri" w:cs="Times New Roman"/>
          <w:b w:val="0"/>
          <w:bCs w:val="0"/>
          <w:iCs/>
        </w:rPr>
        <w:tab/>
      </w:r>
      <w:r w:rsidR="008236D2">
        <w:rPr>
          <w:rStyle w:val="Siln"/>
          <w:rFonts w:ascii="Calibri" w:hAnsi="Calibri" w:cs="Times New Roman"/>
          <w:b w:val="0"/>
          <w:bCs w:val="0"/>
          <w:iCs/>
        </w:rPr>
        <w:tab/>
      </w:r>
      <w:r w:rsidR="008236D2">
        <w:rPr>
          <w:rStyle w:val="Siln"/>
          <w:rFonts w:ascii="Calibri" w:hAnsi="Calibri" w:cs="Times New Roman"/>
          <w:b w:val="0"/>
          <w:bCs w:val="0"/>
          <w:iCs/>
        </w:rPr>
        <w:tab/>
      </w:r>
      <w:r w:rsidR="008236D2">
        <w:rPr>
          <w:rStyle w:val="Siln"/>
          <w:rFonts w:ascii="Calibri" w:hAnsi="Calibri" w:cs="Times New Roman"/>
          <w:b w:val="0"/>
          <w:bCs w:val="0"/>
          <w:iCs/>
        </w:rPr>
        <w:tab/>
      </w:r>
      <w:r w:rsidR="008236D2">
        <w:rPr>
          <w:rStyle w:val="Siln"/>
          <w:rFonts w:ascii="Calibri" w:hAnsi="Calibri" w:cs="Times New Roman"/>
          <w:b w:val="0"/>
          <w:bCs w:val="0"/>
          <w:iCs/>
        </w:rPr>
        <w:tab/>
      </w:r>
      <w:r w:rsidR="008236D2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>ředitel</w:t>
      </w:r>
    </w:p>
    <w:p w:rsidR="00CC0535" w:rsidRDefault="00CC0535">
      <w:pPr>
        <w:widowControl/>
        <w:suppressAutoHyphens w:val="0"/>
        <w:rPr>
          <w:rStyle w:val="Siln"/>
          <w:rFonts w:ascii="Calibri" w:hAnsi="Calibri" w:cs="Times New Roman"/>
          <w:b w:val="0"/>
          <w:bCs w:val="0"/>
          <w:iCs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br w:type="page"/>
      </w:r>
    </w:p>
    <w:p w:rsidR="00CC0535" w:rsidRDefault="00CC0535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Pr="002171EF" w:rsidRDefault="00CC0535">
      <w:pPr>
        <w:rPr>
          <w:rStyle w:val="Siln"/>
          <w:rFonts w:ascii="Calibri" w:hAnsi="Calibri" w:cs="Times New Roman"/>
          <w:b w:val="0"/>
          <w:bCs w:val="0"/>
          <w:iCs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t>P</w:t>
      </w:r>
      <w:r w:rsidR="00285961" w:rsidRPr="002171EF">
        <w:rPr>
          <w:rStyle w:val="Siln"/>
          <w:rFonts w:ascii="Calibri" w:hAnsi="Calibri" w:cs="Times New Roman"/>
          <w:b w:val="0"/>
          <w:bCs w:val="0"/>
          <w:iCs/>
        </w:rPr>
        <w:t>říloha č. 1 Specifikace zboží</w:t>
      </w:r>
    </w:p>
    <w:p w:rsidR="00B525B6" w:rsidRDefault="00B525B6">
      <w:pPr>
        <w:rPr>
          <w:rFonts w:ascii="Verdana" w:hAnsi="Verdana"/>
          <w:b/>
          <w:sz w:val="18"/>
          <w:szCs w:val="18"/>
        </w:rPr>
      </w:pPr>
    </w:p>
    <w:p w:rsidR="002C3EBD" w:rsidRDefault="002C3EBD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sectPr w:rsidR="002C3EBD" w:rsidSect="002C3E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1C" w:rsidRDefault="001C731C" w:rsidP="008236D2">
      <w:r>
        <w:separator/>
      </w:r>
    </w:p>
  </w:endnote>
  <w:endnote w:type="continuationSeparator" w:id="0">
    <w:p w:rsidR="001C731C" w:rsidRDefault="001C731C" w:rsidP="0082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22"/>
        <w:szCs w:val="22"/>
      </w:rPr>
      <w:id w:val="1672737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2"/>
            <w:szCs w:val="22"/>
          </w:rPr>
          <w:id w:val="37899295"/>
          <w:docPartObj>
            <w:docPartGallery w:val="Page Numbers (Top of Page)"/>
            <w:docPartUnique/>
          </w:docPartObj>
        </w:sdtPr>
        <w:sdtContent>
          <w:p w:rsidR="008236D2" w:rsidRDefault="00246573">
            <w:pPr>
              <w:pStyle w:val="Zpa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6573">
              <w:rPr>
                <w:rFonts w:ascii="Calibri" w:hAnsi="Calibri" w:cs="Calibri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236D2" w:rsidRPr="008236D2" w:rsidRDefault="008236D2">
            <w:pPr>
              <w:pStyle w:val="Zpa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36D2">
              <w:rPr>
                <w:rFonts w:ascii="Calibri" w:hAnsi="Calibri" w:cs="Calibri"/>
                <w:sz w:val="22"/>
                <w:szCs w:val="22"/>
              </w:rPr>
              <w:t xml:space="preserve">Stránka </w:t>
            </w:r>
            <w:r w:rsidR="00246573" w:rsidRPr="008236D2">
              <w:rPr>
                <w:rFonts w:ascii="Calibri" w:hAnsi="Calibri" w:cs="Calibri"/>
                <w:b/>
                <w:sz w:val="22"/>
                <w:szCs w:val="22"/>
              </w:rPr>
              <w:fldChar w:fldCharType="begin"/>
            </w:r>
            <w:r w:rsidRPr="008236D2">
              <w:rPr>
                <w:rFonts w:ascii="Calibri" w:hAnsi="Calibri" w:cs="Calibri"/>
                <w:b/>
                <w:sz w:val="22"/>
                <w:szCs w:val="22"/>
              </w:rPr>
              <w:instrText>PAGE</w:instrText>
            </w:r>
            <w:r w:rsidR="00246573" w:rsidRPr="008236D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B1941">
              <w:rPr>
                <w:rFonts w:ascii="Calibri" w:hAnsi="Calibri" w:cs="Calibri"/>
                <w:b/>
                <w:noProof/>
                <w:sz w:val="22"/>
                <w:szCs w:val="22"/>
              </w:rPr>
              <w:t>5</w:t>
            </w:r>
            <w:r w:rsidR="00246573" w:rsidRPr="008236D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8236D2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="00246573" w:rsidRPr="008236D2">
              <w:rPr>
                <w:rFonts w:ascii="Calibri" w:hAnsi="Calibri" w:cs="Calibri"/>
                <w:b/>
                <w:sz w:val="22"/>
                <w:szCs w:val="22"/>
              </w:rPr>
              <w:fldChar w:fldCharType="begin"/>
            </w:r>
            <w:r w:rsidRPr="008236D2">
              <w:rPr>
                <w:rFonts w:ascii="Calibri" w:hAnsi="Calibri" w:cs="Calibri"/>
                <w:b/>
                <w:sz w:val="22"/>
                <w:szCs w:val="22"/>
              </w:rPr>
              <w:instrText>NUMPAGES</w:instrText>
            </w:r>
            <w:r w:rsidR="00246573" w:rsidRPr="008236D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B1941">
              <w:rPr>
                <w:rFonts w:ascii="Calibri" w:hAnsi="Calibri" w:cs="Calibri"/>
                <w:b/>
                <w:noProof/>
                <w:sz w:val="22"/>
                <w:szCs w:val="22"/>
              </w:rPr>
              <w:t>5</w:t>
            </w:r>
            <w:r w:rsidR="00246573" w:rsidRPr="008236D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8236D2" w:rsidRPr="008236D2" w:rsidRDefault="008236D2" w:rsidP="0058241C">
            <w:pPr>
              <w:pStyle w:val="Zpa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36D2">
              <w:rPr>
                <w:rFonts w:ascii="Calibri" w:hAnsi="Calibri" w:cs="Calibri"/>
                <w:sz w:val="22"/>
                <w:szCs w:val="22"/>
              </w:rPr>
              <w:t>SZZ/Otr/2018/13/2 ks serverů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1C" w:rsidRDefault="001C731C" w:rsidP="008236D2">
      <w:r>
        <w:separator/>
      </w:r>
    </w:p>
  </w:footnote>
  <w:footnote w:type="continuationSeparator" w:id="0">
    <w:p w:rsidR="001C731C" w:rsidRDefault="001C731C" w:rsidP="00823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A6C31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F2809C34"/>
    <w:lvl w:ilvl="0">
      <w:start w:val="1"/>
      <w:numFmt w:val="decimal"/>
      <w:lvlText w:val="1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E6642E1"/>
    <w:multiLevelType w:val="hybridMultilevel"/>
    <w:tmpl w:val="DA964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55D38"/>
    <w:rsid w:val="000178E1"/>
    <w:rsid w:val="00085A4F"/>
    <w:rsid w:val="000A6F24"/>
    <w:rsid w:val="000E151C"/>
    <w:rsid w:val="0010435E"/>
    <w:rsid w:val="001447A9"/>
    <w:rsid w:val="00171750"/>
    <w:rsid w:val="001774DD"/>
    <w:rsid w:val="001C1B77"/>
    <w:rsid w:val="001C731C"/>
    <w:rsid w:val="00213ABB"/>
    <w:rsid w:val="00213E23"/>
    <w:rsid w:val="002171EF"/>
    <w:rsid w:val="00246573"/>
    <w:rsid w:val="00284787"/>
    <w:rsid w:val="00285961"/>
    <w:rsid w:val="002C3EBD"/>
    <w:rsid w:val="00333D9F"/>
    <w:rsid w:val="00342895"/>
    <w:rsid w:val="00374E6A"/>
    <w:rsid w:val="003D60EF"/>
    <w:rsid w:val="0043534F"/>
    <w:rsid w:val="004559DE"/>
    <w:rsid w:val="00495846"/>
    <w:rsid w:val="004A74D2"/>
    <w:rsid w:val="004D64ED"/>
    <w:rsid w:val="00501FE9"/>
    <w:rsid w:val="00555D38"/>
    <w:rsid w:val="00564AA1"/>
    <w:rsid w:val="0058241C"/>
    <w:rsid w:val="005A4EDE"/>
    <w:rsid w:val="005A6E43"/>
    <w:rsid w:val="005C4972"/>
    <w:rsid w:val="006214E4"/>
    <w:rsid w:val="0062220F"/>
    <w:rsid w:val="00625E3A"/>
    <w:rsid w:val="00632949"/>
    <w:rsid w:val="0064026F"/>
    <w:rsid w:val="006526B5"/>
    <w:rsid w:val="006A3597"/>
    <w:rsid w:val="006A6DB7"/>
    <w:rsid w:val="006D243D"/>
    <w:rsid w:val="006F75DC"/>
    <w:rsid w:val="00715CCA"/>
    <w:rsid w:val="00722764"/>
    <w:rsid w:val="0072278E"/>
    <w:rsid w:val="00751A5F"/>
    <w:rsid w:val="007532CF"/>
    <w:rsid w:val="00756701"/>
    <w:rsid w:val="00760EC0"/>
    <w:rsid w:val="007656DD"/>
    <w:rsid w:val="007C6C87"/>
    <w:rsid w:val="007D5A10"/>
    <w:rsid w:val="008227C6"/>
    <w:rsid w:val="008236D2"/>
    <w:rsid w:val="00865663"/>
    <w:rsid w:val="00894C10"/>
    <w:rsid w:val="008A65E7"/>
    <w:rsid w:val="008C1119"/>
    <w:rsid w:val="008D0F1F"/>
    <w:rsid w:val="008F636D"/>
    <w:rsid w:val="0097287C"/>
    <w:rsid w:val="009858ED"/>
    <w:rsid w:val="009903F5"/>
    <w:rsid w:val="009D4F76"/>
    <w:rsid w:val="00A22F3F"/>
    <w:rsid w:val="00A350A1"/>
    <w:rsid w:val="00A731E0"/>
    <w:rsid w:val="00A831AF"/>
    <w:rsid w:val="00A95E78"/>
    <w:rsid w:val="00B32E16"/>
    <w:rsid w:val="00B525B6"/>
    <w:rsid w:val="00B608B4"/>
    <w:rsid w:val="00C07BDB"/>
    <w:rsid w:val="00C36BFE"/>
    <w:rsid w:val="00C541E5"/>
    <w:rsid w:val="00C5531B"/>
    <w:rsid w:val="00C66A5D"/>
    <w:rsid w:val="00C827AB"/>
    <w:rsid w:val="00CA495D"/>
    <w:rsid w:val="00CC0535"/>
    <w:rsid w:val="00CC10C2"/>
    <w:rsid w:val="00CC25CD"/>
    <w:rsid w:val="00CF208B"/>
    <w:rsid w:val="00D02CC4"/>
    <w:rsid w:val="00D44DC9"/>
    <w:rsid w:val="00D81E3A"/>
    <w:rsid w:val="00D953B3"/>
    <w:rsid w:val="00DD02A9"/>
    <w:rsid w:val="00DF4297"/>
    <w:rsid w:val="00E8550A"/>
    <w:rsid w:val="00E86053"/>
    <w:rsid w:val="00E91569"/>
    <w:rsid w:val="00E9156F"/>
    <w:rsid w:val="00EE048E"/>
    <w:rsid w:val="00F435D5"/>
    <w:rsid w:val="00FA10B1"/>
    <w:rsid w:val="00FB1941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6F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9156F"/>
    <w:rPr>
      <w:rFonts w:ascii="Symbol" w:hAnsi="Symbol" w:cs="OpenSymbol"/>
    </w:rPr>
  </w:style>
  <w:style w:type="character" w:customStyle="1" w:styleId="WW8Num3z0">
    <w:name w:val="WW8Num3z0"/>
    <w:rsid w:val="00E9156F"/>
    <w:rPr>
      <w:rFonts w:ascii="Symbol" w:hAnsi="Symbol" w:cs="OpenSymbol"/>
    </w:rPr>
  </w:style>
  <w:style w:type="character" w:customStyle="1" w:styleId="Absatz-Standardschriftart">
    <w:name w:val="Absatz-Standardschriftart"/>
    <w:rsid w:val="00E9156F"/>
  </w:style>
  <w:style w:type="character" w:customStyle="1" w:styleId="WW-Absatz-Standardschriftart">
    <w:name w:val="WW-Absatz-Standardschriftart"/>
    <w:rsid w:val="00E9156F"/>
  </w:style>
  <w:style w:type="character" w:customStyle="1" w:styleId="WW-Absatz-Standardschriftart1">
    <w:name w:val="WW-Absatz-Standardschriftart1"/>
    <w:rsid w:val="00E9156F"/>
  </w:style>
  <w:style w:type="character" w:customStyle="1" w:styleId="WW-Absatz-Standardschriftart11">
    <w:name w:val="WW-Absatz-Standardschriftart11"/>
    <w:rsid w:val="00E9156F"/>
  </w:style>
  <w:style w:type="character" w:customStyle="1" w:styleId="WW-Absatz-Standardschriftart111">
    <w:name w:val="WW-Absatz-Standardschriftart111"/>
    <w:rsid w:val="00E9156F"/>
  </w:style>
  <w:style w:type="character" w:customStyle="1" w:styleId="WW8Num4z0">
    <w:name w:val="WW8Num4z0"/>
    <w:rsid w:val="00E9156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E9156F"/>
  </w:style>
  <w:style w:type="character" w:customStyle="1" w:styleId="Symbolyproslovn">
    <w:name w:val="Symboly pro číslování"/>
    <w:rsid w:val="00E9156F"/>
  </w:style>
  <w:style w:type="character" w:customStyle="1" w:styleId="Odrky">
    <w:name w:val="Odrážky"/>
    <w:rsid w:val="00E9156F"/>
    <w:rPr>
      <w:rFonts w:ascii="OpenSymbol" w:eastAsia="OpenSymbol" w:hAnsi="OpenSymbol" w:cs="OpenSymbol"/>
    </w:rPr>
  </w:style>
  <w:style w:type="character" w:styleId="Siln">
    <w:name w:val="Strong"/>
    <w:qFormat/>
    <w:rsid w:val="00E9156F"/>
    <w:rPr>
      <w:b/>
      <w:bCs/>
    </w:rPr>
  </w:style>
  <w:style w:type="paragraph" w:customStyle="1" w:styleId="Nadpis">
    <w:name w:val="Nadpis"/>
    <w:basedOn w:val="Normln"/>
    <w:next w:val="Zkladntext"/>
    <w:rsid w:val="00E91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E9156F"/>
    <w:pPr>
      <w:spacing w:after="120"/>
    </w:pPr>
  </w:style>
  <w:style w:type="paragraph" w:styleId="Seznam">
    <w:name w:val="List"/>
    <w:basedOn w:val="Zkladntext"/>
    <w:rsid w:val="00E9156F"/>
  </w:style>
  <w:style w:type="paragraph" w:customStyle="1" w:styleId="Popisek">
    <w:name w:val="Popisek"/>
    <w:basedOn w:val="Normln"/>
    <w:rsid w:val="00E9156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9156F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B7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B7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94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C10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C10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C1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333D9F"/>
    <w:pPr>
      <w:ind w:left="720"/>
      <w:contextualSpacing/>
    </w:pPr>
    <w:rPr>
      <w:rFonts w:cs="Mangal"/>
      <w:szCs w:val="21"/>
    </w:rPr>
  </w:style>
  <w:style w:type="character" w:customStyle="1" w:styleId="OdstavecseseznamemChar">
    <w:name w:val="Odstavec se seznamem Char"/>
    <w:link w:val="Odstavecseseznamem"/>
    <w:uiPriority w:val="99"/>
    <w:locked/>
    <w:rsid w:val="008236D2"/>
    <w:rPr>
      <w:rFonts w:eastAsia="Lucida Sans Unicode" w:cs="Mangal"/>
      <w:kern w:val="1"/>
      <w:sz w:val="24"/>
      <w:szCs w:val="21"/>
      <w:lang w:eastAsia="hi-IN" w:bidi="hi-IN"/>
    </w:rPr>
  </w:style>
  <w:style w:type="paragraph" w:styleId="Zhlav">
    <w:name w:val="header"/>
    <w:basedOn w:val="Normln"/>
    <w:link w:val="ZhlavChar"/>
    <w:unhideWhenUsed/>
    <w:rsid w:val="008236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8236D2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8236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36D2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Your Company Name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lole lole</dc:creator>
  <cp:lastModifiedBy>Gabriela Čepová</cp:lastModifiedBy>
  <cp:revision>4</cp:revision>
  <cp:lastPrinted>2018-09-26T12:11:00Z</cp:lastPrinted>
  <dcterms:created xsi:type="dcterms:W3CDTF">2018-10-05T05:16:00Z</dcterms:created>
  <dcterms:modified xsi:type="dcterms:W3CDTF">2018-10-16T11:19:00Z</dcterms:modified>
</cp:coreProperties>
</file>