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KONSTANTA spol. s 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Bezručova 1245, 37401 Trhové Sviny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Omlenice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5 560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343,72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Stradov u Kaplice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41 844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2 540,77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31 257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1 897,93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82 579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5 014,20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Střítež u Kaplice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9 922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556,62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Zahrádka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195 300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9 151,76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9 923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232 003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10 871,66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Žďár u Kaplice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13 404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949,54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343 468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17 736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č.144N07/33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14410733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31.10.2007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17 736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16.10.2018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1.11.2007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