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54" w:rsidRPr="0009122A" w:rsidRDefault="00606513" w:rsidP="00F0028B">
      <w:pPr>
        <w:pStyle w:val="Smlouva1"/>
        <w:shd w:val="clear" w:color="auto" w:fill="DFDFDF"/>
        <w:spacing w:before="0" w:after="0"/>
        <w:rPr>
          <w:rFonts w:asciiTheme="minorHAnsi" w:hAnsiTheme="minorHAnsi" w:cs="Arial"/>
          <w:caps/>
          <w:szCs w:val="28"/>
        </w:rPr>
      </w:pPr>
      <w:r w:rsidRPr="0009122A">
        <w:rPr>
          <w:rFonts w:asciiTheme="minorHAnsi" w:hAnsiTheme="minorHAnsi" w:cs="Arial"/>
          <w:caps/>
          <w:szCs w:val="28"/>
        </w:rPr>
        <w:t>Dodatek č.</w:t>
      </w:r>
      <w:r w:rsidR="00416393" w:rsidRPr="0009122A">
        <w:rPr>
          <w:rFonts w:asciiTheme="minorHAnsi" w:hAnsiTheme="minorHAnsi" w:cs="Arial"/>
          <w:caps/>
          <w:szCs w:val="28"/>
        </w:rPr>
        <w:t xml:space="preserve"> </w:t>
      </w:r>
      <w:r w:rsidR="001A37E1" w:rsidRPr="0009122A">
        <w:rPr>
          <w:rFonts w:asciiTheme="minorHAnsi" w:hAnsiTheme="minorHAnsi" w:cs="Arial"/>
          <w:caps/>
          <w:szCs w:val="28"/>
        </w:rPr>
        <w:t>1</w:t>
      </w:r>
      <w:r w:rsidR="00F0028B" w:rsidRPr="0009122A">
        <w:rPr>
          <w:rFonts w:asciiTheme="minorHAnsi" w:hAnsiTheme="minorHAnsi" w:cs="Arial"/>
          <w:caps/>
          <w:szCs w:val="28"/>
        </w:rPr>
        <w:t xml:space="preserve"> </w:t>
      </w:r>
      <w:r w:rsidR="001A37E1" w:rsidRPr="0009122A">
        <w:rPr>
          <w:rFonts w:asciiTheme="minorHAnsi" w:hAnsiTheme="minorHAnsi" w:cs="Arial"/>
          <w:caps/>
          <w:szCs w:val="28"/>
        </w:rPr>
        <w:t xml:space="preserve">ke SMLOUVě O </w:t>
      </w:r>
      <w:r w:rsidR="007718BE" w:rsidRPr="0009122A">
        <w:rPr>
          <w:rFonts w:asciiTheme="minorHAnsi" w:hAnsiTheme="minorHAnsi" w:cs="Arial"/>
          <w:caps/>
          <w:szCs w:val="28"/>
        </w:rPr>
        <w:t>poskytování úklidových služeb č. 17030</w:t>
      </w:r>
    </w:p>
    <w:p w:rsidR="00A31B5C" w:rsidRPr="0009122A" w:rsidRDefault="005E0CCB">
      <w:pPr>
        <w:tabs>
          <w:tab w:val="left" w:pos="284"/>
          <w:tab w:val="left" w:pos="1418"/>
        </w:tabs>
        <w:jc w:val="center"/>
        <w:rPr>
          <w:rFonts w:asciiTheme="minorHAnsi" w:hAnsiTheme="minorHAnsi"/>
          <w:sz w:val="18"/>
        </w:rPr>
      </w:pPr>
      <w:r w:rsidRPr="0009122A">
        <w:rPr>
          <w:rFonts w:asciiTheme="minorHAnsi" w:hAnsiTheme="minorHAnsi"/>
          <w:sz w:val="18"/>
        </w:rPr>
        <w:t>uzavřen</w:t>
      </w:r>
      <w:r w:rsidR="007718BE" w:rsidRPr="0009122A">
        <w:rPr>
          <w:rFonts w:asciiTheme="minorHAnsi" w:hAnsiTheme="minorHAnsi"/>
          <w:sz w:val="18"/>
        </w:rPr>
        <w:t>ý</w:t>
      </w:r>
      <w:r w:rsidRPr="0009122A">
        <w:rPr>
          <w:rFonts w:asciiTheme="minorHAnsi" w:hAnsiTheme="minorHAnsi"/>
          <w:sz w:val="18"/>
        </w:rPr>
        <w:t xml:space="preserve"> mezi těmito smluvními stranami</w:t>
      </w:r>
    </w:p>
    <w:p w:rsidR="009D3530" w:rsidRPr="0009122A" w:rsidRDefault="009D3530" w:rsidP="0009122A">
      <w:pPr>
        <w:widowControl w:val="0"/>
        <w:jc w:val="both"/>
        <w:rPr>
          <w:rFonts w:ascii="Calibri" w:hAnsi="Calibri"/>
          <w:noProof/>
          <w:sz w:val="22"/>
          <w:szCs w:val="22"/>
        </w:rPr>
      </w:pPr>
    </w:p>
    <w:p w:rsidR="0009122A" w:rsidRPr="0009122A" w:rsidRDefault="0009122A" w:rsidP="0009122A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  <w:r w:rsidRPr="0009122A">
        <w:rPr>
          <w:rFonts w:ascii="Calibri" w:hAnsi="Calibri" w:cs="Calibri"/>
          <w:b/>
          <w:sz w:val="22"/>
          <w:szCs w:val="22"/>
        </w:rPr>
        <w:t xml:space="preserve">1. </w:t>
      </w:r>
      <w:r w:rsidRPr="0009122A">
        <w:rPr>
          <w:rFonts w:ascii="Calibri" w:hAnsi="Calibri" w:cs="Calibri"/>
          <w:b/>
          <w:sz w:val="22"/>
          <w:szCs w:val="22"/>
        </w:rPr>
        <w:tab/>
        <w:t>Krajská nemocnice T. Bati, a.s.</w:t>
      </w:r>
    </w:p>
    <w:p w:rsidR="0009122A" w:rsidRPr="0009122A" w:rsidRDefault="0009122A" w:rsidP="0009122A">
      <w:pPr>
        <w:widowControl w:val="0"/>
        <w:ind w:left="2552" w:hanging="1844"/>
        <w:jc w:val="both"/>
        <w:rPr>
          <w:rFonts w:ascii="Calibri" w:hAnsi="Calibri" w:cs="Calibri"/>
          <w:b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se sídlem</w:t>
      </w:r>
      <w:r w:rsidRPr="0009122A">
        <w:rPr>
          <w:rFonts w:ascii="Calibri" w:hAnsi="Calibri" w:cs="Calibri"/>
          <w:b/>
          <w:sz w:val="22"/>
          <w:szCs w:val="22"/>
        </w:rPr>
        <w:t xml:space="preserve">:  </w:t>
      </w:r>
      <w:r w:rsidRPr="0009122A">
        <w:rPr>
          <w:rFonts w:ascii="Calibri" w:hAnsi="Calibri" w:cs="Calibri"/>
          <w:sz w:val="22"/>
          <w:szCs w:val="22"/>
        </w:rPr>
        <w:t>Havlíčkovo nábřeží 600, 762 75 Zlín</w:t>
      </w:r>
    </w:p>
    <w:p w:rsidR="0009122A" w:rsidRPr="0009122A" w:rsidRDefault="0009122A" w:rsidP="0009122A">
      <w:pPr>
        <w:widowControl w:val="0"/>
        <w:ind w:left="3686" w:hanging="297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zastoupená:</w:t>
      </w:r>
      <w:r w:rsidRPr="0009122A">
        <w:rPr>
          <w:rFonts w:ascii="Calibri" w:hAnsi="Calibri" w:cs="Calibri"/>
          <w:b/>
          <w:sz w:val="22"/>
          <w:szCs w:val="22"/>
        </w:rPr>
        <w:t xml:space="preserve"> </w:t>
      </w:r>
      <w:r w:rsidRPr="0009122A">
        <w:rPr>
          <w:rFonts w:ascii="Calibri" w:hAnsi="Calibri" w:cs="Calibri"/>
          <w:sz w:val="22"/>
          <w:szCs w:val="22"/>
        </w:rPr>
        <w:t xml:space="preserve">MUDr. Radomírem </w:t>
      </w:r>
      <w:proofErr w:type="spellStart"/>
      <w:r w:rsidRPr="0009122A">
        <w:rPr>
          <w:rFonts w:ascii="Calibri" w:hAnsi="Calibri" w:cs="Calibri"/>
          <w:sz w:val="22"/>
          <w:szCs w:val="22"/>
        </w:rPr>
        <w:t>Maráčkem</w:t>
      </w:r>
      <w:proofErr w:type="spellEnd"/>
      <w:r w:rsidRPr="0009122A">
        <w:rPr>
          <w:rFonts w:ascii="Calibri" w:hAnsi="Calibri" w:cs="Calibri"/>
          <w:sz w:val="22"/>
          <w:szCs w:val="22"/>
        </w:rPr>
        <w:t>, předsedou představenstva</w:t>
      </w:r>
    </w:p>
    <w:p w:rsidR="0009122A" w:rsidRPr="0009122A" w:rsidRDefault="0009122A" w:rsidP="0009122A">
      <w:pPr>
        <w:widowControl w:val="0"/>
        <w:ind w:left="3686" w:hanging="3686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b/>
          <w:bCs/>
          <w:sz w:val="22"/>
          <w:szCs w:val="22"/>
        </w:rPr>
        <w:t xml:space="preserve">                                      </w:t>
      </w:r>
      <w:r w:rsidRPr="0009122A">
        <w:rPr>
          <w:rFonts w:ascii="Calibri" w:hAnsi="Calibri" w:cs="Calibri"/>
          <w:sz w:val="22"/>
          <w:szCs w:val="22"/>
        </w:rPr>
        <w:t xml:space="preserve">Ing. Vlastimilem </w:t>
      </w:r>
      <w:proofErr w:type="spellStart"/>
      <w:r w:rsidRPr="0009122A">
        <w:rPr>
          <w:rFonts w:ascii="Calibri" w:hAnsi="Calibri" w:cs="Calibri"/>
          <w:sz w:val="22"/>
          <w:szCs w:val="22"/>
        </w:rPr>
        <w:t>Vajdákem</w:t>
      </w:r>
      <w:proofErr w:type="spellEnd"/>
      <w:r w:rsidRPr="0009122A">
        <w:rPr>
          <w:rFonts w:ascii="Calibri" w:hAnsi="Calibri" w:cs="Calibri"/>
          <w:sz w:val="22"/>
          <w:szCs w:val="22"/>
        </w:rPr>
        <w:t>, členem představenstva</w:t>
      </w:r>
    </w:p>
    <w:p w:rsidR="0009122A" w:rsidRPr="0009122A" w:rsidRDefault="0009122A" w:rsidP="0009122A">
      <w:pPr>
        <w:pStyle w:val="Zkladntext"/>
        <w:widowControl w:val="0"/>
        <w:spacing w:after="0"/>
        <w:ind w:left="3686" w:hanging="297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IČ: </w:t>
      </w:r>
      <w:r w:rsidRPr="0009122A">
        <w:rPr>
          <w:rFonts w:ascii="Calibri" w:hAnsi="Calibri" w:cs="Calibri"/>
          <w:b/>
          <w:sz w:val="22"/>
          <w:szCs w:val="22"/>
        </w:rPr>
        <w:t xml:space="preserve"> </w:t>
      </w:r>
      <w:r w:rsidRPr="0009122A">
        <w:rPr>
          <w:rFonts w:ascii="Calibri" w:hAnsi="Calibri" w:cs="Calibri"/>
          <w:sz w:val="22"/>
          <w:szCs w:val="22"/>
        </w:rPr>
        <w:t>276 61 989</w:t>
      </w:r>
    </w:p>
    <w:p w:rsidR="0009122A" w:rsidRPr="0009122A" w:rsidRDefault="0009122A" w:rsidP="0009122A">
      <w:pPr>
        <w:pStyle w:val="Zkladntext"/>
        <w:widowControl w:val="0"/>
        <w:spacing w:after="0"/>
        <w:ind w:left="3686" w:hanging="297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DIČ:</w:t>
      </w:r>
      <w:r w:rsidRPr="0009122A">
        <w:rPr>
          <w:rFonts w:ascii="Calibri" w:hAnsi="Calibri" w:cs="Calibri"/>
          <w:b/>
          <w:sz w:val="22"/>
          <w:szCs w:val="22"/>
        </w:rPr>
        <w:t xml:space="preserve"> </w:t>
      </w:r>
      <w:r w:rsidRPr="0009122A">
        <w:rPr>
          <w:rFonts w:ascii="Calibri" w:hAnsi="Calibri" w:cs="Calibri"/>
          <w:sz w:val="22"/>
          <w:szCs w:val="22"/>
        </w:rPr>
        <w:t>CZ 276 61 989</w:t>
      </w:r>
    </w:p>
    <w:p w:rsidR="0009122A" w:rsidRPr="0009122A" w:rsidRDefault="0009122A" w:rsidP="0009122A">
      <w:pPr>
        <w:widowControl w:val="0"/>
        <w:ind w:left="3686" w:hanging="297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bankovní spojení: ČSOB, a. s.</w:t>
      </w:r>
    </w:p>
    <w:p w:rsidR="0009122A" w:rsidRPr="0009122A" w:rsidRDefault="0009122A" w:rsidP="0009122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iCs/>
          <w:sz w:val="22"/>
          <w:szCs w:val="22"/>
        </w:rPr>
        <w:t xml:space="preserve">číslo účtu: </w:t>
      </w:r>
      <w:r w:rsidRPr="0009122A">
        <w:rPr>
          <w:rFonts w:ascii="Calibri" w:hAnsi="Calibri" w:cs="Calibri"/>
          <w:sz w:val="22"/>
          <w:szCs w:val="22"/>
        </w:rPr>
        <w:t>151203067/0300</w:t>
      </w:r>
    </w:p>
    <w:p w:rsidR="0009122A" w:rsidRPr="0009122A" w:rsidRDefault="0009122A" w:rsidP="0009122A">
      <w:pPr>
        <w:widowControl w:val="0"/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>zapsaná v obchodním rejstříku vedeném Krajským soudem v Brně, oddíl B, vložka 4437</w:t>
      </w:r>
    </w:p>
    <w:p w:rsidR="0009122A" w:rsidRPr="0009122A" w:rsidRDefault="0009122A" w:rsidP="0009122A">
      <w:pPr>
        <w:pStyle w:val="Zkladntext"/>
        <w:widowControl w:val="0"/>
        <w:spacing w:after="0"/>
        <w:ind w:left="4536" w:hanging="4536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              </w:t>
      </w:r>
      <w:r w:rsidRPr="0009122A">
        <w:rPr>
          <w:rFonts w:ascii="Calibri" w:hAnsi="Calibri" w:cs="Calibri"/>
          <w:i/>
          <w:iCs/>
          <w:sz w:val="22"/>
          <w:szCs w:val="22"/>
        </w:rPr>
        <w:t xml:space="preserve">na straně jedné jako </w:t>
      </w:r>
      <w:r w:rsidRPr="0009122A">
        <w:rPr>
          <w:rFonts w:ascii="Calibri" w:hAnsi="Calibri" w:cs="Calibri"/>
          <w:b/>
          <w:i/>
          <w:iCs/>
          <w:sz w:val="22"/>
          <w:szCs w:val="22"/>
        </w:rPr>
        <w:t>„</w:t>
      </w:r>
      <w:r>
        <w:rPr>
          <w:rFonts w:ascii="Calibri" w:hAnsi="Calibri" w:cs="Calibri"/>
          <w:b/>
          <w:i/>
          <w:iCs/>
          <w:sz w:val="22"/>
          <w:szCs w:val="22"/>
        </w:rPr>
        <w:t>Objednatel</w:t>
      </w:r>
      <w:r w:rsidRPr="0009122A">
        <w:rPr>
          <w:rFonts w:ascii="Calibri" w:hAnsi="Calibri" w:cs="Calibri"/>
          <w:b/>
          <w:i/>
          <w:iCs/>
          <w:sz w:val="22"/>
          <w:szCs w:val="22"/>
        </w:rPr>
        <w:t>“</w:t>
      </w:r>
    </w:p>
    <w:p w:rsidR="0009122A" w:rsidRPr="0009122A" w:rsidRDefault="0009122A" w:rsidP="0009122A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9122A" w:rsidRPr="00F579D5" w:rsidRDefault="0009122A" w:rsidP="0009122A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a</w:t>
      </w:r>
    </w:p>
    <w:p w:rsidR="005A732E" w:rsidRPr="0009122A" w:rsidRDefault="005A732E" w:rsidP="0009122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9122A" w:rsidRPr="0009122A" w:rsidRDefault="0009122A" w:rsidP="0009122A">
      <w:pPr>
        <w:widowControl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09122A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Pr="0009122A">
        <w:rPr>
          <w:rFonts w:ascii="Calibri" w:hAnsi="Calibri" w:cs="Calibri"/>
          <w:b/>
          <w:bCs/>
          <w:sz w:val="22"/>
          <w:szCs w:val="22"/>
        </w:rPr>
        <w:tab/>
        <w:t xml:space="preserve">„sdružení MW-DIAS-KNTB“                       </w:t>
      </w:r>
      <w:r w:rsidRPr="0009122A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</w:p>
    <w:p w:rsidR="0009122A" w:rsidRPr="0009122A" w:rsidRDefault="0009122A" w:rsidP="0009122A">
      <w:pPr>
        <w:widowControl w:val="0"/>
        <w:ind w:left="705"/>
        <w:jc w:val="center"/>
        <w:rPr>
          <w:rFonts w:ascii="Calibri" w:hAnsi="Calibri" w:cs="Calibri"/>
          <w:bCs/>
          <w:sz w:val="22"/>
          <w:szCs w:val="22"/>
        </w:rPr>
      </w:pPr>
      <w:r w:rsidRPr="0009122A">
        <w:rPr>
          <w:rFonts w:ascii="Calibri" w:hAnsi="Calibri" w:cs="Calibri"/>
          <w:bCs/>
          <w:sz w:val="22"/>
          <w:szCs w:val="22"/>
        </w:rPr>
        <w:t xml:space="preserve">(na základě Smlouvy o sdružení osob do společnosti uzavřené dne </w:t>
      </w:r>
      <w:proofErr w:type="gramStart"/>
      <w:r w:rsidRPr="0009122A">
        <w:rPr>
          <w:rFonts w:ascii="Calibri" w:hAnsi="Calibri" w:cs="Calibri"/>
          <w:bCs/>
          <w:sz w:val="22"/>
          <w:szCs w:val="22"/>
        </w:rPr>
        <w:t>09.01.2018</w:t>
      </w:r>
      <w:proofErr w:type="gramEnd"/>
      <w:r w:rsidRPr="0009122A">
        <w:rPr>
          <w:rFonts w:ascii="Calibri" w:hAnsi="Calibri" w:cs="Calibri"/>
          <w:bCs/>
          <w:sz w:val="22"/>
          <w:szCs w:val="22"/>
        </w:rPr>
        <w:t xml:space="preserve"> ve znění později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9122A">
        <w:rPr>
          <w:rFonts w:ascii="Calibri" w:hAnsi="Calibri" w:cs="Calibri"/>
          <w:bCs/>
          <w:sz w:val="22"/>
          <w:szCs w:val="22"/>
        </w:rPr>
        <w:t>uzavřeného Dodatku č. 1, mezi společností MW-DIAS, a.s. a IVACOM spol. s r.o.),</w:t>
      </w:r>
    </w:p>
    <w:p w:rsidR="0009122A" w:rsidRPr="0009122A" w:rsidRDefault="0009122A" w:rsidP="0009122A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 w:rsidRPr="0009122A">
        <w:rPr>
          <w:rFonts w:ascii="Calibri" w:hAnsi="Calibri" w:cs="Calibri"/>
          <w:bCs/>
          <w:sz w:val="22"/>
          <w:szCs w:val="22"/>
        </w:rPr>
        <w:tab/>
        <w:t xml:space="preserve"> </w:t>
      </w:r>
    </w:p>
    <w:p w:rsidR="0009122A" w:rsidRPr="0009122A" w:rsidRDefault="0009122A" w:rsidP="0009122A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09122A" w:rsidRPr="0009122A" w:rsidRDefault="0009122A" w:rsidP="0009122A">
      <w:pPr>
        <w:widowControl w:val="0"/>
        <w:jc w:val="center"/>
        <w:rPr>
          <w:rFonts w:ascii="Calibri" w:hAnsi="Calibri" w:cs="Calibri"/>
          <w:bCs/>
          <w:sz w:val="22"/>
          <w:szCs w:val="22"/>
          <w:u w:val="single"/>
        </w:rPr>
      </w:pPr>
      <w:r w:rsidRPr="0009122A">
        <w:rPr>
          <w:rFonts w:ascii="Calibri" w:hAnsi="Calibri" w:cs="Calibri"/>
          <w:bCs/>
          <w:sz w:val="22"/>
          <w:szCs w:val="22"/>
          <w:u w:val="single"/>
        </w:rPr>
        <w:t>Účastníci sdružení:</w:t>
      </w:r>
    </w:p>
    <w:p w:rsidR="0009122A" w:rsidRPr="0009122A" w:rsidRDefault="0009122A" w:rsidP="0009122A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09122A" w:rsidRPr="0009122A" w:rsidRDefault="0009122A" w:rsidP="0009122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9122A">
        <w:rPr>
          <w:rFonts w:ascii="Calibri" w:hAnsi="Calibri" w:cs="Calibri"/>
          <w:bCs/>
          <w:sz w:val="22"/>
          <w:szCs w:val="22"/>
        </w:rPr>
        <w:tab/>
      </w:r>
      <w:r w:rsidRPr="0009122A">
        <w:rPr>
          <w:rFonts w:ascii="Calibri" w:hAnsi="Calibri" w:cs="Calibri"/>
          <w:b/>
          <w:bCs/>
          <w:sz w:val="22"/>
          <w:szCs w:val="22"/>
        </w:rPr>
        <w:t xml:space="preserve">MW-DIAS, a.s. </w:t>
      </w:r>
      <w:r w:rsidRPr="0009122A">
        <w:rPr>
          <w:rFonts w:ascii="Calibri" w:hAnsi="Calibri" w:cs="Calibri"/>
          <w:b/>
          <w:bCs/>
          <w:sz w:val="22"/>
          <w:szCs w:val="22"/>
        </w:rPr>
        <w:tab/>
      </w:r>
      <w:r w:rsidRPr="0009122A">
        <w:rPr>
          <w:rFonts w:ascii="Calibri" w:hAnsi="Calibri" w:cs="Calibri"/>
          <w:b/>
          <w:bCs/>
          <w:sz w:val="22"/>
          <w:szCs w:val="22"/>
        </w:rPr>
        <w:tab/>
      </w:r>
      <w:r w:rsidRPr="0009122A">
        <w:rPr>
          <w:rFonts w:ascii="Calibri" w:hAnsi="Calibri" w:cs="Calibri"/>
          <w:b/>
          <w:bCs/>
          <w:sz w:val="22"/>
          <w:szCs w:val="22"/>
        </w:rPr>
        <w:tab/>
      </w:r>
      <w:r w:rsidRPr="0009122A">
        <w:rPr>
          <w:rFonts w:ascii="Calibri" w:hAnsi="Calibri" w:cs="Calibri"/>
          <w:b/>
          <w:bCs/>
          <w:sz w:val="22"/>
          <w:szCs w:val="22"/>
        </w:rPr>
        <w:tab/>
      </w:r>
      <w:r w:rsidRPr="0009122A">
        <w:rPr>
          <w:rFonts w:ascii="Calibri" w:hAnsi="Calibri" w:cs="Calibri"/>
          <w:b/>
          <w:bCs/>
          <w:sz w:val="22"/>
          <w:szCs w:val="22"/>
        </w:rPr>
        <w:tab/>
        <w:t>IVACOM spol. s r.o.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bCs/>
          <w:sz w:val="22"/>
          <w:szCs w:val="22"/>
        </w:rPr>
        <w:t xml:space="preserve">se sídlem: </w:t>
      </w:r>
      <w:r w:rsidRPr="0009122A">
        <w:rPr>
          <w:rFonts w:ascii="Calibri" w:hAnsi="Calibri" w:cs="Calibri"/>
          <w:sz w:val="22"/>
          <w:szCs w:val="22"/>
        </w:rPr>
        <w:t xml:space="preserve">Stodolní 316/2, 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 xml:space="preserve">se sídlem: Balcarova 1716/4, 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proofErr w:type="gramStart"/>
      <w:r w:rsidRPr="0009122A">
        <w:rPr>
          <w:rFonts w:ascii="Calibri" w:hAnsi="Calibri" w:cs="Calibri"/>
          <w:sz w:val="22"/>
          <w:szCs w:val="22"/>
        </w:rPr>
        <w:t>702 00  Ostrava</w:t>
      </w:r>
      <w:proofErr w:type="gramEnd"/>
      <w:r w:rsidRPr="0009122A">
        <w:rPr>
          <w:rFonts w:ascii="Calibri" w:hAnsi="Calibri" w:cs="Calibri"/>
          <w:sz w:val="22"/>
          <w:szCs w:val="22"/>
        </w:rPr>
        <w:t xml:space="preserve"> – Moravská Ostrava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>Moravská Ostrava, 702 00 Ostrava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IČ: 253 68 907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>IČ: 471 50 831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DIČ: CZ 253 68 907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>DIČ:  CZ 471 50 831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zastoupena: 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 xml:space="preserve">zastoupena: 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Martin </w:t>
      </w:r>
      <w:proofErr w:type="spellStart"/>
      <w:r w:rsidRPr="0009122A">
        <w:rPr>
          <w:rFonts w:ascii="Calibri" w:hAnsi="Calibri" w:cs="Calibri"/>
          <w:sz w:val="22"/>
          <w:szCs w:val="22"/>
        </w:rPr>
        <w:t>Chyla</w:t>
      </w:r>
      <w:proofErr w:type="spellEnd"/>
      <w:r w:rsidRPr="0009122A">
        <w:rPr>
          <w:rFonts w:ascii="Calibri" w:hAnsi="Calibri" w:cs="Calibri"/>
          <w:sz w:val="22"/>
          <w:szCs w:val="22"/>
        </w:rPr>
        <w:t xml:space="preserve">, předseda představenstva 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 xml:space="preserve">Ing. Alexandra Hlavicová, jednatelka 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Mgr. Robert Labuda, člen představenstva 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 xml:space="preserve">Bc. Monika Černá, jednatelka 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zapsána v obchodním rejstříku 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 xml:space="preserve">zapsána v obchodním rejstříku 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proofErr w:type="gramStart"/>
      <w:r w:rsidRPr="0009122A">
        <w:rPr>
          <w:rFonts w:ascii="Calibri" w:hAnsi="Calibri" w:cs="Calibri"/>
          <w:sz w:val="22"/>
          <w:szCs w:val="22"/>
        </w:rPr>
        <w:t>vedeném</w:t>
      </w:r>
      <w:proofErr w:type="gramEnd"/>
      <w:r w:rsidRPr="0009122A">
        <w:rPr>
          <w:rFonts w:ascii="Calibri" w:hAnsi="Calibri" w:cs="Calibri"/>
          <w:sz w:val="22"/>
          <w:szCs w:val="22"/>
        </w:rPr>
        <w:t xml:space="preserve"> Krajským soudem v Ostravě 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 xml:space="preserve">vedeném Krajským soudem v Ostravě 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v oddíle B, vložka 4249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>v oddíle C, vložka 3804</w:t>
      </w:r>
    </w:p>
    <w:p w:rsidR="0009122A" w:rsidRPr="0009122A" w:rsidRDefault="0009122A" w:rsidP="0009122A">
      <w:pPr>
        <w:widowControl w:val="0"/>
        <w:ind w:left="3686" w:hanging="2978"/>
        <w:jc w:val="both"/>
        <w:rPr>
          <w:rFonts w:ascii="Calibri" w:hAnsi="Calibri" w:cs="Calibri"/>
          <w:sz w:val="22"/>
          <w:szCs w:val="22"/>
        </w:rPr>
      </w:pPr>
    </w:p>
    <w:p w:rsidR="0009122A" w:rsidRPr="0009122A" w:rsidRDefault="0009122A" w:rsidP="0009122A">
      <w:pPr>
        <w:widowControl w:val="0"/>
        <w:ind w:left="3686" w:hanging="297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i/>
          <w:iCs/>
          <w:sz w:val="22"/>
          <w:szCs w:val="22"/>
        </w:rPr>
        <w:t xml:space="preserve">na straně druhé jako </w:t>
      </w:r>
      <w:r w:rsidRPr="0009122A">
        <w:rPr>
          <w:rFonts w:ascii="Calibri" w:hAnsi="Calibri" w:cs="Calibri"/>
          <w:b/>
          <w:i/>
          <w:iCs/>
          <w:sz w:val="22"/>
          <w:szCs w:val="22"/>
        </w:rPr>
        <w:t>„</w:t>
      </w:r>
      <w:r>
        <w:rPr>
          <w:rFonts w:ascii="Calibri" w:hAnsi="Calibri" w:cs="Calibri"/>
          <w:b/>
          <w:i/>
          <w:iCs/>
          <w:sz w:val="22"/>
          <w:szCs w:val="22"/>
        </w:rPr>
        <w:t>Poskytovatel</w:t>
      </w:r>
      <w:r w:rsidRPr="0009122A">
        <w:rPr>
          <w:rFonts w:ascii="Calibri" w:hAnsi="Calibri" w:cs="Calibri"/>
          <w:b/>
          <w:i/>
          <w:iCs/>
          <w:sz w:val="22"/>
          <w:szCs w:val="22"/>
        </w:rPr>
        <w:t>“</w:t>
      </w:r>
    </w:p>
    <w:p w:rsidR="009D3530" w:rsidRDefault="009D3530" w:rsidP="009D3530">
      <w:pPr>
        <w:widowControl w:val="0"/>
        <w:ind w:left="284" w:hanging="142"/>
        <w:jc w:val="both"/>
        <w:rPr>
          <w:rFonts w:asciiTheme="minorHAnsi" w:hAnsiTheme="minorHAnsi" w:cs="Arial"/>
          <w:sz w:val="22"/>
          <w:szCs w:val="22"/>
        </w:rPr>
      </w:pPr>
    </w:p>
    <w:p w:rsidR="00771245" w:rsidRPr="00FF3B31" w:rsidRDefault="009D3530" w:rsidP="00F579D5">
      <w:pPr>
        <w:widowControl w:val="0"/>
        <w:ind w:left="284" w:hanging="142"/>
        <w:jc w:val="both"/>
        <w:rPr>
          <w:rFonts w:asciiTheme="minorHAnsi" w:hAnsiTheme="minorHAnsi" w:cs="Arial"/>
          <w:sz w:val="22"/>
          <w:szCs w:val="22"/>
        </w:rPr>
      </w:pPr>
      <w:r w:rsidRPr="00FF3B31">
        <w:rPr>
          <w:rFonts w:asciiTheme="minorHAnsi" w:hAnsiTheme="minorHAnsi" w:cs="Arial"/>
          <w:sz w:val="22"/>
          <w:szCs w:val="22"/>
        </w:rPr>
        <w:t xml:space="preserve"> </w:t>
      </w:r>
    </w:p>
    <w:p w:rsidR="00925800" w:rsidRPr="00FF3B31" w:rsidRDefault="0009122A" w:rsidP="000B58E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Poskytovatel</w:t>
      </w:r>
      <w:r w:rsidR="00BB419E" w:rsidRPr="00FF3B31">
        <w:rPr>
          <w:rFonts w:asciiTheme="minorHAnsi" w:hAnsiTheme="minorHAnsi" w:cs="Arial"/>
          <w:b/>
          <w:sz w:val="22"/>
          <w:szCs w:val="22"/>
        </w:rPr>
        <w:t xml:space="preserve"> a </w:t>
      </w:r>
      <w:r w:rsidR="00F579D5">
        <w:rPr>
          <w:rFonts w:asciiTheme="minorHAnsi" w:hAnsiTheme="minorHAnsi" w:cs="Arial"/>
          <w:b/>
          <w:sz w:val="22"/>
          <w:szCs w:val="22"/>
        </w:rPr>
        <w:t>O</w:t>
      </w:r>
      <w:r w:rsidR="00BB419E" w:rsidRPr="00FF3B31">
        <w:rPr>
          <w:rFonts w:asciiTheme="minorHAnsi" w:hAnsiTheme="minorHAnsi" w:cs="Arial"/>
          <w:b/>
          <w:sz w:val="22"/>
          <w:szCs w:val="22"/>
        </w:rPr>
        <w:t xml:space="preserve">bjednatel konstatují, že dne </w:t>
      </w:r>
      <w:proofErr w:type="gramStart"/>
      <w:r w:rsidR="009D3530">
        <w:rPr>
          <w:rFonts w:asciiTheme="minorHAnsi" w:hAnsiTheme="minorHAnsi" w:cs="Arial"/>
          <w:b/>
          <w:sz w:val="22"/>
          <w:szCs w:val="22"/>
        </w:rPr>
        <w:t>13.04.2018</w:t>
      </w:r>
      <w:proofErr w:type="gramEnd"/>
      <w:r w:rsidR="00CA10CE" w:rsidRPr="00FF3B31">
        <w:rPr>
          <w:rFonts w:asciiTheme="minorHAnsi" w:hAnsiTheme="minorHAnsi" w:cs="Arial"/>
          <w:b/>
          <w:sz w:val="22"/>
          <w:szCs w:val="22"/>
        </w:rPr>
        <w:t xml:space="preserve"> </w:t>
      </w:r>
      <w:r w:rsidR="00BB419E" w:rsidRPr="00FF3B31">
        <w:rPr>
          <w:rFonts w:asciiTheme="minorHAnsi" w:hAnsiTheme="minorHAnsi" w:cs="Arial"/>
          <w:b/>
          <w:sz w:val="22"/>
          <w:szCs w:val="22"/>
        </w:rPr>
        <w:t xml:space="preserve">uzavřeli </w:t>
      </w:r>
      <w:r w:rsidR="001A37E1">
        <w:rPr>
          <w:rFonts w:asciiTheme="minorHAnsi" w:hAnsiTheme="minorHAnsi" w:cs="Arial"/>
          <w:b/>
          <w:sz w:val="22"/>
          <w:szCs w:val="22"/>
        </w:rPr>
        <w:t>S</w:t>
      </w:r>
      <w:r w:rsidR="00BB419E" w:rsidRPr="00FF3B31">
        <w:rPr>
          <w:rFonts w:asciiTheme="minorHAnsi" w:hAnsiTheme="minorHAnsi" w:cs="Arial"/>
          <w:b/>
          <w:sz w:val="22"/>
          <w:szCs w:val="22"/>
        </w:rPr>
        <w:t xml:space="preserve">mlouvu </w:t>
      </w:r>
      <w:r w:rsidR="009D3530">
        <w:rPr>
          <w:rFonts w:asciiTheme="minorHAnsi" w:hAnsiTheme="minorHAnsi" w:cs="Arial"/>
          <w:b/>
          <w:sz w:val="22"/>
          <w:szCs w:val="22"/>
        </w:rPr>
        <w:t>o poskytování úklidových služeb č. 17030</w:t>
      </w:r>
      <w:r w:rsidR="00BB419E" w:rsidRPr="00FF3B31">
        <w:rPr>
          <w:rFonts w:asciiTheme="minorHAnsi" w:hAnsiTheme="minorHAnsi" w:cs="Arial"/>
          <w:b/>
          <w:sz w:val="22"/>
          <w:szCs w:val="22"/>
        </w:rPr>
        <w:t xml:space="preserve"> (dále jen „</w:t>
      </w:r>
      <w:r w:rsidR="00993AE6" w:rsidRPr="00FF3B31">
        <w:rPr>
          <w:rFonts w:asciiTheme="minorHAnsi" w:hAnsiTheme="minorHAnsi" w:cs="Arial"/>
          <w:b/>
          <w:sz w:val="22"/>
          <w:szCs w:val="22"/>
        </w:rPr>
        <w:t>S</w:t>
      </w:r>
      <w:r w:rsidR="00BB419E" w:rsidRPr="00FF3B31">
        <w:rPr>
          <w:rFonts w:asciiTheme="minorHAnsi" w:hAnsiTheme="minorHAnsi" w:cs="Arial"/>
          <w:b/>
          <w:sz w:val="22"/>
          <w:szCs w:val="22"/>
        </w:rPr>
        <w:t xml:space="preserve">mlouva“), jejímž předmětem je provádění úklidových a ostatních služeb. </w:t>
      </w:r>
    </w:p>
    <w:p w:rsidR="00F0028B" w:rsidRPr="00FF3B31" w:rsidRDefault="00F0028B" w:rsidP="008D1619">
      <w:pPr>
        <w:widowControl w:val="0"/>
        <w:spacing w:line="276" w:lineRule="auto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A53DD" w:rsidRPr="00FF3B31" w:rsidRDefault="0009122A" w:rsidP="000B58E3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Poskytovatel</w:t>
      </w:r>
      <w:r w:rsidR="00CA53DD" w:rsidRPr="00FF3B31">
        <w:rPr>
          <w:rFonts w:asciiTheme="minorHAnsi" w:hAnsiTheme="minorHAnsi"/>
          <w:b/>
          <w:bCs/>
          <w:sz w:val="22"/>
          <w:szCs w:val="22"/>
        </w:rPr>
        <w:t xml:space="preserve"> a objednatel se dohodli na uzavření </w:t>
      </w:r>
      <w:r w:rsidR="00E02094" w:rsidRPr="00FF3B31">
        <w:rPr>
          <w:rFonts w:asciiTheme="minorHAnsi" w:hAnsiTheme="minorHAnsi"/>
          <w:b/>
          <w:bCs/>
          <w:sz w:val="22"/>
          <w:szCs w:val="22"/>
        </w:rPr>
        <w:t xml:space="preserve">tohoto Dodatku č. </w:t>
      </w:r>
      <w:r w:rsidR="001A37E1">
        <w:rPr>
          <w:rFonts w:asciiTheme="minorHAnsi" w:hAnsiTheme="minorHAnsi"/>
          <w:b/>
          <w:bCs/>
          <w:sz w:val="22"/>
          <w:szCs w:val="22"/>
        </w:rPr>
        <w:t>1</w:t>
      </w:r>
      <w:r w:rsidR="00E02094" w:rsidRPr="00FF3B31">
        <w:rPr>
          <w:rFonts w:asciiTheme="minorHAnsi" w:hAnsiTheme="minorHAnsi"/>
          <w:b/>
          <w:bCs/>
          <w:sz w:val="22"/>
          <w:szCs w:val="22"/>
        </w:rPr>
        <w:t xml:space="preserve"> k</w:t>
      </w:r>
      <w:r w:rsidR="001A37E1">
        <w:rPr>
          <w:rFonts w:asciiTheme="minorHAnsi" w:hAnsiTheme="minorHAnsi"/>
          <w:b/>
          <w:bCs/>
          <w:sz w:val="22"/>
          <w:szCs w:val="22"/>
        </w:rPr>
        <w:t>e</w:t>
      </w:r>
      <w:r w:rsidR="00E02094" w:rsidRPr="00FF3B3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A37E1">
        <w:rPr>
          <w:rFonts w:asciiTheme="minorHAnsi" w:hAnsiTheme="minorHAnsi"/>
          <w:b/>
          <w:bCs/>
          <w:sz w:val="22"/>
          <w:szCs w:val="22"/>
        </w:rPr>
        <w:t>S</w:t>
      </w:r>
      <w:r w:rsidR="00E02094" w:rsidRPr="00FF3B31">
        <w:rPr>
          <w:rFonts w:asciiTheme="minorHAnsi" w:hAnsiTheme="minorHAnsi"/>
          <w:b/>
          <w:bCs/>
          <w:sz w:val="22"/>
          <w:szCs w:val="22"/>
        </w:rPr>
        <w:t xml:space="preserve">mlouvě (dále také jen Dodatek) </w:t>
      </w:r>
      <w:r w:rsidR="00DE6764" w:rsidRPr="00FF3B31">
        <w:rPr>
          <w:rFonts w:asciiTheme="minorHAnsi" w:hAnsiTheme="minorHAnsi"/>
          <w:b/>
          <w:bCs/>
          <w:sz w:val="22"/>
          <w:szCs w:val="22"/>
        </w:rPr>
        <w:t xml:space="preserve">jehož obsahem </w:t>
      </w:r>
      <w:r w:rsidR="00E02094" w:rsidRPr="00FF3B31">
        <w:rPr>
          <w:rFonts w:asciiTheme="minorHAnsi" w:hAnsiTheme="minorHAnsi"/>
          <w:b/>
          <w:bCs/>
          <w:sz w:val="22"/>
          <w:szCs w:val="22"/>
        </w:rPr>
        <w:t>jsou</w:t>
      </w:r>
      <w:r w:rsidR="00953368" w:rsidRPr="00FF3B31">
        <w:rPr>
          <w:rFonts w:asciiTheme="minorHAnsi" w:hAnsiTheme="minorHAnsi"/>
          <w:b/>
          <w:bCs/>
          <w:sz w:val="22"/>
          <w:szCs w:val="22"/>
        </w:rPr>
        <w:t xml:space="preserve"> tyto změny </w:t>
      </w:r>
      <w:r w:rsidR="00CA53DD" w:rsidRPr="00FF3B31">
        <w:rPr>
          <w:rFonts w:asciiTheme="minorHAnsi" w:hAnsiTheme="minorHAnsi"/>
          <w:b/>
          <w:bCs/>
          <w:sz w:val="22"/>
          <w:szCs w:val="22"/>
        </w:rPr>
        <w:t xml:space="preserve">smlouvy: </w:t>
      </w:r>
    </w:p>
    <w:p w:rsidR="00B323CC" w:rsidRPr="00FF3B31" w:rsidRDefault="00B323CC" w:rsidP="00B323CC">
      <w:pPr>
        <w:pStyle w:val="Odstavecseseznamem"/>
        <w:rPr>
          <w:rFonts w:asciiTheme="minorHAnsi" w:hAnsiTheme="minorHAnsi"/>
          <w:b/>
          <w:bCs/>
          <w:sz w:val="22"/>
          <w:szCs w:val="22"/>
        </w:rPr>
      </w:pPr>
    </w:p>
    <w:p w:rsidR="00397226" w:rsidRPr="00FF3B31" w:rsidRDefault="00397226" w:rsidP="00187E73">
      <w:pPr>
        <w:pStyle w:val="Odstavecseseznamem"/>
        <w:widowControl w:val="0"/>
        <w:numPr>
          <w:ilvl w:val="0"/>
          <w:numId w:val="4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FF3B31">
        <w:rPr>
          <w:rFonts w:asciiTheme="minorHAnsi" w:hAnsiTheme="minorHAnsi"/>
          <w:b/>
          <w:sz w:val="22"/>
          <w:szCs w:val="22"/>
        </w:rPr>
        <w:t>Smluvní strany se dohodly na změně obsahu části přílohy č. 1: „</w:t>
      </w:r>
      <w:r w:rsidR="009D3530" w:rsidRPr="009D3530">
        <w:rPr>
          <w:rFonts w:asciiTheme="minorHAnsi" w:hAnsiTheme="minorHAnsi"/>
          <w:b/>
          <w:sz w:val="22"/>
          <w:szCs w:val="22"/>
        </w:rPr>
        <w:t>Seznam výkonů úklidových služeb dle typů místností</w:t>
      </w:r>
      <w:r w:rsidRPr="00FF3B31">
        <w:rPr>
          <w:rFonts w:asciiTheme="minorHAnsi" w:hAnsiTheme="minorHAnsi"/>
          <w:b/>
          <w:sz w:val="22"/>
          <w:szCs w:val="22"/>
        </w:rPr>
        <w:t>“ a to tak, že:</w:t>
      </w:r>
    </w:p>
    <w:p w:rsidR="00397226" w:rsidRPr="00FF3B31" w:rsidRDefault="00397226" w:rsidP="0039722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576628" w:rsidRDefault="003A3C47" w:rsidP="0009122A">
      <w:pPr>
        <w:widowControl w:val="0"/>
        <w:ind w:left="1410" w:hanging="690"/>
        <w:jc w:val="both"/>
        <w:rPr>
          <w:rFonts w:asciiTheme="minorHAnsi" w:hAnsiTheme="minorHAnsi"/>
          <w:sz w:val="22"/>
          <w:szCs w:val="22"/>
        </w:rPr>
      </w:pPr>
      <w:r w:rsidRPr="00FF3B31">
        <w:rPr>
          <w:rFonts w:asciiTheme="minorHAnsi" w:hAnsiTheme="minorHAnsi"/>
          <w:sz w:val="22"/>
          <w:szCs w:val="22"/>
        </w:rPr>
        <w:t xml:space="preserve">- </w:t>
      </w:r>
      <w:r w:rsidR="0009122A">
        <w:rPr>
          <w:rFonts w:asciiTheme="minorHAnsi" w:hAnsiTheme="minorHAnsi"/>
          <w:sz w:val="22"/>
          <w:szCs w:val="22"/>
        </w:rPr>
        <w:tab/>
      </w:r>
      <w:r w:rsidRPr="0009122A">
        <w:rPr>
          <w:rFonts w:asciiTheme="minorHAnsi" w:hAnsiTheme="minorHAnsi"/>
          <w:i/>
          <w:sz w:val="22"/>
          <w:szCs w:val="22"/>
        </w:rPr>
        <w:t>p</w:t>
      </w:r>
      <w:r w:rsidR="00397226" w:rsidRPr="0009122A">
        <w:rPr>
          <w:rFonts w:asciiTheme="minorHAnsi" w:hAnsiTheme="minorHAnsi"/>
          <w:i/>
          <w:sz w:val="22"/>
          <w:szCs w:val="22"/>
        </w:rPr>
        <w:t xml:space="preserve">říloha č. 1 stávající smlouvy se ruší a nahrazuje se novým zněním přílohy č. 1, která je nedílnou součástí tohoto </w:t>
      </w:r>
      <w:r w:rsidR="00993AE6" w:rsidRPr="0009122A">
        <w:rPr>
          <w:rFonts w:asciiTheme="minorHAnsi" w:hAnsiTheme="minorHAnsi"/>
          <w:i/>
          <w:sz w:val="22"/>
          <w:szCs w:val="22"/>
        </w:rPr>
        <w:t>Dodatku</w:t>
      </w:r>
      <w:r w:rsidR="0009122A">
        <w:rPr>
          <w:rFonts w:asciiTheme="minorHAnsi" w:hAnsiTheme="minorHAnsi"/>
          <w:i/>
          <w:sz w:val="22"/>
          <w:szCs w:val="22"/>
        </w:rPr>
        <w:t xml:space="preserve"> č. 1</w:t>
      </w:r>
      <w:r w:rsidR="00993AE6" w:rsidRPr="0009122A">
        <w:rPr>
          <w:rFonts w:asciiTheme="minorHAnsi" w:hAnsiTheme="minorHAnsi"/>
          <w:i/>
          <w:sz w:val="22"/>
          <w:szCs w:val="22"/>
        </w:rPr>
        <w:t>.</w:t>
      </w:r>
    </w:p>
    <w:p w:rsidR="009D3530" w:rsidRDefault="009D3530" w:rsidP="0039722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9D3530" w:rsidRPr="00FF3B31" w:rsidRDefault="009D3530" w:rsidP="00187E73">
      <w:pPr>
        <w:pStyle w:val="Odstavecseseznamem"/>
        <w:widowControl w:val="0"/>
        <w:numPr>
          <w:ilvl w:val="0"/>
          <w:numId w:val="4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FF3B31">
        <w:rPr>
          <w:rFonts w:asciiTheme="minorHAnsi" w:hAnsiTheme="minorHAnsi"/>
          <w:b/>
          <w:sz w:val="22"/>
          <w:szCs w:val="22"/>
        </w:rPr>
        <w:t xml:space="preserve">Smluvní strany se dohodly na změně obsahu části přílohy č. </w:t>
      </w:r>
      <w:r>
        <w:rPr>
          <w:rFonts w:asciiTheme="minorHAnsi" w:hAnsiTheme="minorHAnsi"/>
          <w:b/>
          <w:sz w:val="22"/>
          <w:szCs w:val="22"/>
        </w:rPr>
        <w:t>2</w:t>
      </w:r>
      <w:r w:rsidRPr="00FF3B31">
        <w:rPr>
          <w:rFonts w:asciiTheme="minorHAnsi" w:hAnsiTheme="minorHAnsi"/>
          <w:b/>
          <w:sz w:val="22"/>
          <w:szCs w:val="22"/>
        </w:rPr>
        <w:t>: „</w:t>
      </w:r>
      <w:r w:rsidRPr="009D3530">
        <w:rPr>
          <w:rFonts w:asciiTheme="minorHAnsi" w:hAnsiTheme="minorHAnsi"/>
          <w:b/>
          <w:sz w:val="22"/>
          <w:szCs w:val="22"/>
        </w:rPr>
        <w:t>ROZPOČET</w:t>
      </w:r>
      <w:r w:rsidRPr="00FF3B31">
        <w:rPr>
          <w:rFonts w:asciiTheme="minorHAnsi" w:hAnsiTheme="minorHAnsi"/>
          <w:b/>
          <w:sz w:val="22"/>
          <w:szCs w:val="22"/>
        </w:rPr>
        <w:t>“ a to tak, že:</w:t>
      </w:r>
    </w:p>
    <w:p w:rsidR="009D3530" w:rsidRPr="00FF3B31" w:rsidRDefault="009D3530" w:rsidP="009D353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9D3530" w:rsidRPr="00284847" w:rsidRDefault="009D3530" w:rsidP="00284847">
      <w:pPr>
        <w:widowControl w:val="0"/>
        <w:ind w:left="1410" w:hanging="690"/>
        <w:jc w:val="both"/>
        <w:rPr>
          <w:rFonts w:asciiTheme="minorHAnsi" w:hAnsiTheme="minorHAnsi"/>
          <w:i/>
          <w:sz w:val="22"/>
          <w:szCs w:val="22"/>
        </w:rPr>
      </w:pPr>
      <w:r w:rsidRPr="00FF3B31">
        <w:rPr>
          <w:rFonts w:asciiTheme="minorHAnsi" w:hAnsiTheme="minorHAnsi"/>
          <w:sz w:val="22"/>
          <w:szCs w:val="22"/>
        </w:rPr>
        <w:t xml:space="preserve">- </w:t>
      </w:r>
      <w:r w:rsidR="00284847">
        <w:rPr>
          <w:rFonts w:asciiTheme="minorHAnsi" w:hAnsiTheme="minorHAnsi"/>
          <w:sz w:val="22"/>
          <w:szCs w:val="22"/>
        </w:rPr>
        <w:tab/>
      </w:r>
      <w:r w:rsidRPr="00284847">
        <w:rPr>
          <w:rFonts w:asciiTheme="minorHAnsi" w:hAnsiTheme="minorHAnsi"/>
          <w:i/>
          <w:sz w:val="22"/>
          <w:szCs w:val="22"/>
        </w:rPr>
        <w:t>příloha č. 2 stávající smlouvy se ruší a nahrazuje se novým zněním přílohy č. 2, která je nedílnou součástí tohoto Dodatku.</w:t>
      </w:r>
    </w:p>
    <w:p w:rsidR="009D3530" w:rsidRDefault="009D3530" w:rsidP="0039722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9D3530" w:rsidRPr="009D3530" w:rsidRDefault="00953368" w:rsidP="00187E73">
      <w:pPr>
        <w:pStyle w:val="Odstavecseseznamem"/>
        <w:widowControl w:val="0"/>
        <w:numPr>
          <w:ilvl w:val="0"/>
          <w:numId w:val="4"/>
        </w:numPr>
        <w:spacing w:line="276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9D3530">
        <w:rPr>
          <w:rFonts w:asciiTheme="minorHAnsi" w:hAnsiTheme="minorHAnsi" w:cs="Arial"/>
          <w:b/>
          <w:sz w:val="22"/>
          <w:szCs w:val="22"/>
        </w:rPr>
        <w:lastRenderedPageBreak/>
        <w:t xml:space="preserve">Článek </w:t>
      </w:r>
      <w:r w:rsidR="007718BE">
        <w:rPr>
          <w:rFonts w:asciiTheme="minorHAnsi" w:hAnsiTheme="minorHAnsi" w:cs="Arial"/>
          <w:b/>
          <w:sz w:val="22"/>
          <w:szCs w:val="22"/>
        </w:rPr>
        <w:t>5</w:t>
      </w:r>
      <w:r w:rsidRPr="009D3530">
        <w:rPr>
          <w:rFonts w:asciiTheme="minorHAnsi" w:hAnsiTheme="minorHAnsi" w:cs="Arial"/>
          <w:b/>
          <w:sz w:val="22"/>
          <w:szCs w:val="22"/>
        </w:rPr>
        <w:t xml:space="preserve">. CENA </w:t>
      </w:r>
      <w:r w:rsidR="00B323CC" w:rsidRPr="009D3530">
        <w:rPr>
          <w:rFonts w:asciiTheme="minorHAnsi" w:hAnsiTheme="minorHAnsi" w:cs="Arial"/>
          <w:b/>
          <w:sz w:val="22"/>
          <w:szCs w:val="22"/>
        </w:rPr>
        <w:t xml:space="preserve">odstavec </w:t>
      </w:r>
      <w:proofErr w:type="gramStart"/>
      <w:r w:rsidR="00B323CC" w:rsidRPr="009D3530">
        <w:rPr>
          <w:rFonts w:asciiTheme="minorHAnsi" w:hAnsiTheme="minorHAnsi" w:cs="Arial"/>
          <w:b/>
          <w:sz w:val="22"/>
          <w:szCs w:val="22"/>
        </w:rPr>
        <w:t>1.</w:t>
      </w:r>
      <w:r w:rsidR="009D3530" w:rsidRPr="009D3530">
        <w:rPr>
          <w:rFonts w:asciiTheme="minorHAnsi" w:hAnsiTheme="minorHAnsi" w:cs="Arial"/>
          <w:b/>
          <w:sz w:val="22"/>
          <w:szCs w:val="22"/>
        </w:rPr>
        <w:t xml:space="preserve">1. </w:t>
      </w:r>
      <w:r w:rsidRPr="009D3530">
        <w:rPr>
          <w:rFonts w:asciiTheme="minorHAnsi" w:hAnsiTheme="minorHAnsi" w:cs="Arial"/>
          <w:b/>
          <w:sz w:val="22"/>
          <w:szCs w:val="22"/>
        </w:rPr>
        <w:t>se</w:t>
      </w:r>
      <w:proofErr w:type="gramEnd"/>
      <w:r w:rsidRPr="009D3530">
        <w:rPr>
          <w:rFonts w:asciiTheme="minorHAnsi" w:hAnsiTheme="minorHAnsi" w:cs="Arial"/>
          <w:b/>
          <w:sz w:val="22"/>
          <w:szCs w:val="22"/>
        </w:rPr>
        <w:t xml:space="preserve"> mění a nahrazuje ho:</w:t>
      </w:r>
    </w:p>
    <w:p w:rsidR="00B323CC" w:rsidRPr="00FF3B31" w:rsidRDefault="00B323CC" w:rsidP="00B323CC">
      <w:pPr>
        <w:pStyle w:val="Odstavecseseznamem"/>
        <w:widowControl w:val="0"/>
        <w:spacing w:line="276" w:lineRule="auto"/>
        <w:ind w:left="1440"/>
        <w:jc w:val="both"/>
        <w:rPr>
          <w:rFonts w:asciiTheme="minorHAnsi" w:hAnsiTheme="minorHAnsi" w:cs="Arial"/>
          <w:b/>
          <w:sz w:val="22"/>
          <w:szCs w:val="22"/>
        </w:rPr>
      </w:pPr>
    </w:p>
    <w:p w:rsidR="009D3530" w:rsidRPr="009D3530" w:rsidRDefault="009D3530" w:rsidP="009D3530">
      <w:pPr>
        <w:pStyle w:val="Odstavecseseznamem"/>
        <w:widowControl w:val="0"/>
        <w:spacing w:line="276" w:lineRule="auto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proofErr w:type="gramStart"/>
      <w:r w:rsidRPr="009D3530">
        <w:rPr>
          <w:rFonts w:asciiTheme="minorHAnsi" w:hAnsiTheme="minorHAnsi" w:cs="Arial"/>
          <w:i/>
          <w:sz w:val="22"/>
          <w:szCs w:val="22"/>
        </w:rPr>
        <w:t>1.1</w:t>
      </w:r>
      <w:proofErr w:type="gramEnd"/>
      <w:r w:rsidRPr="009D3530">
        <w:rPr>
          <w:rFonts w:asciiTheme="minorHAnsi" w:hAnsiTheme="minorHAnsi" w:cs="Arial"/>
          <w:i/>
          <w:sz w:val="22"/>
          <w:szCs w:val="22"/>
        </w:rPr>
        <w:t>.</w:t>
      </w:r>
      <w:r w:rsidRPr="009D3530">
        <w:rPr>
          <w:rFonts w:asciiTheme="minorHAnsi" w:hAnsiTheme="minorHAnsi" w:cs="Arial"/>
          <w:i/>
          <w:sz w:val="22"/>
          <w:szCs w:val="22"/>
        </w:rPr>
        <w:tab/>
        <w:t>Cena za pravidelný úklid je stanovena měsíční částkou podle Přílohy č. 2 této smlouvy ve výši</w:t>
      </w:r>
    </w:p>
    <w:p w:rsidR="009D3530" w:rsidRPr="00B13B4A" w:rsidRDefault="009D3530" w:rsidP="00FD2D47">
      <w:pPr>
        <w:pStyle w:val="Odstavecseseznamem"/>
        <w:widowControl w:val="0"/>
        <w:spacing w:line="276" w:lineRule="auto"/>
        <w:ind w:left="0"/>
        <w:jc w:val="center"/>
        <w:rPr>
          <w:rFonts w:asciiTheme="minorHAnsi" w:hAnsiTheme="minorHAnsi" w:cs="Arial"/>
          <w:i/>
          <w:sz w:val="24"/>
          <w:szCs w:val="22"/>
        </w:rPr>
      </w:pPr>
      <w:r w:rsidRPr="00B13B4A">
        <w:rPr>
          <w:rFonts w:asciiTheme="minorHAnsi" w:hAnsiTheme="minorHAnsi" w:cs="Arial"/>
          <w:b/>
          <w:i/>
          <w:sz w:val="24"/>
          <w:szCs w:val="22"/>
        </w:rPr>
        <w:t>2</w:t>
      </w:r>
      <w:r w:rsidR="00FD2D47" w:rsidRPr="00B13B4A">
        <w:rPr>
          <w:rFonts w:asciiTheme="minorHAnsi" w:hAnsiTheme="minorHAnsi" w:cs="Arial"/>
          <w:b/>
          <w:i/>
          <w:sz w:val="24"/>
          <w:szCs w:val="22"/>
        </w:rPr>
        <w:t>.</w:t>
      </w:r>
      <w:r w:rsidRPr="00B13B4A">
        <w:rPr>
          <w:rFonts w:asciiTheme="minorHAnsi" w:hAnsiTheme="minorHAnsi" w:cs="Arial"/>
          <w:b/>
          <w:i/>
          <w:sz w:val="24"/>
          <w:szCs w:val="22"/>
        </w:rPr>
        <w:t>8</w:t>
      </w:r>
      <w:r w:rsidR="00637B3E">
        <w:rPr>
          <w:rFonts w:asciiTheme="minorHAnsi" w:hAnsiTheme="minorHAnsi" w:cs="Arial"/>
          <w:b/>
          <w:i/>
          <w:sz w:val="24"/>
          <w:szCs w:val="22"/>
        </w:rPr>
        <w:t>36.107</w:t>
      </w:r>
      <w:r w:rsidRPr="00B13B4A">
        <w:rPr>
          <w:rFonts w:asciiTheme="minorHAnsi" w:hAnsiTheme="minorHAnsi" w:cs="Arial"/>
          <w:b/>
          <w:i/>
          <w:sz w:val="24"/>
          <w:szCs w:val="22"/>
        </w:rPr>
        <w:t>,00 Kč bez DPH</w:t>
      </w:r>
    </w:p>
    <w:p w:rsidR="009D3530" w:rsidRPr="009D3530" w:rsidRDefault="009D3530" w:rsidP="00DB2DA5">
      <w:pPr>
        <w:pStyle w:val="Odstavecseseznamem"/>
        <w:widowControl w:val="0"/>
        <w:spacing w:line="276" w:lineRule="auto"/>
        <w:ind w:left="0"/>
        <w:jc w:val="center"/>
        <w:rPr>
          <w:rFonts w:asciiTheme="minorHAnsi" w:hAnsiTheme="minorHAnsi" w:cs="Arial"/>
          <w:i/>
          <w:sz w:val="22"/>
          <w:szCs w:val="22"/>
        </w:rPr>
      </w:pPr>
      <w:r w:rsidRPr="009D3530">
        <w:rPr>
          <w:rFonts w:asciiTheme="minorHAnsi" w:hAnsiTheme="minorHAnsi" w:cs="Arial"/>
          <w:i/>
          <w:sz w:val="22"/>
          <w:szCs w:val="22"/>
        </w:rPr>
        <w:t xml:space="preserve">(slovy </w:t>
      </w:r>
      <w:proofErr w:type="spellStart"/>
      <w:r w:rsidRPr="009D3530">
        <w:rPr>
          <w:rFonts w:asciiTheme="minorHAnsi" w:hAnsiTheme="minorHAnsi" w:cs="Arial"/>
          <w:i/>
          <w:sz w:val="22"/>
          <w:szCs w:val="22"/>
        </w:rPr>
        <w:t>dvamiliony</w:t>
      </w:r>
      <w:r w:rsidR="007718BE">
        <w:rPr>
          <w:rFonts w:asciiTheme="minorHAnsi" w:hAnsiTheme="minorHAnsi" w:cs="Arial"/>
          <w:i/>
          <w:sz w:val="22"/>
          <w:szCs w:val="22"/>
        </w:rPr>
        <w:t>osmsetpatnácttisícosmsettřicetdva</w:t>
      </w:r>
      <w:r w:rsidRPr="009D3530">
        <w:rPr>
          <w:rFonts w:asciiTheme="minorHAnsi" w:hAnsiTheme="minorHAnsi" w:cs="Arial"/>
          <w:i/>
          <w:sz w:val="22"/>
          <w:szCs w:val="22"/>
        </w:rPr>
        <w:t>korun</w:t>
      </w:r>
      <w:r w:rsidR="007718BE">
        <w:rPr>
          <w:rFonts w:asciiTheme="minorHAnsi" w:hAnsiTheme="minorHAnsi" w:cs="Arial"/>
          <w:i/>
          <w:sz w:val="22"/>
          <w:szCs w:val="22"/>
        </w:rPr>
        <w:t>českých</w:t>
      </w:r>
      <w:proofErr w:type="spellEnd"/>
      <w:r w:rsidRPr="009D3530">
        <w:rPr>
          <w:rFonts w:asciiTheme="minorHAnsi" w:hAnsiTheme="minorHAnsi" w:cs="Arial"/>
          <w:i/>
          <w:sz w:val="22"/>
          <w:szCs w:val="22"/>
        </w:rPr>
        <w:t xml:space="preserve"> bez DPH)</w:t>
      </w:r>
    </w:p>
    <w:p w:rsidR="00380E6F" w:rsidRDefault="009D3530" w:rsidP="009D3530">
      <w:pPr>
        <w:pStyle w:val="Odstavecseseznamem"/>
        <w:widowControl w:val="0"/>
        <w:spacing w:line="276" w:lineRule="auto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9D3530">
        <w:rPr>
          <w:rFonts w:asciiTheme="minorHAnsi" w:hAnsiTheme="minorHAnsi" w:cs="Arial"/>
          <w:i/>
          <w:sz w:val="22"/>
          <w:szCs w:val="22"/>
        </w:rPr>
        <w:t xml:space="preserve">Tato částka bude v každém kalendářním měsíci, v němž bude poskytovatel pravidelný úklid účtovat upravena tak, aby vyjadřovala částku za skutečně provedené služby pravidelného úklidu. Z této částky bude odečtena částka podle přílohy č. 2 </w:t>
      </w:r>
      <w:proofErr w:type="gramStart"/>
      <w:r w:rsidRPr="009D3530">
        <w:rPr>
          <w:rFonts w:asciiTheme="minorHAnsi" w:hAnsiTheme="minorHAnsi" w:cs="Arial"/>
          <w:i/>
          <w:sz w:val="22"/>
          <w:szCs w:val="22"/>
        </w:rPr>
        <w:t>této</w:t>
      </w:r>
      <w:proofErr w:type="gramEnd"/>
      <w:r w:rsidRPr="009D3530">
        <w:rPr>
          <w:rFonts w:asciiTheme="minorHAnsi" w:hAnsiTheme="minorHAnsi" w:cs="Arial"/>
          <w:i/>
          <w:sz w:val="22"/>
          <w:szCs w:val="22"/>
        </w:rPr>
        <w:t xml:space="preserve"> smlouvy za ty místnosti, ve kterých poskytovatel pravidelný úklid řádně neprovedl, ačkoliv měl.</w:t>
      </w:r>
    </w:p>
    <w:p w:rsidR="007718BE" w:rsidRDefault="007718BE" w:rsidP="009D3530">
      <w:pPr>
        <w:pStyle w:val="Odstavecseseznamem"/>
        <w:widowControl w:val="0"/>
        <w:spacing w:line="276" w:lineRule="auto"/>
        <w:ind w:left="0"/>
        <w:jc w:val="both"/>
        <w:rPr>
          <w:rFonts w:asciiTheme="minorHAnsi" w:hAnsiTheme="minorHAnsi" w:cs="Arial"/>
          <w:i/>
          <w:sz w:val="22"/>
          <w:szCs w:val="22"/>
        </w:rPr>
      </w:pPr>
    </w:p>
    <w:p w:rsidR="007718BE" w:rsidRPr="00FF3B31" w:rsidRDefault="007718BE" w:rsidP="000B58E3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2.</w:t>
      </w:r>
      <w:r w:rsidRPr="00FF3B3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PŘEDMĚT SMLOUVY odstavec 3 se rozšiřuje o bod </w:t>
      </w:r>
      <w:r w:rsidR="008A5E9F">
        <w:rPr>
          <w:rFonts w:asciiTheme="minorHAnsi" w:hAnsiTheme="minorHAnsi"/>
          <w:b/>
          <w:sz w:val="22"/>
          <w:szCs w:val="22"/>
        </w:rPr>
        <w:t>c</w:t>
      </w:r>
      <w:r>
        <w:rPr>
          <w:rFonts w:asciiTheme="minorHAnsi" w:hAnsiTheme="minorHAnsi"/>
          <w:b/>
          <w:sz w:val="22"/>
          <w:szCs w:val="22"/>
        </w:rPr>
        <w:t>) ve znění:</w:t>
      </w:r>
    </w:p>
    <w:p w:rsidR="007718BE" w:rsidRPr="00FF3B31" w:rsidRDefault="007718BE" w:rsidP="007718BE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7718BE" w:rsidRDefault="008A5E9F" w:rsidP="009D3530">
      <w:pPr>
        <w:pStyle w:val="Odstavecseseznamem"/>
        <w:widowControl w:val="0"/>
        <w:spacing w:line="276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</w:t>
      </w:r>
      <w:r w:rsidR="007718BE">
        <w:rPr>
          <w:rFonts w:asciiTheme="minorHAnsi" w:hAnsiTheme="minorHAnsi"/>
          <w:i/>
          <w:sz w:val="22"/>
          <w:szCs w:val="22"/>
        </w:rPr>
        <w:t>) p</w:t>
      </w:r>
      <w:r w:rsidR="007718BE" w:rsidRPr="007718BE">
        <w:rPr>
          <w:rFonts w:asciiTheme="minorHAnsi" w:hAnsiTheme="minorHAnsi"/>
          <w:i/>
          <w:sz w:val="22"/>
          <w:szCs w:val="22"/>
        </w:rPr>
        <w:t xml:space="preserve">rovádění mimořádných úklidových prací po haváriích, živelných pohromách a v případě pandemické situace (dále také jen „Mimořádný úklid“), a to vždy na základě samostatných objednávek Objednatele, které budou obsahovat rozsah požadovaných úklidových služeb a místo plnění.  Závazek poskytnout služby </w:t>
      </w:r>
      <w:r w:rsidR="002A0142">
        <w:rPr>
          <w:rFonts w:asciiTheme="minorHAnsi" w:hAnsiTheme="minorHAnsi"/>
          <w:i/>
          <w:sz w:val="22"/>
          <w:szCs w:val="22"/>
        </w:rPr>
        <w:t>Mimořádného</w:t>
      </w:r>
      <w:r w:rsidR="007718BE" w:rsidRPr="007718BE">
        <w:rPr>
          <w:rFonts w:asciiTheme="minorHAnsi" w:hAnsiTheme="minorHAnsi"/>
          <w:i/>
          <w:sz w:val="22"/>
          <w:szCs w:val="22"/>
        </w:rPr>
        <w:t xml:space="preserve"> úklidu vzniká potvrzením objednávky Poskytovatelem obsahující cenu služby a termíny jejich provedení. V případě Mimořádného úklidu je možno objednávku provést telefonicky, a to prostřednictvím telefonních kontaktů, které tvoří Přílohu </w:t>
      </w:r>
      <w:proofErr w:type="gramStart"/>
      <w:r w:rsidR="007718BE" w:rsidRPr="007718BE">
        <w:rPr>
          <w:rFonts w:asciiTheme="minorHAnsi" w:hAnsiTheme="minorHAnsi"/>
          <w:i/>
          <w:sz w:val="22"/>
          <w:szCs w:val="22"/>
        </w:rPr>
        <w:t>č. 4 této</w:t>
      </w:r>
      <w:proofErr w:type="gramEnd"/>
      <w:r w:rsidR="007718BE" w:rsidRPr="007718BE">
        <w:rPr>
          <w:rFonts w:asciiTheme="minorHAnsi" w:hAnsiTheme="minorHAnsi"/>
          <w:i/>
          <w:sz w:val="22"/>
          <w:szCs w:val="22"/>
        </w:rPr>
        <w:t xml:space="preserve"> smlouvy a které se v případě změny zavazuje poskytovatel aktualizovat. Poskytovatel se zavazuje v tomto případě k nástupu v nejkratším možném termínu. Součástí úklidových prací je i zajištění úklidových a </w:t>
      </w:r>
      <w:proofErr w:type="gramStart"/>
      <w:r w:rsidR="007718BE" w:rsidRPr="007718BE">
        <w:rPr>
          <w:rFonts w:asciiTheme="minorHAnsi" w:hAnsiTheme="minorHAnsi"/>
          <w:i/>
          <w:sz w:val="22"/>
          <w:szCs w:val="22"/>
        </w:rPr>
        <w:t>čistících</w:t>
      </w:r>
      <w:proofErr w:type="gramEnd"/>
      <w:r w:rsidR="007718BE" w:rsidRPr="007718BE">
        <w:rPr>
          <w:rFonts w:asciiTheme="minorHAnsi" w:hAnsiTheme="minorHAnsi"/>
          <w:i/>
          <w:sz w:val="22"/>
          <w:szCs w:val="22"/>
        </w:rPr>
        <w:t xml:space="preserve"> prostředků Poskytovatelem na náklady Objednatele.</w:t>
      </w:r>
    </w:p>
    <w:p w:rsidR="008A5E9F" w:rsidRDefault="008A5E9F" w:rsidP="009D3530">
      <w:pPr>
        <w:pStyle w:val="Odstavecseseznamem"/>
        <w:widowControl w:val="0"/>
        <w:spacing w:line="276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</w:p>
    <w:p w:rsidR="008A5E9F" w:rsidRPr="008A5E9F" w:rsidRDefault="008A5E9F" w:rsidP="008A5E9F">
      <w:pPr>
        <w:pStyle w:val="Odstavecseseznamem"/>
        <w:widowControl w:val="0"/>
        <w:numPr>
          <w:ilvl w:val="0"/>
          <w:numId w:val="4"/>
        </w:numPr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Článek 2 – PŘEDMĚT SMLOUVY odstavec 5 – NEPRAVIDELNÝ ÚKLID </w:t>
      </w:r>
      <w:r w:rsidRPr="008A5E9F">
        <w:rPr>
          <w:rFonts w:asciiTheme="minorHAnsi" w:hAnsiTheme="minorHAnsi"/>
          <w:b/>
          <w:sz w:val="22"/>
          <w:szCs w:val="22"/>
        </w:rPr>
        <w:t>se mění a nově zní takto: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A5E9F" w:rsidRDefault="008A5E9F" w:rsidP="008A5E9F">
      <w:pPr>
        <w:pStyle w:val="Odstavecseseznamem"/>
        <w:widowControl w:val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8A5E9F" w:rsidRDefault="008A5E9F" w:rsidP="008A5E9F">
      <w:pPr>
        <w:pStyle w:val="Odstavecseseznamem"/>
        <w:widowControl w:val="0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8A5E9F">
        <w:rPr>
          <w:rFonts w:asciiTheme="minorHAnsi" w:hAnsiTheme="minorHAnsi"/>
          <w:i/>
          <w:sz w:val="22"/>
          <w:szCs w:val="22"/>
        </w:rPr>
        <w:t xml:space="preserve">5. </w:t>
      </w:r>
      <w:r>
        <w:rPr>
          <w:rFonts w:asciiTheme="minorHAnsi" w:hAnsiTheme="minorHAnsi"/>
          <w:i/>
          <w:sz w:val="22"/>
          <w:szCs w:val="22"/>
        </w:rPr>
        <w:t xml:space="preserve">Nepravidelný </w:t>
      </w:r>
      <w:r w:rsidRPr="008A5E9F">
        <w:rPr>
          <w:rFonts w:asciiTheme="minorHAnsi" w:hAnsiTheme="minorHAnsi"/>
          <w:i/>
          <w:sz w:val="22"/>
          <w:szCs w:val="22"/>
        </w:rPr>
        <w:t xml:space="preserve">úklid je služba, poskytovaná Poskytovatelem pro Objednatele podle této Smlouvy, která zajistí provádění nepravidelného (mimořádného) úklidu na vyžádání Objednatele v rozsahu, který určí Objednatel, podle svých momentálních potřeb v Objednávce s tím, že reakční doba Poskytovatele na tuto skutečnost bude činit 5 pracovních dní. </w:t>
      </w:r>
    </w:p>
    <w:p w:rsidR="00C7516E" w:rsidRDefault="00C7516E" w:rsidP="008A5E9F">
      <w:pPr>
        <w:pStyle w:val="Odstavecseseznamem"/>
        <w:widowControl w:val="0"/>
        <w:ind w:left="0"/>
        <w:jc w:val="both"/>
        <w:rPr>
          <w:rFonts w:asciiTheme="minorHAnsi" w:hAnsiTheme="minorHAnsi"/>
          <w:i/>
          <w:sz w:val="22"/>
          <w:szCs w:val="22"/>
        </w:rPr>
      </w:pPr>
    </w:p>
    <w:p w:rsidR="00C7516E" w:rsidRDefault="00C7516E" w:rsidP="00C7516E">
      <w:pPr>
        <w:pStyle w:val="Odstavecseseznamem"/>
        <w:widowControl w:val="0"/>
        <w:numPr>
          <w:ilvl w:val="0"/>
          <w:numId w:val="4"/>
        </w:numPr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Článek 2 – PŘEDMĚT SMLOUVY odstavec 3 písm. b) – PRAVIDELNÝ ÚKLID </w:t>
      </w:r>
      <w:r w:rsidRPr="008A5E9F">
        <w:rPr>
          <w:rFonts w:asciiTheme="minorHAnsi" w:hAnsiTheme="minorHAnsi"/>
          <w:b/>
          <w:sz w:val="22"/>
          <w:szCs w:val="22"/>
        </w:rPr>
        <w:t xml:space="preserve">se mění a nově zní </w:t>
      </w:r>
    </w:p>
    <w:p w:rsidR="00C7516E" w:rsidRDefault="00C7516E" w:rsidP="0097512A">
      <w:pPr>
        <w:pStyle w:val="Odstavecseseznamem"/>
        <w:widowControl w:val="0"/>
        <w:ind w:left="0" w:firstLine="708"/>
        <w:jc w:val="both"/>
        <w:rPr>
          <w:rFonts w:asciiTheme="minorHAnsi" w:hAnsiTheme="minorHAnsi"/>
          <w:sz w:val="22"/>
          <w:szCs w:val="22"/>
        </w:rPr>
      </w:pPr>
      <w:r w:rsidRPr="008A5E9F">
        <w:rPr>
          <w:rFonts w:asciiTheme="minorHAnsi" w:hAnsiTheme="minorHAnsi"/>
          <w:b/>
          <w:sz w:val="22"/>
          <w:szCs w:val="22"/>
        </w:rPr>
        <w:t>takto: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B58E3" w:rsidRDefault="000B58E3" w:rsidP="0097512A">
      <w:pPr>
        <w:pStyle w:val="Odstavecseseznamem"/>
        <w:widowControl w:val="0"/>
        <w:ind w:left="0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C7516E" w:rsidRDefault="0097512A" w:rsidP="000B58E3">
      <w:pPr>
        <w:pStyle w:val="Odstavecseseznamem"/>
        <w:widowControl w:val="0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písm. b): omezení (provedení pravidelného úklidu v menších četnostech, než je uvedeno v příloze č. 2 </w:t>
      </w:r>
      <w:proofErr w:type="gramStart"/>
      <w:r>
        <w:rPr>
          <w:rFonts w:asciiTheme="minorHAnsi" w:hAnsiTheme="minorHAnsi"/>
          <w:i/>
          <w:sz w:val="22"/>
          <w:szCs w:val="22"/>
        </w:rPr>
        <w:t>této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Smlouvy) či vypuštění provedení pravidelného úklidu ve vybraných místnostech (např. pokud budou vybrané místnosti dočasně mimo provoz</w:t>
      </w:r>
      <w:r w:rsidR="003F1C60">
        <w:rPr>
          <w:rFonts w:asciiTheme="minorHAnsi" w:hAnsiTheme="minorHAnsi"/>
          <w:i/>
          <w:sz w:val="22"/>
          <w:szCs w:val="22"/>
        </w:rPr>
        <w:t>, je Objednatel povinen nahlásit Poskytovateli nejméně 5 pracovních dní předem.</w:t>
      </w:r>
    </w:p>
    <w:p w:rsidR="000B58E3" w:rsidRDefault="000B58E3" w:rsidP="000B58E3">
      <w:pPr>
        <w:widowControl w:val="0"/>
        <w:jc w:val="both"/>
        <w:rPr>
          <w:rFonts w:asciiTheme="minorHAnsi" w:hAnsiTheme="minorHAnsi"/>
          <w:i/>
          <w:sz w:val="22"/>
          <w:szCs w:val="22"/>
        </w:rPr>
      </w:pPr>
    </w:p>
    <w:p w:rsidR="000B58E3" w:rsidRPr="000B58E3" w:rsidRDefault="000B58E3" w:rsidP="000B58E3">
      <w:pPr>
        <w:pStyle w:val="Odstavecseseznamem"/>
        <w:widowControl w:val="0"/>
        <w:numPr>
          <w:ilvl w:val="0"/>
          <w:numId w:val="4"/>
        </w:numPr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0B58E3">
        <w:rPr>
          <w:rFonts w:asciiTheme="minorHAnsi" w:hAnsiTheme="minorHAnsi"/>
          <w:b/>
          <w:sz w:val="22"/>
          <w:szCs w:val="22"/>
        </w:rPr>
        <w:t xml:space="preserve">Článek 3 – NEPRAVIDELNÝ ÚKLID odstavec </w:t>
      </w:r>
      <w:proofErr w:type="gramStart"/>
      <w:r w:rsidRPr="000B58E3">
        <w:rPr>
          <w:rFonts w:asciiTheme="minorHAnsi" w:hAnsiTheme="minorHAnsi"/>
          <w:b/>
          <w:sz w:val="22"/>
          <w:szCs w:val="22"/>
        </w:rPr>
        <w:t>3.1. se</w:t>
      </w:r>
      <w:proofErr w:type="gramEnd"/>
      <w:r w:rsidRPr="000B58E3">
        <w:rPr>
          <w:rFonts w:asciiTheme="minorHAnsi" w:hAnsiTheme="minorHAnsi"/>
          <w:b/>
          <w:sz w:val="22"/>
          <w:szCs w:val="22"/>
        </w:rPr>
        <w:t xml:space="preserve"> mění a nově zní takto:</w:t>
      </w:r>
      <w:r w:rsidRPr="000B58E3">
        <w:rPr>
          <w:rFonts w:asciiTheme="minorHAnsi" w:hAnsiTheme="minorHAnsi"/>
          <w:sz w:val="22"/>
          <w:szCs w:val="22"/>
        </w:rPr>
        <w:t xml:space="preserve"> </w:t>
      </w:r>
    </w:p>
    <w:p w:rsidR="000B58E3" w:rsidRPr="000B58E3" w:rsidRDefault="000B58E3" w:rsidP="000B58E3">
      <w:pPr>
        <w:pStyle w:val="Odstavecseseznamem"/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0B58E3" w:rsidRPr="000B58E3" w:rsidRDefault="000B58E3" w:rsidP="000B58E3">
      <w:pPr>
        <w:widowControl w:val="0"/>
        <w:ind w:left="426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0B58E3">
        <w:rPr>
          <w:rFonts w:asciiTheme="minorHAnsi" w:hAnsiTheme="minorHAnsi"/>
          <w:i/>
          <w:sz w:val="22"/>
          <w:szCs w:val="22"/>
        </w:rPr>
        <w:t>3.1</w:t>
      </w:r>
      <w:r>
        <w:rPr>
          <w:rFonts w:asciiTheme="minorHAnsi" w:hAnsiTheme="minorHAnsi"/>
          <w:i/>
          <w:sz w:val="22"/>
          <w:szCs w:val="22"/>
        </w:rPr>
        <w:t xml:space="preserve">   </w:t>
      </w:r>
      <w:r w:rsidRPr="000B58E3">
        <w:rPr>
          <w:rFonts w:asciiTheme="minorHAnsi" w:hAnsiTheme="minorHAnsi"/>
          <w:i/>
          <w:sz w:val="22"/>
          <w:szCs w:val="22"/>
        </w:rPr>
        <w:t>Cena</w:t>
      </w:r>
      <w:proofErr w:type="gramEnd"/>
      <w:r w:rsidRPr="000B58E3">
        <w:rPr>
          <w:rFonts w:asciiTheme="minorHAnsi" w:hAnsiTheme="minorHAnsi"/>
          <w:i/>
          <w:sz w:val="22"/>
          <w:szCs w:val="22"/>
        </w:rPr>
        <w:t xml:space="preserve"> za nepravidelný úklid je stanovena jednotkovými cenami takto: </w:t>
      </w:r>
    </w:p>
    <w:p w:rsidR="000B58E3" w:rsidRPr="000B58E3" w:rsidRDefault="000B58E3" w:rsidP="000B58E3">
      <w:pPr>
        <w:widowControl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7547" w:type="dxa"/>
        <w:tblInd w:w="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300"/>
        <w:gridCol w:w="1853"/>
      </w:tblGrid>
      <w:tr w:rsidR="000B58E3" w:rsidRPr="000B58E3" w:rsidTr="00C43B9F">
        <w:trPr>
          <w:trHeight w:val="56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0B58E3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popis položky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0B58E3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jednotka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0B58E3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jednotková cena</w:t>
            </w:r>
          </w:p>
        </w:tc>
      </w:tr>
      <w:tr w:rsidR="000B58E3" w:rsidRPr="000B58E3" w:rsidTr="00C43B9F">
        <w:trPr>
          <w:trHeight w:val="32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E3" w:rsidRPr="000B58E3" w:rsidRDefault="000B58E3" w:rsidP="00C43B9F">
            <w:pPr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E3" w:rsidRPr="000B58E3" w:rsidRDefault="000B58E3" w:rsidP="00C43B9F">
            <w:pPr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0B58E3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v Kč bez DPH</w:t>
            </w:r>
          </w:p>
        </w:tc>
      </w:tr>
      <w:tr w:rsidR="000B58E3" w:rsidRPr="000B58E3" w:rsidTr="00C43B9F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rPr>
                <w:rFonts w:asciiTheme="minorHAnsi" w:hAnsiTheme="minorHAnsi" w:cstheme="minorHAnsi"/>
                <w:i/>
              </w:rPr>
            </w:pPr>
            <w:r w:rsidRPr="000B58E3">
              <w:rPr>
                <w:rFonts w:asciiTheme="minorHAnsi" w:hAnsiTheme="minorHAnsi" w:cstheme="minorHAnsi"/>
                <w:i/>
              </w:rPr>
              <w:t>Mytí oken - jedna strana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B58E3">
              <w:rPr>
                <w:rFonts w:asciiTheme="minorHAnsi" w:hAnsiTheme="minorHAnsi" w:cstheme="minorHAnsi"/>
                <w:i/>
              </w:rPr>
              <w:t>Kč / m</w:t>
            </w:r>
            <w:r w:rsidRPr="000B58E3">
              <w:rPr>
                <w:rFonts w:asciiTheme="minorHAnsi" w:hAnsiTheme="minorHAnsi" w:cstheme="minorHAnsi"/>
                <w:i/>
                <w:vertAlign w:val="superscript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8F04B0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F04B0">
              <w:rPr>
                <w:rFonts w:asciiTheme="minorHAnsi" w:hAnsiTheme="minorHAnsi" w:cstheme="minorHAnsi"/>
                <w:i/>
                <w:highlight w:val="black"/>
              </w:rPr>
              <w:t>……</w:t>
            </w:r>
          </w:p>
        </w:tc>
      </w:tr>
      <w:tr w:rsidR="000B58E3" w:rsidRPr="000B58E3" w:rsidTr="00C43B9F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rPr>
                <w:rFonts w:asciiTheme="minorHAnsi" w:hAnsiTheme="minorHAnsi" w:cstheme="minorHAnsi"/>
                <w:i/>
              </w:rPr>
            </w:pPr>
            <w:r w:rsidRPr="000B58E3">
              <w:rPr>
                <w:rFonts w:asciiTheme="minorHAnsi" w:hAnsiTheme="minorHAnsi" w:cstheme="minorHAnsi"/>
                <w:i/>
              </w:rPr>
              <w:t>Mytí světel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B58E3">
              <w:rPr>
                <w:rFonts w:asciiTheme="minorHAnsi" w:hAnsiTheme="minorHAnsi" w:cstheme="minorHAnsi"/>
                <w:i/>
              </w:rPr>
              <w:t>Kč / ks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8F04B0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F04B0">
              <w:rPr>
                <w:rFonts w:asciiTheme="minorHAnsi" w:hAnsiTheme="minorHAnsi" w:cstheme="minorHAnsi"/>
                <w:i/>
                <w:highlight w:val="black"/>
              </w:rPr>
              <w:t>…….</w:t>
            </w:r>
          </w:p>
        </w:tc>
      </w:tr>
      <w:tr w:rsidR="000B58E3" w:rsidRPr="000B58E3" w:rsidTr="00C43B9F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rPr>
                <w:rFonts w:asciiTheme="minorHAnsi" w:hAnsiTheme="minorHAnsi" w:cstheme="minorHAnsi"/>
                <w:i/>
              </w:rPr>
            </w:pPr>
            <w:r w:rsidRPr="000B58E3">
              <w:rPr>
                <w:rFonts w:asciiTheme="minorHAnsi" w:hAnsiTheme="minorHAnsi" w:cstheme="minorHAnsi"/>
                <w:i/>
              </w:rPr>
              <w:t>Mytí radiátorů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B58E3">
              <w:rPr>
                <w:rFonts w:asciiTheme="minorHAnsi" w:hAnsiTheme="minorHAnsi" w:cstheme="minorHAnsi"/>
                <w:i/>
              </w:rPr>
              <w:t>Kč / ks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8F04B0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F04B0">
              <w:rPr>
                <w:rFonts w:asciiTheme="minorHAnsi" w:hAnsiTheme="minorHAnsi" w:cstheme="minorHAnsi"/>
                <w:i/>
                <w:highlight w:val="black"/>
              </w:rPr>
              <w:t>…….</w:t>
            </w:r>
          </w:p>
        </w:tc>
      </w:tr>
      <w:tr w:rsidR="000B58E3" w:rsidRPr="000B58E3" w:rsidTr="00C43B9F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E3" w:rsidRPr="000B58E3" w:rsidRDefault="000B58E3" w:rsidP="00C43B9F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B58E3">
              <w:rPr>
                <w:rFonts w:asciiTheme="minorHAnsi" w:hAnsiTheme="minorHAnsi" w:cstheme="minorHAnsi"/>
                <w:i/>
                <w:color w:val="000000"/>
              </w:rPr>
              <w:t xml:space="preserve">Čištění koberců mokrou cestou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B58E3">
              <w:rPr>
                <w:rFonts w:asciiTheme="minorHAnsi" w:hAnsiTheme="minorHAnsi" w:cstheme="minorHAnsi"/>
                <w:i/>
              </w:rPr>
              <w:t>Kč / m</w:t>
            </w:r>
            <w:r w:rsidRPr="000B58E3">
              <w:rPr>
                <w:rFonts w:asciiTheme="minorHAnsi" w:hAnsiTheme="minorHAnsi" w:cstheme="minorHAnsi"/>
                <w:i/>
                <w:vertAlign w:val="superscript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8F04B0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F04B0">
              <w:rPr>
                <w:rFonts w:asciiTheme="minorHAnsi" w:hAnsiTheme="minorHAnsi" w:cstheme="minorHAnsi"/>
                <w:i/>
                <w:highlight w:val="black"/>
              </w:rPr>
              <w:t>……..</w:t>
            </w:r>
          </w:p>
        </w:tc>
      </w:tr>
      <w:tr w:rsidR="000B58E3" w:rsidRPr="000B58E3" w:rsidTr="00C43B9F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E3" w:rsidRPr="000B58E3" w:rsidRDefault="000B58E3" w:rsidP="00C43B9F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B58E3">
              <w:rPr>
                <w:rFonts w:asciiTheme="minorHAnsi" w:hAnsiTheme="minorHAnsi" w:cstheme="minorHAnsi"/>
                <w:i/>
                <w:color w:val="000000"/>
              </w:rPr>
              <w:t>Čištění čalounění – křesla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B58E3">
              <w:rPr>
                <w:rFonts w:asciiTheme="minorHAnsi" w:hAnsiTheme="minorHAnsi" w:cstheme="minorHAnsi"/>
                <w:i/>
              </w:rPr>
              <w:t>Kč / ks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8F04B0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F04B0">
              <w:rPr>
                <w:rFonts w:asciiTheme="minorHAnsi" w:hAnsiTheme="minorHAnsi" w:cstheme="minorHAnsi"/>
                <w:i/>
                <w:highlight w:val="black"/>
              </w:rPr>
              <w:t>……</w:t>
            </w:r>
          </w:p>
        </w:tc>
      </w:tr>
      <w:tr w:rsidR="000B58E3" w:rsidRPr="000B58E3" w:rsidTr="00C43B9F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E3" w:rsidRPr="000B58E3" w:rsidRDefault="000B58E3" w:rsidP="00C43B9F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B58E3">
              <w:rPr>
                <w:rFonts w:asciiTheme="minorHAnsi" w:hAnsiTheme="minorHAnsi" w:cstheme="minorHAnsi"/>
                <w:i/>
                <w:color w:val="000000"/>
              </w:rPr>
              <w:lastRenderedPageBreak/>
              <w:t>Čištění čalounění – sedačky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B58E3">
              <w:rPr>
                <w:rFonts w:asciiTheme="minorHAnsi" w:hAnsiTheme="minorHAnsi" w:cstheme="minorHAnsi"/>
                <w:i/>
              </w:rPr>
              <w:t>Kč / ks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8F04B0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F04B0">
              <w:rPr>
                <w:rFonts w:asciiTheme="minorHAnsi" w:hAnsiTheme="minorHAnsi" w:cstheme="minorHAnsi"/>
                <w:i/>
                <w:highlight w:val="black"/>
              </w:rPr>
              <w:t>……</w:t>
            </w:r>
          </w:p>
        </w:tc>
      </w:tr>
      <w:tr w:rsidR="000B58E3" w:rsidRPr="000B58E3" w:rsidTr="00C43B9F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E3" w:rsidRPr="000B58E3" w:rsidRDefault="000B58E3" w:rsidP="00C43B9F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B58E3">
              <w:rPr>
                <w:rFonts w:asciiTheme="minorHAnsi" w:hAnsiTheme="minorHAnsi" w:cstheme="minorHAnsi"/>
                <w:i/>
                <w:color w:val="000000"/>
              </w:rPr>
              <w:t>Čištění čalounění – židle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B58E3">
              <w:rPr>
                <w:rFonts w:asciiTheme="minorHAnsi" w:hAnsiTheme="minorHAnsi" w:cstheme="minorHAnsi"/>
                <w:i/>
              </w:rPr>
              <w:t>Kč / ks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8F04B0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F04B0">
              <w:rPr>
                <w:rFonts w:asciiTheme="minorHAnsi" w:hAnsiTheme="minorHAnsi" w:cstheme="minorHAnsi"/>
                <w:i/>
                <w:highlight w:val="black"/>
              </w:rPr>
              <w:t>……</w:t>
            </w:r>
          </w:p>
        </w:tc>
      </w:tr>
      <w:tr w:rsidR="000B58E3" w:rsidRPr="000B58E3" w:rsidTr="00C43B9F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E3" w:rsidRPr="000B58E3" w:rsidRDefault="000B58E3" w:rsidP="00C43B9F">
            <w:pPr>
              <w:rPr>
                <w:rFonts w:asciiTheme="minorHAnsi" w:hAnsiTheme="minorHAnsi" w:cstheme="minorHAnsi"/>
                <w:b/>
                <w:i/>
              </w:rPr>
            </w:pPr>
            <w:r w:rsidRPr="000B58E3">
              <w:rPr>
                <w:rFonts w:asciiTheme="minorHAnsi" w:hAnsiTheme="minorHAnsi" w:cstheme="minorHAnsi"/>
                <w:b/>
                <w:i/>
              </w:rPr>
              <w:t>Úklid nad rámec smlouvy - běžný, nepravidelný a mimořádný úklid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8E3">
              <w:rPr>
                <w:rFonts w:asciiTheme="minorHAnsi" w:hAnsiTheme="minorHAnsi" w:cstheme="minorHAnsi"/>
                <w:b/>
                <w:i/>
              </w:rPr>
              <w:t>Kč / hod.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8F04B0" w:rsidP="00C43B9F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F04B0">
              <w:rPr>
                <w:rFonts w:asciiTheme="minorHAnsi" w:hAnsiTheme="minorHAnsi" w:cstheme="minorHAnsi"/>
                <w:b/>
                <w:i/>
                <w:highlight w:val="black"/>
              </w:rPr>
              <w:t>…….</w:t>
            </w:r>
          </w:p>
        </w:tc>
      </w:tr>
      <w:tr w:rsidR="000B58E3" w:rsidRPr="000B58E3" w:rsidTr="00C43B9F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E3" w:rsidRPr="000B58E3" w:rsidRDefault="000B58E3" w:rsidP="00C43B9F">
            <w:pPr>
              <w:rPr>
                <w:rFonts w:asciiTheme="minorHAnsi" w:hAnsiTheme="minorHAnsi" w:cstheme="minorHAnsi"/>
                <w:i/>
              </w:rPr>
            </w:pPr>
            <w:r w:rsidRPr="000B58E3">
              <w:rPr>
                <w:rFonts w:asciiTheme="minorHAnsi" w:hAnsiTheme="minorHAnsi" w:cstheme="minorHAnsi"/>
                <w:i/>
              </w:rPr>
              <w:t>Úklid nad rámec smlouvy - úklid po stavbě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B58E3">
              <w:rPr>
                <w:rFonts w:asciiTheme="minorHAnsi" w:hAnsiTheme="minorHAnsi" w:cstheme="minorHAnsi"/>
                <w:i/>
              </w:rPr>
              <w:t>Kč / m</w:t>
            </w:r>
            <w:r w:rsidRPr="000B58E3">
              <w:rPr>
                <w:rFonts w:asciiTheme="minorHAnsi" w:hAnsiTheme="minorHAnsi" w:cstheme="minorHAnsi"/>
                <w:i/>
                <w:vertAlign w:val="superscript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8F04B0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F04B0">
              <w:rPr>
                <w:rFonts w:asciiTheme="minorHAnsi" w:hAnsiTheme="minorHAnsi" w:cstheme="minorHAnsi"/>
                <w:i/>
                <w:highlight w:val="black"/>
              </w:rPr>
              <w:t>………</w:t>
            </w:r>
          </w:p>
        </w:tc>
      </w:tr>
      <w:tr w:rsidR="000B58E3" w:rsidRPr="000B58E3" w:rsidTr="00C43B9F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E3" w:rsidRPr="000B58E3" w:rsidRDefault="000B58E3" w:rsidP="00C43B9F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B58E3">
              <w:rPr>
                <w:rFonts w:asciiTheme="minorHAnsi" w:hAnsiTheme="minorHAnsi" w:cstheme="minorHAnsi"/>
                <w:i/>
                <w:color w:val="000000"/>
              </w:rPr>
              <w:t>Voskování podlah - 2 vrstvy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0B58E3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B58E3">
              <w:rPr>
                <w:rFonts w:asciiTheme="minorHAnsi" w:hAnsiTheme="minorHAnsi" w:cstheme="minorHAnsi"/>
                <w:i/>
              </w:rPr>
              <w:t>Kč / m</w:t>
            </w:r>
            <w:r w:rsidRPr="000B58E3">
              <w:rPr>
                <w:rFonts w:asciiTheme="minorHAnsi" w:hAnsiTheme="minorHAnsi" w:cstheme="minorHAnsi"/>
                <w:i/>
                <w:vertAlign w:val="superscript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8E3" w:rsidRPr="000B58E3" w:rsidRDefault="008F04B0" w:rsidP="00C43B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F04B0">
              <w:rPr>
                <w:rFonts w:asciiTheme="minorHAnsi" w:hAnsiTheme="minorHAnsi" w:cstheme="minorHAnsi"/>
                <w:i/>
                <w:highlight w:val="black"/>
              </w:rPr>
              <w:t>……..</w:t>
            </w:r>
          </w:p>
        </w:tc>
      </w:tr>
    </w:tbl>
    <w:p w:rsidR="000B58E3" w:rsidRPr="000B58E3" w:rsidRDefault="000B58E3" w:rsidP="000B58E3">
      <w:pPr>
        <w:widowControl w:val="0"/>
        <w:jc w:val="both"/>
        <w:rPr>
          <w:rFonts w:asciiTheme="minorHAnsi" w:hAnsiTheme="minorHAnsi"/>
          <w:i/>
          <w:sz w:val="22"/>
          <w:szCs w:val="22"/>
        </w:rPr>
      </w:pPr>
    </w:p>
    <w:p w:rsidR="007718BE" w:rsidRPr="00FF3B31" w:rsidRDefault="007718BE" w:rsidP="009D3530">
      <w:pPr>
        <w:pStyle w:val="Odstavecseseznamem"/>
        <w:widowControl w:val="0"/>
        <w:spacing w:line="276" w:lineRule="auto"/>
        <w:ind w:left="0"/>
        <w:jc w:val="both"/>
        <w:rPr>
          <w:rFonts w:asciiTheme="minorHAnsi" w:hAnsiTheme="minorHAnsi" w:cs="Arial"/>
          <w:i/>
          <w:sz w:val="22"/>
          <w:szCs w:val="22"/>
        </w:rPr>
      </w:pPr>
    </w:p>
    <w:p w:rsidR="00465FFE" w:rsidRPr="00FF3B31" w:rsidRDefault="008767F3" w:rsidP="00187E73">
      <w:pPr>
        <w:widowControl w:val="0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FF3B31">
        <w:rPr>
          <w:rFonts w:asciiTheme="minorHAnsi" w:hAnsiTheme="minorHAnsi" w:cs="Arial"/>
          <w:b/>
          <w:noProof/>
          <w:sz w:val="22"/>
          <w:szCs w:val="22"/>
        </w:rPr>
        <w:t xml:space="preserve">V ostatních částech se smlouva o </w:t>
      </w:r>
      <w:r w:rsidR="002A0142">
        <w:rPr>
          <w:rFonts w:asciiTheme="minorHAnsi" w:hAnsiTheme="minorHAnsi" w:cs="Arial"/>
          <w:b/>
          <w:noProof/>
          <w:sz w:val="22"/>
          <w:szCs w:val="22"/>
        </w:rPr>
        <w:t>poskytování úklidových služeb</w:t>
      </w:r>
      <w:r w:rsidRPr="00FF3B31">
        <w:rPr>
          <w:rFonts w:asciiTheme="minorHAnsi" w:hAnsiTheme="minorHAnsi" w:cs="Arial"/>
          <w:b/>
          <w:noProof/>
          <w:sz w:val="22"/>
          <w:szCs w:val="22"/>
        </w:rPr>
        <w:t xml:space="preserve"> nemění a zůstává v platnosti.</w:t>
      </w:r>
    </w:p>
    <w:p w:rsidR="000A0217" w:rsidRPr="00FF3B31" w:rsidRDefault="000A0217" w:rsidP="008D1619">
      <w:pPr>
        <w:widowControl w:val="0"/>
        <w:spacing w:line="276" w:lineRule="auto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65FFE" w:rsidRPr="004A34F7" w:rsidRDefault="008767F3" w:rsidP="006A64F8">
      <w:pPr>
        <w:widowControl w:val="0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FF3B31">
        <w:rPr>
          <w:rFonts w:asciiTheme="minorHAnsi" w:hAnsiTheme="minorHAnsi" w:cs="Arial"/>
          <w:b/>
          <w:sz w:val="22"/>
          <w:szCs w:val="22"/>
        </w:rPr>
        <w:t xml:space="preserve">Tento </w:t>
      </w:r>
      <w:r w:rsidR="00993AE6" w:rsidRPr="00FF3B31">
        <w:rPr>
          <w:rFonts w:asciiTheme="minorHAnsi" w:hAnsiTheme="minorHAnsi" w:cs="Arial"/>
          <w:b/>
          <w:sz w:val="22"/>
          <w:szCs w:val="22"/>
        </w:rPr>
        <w:t>Dodatek</w:t>
      </w:r>
      <w:r w:rsidR="00500829" w:rsidRPr="00FF3B3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F3B31">
        <w:rPr>
          <w:rFonts w:asciiTheme="minorHAnsi" w:hAnsiTheme="minorHAnsi" w:cs="Arial"/>
          <w:b/>
          <w:sz w:val="22"/>
          <w:szCs w:val="22"/>
        </w:rPr>
        <w:t>nabývá platnosti dnem podpi</w:t>
      </w:r>
      <w:r w:rsidR="00416393" w:rsidRPr="00FF3B31">
        <w:rPr>
          <w:rFonts w:asciiTheme="minorHAnsi" w:hAnsiTheme="minorHAnsi" w:cs="Arial"/>
          <w:b/>
          <w:sz w:val="22"/>
          <w:szCs w:val="22"/>
        </w:rPr>
        <w:t xml:space="preserve">su obou smluvních stran a </w:t>
      </w:r>
      <w:r w:rsidR="008725FE">
        <w:rPr>
          <w:rFonts w:asciiTheme="minorHAnsi" w:hAnsiTheme="minorHAnsi" w:cs="Arial"/>
          <w:b/>
          <w:sz w:val="22"/>
          <w:szCs w:val="22"/>
        </w:rPr>
        <w:t xml:space="preserve">účinnosti </w:t>
      </w:r>
      <w:r w:rsidR="006A64F8">
        <w:rPr>
          <w:rFonts w:asciiTheme="minorHAnsi" w:hAnsiTheme="minorHAnsi" w:cs="Arial"/>
          <w:b/>
          <w:sz w:val="22"/>
          <w:szCs w:val="22"/>
        </w:rPr>
        <w:t>okamžikem zveřejnění v registru smluv s tím</w:t>
      </w:r>
      <w:r w:rsidR="004A34F7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4A34F7">
        <w:rPr>
          <w:rFonts w:asciiTheme="minorHAnsi" w:hAnsiTheme="minorHAnsi" w:cs="Arial"/>
          <w:b/>
          <w:sz w:val="22"/>
          <w:szCs w:val="22"/>
        </w:rPr>
        <w:t>Tento dodatek se vyhotovuje v</w:t>
      </w:r>
      <w:r w:rsidR="00856202" w:rsidRPr="004A34F7">
        <w:rPr>
          <w:rFonts w:asciiTheme="minorHAnsi" w:hAnsiTheme="minorHAnsi" w:cs="Arial"/>
          <w:b/>
          <w:sz w:val="22"/>
          <w:szCs w:val="22"/>
        </w:rPr>
        <w:t>e</w:t>
      </w:r>
      <w:r w:rsidRPr="004A34F7">
        <w:rPr>
          <w:rFonts w:asciiTheme="minorHAnsi" w:hAnsiTheme="minorHAnsi" w:cs="Arial"/>
          <w:b/>
          <w:sz w:val="22"/>
          <w:szCs w:val="22"/>
        </w:rPr>
        <w:t xml:space="preserve"> </w:t>
      </w:r>
      <w:r w:rsidR="002A0142">
        <w:rPr>
          <w:rFonts w:asciiTheme="minorHAnsi" w:hAnsiTheme="minorHAnsi" w:cs="Arial"/>
          <w:b/>
          <w:sz w:val="22"/>
          <w:szCs w:val="22"/>
        </w:rPr>
        <w:t>dvou</w:t>
      </w:r>
      <w:r w:rsidRPr="004A34F7">
        <w:rPr>
          <w:rFonts w:asciiTheme="minorHAnsi" w:hAnsiTheme="minorHAnsi" w:cs="Arial"/>
          <w:b/>
          <w:sz w:val="22"/>
          <w:szCs w:val="22"/>
        </w:rPr>
        <w:t xml:space="preserve"> provedeních, z nichž každá ze smluvních stran obdrží po </w:t>
      </w:r>
      <w:proofErr w:type="gramStart"/>
      <w:r w:rsidR="002F1719" w:rsidRPr="004A34F7">
        <w:rPr>
          <w:rFonts w:asciiTheme="minorHAnsi" w:hAnsiTheme="minorHAnsi" w:cs="Arial"/>
          <w:b/>
          <w:sz w:val="22"/>
          <w:szCs w:val="22"/>
        </w:rPr>
        <w:t>dvou</w:t>
      </w:r>
      <w:proofErr w:type="gramEnd"/>
      <w:r w:rsidRPr="004A34F7">
        <w:rPr>
          <w:rFonts w:asciiTheme="minorHAnsi" w:hAnsiTheme="minorHAnsi" w:cs="Arial"/>
          <w:b/>
          <w:sz w:val="22"/>
          <w:szCs w:val="22"/>
        </w:rPr>
        <w:t xml:space="preserve"> vyhotovení s platností originálu. </w:t>
      </w:r>
    </w:p>
    <w:p w:rsidR="000A0217" w:rsidRPr="00FF3B31" w:rsidRDefault="000A0217" w:rsidP="008D1619">
      <w:pPr>
        <w:widowControl w:val="0"/>
        <w:spacing w:line="276" w:lineRule="auto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6E7BA5" w:rsidRPr="00FF3B31" w:rsidRDefault="000A0217" w:rsidP="00187E73">
      <w:pPr>
        <w:widowControl w:val="0"/>
        <w:numPr>
          <w:ilvl w:val="0"/>
          <w:numId w:val="3"/>
        </w:numPr>
        <w:tabs>
          <w:tab w:val="num" w:pos="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F3B31">
        <w:rPr>
          <w:rFonts w:asciiTheme="minorHAnsi" w:hAnsiTheme="minorHAnsi" w:cs="Arial"/>
          <w:b/>
          <w:sz w:val="22"/>
          <w:szCs w:val="22"/>
        </w:rPr>
        <w:t>O</w:t>
      </w:r>
      <w:r w:rsidR="006E7BA5" w:rsidRPr="00FF3B31">
        <w:rPr>
          <w:rFonts w:asciiTheme="minorHAnsi" w:hAnsiTheme="minorHAnsi" w:cs="Arial"/>
          <w:b/>
          <w:noProof/>
          <w:sz w:val="22"/>
          <w:szCs w:val="22"/>
        </w:rPr>
        <w:t xml:space="preserve">bě 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:rsidR="00190B7D" w:rsidRPr="00FF3B31" w:rsidRDefault="00190B7D" w:rsidP="00DC5DD5">
      <w:pPr>
        <w:pStyle w:val="Odstavecseseznamem"/>
        <w:ind w:left="0"/>
        <w:jc w:val="both"/>
        <w:rPr>
          <w:rFonts w:asciiTheme="minorHAnsi" w:hAnsiTheme="minorHAnsi" w:cs="Arial"/>
          <w:b/>
          <w:sz w:val="22"/>
          <w:szCs w:val="22"/>
        </w:rPr>
      </w:pPr>
    </w:p>
    <w:p w:rsidR="0057086E" w:rsidRPr="00FF3B31" w:rsidRDefault="0057086E" w:rsidP="003C2E06">
      <w:pPr>
        <w:jc w:val="both"/>
        <w:rPr>
          <w:rFonts w:asciiTheme="minorHAnsi" w:hAnsiTheme="minorHAnsi" w:cs="Arial"/>
          <w:sz w:val="22"/>
          <w:szCs w:val="22"/>
        </w:rPr>
      </w:pPr>
    </w:p>
    <w:p w:rsidR="00880005" w:rsidRPr="00FF3B31" w:rsidRDefault="00880005" w:rsidP="00187E73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FF3B31">
        <w:rPr>
          <w:rFonts w:asciiTheme="minorHAnsi" w:hAnsiTheme="minorHAnsi" w:cs="Arial"/>
          <w:b/>
          <w:sz w:val="22"/>
          <w:szCs w:val="22"/>
        </w:rPr>
        <w:t xml:space="preserve">Přílohy dodatku: </w:t>
      </w:r>
    </w:p>
    <w:p w:rsidR="00880005" w:rsidRPr="00FF3B31" w:rsidRDefault="00880005" w:rsidP="00880005">
      <w:pPr>
        <w:jc w:val="both"/>
        <w:rPr>
          <w:rFonts w:asciiTheme="minorHAnsi" w:hAnsiTheme="minorHAnsi" w:cs="Arial"/>
          <w:sz w:val="22"/>
          <w:szCs w:val="22"/>
        </w:rPr>
      </w:pPr>
    </w:p>
    <w:p w:rsidR="007356A8" w:rsidRPr="007356A8" w:rsidRDefault="007356A8" w:rsidP="007356A8">
      <w:pPr>
        <w:jc w:val="both"/>
        <w:rPr>
          <w:rFonts w:asciiTheme="minorHAnsi" w:hAnsiTheme="minorHAnsi" w:cs="Arial"/>
          <w:sz w:val="22"/>
          <w:szCs w:val="22"/>
        </w:rPr>
      </w:pPr>
      <w:r w:rsidRPr="007356A8">
        <w:rPr>
          <w:rFonts w:asciiTheme="minorHAnsi" w:hAnsiTheme="minorHAnsi" w:cs="Arial"/>
          <w:sz w:val="22"/>
          <w:szCs w:val="22"/>
        </w:rPr>
        <w:t xml:space="preserve">Příloha č. 1: </w:t>
      </w:r>
      <w:r w:rsidRPr="007356A8">
        <w:rPr>
          <w:rFonts w:asciiTheme="minorHAnsi" w:hAnsiTheme="minorHAnsi" w:cs="Arial"/>
          <w:sz w:val="22"/>
          <w:szCs w:val="22"/>
        </w:rPr>
        <w:tab/>
        <w:t>Seznam výkonů úklidových služeb dle typů místností</w:t>
      </w:r>
    </w:p>
    <w:p w:rsidR="0057086E" w:rsidRDefault="007356A8" w:rsidP="007356A8">
      <w:pPr>
        <w:jc w:val="both"/>
        <w:rPr>
          <w:rFonts w:asciiTheme="minorHAnsi" w:hAnsiTheme="minorHAnsi" w:cs="Arial"/>
          <w:sz w:val="22"/>
          <w:szCs w:val="22"/>
        </w:rPr>
      </w:pPr>
      <w:r w:rsidRPr="007356A8">
        <w:rPr>
          <w:rFonts w:asciiTheme="minorHAnsi" w:hAnsiTheme="minorHAnsi" w:cs="Arial"/>
          <w:sz w:val="22"/>
          <w:szCs w:val="22"/>
        </w:rPr>
        <w:t xml:space="preserve">Příloha č. 2: </w:t>
      </w:r>
      <w:r w:rsidRPr="007356A8">
        <w:rPr>
          <w:rFonts w:asciiTheme="minorHAnsi" w:hAnsiTheme="minorHAnsi" w:cs="Arial"/>
          <w:sz w:val="22"/>
          <w:szCs w:val="22"/>
        </w:rPr>
        <w:tab/>
        <w:t>ROZPOČET</w:t>
      </w:r>
    </w:p>
    <w:p w:rsidR="00760F38" w:rsidRDefault="00760F38" w:rsidP="00760F38">
      <w:pPr>
        <w:jc w:val="both"/>
        <w:rPr>
          <w:rFonts w:asciiTheme="minorHAnsi" w:hAnsiTheme="minorHAnsi" w:cs="Arial"/>
          <w:sz w:val="22"/>
          <w:szCs w:val="22"/>
        </w:rPr>
      </w:pPr>
      <w:r w:rsidRPr="007356A8">
        <w:rPr>
          <w:rFonts w:asciiTheme="minorHAnsi" w:hAnsiTheme="minorHAnsi" w:cs="Arial"/>
          <w:sz w:val="22"/>
          <w:szCs w:val="22"/>
        </w:rPr>
        <w:t xml:space="preserve">Příloha č. </w:t>
      </w:r>
      <w:r>
        <w:rPr>
          <w:rFonts w:asciiTheme="minorHAnsi" w:hAnsiTheme="minorHAnsi" w:cs="Arial"/>
          <w:sz w:val="22"/>
          <w:szCs w:val="22"/>
        </w:rPr>
        <w:t>4</w:t>
      </w:r>
      <w:r w:rsidRPr="007356A8">
        <w:rPr>
          <w:rFonts w:asciiTheme="minorHAnsi" w:hAnsiTheme="minorHAnsi" w:cs="Arial"/>
          <w:sz w:val="22"/>
          <w:szCs w:val="22"/>
        </w:rPr>
        <w:t xml:space="preserve">: </w:t>
      </w:r>
      <w:r w:rsidRPr="007356A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Kontaktní osoby pro případ nežádoucí situace</w:t>
      </w:r>
    </w:p>
    <w:p w:rsidR="00760F38" w:rsidRDefault="00760F38" w:rsidP="007356A8">
      <w:pPr>
        <w:jc w:val="both"/>
        <w:rPr>
          <w:rFonts w:asciiTheme="minorHAnsi" w:hAnsiTheme="minorHAnsi" w:cs="Arial"/>
          <w:sz w:val="22"/>
          <w:szCs w:val="22"/>
        </w:rPr>
      </w:pPr>
    </w:p>
    <w:p w:rsidR="00760F38" w:rsidRPr="00A327F2" w:rsidRDefault="00A327F2" w:rsidP="00760F38">
      <w:pPr>
        <w:widowControl w:val="0"/>
        <w:tabs>
          <w:tab w:val="center" w:pos="0"/>
          <w:tab w:val="left" w:pos="4253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Ve Zlíně dne: </w:t>
      </w:r>
      <w:r>
        <w:rPr>
          <w:rFonts w:asciiTheme="minorHAnsi" w:hAnsiTheme="minorHAnsi" w:cstheme="minorHAnsi"/>
          <w:sz w:val="22"/>
          <w:szCs w:val="22"/>
          <w:lang w:eastAsia="x-none"/>
        </w:rPr>
        <w:t>9. 10. 2018</w:t>
      </w:r>
      <w:r w:rsidR="00760F38" w:rsidRPr="00760F38"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  <w:r w:rsidR="00760F38" w:rsidRPr="00760F38">
        <w:rPr>
          <w:rFonts w:asciiTheme="minorHAnsi" w:hAnsiTheme="minorHAnsi" w:cstheme="minorHAnsi"/>
          <w:sz w:val="22"/>
          <w:szCs w:val="22"/>
          <w:lang w:val="x-none" w:eastAsia="x-none"/>
        </w:rPr>
        <w:tab/>
        <w:t>V </w:t>
      </w:r>
      <w:r w:rsidR="00760F38" w:rsidRPr="00760F38">
        <w:rPr>
          <w:rFonts w:asciiTheme="minorHAnsi" w:hAnsiTheme="minorHAnsi" w:cstheme="minorHAnsi"/>
          <w:sz w:val="22"/>
          <w:szCs w:val="22"/>
          <w:lang w:eastAsia="x-none"/>
        </w:rPr>
        <w:t>Ostravě</w:t>
      </w:r>
      <w:r w:rsidR="00760F38" w:rsidRPr="00760F3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dne:</w:t>
      </w:r>
      <w:r w:rsidR="00760F38" w:rsidRPr="00760F38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x-none"/>
        </w:rPr>
        <w:t>3. 9. 2018</w:t>
      </w:r>
      <w:bookmarkStart w:id="0" w:name="_GoBack"/>
      <w:bookmarkEnd w:id="0"/>
    </w:p>
    <w:p w:rsidR="00760F38" w:rsidRPr="00760F38" w:rsidRDefault="00760F38" w:rsidP="00760F38">
      <w:pPr>
        <w:widowControl w:val="0"/>
        <w:tabs>
          <w:tab w:val="left" w:pos="4253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:rsidR="00760F38" w:rsidRPr="00760F38" w:rsidRDefault="00760F38" w:rsidP="00760F38">
      <w:pPr>
        <w:widowControl w:val="0"/>
        <w:tabs>
          <w:tab w:val="left" w:pos="4253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760F38">
        <w:rPr>
          <w:rFonts w:asciiTheme="minorHAnsi" w:hAnsiTheme="minorHAnsi" w:cstheme="minorHAnsi"/>
          <w:sz w:val="22"/>
          <w:szCs w:val="22"/>
          <w:lang w:eastAsia="x-none"/>
        </w:rPr>
        <w:t xml:space="preserve">Za Objednatele: </w:t>
      </w:r>
      <w:r w:rsidRPr="00760F38">
        <w:rPr>
          <w:rFonts w:asciiTheme="minorHAnsi" w:hAnsiTheme="minorHAnsi" w:cstheme="minorHAnsi"/>
          <w:sz w:val="22"/>
          <w:szCs w:val="22"/>
          <w:lang w:eastAsia="x-none"/>
        </w:rPr>
        <w:tab/>
      </w:r>
      <w:r w:rsidRPr="00760F38">
        <w:rPr>
          <w:rFonts w:asciiTheme="minorHAnsi" w:hAnsiTheme="minorHAnsi" w:cstheme="minorHAnsi"/>
          <w:sz w:val="22"/>
          <w:szCs w:val="22"/>
          <w:lang w:eastAsia="x-none"/>
        </w:rPr>
        <w:tab/>
        <w:t xml:space="preserve">Za </w:t>
      </w:r>
      <w:r w:rsidR="00E06483">
        <w:rPr>
          <w:rFonts w:asciiTheme="minorHAnsi" w:hAnsiTheme="minorHAnsi" w:cstheme="minorHAnsi"/>
          <w:sz w:val="22"/>
          <w:szCs w:val="22"/>
          <w:lang w:eastAsia="x-none"/>
        </w:rPr>
        <w:t>Poskytovatele</w:t>
      </w:r>
      <w:r w:rsidRPr="00760F38">
        <w:rPr>
          <w:rFonts w:asciiTheme="minorHAnsi" w:hAnsiTheme="minorHAnsi" w:cstheme="minorHAnsi"/>
          <w:sz w:val="22"/>
          <w:szCs w:val="22"/>
          <w:lang w:eastAsia="x-none"/>
        </w:rPr>
        <w:t xml:space="preserve">: </w:t>
      </w:r>
    </w:p>
    <w:p w:rsidR="00760F38" w:rsidRPr="00760F38" w:rsidRDefault="00760F38" w:rsidP="00760F38">
      <w:pPr>
        <w:widowControl w:val="0"/>
        <w:tabs>
          <w:tab w:val="left" w:pos="4253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i/>
          <w:sz w:val="22"/>
        </w:rPr>
      </w:pPr>
      <w:r w:rsidRPr="004A7AF3">
        <w:rPr>
          <w:rFonts w:asciiTheme="minorHAnsi" w:hAnsiTheme="minorHAnsi" w:cstheme="minorHAnsi"/>
          <w:b/>
          <w:i/>
          <w:sz w:val="22"/>
        </w:rPr>
        <w:t>………………………………………</w:t>
      </w:r>
      <w:r w:rsidRPr="004A7AF3">
        <w:rPr>
          <w:rFonts w:asciiTheme="minorHAnsi" w:hAnsiTheme="minorHAnsi" w:cstheme="minorHAnsi"/>
          <w:b/>
          <w:i/>
          <w:sz w:val="22"/>
        </w:rPr>
        <w:tab/>
      </w:r>
      <w:r w:rsidRPr="004A7AF3">
        <w:rPr>
          <w:rFonts w:asciiTheme="minorHAnsi" w:hAnsiTheme="minorHAnsi" w:cstheme="minorHAnsi"/>
          <w:b/>
          <w:i/>
          <w:sz w:val="22"/>
        </w:rPr>
        <w:tab/>
        <w:t>………………………………………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 xml:space="preserve">Krajská nemocnice T. Bati, a.s. </w:t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  <w:t xml:space="preserve">MW-DIAS, a.s.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 xml:space="preserve">    MUDr. Radomír Maráček</w:t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  <w:t xml:space="preserve">Martin </w:t>
      </w:r>
      <w:proofErr w:type="spellStart"/>
      <w:r w:rsidRPr="004A7AF3">
        <w:rPr>
          <w:rFonts w:asciiTheme="minorHAnsi" w:hAnsiTheme="minorHAnsi" w:cstheme="minorHAnsi"/>
          <w:b/>
          <w:sz w:val="22"/>
        </w:rPr>
        <w:t>Chyla</w:t>
      </w:r>
      <w:proofErr w:type="spellEnd"/>
      <w:r w:rsidRPr="004A7AF3">
        <w:rPr>
          <w:rFonts w:asciiTheme="minorHAnsi" w:hAnsiTheme="minorHAnsi" w:cstheme="minorHAnsi"/>
          <w:b/>
          <w:sz w:val="22"/>
        </w:rPr>
        <w:t xml:space="preserve">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 xml:space="preserve">    předseda představenstva </w:t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  <w:t xml:space="preserve">   předseda představenstva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i/>
          <w:sz w:val="22"/>
        </w:rPr>
      </w:pPr>
      <w:r w:rsidRPr="004A7AF3">
        <w:rPr>
          <w:rFonts w:asciiTheme="minorHAnsi" w:hAnsiTheme="minorHAnsi" w:cstheme="minorHAnsi"/>
          <w:b/>
          <w:i/>
          <w:sz w:val="22"/>
        </w:rPr>
        <w:t>………………………………………</w:t>
      </w:r>
      <w:r w:rsidRPr="004A7AF3">
        <w:rPr>
          <w:rFonts w:asciiTheme="minorHAnsi" w:hAnsiTheme="minorHAnsi" w:cstheme="minorHAnsi"/>
          <w:b/>
          <w:i/>
          <w:sz w:val="22"/>
        </w:rPr>
        <w:tab/>
      </w:r>
      <w:r w:rsidRPr="004A7AF3">
        <w:rPr>
          <w:rFonts w:asciiTheme="minorHAnsi" w:hAnsiTheme="minorHAnsi" w:cstheme="minorHAnsi"/>
          <w:b/>
          <w:i/>
          <w:sz w:val="22"/>
        </w:rPr>
        <w:tab/>
        <w:t>………………………………………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 xml:space="preserve">Krajská nemocnice T. Bati, a.s. </w:t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  <w:t xml:space="preserve">MW-DIAS, a.s.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 xml:space="preserve">    Ing. Vlastimil Vajdák</w:t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  <w:t xml:space="preserve">          Mgr. Robert Labuda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 xml:space="preserve">    člen představenstva                  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 xml:space="preserve">          </w:t>
      </w:r>
      <w:r w:rsidRPr="004A7AF3">
        <w:rPr>
          <w:rFonts w:asciiTheme="minorHAnsi" w:hAnsiTheme="minorHAnsi" w:cstheme="minorHAnsi"/>
          <w:b/>
          <w:sz w:val="22"/>
        </w:rPr>
        <w:t xml:space="preserve">člen představenstva 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i/>
          <w:sz w:val="22"/>
        </w:rPr>
      </w:pPr>
      <w:r w:rsidRPr="004A7AF3">
        <w:rPr>
          <w:rFonts w:asciiTheme="minorHAnsi" w:hAnsiTheme="minorHAnsi" w:cstheme="minorHAnsi"/>
          <w:b/>
          <w:i/>
          <w:sz w:val="22"/>
        </w:rPr>
        <w:tab/>
      </w:r>
      <w:r w:rsidRPr="004A7AF3">
        <w:rPr>
          <w:rFonts w:asciiTheme="minorHAnsi" w:hAnsiTheme="minorHAnsi" w:cstheme="minorHAnsi"/>
          <w:b/>
          <w:i/>
          <w:sz w:val="22"/>
        </w:rPr>
        <w:tab/>
        <w:t xml:space="preserve">   ………………………………………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sz w:val="22"/>
        </w:rPr>
        <w:tab/>
      </w:r>
      <w:r w:rsidRPr="004A7AF3">
        <w:rPr>
          <w:rFonts w:asciiTheme="minorHAnsi" w:hAnsiTheme="minorHAnsi" w:cstheme="minorHAnsi"/>
          <w:sz w:val="22"/>
        </w:rPr>
        <w:tab/>
      </w:r>
      <w:r w:rsidRPr="004A7AF3">
        <w:rPr>
          <w:rFonts w:asciiTheme="minorHAnsi" w:hAnsiTheme="minorHAnsi" w:cstheme="minorHAnsi"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 xml:space="preserve">IVACOM spol. s r.o.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 xml:space="preserve">         </w:t>
      </w:r>
      <w:r w:rsidRPr="004A7AF3">
        <w:rPr>
          <w:rFonts w:asciiTheme="minorHAnsi" w:hAnsiTheme="minorHAnsi" w:cstheme="minorHAnsi"/>
          <w:b/>
          <w:sz w:val="22"/>
        </w:rPr>
        <w:t xml:space="preserve">Ing. Alexandra Hlavicová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 xml:space="preserve">      </w:t>
      </w:r>
      <w:r w:rsidRPr="004A7AF3">
        <w:rPr>
          <w:rFonts w:asciiTheme="minorHAnsi" w:hAnsiTheme="minorHAnsi" w:cstheme="minorHAnsi"/>
          <w:b/>
          <w:sz w:val="22"/>
        </w:rPr>
        <w:t>jednatelka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i/>
          <w:sz w:val="22"/>
        </w:rPr>
      </w:pPr>
      <w:r w:rsidRPr="004A7AF3">
        <w:rPr>
          <w:rFonts w:asciiTheme="minorHAnsi" w:hAnsiTheme="minorHAnsi" w:cstheme="minorHAnsi"/>
          <w:b/>
          <w:i/>
          <w:sz w:val="22"/>
        </w:rPr>
        <w:tab/>
      </w:r>
      <w:r w:rsidRPr="004A7AF3">
        <w:rPr>
          <w:rFonts w:asciiTheme="minorHAnsi" w:hAnsiTheme="minorHAnsi" w:cstheme="minorHAnsi"/>
          <w:b/>
          <w:i/>
          <w:sz w:val="22"/>
        </w:rPr>
        <w:tab/>
        <w:t xml:space="preserve">      ………………………………………</w:t>
      </w:r>
    </w:p>
    <w:p w:rsidR="00E0648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sz w:val="22"/>
        </w:rPr>
        <w:tab/>
      </w:r>
      <w:r w:rsidRPr="004A7AF3">
        <w:rPr>
          <w:rFonts w:asciiTheme="minorHAnsi" w:hAnsiTheme="minorHAnsi" w:cstheme="minorHAnsi"/>
          <w:sz w:val="22"/>
        </w:rPr>
        <w:tab/>
      </w:r>
      <w:r w:rsidRPr="004A7AF3">
        <w:rPr>
          <w:rFonts w:asciiTheme="minorHAnsi" w:hAnsiTheme="minorHAnsi" w:cstheme="minorHAnsi"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 xml:space="preserve">IVACOM spol. s r.o.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 xml:space="preserve">Bc. Monika Černá </w:t>
      </w:r>
    </w:p>
    <w:p w:rsidR="006D4054" w:rsidRPr="00760F38" w:rsidRDefault="00E06483" w:rsidP="00F579D5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  <w:t xml:space="preserve">     jednatelka</w:t>
      </w:r>
    </w:p>
    <w:sectPr w:rsidR="006D4054" w:rsidRPr="00760F38" w:rsidSect="00F579D5">
      <w:footerReference w:type="default" r:id="rId9"/>
      <w:footnotePr>
        <w:pos w:val="beneathText"/>
      </w:footnotePr>
      <w:pgSz w:w="11905" w:h="16837"/>
      <w:pgMar w:top="568" w:right="1557" w:bottom="993" w:left="1276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1C" w:rsidRDefault="006F421C">
      <w:r>
        <w:separator/>
      </w:r>
    </w:p>
  </w:endnote>
  <w:endnote w:type="continuationSeparator" w:id="0">
    <w:p w:rsidR="006F421C" w:rsidRDefault="006F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44" w:rsidRPr="007F0481" w:rsidRDefault="00321144" w:rsidP="009D3530">
    <w:pPr>
      <w:widowControl w:val="0"/>
      <w:ind w:left="284" w:hanging="142"/>
      <w:jc w:val="both"/>
      <w:rPr>
        <w:i/>
      </w:rPr>
    </w:pPr>
    <w:r w:rsidRPr="007F0481">
      <w:rPr>
        <w:i/>
      </w:rPr>
      <w:t>Objekt:</w:t>
    </w:r>
    <w:r w:rsidR="009D3530" w:rsidRPr="009D3530">
      <w:rPr>
        <w:rFonts w:ascii="Calibri" w:hAnsi="Calibri"/>
        <w:b/>
        <w:noProof/>
        <w:sz w:val="22"/>
        <w:szCs w:val="22"/>
      </w:rPr>
      <w:t xml:space="preserve"> Krajská nemocnice T. Bati, a.s.</w:t>
    </w:r>
    <w:r w:rsidR="009D3530">
      <w:rPr>
        <w:rFonts w:ascii="Calibri" w:hAnsi="Calibri"/>
        <w:b/>
        <w:noProof/>
        <w:sz w:val="22"/>
        <w:szCs w:val="22"/>
      </w:rPr>
      <w:t xml:space="preserve">                     </w:t>
    </w:r>
    <w:r w:rsidRPr="007F0481">
      <w:rPr>
        <w:i/>
      </w:rPr>
      <w:t xml:space="preserve">Strana </w:t>
    </w:r>
    <w:r w:rsidRPr="007F0481">
      <w:rPr>
        <w:rStyle w:val="slostrnky"/>
        <w:rFonts w:ascii="Calibri" w:hAnsi="Calibri" w:cs="Arial"/>
        <w:b/>
      </w:rPr>
      <w:fldChar w:fldCharType="begin"/>
    </w:r>
    <w:r w:rsidRPr="007F0481">
      <w:rPr>
        <w:rStyle w:val="slostrnky"/>
        <w:rFonts w:ascii="Calibri" w:hAnsi="Calibri" w:cs="Arial"/>
      </w:rPr>
      <w:instrText xml:space="preserve"> PAGE </w:instrText>
    </w:r>
    <w:r w:rsidRPr="007F0481">
      <w:rPr>
        <w:rStyle w:val="slostrnky"/>
        <w:rFonts w:ascii="Calibri" w:hAnsi="Calibri" w:cs="Arial"/>
        <w:b/>
      </w:rPr>
      <w:fldChar w:fldCharType="separate"/>
    </w:r>
    <w:r w:rsidR="00A327F2">
      <w:rPr>
        <w:rStyle w:val="slostrnky"/>
        <w:rFonts w:ascii="Calibri" w:hAnsi="Calibri" w:cs="Arial"/>
        <w:noProof/>
      </w:rPr>
      <w:t>3</w:t>
    </w:r>
    <w:r w:rsidRPr="007F0481">
      <w:rPr>
        <w:rStyle w:val="slostrnky"/>
        <w:rFonts w:ascii="Calibri" w:hAnsi="Calibri" w:cs="Arial"/>
        <w:b/>
      </w:rPr>
      <w:fldChar w:fldCharType="end"/>
    </w:r>
    <w:r w:rsidRPr="007F0481">
      <w:rPr>
        <w:i/>
      </w:rPr>
      <w:tab/>
    </w:r>
  </w:p>
  <w:p w:rsidR="00AF071F" w:rsidRDefault="00AF071F">
    <w:pPr>
      <w:pStyle w:val="Nadpis1"/>
      <w:keepNext w:val="0"/>
      <w:tabs>
        <w:tab w:val="left" w:pos="0"/>
      </w:tabs>
      <w:jc w:val="center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1C" w:rsidRDefault="006F421C">
      <w:r>
        <w:separator/>
      </w:r>
    </w:p>
  </w:footnote>
  <w:footnote w:type="continuationSeparator" w:id="0">
    <w:p w:rsidR="006F421C" w:rsidRDefault="006F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pStyle w:val="Smlouva-slo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91A6A5A"/>
    <w:multiLevelType w:val="multilevel"/>
    <w:tmpl w:val="AA5AB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">
    <w:nsid w:val="51ED2DC6"/>
    <w:multiLevelType w:val="hybridMultilevel"/>
    <w:tmpl w:val="E68E7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A79EB"/>
    <w:multiLevelType w:val="hybridMultilevel"/>
    <w:tmpl w:val="D1A8D74C"/>
    <w:lvl w:ilvl="0" w:tplc="2D825AC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7"/>
  </w:num>
  <w:num w:numId="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A"/>
    <w:rsid w:val="00003B44"/>
    <w:rsid w:val="000045B4"/>
    <w:rsid w:val="00004647"/>
    <w:rsid w:val="00021A69"/>
    <w:rsid w:val="0002543F"/>
    <w:rsid w:val="00034748"/>
    <w:rsid w:val="000467F1"/>
    <w:rsid w:val="00054505"/>
    <w:rsid w:val="000747AA"/>
    <w:rsid w:val="0009122A"/>
    <w:rsid w:val="000A0217"/>
    <w:rsid w:val="000A1F18"/>
    <w:rsid w:val="000B58E3"/>
    <w:rsid w:val="000C0B55"/>
    <w:rsid w:val="000C20F3"/>
    <w:rsid w:val="000C7041"/>
    <w:rsid w:val="000D3F23"/>
    <w:rsid w:val="000E1BF0"/>
    <w:rsid w:val="000E290D"/>
    <w:rsid w:val="000E4B25"/>
    <w:rsid w:val="000F5209"/>
    <w:rsid w:val="001168C6"/>
    <w:rsid w:val="00125649"/>
    <w:rsid w:val="00156A70"/>
    <w:rsid w:val="00161E56"/>
    <w:rsid w:val="00171C6C"/>
    <w:rsid w:val="001835DB"/>
    <w:rsid w:val="00187E73"/>
    <w:rsid w:val="00190B7D"/>
    <w:rsid w:val="00197B4D"/>
    <w:rsid w:val="001A2A76"/>
    <w:rsid w:val="001A37E1"/>
    <w:rsid w:val="001B2721"/>
    <w:rsid w:val="001C55DA"/>
    <w:rsid w:val="001C7660"/>
    <w:rsid w:val="001D01D8"/>
    <w:rsid w:val="001E13BF"/>
    <w:rsid w:val="001E6332"/>
    <w:rsid w:val="0021046D"/>
    <w:rsid w:val="00227C47"/>
    <w:rsid w:val="00227E10"/>
    <w:rsid w:val="00236CEF"/>
    <w:rsid w:val="00237EBE"/>
    <w:rsid w:val="00247287"/>
    <w:rsid w:val="002631A7"/>
    <w:rsid w:val="002650F6"/>
    <w:rsid w:val="00284847"/>
    <w:rsid w:val="0029790C"/>
    <w:rsid w:val="002A0142"/>
    <w:rsid w:val="002B0639"/>
    <w:rsid w:val="002C4EAC"/>
    <w:rsid w:val="002F1719"/>
    <w:rsid w:val="002F39F5"/>
    <w:rsid w:val="002F67B1"/>
    <w:rsid w:val="002F7532"/>
    <w:rsid w:val="00307B84"/>
    <w:rsid w:val="003103DB"/>
    <w:rsid w:val="00310849"/>
    <w:rsid w:val="00310A31"/>
    <w:rsid w:val="00311B58"/>
    <w:rsid w:val="00317F8C"/>
    <w:rsid w:val="00321144"/>
    <w:rsid w:val="00345663"/>
    <w:rsid w:val="00354F95"/>
    <w:rsid w:val="0036141A"/>
    <w:rsid w:val="00362A4B"/>
    <w:rsid w:val="003643AE"/>
    <w:rsid w:val="003722D8"/>
    <w:rsid w:val="00380E6F"/>
    <w:rsid w:val="00393877"/>
    <w:rsid w:val="00397226"/>
    <w:rsid w:val="003A2119"/>
    <w:rsid w:val="003A3C47"/>
    <w:rsid w:val="003B1913"/>
    <w:rsid w:val="003B3CA1"/>
    <w:rsid w:val="003C2E06"/>
    <w:rsid w:val="003C6645"/>
    <w:rsid w:val="003D7670"/>
    <w:rsid w:val="003F09A7"/>
    <w:rsid w:val="003F1C60"/>
    <w:rsid w:val="003F6EA4"/>
    <w:rsid w:val="004012B8"/>
    <w:rsid w:val="004103F1"/>
    <w:rsid w:val="00416393"/>
    <w:rsid w:val="00433096"/>
    <w:rsid w:val="00434991"/>
    <w:rsid w:val="00446D66"/>
    <w:rsid w:val="00462398"/>
    <w:rsid w:val="00465FFE"/>
    <w:rsid w:val="004749C5"/>
    <w:rsid w:val="0049296E"/>
    <w:rsid w:val="004A0C40"/>
    <w:rsid w:val="004A19D5"/>
    <w:rsid w:val="004A20A8"/>
    <w:rsid w:val="004A25E3"/>
    <w:rsid w:val="004A34F7"/>
    <w:rsid w:val="004B7AAC"/>
    <w:rsid w:val="004C3D9E"/>
    <w:rsid w:val="004C7A93"/>
    <w:rsid w:val="004D4382"/>
    <w:rsid w:val="004E57E6"/>
    <w:rsid w:val="004F6B38"/>
    <w:rsid w:val="004F6FA9"/>
    <w:rsid w:val="004F7465"/>
    <w:rsid w:val="004F77A3"/>
    <w:rsid w:val="00500829"/>
    <w:rsid w:val="005045DE"/>
    <w:rsid w:val="005106CF"/>
    <w:rsid w:val="005417C7"/>
    <w:rsid w:val="0054516F"/>
    <w:rsid w:val="0056406B"/>
    <w:rsid w:val="00564AED"/>
    <w:rsid w:val="005657C9"/>
    <w:rsid w:val="0057086E"/>
    <w:rsid w:val="00573C6A"/>
    <w:rsid w:val="00575D54"/>
    <w:rsid w:val="00576628"/>
    <w:rsid w:val="005A732E"/>
    <w:rsid w:val="005C15DE"/>
    <w:rsid w:val="005C528E"/>
    <w:rsid w:val="005D707A"/>
    <w:rsid w:val="005E0CCB"/>
    <w:rsid w:val="00606513"/>
    <w:rsid w:val="00626F92"/>
    <w:rsid w:val="00636AF2"/>
    <w:rsid w:val="00637B3E"/>
    <w:rsid w:val="0064354B"/>
    <w:rsid w:val="006470F0"/>
    <w:rsid w:val="00682907"/>
    <w:rsid w:val="00690C97"/>
    <w:rsid w:val="006932A8"/>
    <w:rsid w:val="006A1C67"/>
    <w:rsid w:val="006A64F8"/>
    <w:rsid w:val="006C1FC1"/>
    <w:rsid w:val="006D4054"/>
    <w:rsid w:val="006E7BA5"/>
    <w:rsid w:val="006E7CAB"/>
    <w:rsid w:val="006F421C"/>
    <w:rsid w:val="00720E13"/>
    <w:rsid w:val="007279F1"/>
    <w:rsid w:val="0073525C"/>
    <w:rsid w:val="007356A8"/>
    <w:rsid w:val="00760F38"/>
    <w:rsid w:val="00766C00"/>
    <w:rsid w:val="007707C2"/>
    <w:rsid w:val="00771245"/>
    <w:rsid w:val="007718BE"/>
    <w:rsid w:val="007756B5"/>
    <w:rsid w:val="00776B5A"/>
    <w:rsid w:val="00785392"/>
    <w:rsid w:val="00791CA8"/>
    <w:rsid w:val="007A7C1A"/>
    <w:rsid w:val="007B7347"/>
    <w:rsid w:val="007C1422"/>
    <w:rsid w:val="007C52AB"/>
    <w:rsid w:val="007D5BBF"/>
    <w:rsid w:val="007E3A1B"/>
    <w:rsid w:val="007F0481"/>
    <w:rsid w:val="00802603"/>
    <w:rsid w:val="008118D4"/>
    <w:rsid w:val="008234E7"/>
    <w:rsid w:val="00835932"/>
    <w:rsid w:val="00840A67"/>
    <w:rsid w:val="008551E0"/>
    <w:rsid w:val="00856202"/>
    <w:rsid w:val="00860D8D"/>
    <w:rsid w:val="008665C7"/>
    <w:rsid w:val="008714E3"/>
    <w:rsid w:val="008725FE"/>
    <w:rsid w:val="00873C96"/>
    <w:rsid w:val="008767F3"/>
    <w:rsid w:val="00880005"/>
    <w:rsid w:val="008955BA"/>
    <w:rsid w:val="00895FCB"/>
    <w:rsid w:val="008A5AC8"/>
    <w:rsid w:val="008A5E9F"/>
    <w:rsid w:val="008B01FD"/>
    <w:rsid w:val="008B68AF"/>
    <w:rsid w:val="008C13E6"/>
    <w:rsid w:val="008D1619"/>
    <w:rsid w:val="008F04B0"/>
    <w:rsid w:val="008F7E91"/>
    <w:rsid w:val="00922D58"/>
    <w:rsid w:val="00925800"/>
    <w:rsid w:val="00930B58"/>
    <w:rsid w:val="00953368"/>
    <w:rsid w:val="00961959"/>
    <w:rsid w:val="0096326F"/>
    <w:rsid w:val="00964072"/>
    <w:rsid w:val="0097512A"/>
    <w:rsid w:val="009855C0"/>
    <w:rsid w:val="00993AE6"/>
    <w:rsid w:val="00996297"/>
    <w:rsid w:val="009B543B"/>
    <w:rsid w:val="009B62D1"/>
    <w:rsid w:val="009D3530"/>
    <w:rsid w:val="009D595B"/>
    <w:rsid w:val="009F50E4"/>
    <w:rsid w:val="009F517A"/>
    <w:rsid w:val="00A03872"/>
    <w:rsid w:val="00A04D54"/>
    <w:rsid w:val="00A24161"/>
    <w:rsid w:val="00A31B5C"/>
    <w:rsid w:val="00A327F2"/>
    <w:rsid w:val="00A36AEA"/>
    <w:rsid w:val="00A41E7D"/>
    <w:rsid w:val="00A56EE5"/>
    <w:rsid w:val="00A56F88"/>
    <w:rsid w:val="00A60045"/>
    <w:rsid w:val="00A67107"/>
    <w:rsid w:val="00A6736B"/>
    <w:rsid w:val="00A8792C"/>
    <w:rsid w:val="00A96CA7"/>
    <w:rsid w:val="00AA269D"/>
    <w:rsid w:val="00AB5158"/>
    <w:rsid w:val="00AC47E2"/>
    <w:rsid w:val="00AD014A"/>
    <w:rsid w:val="00AD54E4"/>
    <w:rsid w:val="00AD71BC"/>
    <w:rsid w:val="00AE2637"/>
    <w:rsid w:val="00AE70A5"/>
    <w:rsid w:val="00AF071F"/>
    <w:rsid w:val="00B0588D"/>
    <w:rsid w:val="00B07394"/>
    <w:rsid w:val="00B11382"/>
    <w:rsid w:val="00B13B4A"/>
    <w:rsid w:val="00B20690"/>
    <w:rsid w:val="00B263E1"/>
    <w:rsid w:val="00B26C00"/>
    <w:rsid w:val="00B323CC"/>
    <w:rsid w:val="00B37A77"/>
    <w:rsid w:val="00B65E88"/>
    <w:rsid w:val="00B67923"/>
    <w:rsid w:val="00B86513"/>
    <w:rsid w:val="00B87D6C"/>
    <w:rsid w:val="00B90825"/>
    <w:rsid w:val="00B90C86"/>
    <w:rsid w:val="00B9276B"/>
    <w:rsid w:val="00B93A9C"/>
    <w:rsid w:val="00B95DB4"/>
    <w:rsid w:val="00BB419E"/>
    <w:rsid w:val="00BC20F2"/>
    <w:rsid w:val="00BC4205"/>
    <w:rsid w:val="00BD11B6"/>
    <w:rsid w:val="00BE6474"/>
    <w:rsid w:val="00BE7DDF"/>
    <w:rsid w:val="00BF73C2"/>
    <w:rsid w:val="00C0069A"/>
    <w:rsid w:val="00C1317B"/>
    <w:rsid w:val="00C3624F"/>
    <w:rsid w:val="00C37171"/>
    <w:rsid w:val="00C37426"/>
    <w:rsid w:val="00C45682"/>
    <w:rsid w:val="00C7516E"/>
    <w:rsid w:val="00C9073A"/>
    <w:rsid w:val="00CA10CE"/>
    <w:rsid w:val="00CA53DD"/>
    <w:rsid w:val="00CA55BC"/>
    <w:rsid w:val="00CB1EB0"/>
    <w:rsid w:val="00CC07B0"/>
    <w:rsid w:val="00CC3E4E"/>
    <w:rsid w:val="00CD1DF5"/>
    <w:rsid w:val="00CD44FA"/>
    <w:rsid w:val="00CF169B"/>
    <w:rsid w:val="00CF76A8"/>
    <w:rsid w:val="00D02D86"/>
    <w:rsid w:val="00D03C86"/>
    <w:rsid w:val="00D12211"/>
    <w:rsid w:val="00D23221"/>
    <w:rsid w:val="00D2558F"/>
    <w:rsid w:val="00D37EB2"/>
    <w:rsid w:val="00D43C65"/>
    <w:rsid w:val="00D44A2A"/>
    <w:rsid w:val="00D51A69"/>
    <w:rsid w:val="00D640D5"/>
    <w:rsid w:val="00D8124D"/>
    <w:rsid w:val="00D81EB9"/>
    <w:rsid w:val="00D953F5"/>
    <w:rsid w:val="00D956B0"/>
    <w:rsid w:val="00DA4A9E"/>
    <w:rsid w:val="00DB2DA5"/>
    <w:rsid w:val="00DB50AB"/>
    <w:rsid w:val="00DB6AAB"/>
    <w:rsid w:val="00DC5DD5"/>
    <w:rsid w:val="00DD37CA"/>
    <w:rsid w:val="00DD4202"/>
    <w:rsid w:val="00DD4BAA"/>
    <w:rsid w:val="00DD65CA"/>
    <w:rsid w:val="00DD7A30"/>
    <w:rsid w:val="00DE0F95"/>
    <w:rsid w:val="00DE54CA"/>
    <w:rsid w:val="00DE6764"/>
    <w:rsid w:val="00E02094"/>
    <w:rsid w:val="00E06483"/>
    <w:rsid w:val="00E126CE"/>
    <w:rsid w:val="00E203D2"/>
    <w:rsid w:val="00E2151F"/>
    <w:rsid w:val="00E23F33"/>
    <w:rsid w:val="00E3197F"/>
    <w:rsid w:val="00E352B3"/>
    <w:rsid w:val="00E424CD"/>
    <w:rsid w:val="00E43A33"/>
    <w:rsid w:val="00E514D1"/>
    <w:rsid w:val="00E82320"/>
    <w:rsid w:val="00E8277E"/>
    <w:rsid w:val="00E87AEF"/>
    <w:rsid w:val="00EA2ECE"/>
    <w:rsid w:val="00EA6989"/>
    <w:rsid w:val="00EB61DB"/>
    <w:rsid w:val="00EB6D15"/>
    <w:rsid w:val="00ED0EE3"/>
    <w:rsid w:val="00ED36D9"/>
    <w:rsid w:val="00ED5C5D"/>
    <w:rsid w:val="00F0028B"/>
    <w:rsid w:val="00F14EC7"/>
    <w:rsid w:val="00F33363"/>
    <w:rsid w:val="00F579D5"/>
    <w:rsid w:val="00F61C86"/>
    <w:rsid w:val="00F62132"/>
    <w:rsid w:val="00F828EE"/>
    <w:rsid w:val="00F91B0D"/>
    <w:rsid w:val="00F948B3"/>
    <w:rsid w:val="00F959AB"/>
    <w:rsid w:val="00FB1DF9"/>
    <w:rsid w:val="00FB559E"/>
    <w:rsid w:val="00FC6C8A"/>
    <w:rsid w:val="00FD2D47"/>
    <w:rsid w:val="00FF11FB"/>
    <w:rsid w:val="00FF3B31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2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v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  <w:style w:type="character" w:customStyle="1" w:styleId="Nadpis1Char">
    <w:name w:val="Nadpis 1 Char"/>
    <w:link w:val="Nadpis1"/>
    <w:rsid w:val="00310849"/>
    <w:rPr>
      <w:rFonts w:ascii="Arial" w:hAnsi="Arial"/>
      <w:b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2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v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  <w:style w:type="character" w:customStyle="1" w:styleId="Nadpis1Char">
    <w:name w:val="Nadpis 1 Char"/>
    <w:link w:val="Nadpis1"/>
    <w:rsid w:val="00310849"/>
    <w:rPr>
      <w:rFonts w:ascii="Arial" w:hAnsi="Arial"/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B92244-6B48-4355-8412-C03E0428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oem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 Gabriela Vinklerová</cp:lastModifiedBy>
  <cp:revision>4</cp:revision>
  <cp:lastPrinted>2018-09-21T08:23:00Z</cp:lastPrinted>
  <dcterms:created xsi:type="dcterms:W3CDTF">2018-09-21T08:23:00Z</dcterms:created>
  <dcterms:modified xsi:type="dcterms:W3CDTF">2018-10-11T09:21:00Z</dcterms:modified>
</cp:coreProperties>
</file>