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70530" w14:textId="77777777" w:rsidR="00685C7F" w:rsidRPr="00CD14AF" w:rsidRDefault="00685C7F" w:rsidP="000D409C">
      <w:pPr>
        <w:pStyle w:val="Standardntext"/>
        <w:rPr>
          <w:b/>
          <w:sz w:val="22"/>
          <w:szCs w:val="22"/>
        </w:rPr>
      </w:pPr>
    </w:p>
    <w:p w14:paraId="2775C724" w14:textId="77777777" w:rsidR="00685C7F" w:rsidRPr="00CD14AF" w:rsidRDefault="00685C7F" w:rsidP="00790DD0">
      <w:pPr>
        <w:pStyle w:val="Standardntext"/>
        <w:rPr>
          <w:sz w:val="22"/>
          <w:szCs w:val="22"/>
        </w:rPr>
      </w:pPr>
    </w:p>
    <w:p w14:paraId="6C65784E" w14:textId="77777777" w:rsidR="0020662F" w:rsidRPr="00CD14AF" w:rsidRDefault="0020662F" w:rsidP="00FB3632">
      <w:pPr>
        <w:pStyle w:val="Odstavecseseznamem"/>
        <w:numPr>
          <w:ilvl w:val="0"/>
          <w:numId w:val="23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Město Aš</w:t>
      </w:r>
    </w:p>
    <w:p w14:paraId="0BC54C70" w14:textId="77777777" w:rsidR="00AF2A52" w:rsidRPr="00CD14AF" w:rsidRDefault="00AF2A52" w:rsidP="00790DD0">
      <w:pPr>
        <w:numPr>
          <w:ilvl w:val="12"/>
          <w:numId w:val="0"/>
        </w:numPr>
        <w:rPr>
          <w:b/>
          <w:sz w:val="22"/>
          <w:szCs w:val="22"/>
        </w:rPr>
      </w:pPr>
    </w:p>
    <w:p w14:paraId="2B122128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Kamenná 52, 352 01 Aš</w:t>
      </w:r>
    </w:p>
    <w:p w14:paraId="718EC568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IČ:                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00253901</w:t>
      </w:r>
    </w:p>
    <w:p w14:paraId="0D382ABC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DIČ                </w:t>
      </w:r>
      <w:r w:rsidR="00347AB0" w:rsidRPr="00CD14AF">
        <w:rPr>
          <w:sz w:val="22"/>
          <w:szCs w:val="22"/>
        </w:rPr>
        <w:t xml:space="preserve">   </w:t>
      </w:r>
      <w:r w:rsidRPr="00CD14AF">
        <w:rPr>
          <w:sz w:val="22"/>
          <w:szCs w:val="22"/>
        </w:rPr>
        <w:t xml:space="preserve">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CZ00253901</w:t>
      </w:r>
    </w:p>
    <w:p w14:paraId="3ECC1CD4" w14:textId="36271483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</w:t>
      </w:r>
      <w:r w:rsidR="00347AB0" w:rsidRPr="00CD14AF">
        <w:rPr>
          <w:sz w:val="22"/>
          <w:szCs w:val="22"/>
        </w:rPr>
        <w:tab/>
      </w:r>
      <w:r w:rsidR="004E32CF">
        <w:rPr>
          <w:sz w:val="22"/>
          <w:szCs w:val="22"/>
        </w:rPr>
        <w:t>XXXXXXXXXXXXX</w:t>
      </w:r>
    </w:p>
    <w:p w14:paraId="377AC323" w14:textId="77777777" w:rsidR="00D92C4E" w:rsidRPr="00CD14AF" w:rsidRDefault="0020662F" w:rsidP="00EC0498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>Zastoupené:</w:t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Mgr. Daliborem Blažkem, starostou města</w:t>
      </w:r>
    </w:p>
    <w:p w14:paraId="7B9CF28C" w14:textId="77777777" w:rsidR="00347AB0" w:rsidRPr="00CD14AF" w:rsidRDefault="00347AB0" w:rsidP="00EC0498">
      <w:pPr>
        <w:numPr>
          <w:ilvl w:val="12"/>
          <w:numId w:val="0"/>
        </w:numPr>
        <w:rPr>
          <w:sz w:val="22"/>
          <w:szCs w:val="22"/>
        </w:rPr>
      </w:pPr>
    </w:p>
    <w:p w14:paraId="4F11E716" w14:textId="3C9CA12E" w:rsidR="00D92C4E" w:rsidRPr="00CD14AF" w:rsidRDefault="00CD14AF" w:rsidP="00790DD0">
      <w:pPr>
        <w:pStyle w:val="Standardntext"/>
        <w:rPr>
          <w:bCs/>
          <w:i/>
          <w:sz w:val="22"/>
          <w:szCs w:val="22"/>
          <w:u w:val="single"/>
        </w:rPr>
      </w:pPr>
      <w:r w:rsidRPr="00CD14AF">
        <w:rPr>
          <w:i/>
          <w:sz w:val="22"/>
          <w:szCs w:val="22"/>
        </w:rPr>
        <w:t>(dále jen „O</w:t>
      </w:r>
      <w:r w:rsidR="00D92C4E" w:rsidRPr="00CD14AF">
        <w:rPr>
          <w:i/>
          <w:sz w:val="22"/>
          <w:szCs w:val="22"/>
        </w:rPr>
        <w:t>bjednatel“</w:t>
      </w:r>
      <w:r w:rsidRPr="00CD14AF">
        <w:rPr>
          <w:i/>
          <w:sz w:val="22"/>
          <w:szCs w:val="22"/>
        </w:rPr>
        <w:t xml:space="preserve"> či „Příkazce“</w:t>
      </w:r>
      <w:r w:rsidR="00D92C4E" w:rsidRPr="00CD14AF">
        <w:rPr>
          <w:i/>
          <w:sz w:val="22"/>
          <w:szCs w:val="22"/>
        </w:rPr>
        <w:t>)</w:t>
      </w:r>
    </w:p>
    <w:p w14:paraId="7CDB0524" w14:textId="77777777" w:rsidR="00D92C4E" w:rsidRPr="00CD14AF" w:rsidRDefault="00D92C4E" w:rsidP="00790DD0">
      <w:pPr>
        <w:pStyle w:val="Standardntext"/>
        <w:rPr>
          <w:b/>
          <w:sz w:val="22"/>
          <w:szCs w:val="22"/>
        </w:rPr>
      </w:pPr>
    </w:p>
    <w:p w14:paraId="79612139" w14:textId="77777777" w:rsidR="00D92C4E" w:rsidRPr="00CD14AF" w:rsidRDefault="00A0299A" w:rsidP="00790DD0">
      <w:pPr>
        <w:pStyle w:val="Standardntext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</w:t>
      </w:r>
    </w:p>
    <w:p w14:paraId="1E447E52" w14:textId="77777777" w:rsidR="00FB3632" w:rsidRPr="00CD14AF" w:rsidRDefault="00FB3632" w:rsidP="00FB3632">
      <w:pPr>
        <w:tabs>
          <w:tab w:val="left" w:pos="720"/>
        </w:tabs>
        <w:rPr>
          <w:sz w:val="22"/>
          <w:szCs w:val="22"/>
        </w:rPr>
      </w:pPr>
    </w:p>
    <w:p w14:paraId="44AED7F2" w14:textId="3E8969B9" w:rsidR="00FB3632" w:rsidRPr="00CD14AF" w:rsidRDefault="00FB3632" w:rsidP="00FB3632">
      <w:pPr>
        <w:pStyle w:val="Odstavecseseznamem"/>
        <w:numPr>
          <w:ilvl w:val="0"/>
          <w:numId w:val="23"/>
        </w:numPr>
        <w:tabs>
          <w:tab w:val="left" w:pos="720"/>
        </w:tabs>
        <w:suppressAutoHyphens w:val="0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                     </w:t>
      </w:r>
      <w:r w:rsidR="00DF1989">
        <w:rPr>
          <w:b/>
          <w:sz w:val="22"/>
          <w:szCs w:val="22"/>
        </w:rPr>
        <w:t>PROVOD – inženýrská společnost, s r.o.</w:t>
      </w:r>
    </w:p>
    <w:p w14:paraId="029F35AF" w14:textId="77777777" w:rsidR="00FB3632" w:rsidRPr="00CD14AF" w:rsidRDefault="00FB3632" w:rsidP="00FB3632">
      <w:pPr>
        <w:rPr>
          <w:b/>
          <w:bCs/>
          <w:sz w:val="22"/>
          <w:szCs w:val="22"/>
        </w:rPr>
      </w:pPr>
    </w:p>
    <w:p w14:paraId="30DB3B17" w14:textId="04170FE4" w:rsidR="00FB3632" w:rsidRPr="00CD14AF" w:rsidRDefault="00FB3632" w:rsidP="00FB3632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DF1989">
        <w:rPr>
          <w:sz w:val="22"/>
          <w:szCs w:val="22"/>
        </w:rPr>
        <w:t>V </w:t>
      </w:r>
      <w:proofErr w:type="spellStart"/>
      <w:r w:rsidR="00DF1989">
        <w:rPr>
          <w:sz w:val="22"/>
          <w:szCs w:val="22"/>
        </w:rPr>
        <w:t>Podhájí</w:t>
      </w:r>
      <w:proofErr w:type="spellEnd"/>
      <w:r w:rsidR="00DF1989">
        <w:rPr>
          <w:sz w:val="22"/>
          <w:szCs w:val="22"/>
        </w:rPr>
        <w:t xml:space="preserve"> 226/28, 400 01 Ústí na </w:t>
      </w:r>
      <w:proofErr w:type="gramStart"/>
      <w:r w:rsidR="00DF1989">
        <w:rPr>
          <w:sz w:val="22"/>
          <w:szCs w:val="22"/>
        </w:rPr>
        <w:t>Labem</w:t>
      </w:r>
      <w:proofErr w:type="gramEnd"/>
    </w:p>
    <w:p w14:paraId="6576A3E4" w14:textId="56403FCE" w:rsidR="00FB3632" w:rsidRPr="00CD14AF" w:rsidRDefault="00FB3632" w:rsidP="00FB3632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IČ:                   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DF1989">
        <w:rPr>
          <w:sz w:val="22"/>
          <w:szCs w:val="22"/>
        </w:rPr>
        <w:t>250 23 829</w:t>
      </w:r>
    </w:p>
    <w:p w14:paraId="137A5E10" w14:textId="520E8955" w:rsidR="00FB3632" w:rsidRPr="00CD14AF" w:rsidRDefault="00FB3632" w:rsidP="00FB3632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CD14AF">
        <w:rPr>
          <w:sz w:val="22"/>
          <w:szCs w:val="22"/>
        </w:rPr>
        <w:t xml:space="preserve">DIČ: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DF1989">
        <w:rPr>
          <w:sz w:val="22"/>
          <w:szCs w:val="22"/>
        </w:rPr>
        <w:t>CZ25023829</w:t>
      </w:r>
      <w:r w:rsidRPr="00CD14AF">
        <w:rPr>
          <w:sz w:val="22"/>
          <w:szCs w:val="22"/>
        </w:rPr>
        <w:tab/>
      </w:r>
    </w:p>
    <w:p w14:paraId="5877456E" w14:textId="34979A88" w:rsidR="00FB3632" w:rsidRPr="00CD14AF" w:rsidRDefault="00FB3632" w:rsidP="00FB3632">
      <w:pPr>
        <w:ind w:left="2694" w:hanging="2694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         </w:t>
      </w:r>
      <w:r w:rsidR="004E32CF">
        <w:rPr>
          <w:sz w:val="22"/>
          <w:szCs w:val="22"/>
        </w:rPr>
        <w:t>XXXXXXXXXXXXXXX</w:t>
      </w:r>
    </w:p>
    <w:p w14:paraId="72AF80F2" w14:textId="3AC651D3" w:rsidR="00FB3632" w:rsidRPr="00CD14AF" w:rsidRDefault="00FB3632" w:rsidP="00FB3632">
      <w:pPr>
        <w:ind w:left="2694" w:hanging="2694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číslo účtu:                      </w:t>
      </w:r>
      <w:r w:rsidR="004E32CF">
        <w:rPr>
          <w:sz w:val="22"/>
          <w:szCs w:val="22"/>
        </w:rPr>
        <w:t>XXXXXXXXXXXXXXX</w:t>
      </w:r>
    </w:p>
    <w:p w14:paraId="51F2CB02" w14:textId="3431A313" w:rsidR="00FB3632" w:rsidRPr="00CD14AF" w:rsidRDefault="00FB3632" w:rsidP="00FB3632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zastoupen:                      </w:t>
      </w:r>
      <w:r w:rsidR="00DF1989">
        <w:rPr>
          <w:sz w:val="22"/>
          <w:szCs w:val="22"/>
        </w:rPr>
        <w:t>Šárkou Plichtovou, prokuristkou společnosti</w:t>
      </w:r>
    </w:p>
    <w:p w14:paraId="6A62F8BF" w14:textId="60F676D8" w:rsidR="00FB3632" w:rsidRPr="00CD14AF" w:rsidRDefault="00FB3632" w:rsidP="00FB3632">
      <w:pPr>
        <w:jc w:val="both"/>
        <w:rPr>
          <w:sz w:val="22"/>
          <w:szCs w:val="22"/>
        </w:rPr>
      </w:pPr>
      <w:r w:rsidRPr="00CD14AF">
        <w:rPr>
          <w:sz w:val="22"/>
          <w:szCs w:val="22"/>
        </w:rPr>
        <w:t>zapsaný v obchodním rejstříku vedeném Krajským soudem v</w:t>
      </w:r>
      <w:r w:rsidR="00DF1989">
        <w:rPr>
          <w:sz w:val="22"/>
          <w:szCs w:val="22"/>
        </w:rPr>
        <w:t> Ústí nad Labem</w:t>
      </w:r>
      <w:r w:rsidRPr="00CD14AF">
        <w:rPr>
          <w:sz w:val="22"/>
          <w:szCs w:val="22"/>
        </w:rPr>
        <w:t xml:space="preserve"> oddíl </w:t>
      </w:r>
      <w:r w:rsidR="00DF1989">
        <w:rPr>
          <w:sz w:val="22"/>
          <w:szCs w:val="22"/>
        </w:rPr>
        <w:t>C vložka 12676</w:t>
      </w:r>
    </w:p>
    <w:p w14:paraId="71ED9C3D" w14:textId="77777777" w:rsidR="00FB3632" w:rsidRPr="00CD14AF" w:rsidRDefault="00FB3632" w:rsidP="00FB3632">
      <w:pPr>
        <w:jc w:val="both"/>
        <w:rPr>
          <w:sz w:val="22"/>
          <w:szCs w:val="22"/>
        </w:rPr>
      </w:pPr>
    </w:p>
    <w:p w14:paraId="438FBCBB" w14:textId="063634E0" w:rsidR="00FB3632" w:rsidRPr="00CD14AF" w:rsidRDefault="00FB3632" w:rsidP="00FB3632">
      <w:pPr>
        <w:pStyle w:val="BodyText21"/>
        <w:widowControl/>
      </w:pPr>
      <w:r w:rsidRPr="00CD14AF">
        <w:rPr>
          <w:i/>
          <w:iCs/>
        </w:rPr>
        <w:t xml:space="preserve"> (dále jen „Zhotovitel“</w:t>
      </w:r>
      <w:r w:rsidR="00CD14AF">
        <w:rPr>
          <w:i/>
          <w:iCs/>
        </w:rPr>
        <w:t xml:space="preserve"> nebo „</w:t>
      </w:r>
      <w:r w:rsidR="004019F2">
        <w:rPr>
          <w:i/>
          <w:iCs/>
        </w:rPr>
        <w:t>Příkazník“</w:t>
      </w:r>
      <w:r w:rsidRPr="00CD14AF">
        <w:rPr>
          <w:i/>
          <w:iCs/>
        </w:rPr>
        <w:t>)</w:t>
      </w:r>
    </w:p>
    <w:p w14:paraId="29984A2F" w14:textId="4C2E167D" w:rsidR="006A5EFA" w:rsidRPr="00CD14AF" w:rsidRDefault="006A5EFA" w:rsidP="00790DD0">
      <w:pPr>
        <w:pStyle w:val="Standardntext"/>
        <w:rPr>
          <w:i/>
          <w:sz w:val="22"/>
          <w:szCs w:val="22"/>
        </w:rPr>
      </w:pPr>
    </w:p>
    <w:p w14:paraId="5262BB39" w14:textId="77777777" w:rsidR="00D034F8" w:rsidRPr="00CD14AF" w:rsidRDefault="00D034F8" w:rsidP="00D034F8">
      <w:pPr>
        <w:jc w:val="both"/>
        <w:rPr>
          <w:sz w:val="22"/>
          <w:szCs w:val="22"/>
        </w:rPr>
      </w:pPr>
      <w:r w:rsidRPr="00CD14AF">
        <w:rPr>
          <w:sz w:val="22"/>
          <w:szCs w:val="22"/>
        </w:rPr>
        <w:t>Objednatel a Zhotovitel společně dále jen „</w:t>
      </w:r>
      <w:r w:rsidRPr="00CD14AF">
        <w:rPr>
          <w:b/>
          <w:sz w:val="22"/>
          <w:szCs w:val="22"/>
        </w:rPr>
        <w:t>Smluvní strany</w:t>
      </w:r>
      <w:r w:rsidRPr="00CD14AF">
        <w:rPr>
          <w:sz w:val="22"/>
          <w:szCs w:val="22"/>
        </w:rPr>
        <w:t>“ nebo každý samostatně jen „</w:t>
      </w:r>
      <w:r w:rsidRPr="00CD14AF">
        <w:rPr>
          <w:b/>
          <w:sz w:val="22"/>
          <w:szCs w:val="22"/>
        </w:rPr>
        <w:t>Smluvní strana</w:t>
      </w:r>
      <w:r w:rsidRPr="00CD14AF">
        <w:rPr>
          <w:sz w:val="22"/>
          <w:szCs w:val="22"/>
        </w:rPr>
        <w:t>“)</w:t>
      </w:r>
    </w:p>
    <w:p w14:paraId="30B564DB" w14:textId="77777777" w:rsidR="00D034F8" w:rsidRPr="00CD14AF" w:rsidRDefault="00D034F8" w:rsidP="00D034F8">
      <w:pPr>
        <w:rPr>
          <w:b/>
          <w:bCs/>
          <w:color w:val="000000"/>
          <w:sz w:val="22"/>
          <w:szCs w:val="22"/>
        </w:rPr>
      </w:pPr>
    </w:p>
    <w:p w14:paraId="39EAF5A8" w14:textId="71EB29A1" w:rsidR="00D034F8" w:rsidRPr="00CD14AF" w:rsidRDefault="00D034F8" w:rsidP="00AB090B">
      <w:pPr>
        <w:tabs>
          <w:tab w:val="left" w:pos="1080"/>
        </w:tabs>
        <w:jc w:val="both"/>
        <w:rPr>
          <w:sz w:val="22"/>
          <w:szCs w:val="22"/>
        </w:rPr>
      </w:pPr>
      <w:r w:rsidRPr="00CD14AF">
        <w:rPr>
          <w:sz w:val="22"/>
          <w:szCs w:val="22"/>
        </w:rPr>
        <w:t>Uzavírají níže uvedeného dne, měsíce a roku v souladu s </w:t>
      </w:r>
      <w:proofErr w:type="spellStart"/>
      <w:r w:rsidRPr="00CD14AF">
        <w:rPr>
          <w:sz w:val="22"/>
          <w:szCs w:val="22"/>
        </w:rPr>
        <w:t>ust</w:t>
      </w:r>
      <w:proofErr w:type="spellEnd"/>
      <w:r w:rsidRPr="00CD14AF">
        <w:rPr>
          <w:sz w:val="22"/>
          <w:szCs w:val="22"/>
        </w:rPr>
        <w:t>. § 2586</w:t>
      </w:r>
      <w:r w:rsidR="00AB090B" w:rsidRPr="00CD14AF">
        <w:rPr>
          <w:sz w:val="22"/>
          <w:szCs w:val="22"/>
        </w:rPr>
        <w:t xml:space="preserve"> ve spojení s § 61 zákona č. 121/2000 Sb., o právu autorském, o právech souvisejících s právem autorským a o změně některých zákonů (autorský zákon)</w:t>
      </w:r>
      <w:r w:rsidR="00D46600">
        <w:rPr>
          <w:sz w:val="22"/>
          <w:szCs w:val="22"/>
        </w:rPr>
        <w:t xml:space="preserve">, ve znění pozdějších předpisů a </w:t>
      </w:r>
      <w:r w:rsidRPr="00CD14AF">
        <w:rPr>
          <w:sz w:val="22"/>
          <w:szCs w:val="22"/>
        </w:rPr>
        <w:t>v návaznosti na zákon 134/2016 Sb., o zadávání veřejných zakázek, ve znění pozdějších předpisů (dále jen „zákon“)  a za podmínek dále uvedených, tuto</w:t>
      </w:r>
    </w:p>
    <w:p w14:paraId="05DF0E8B" w14:textId="77777777" w:rsidR="00D034F8" w:rsidRPr="00CD14AF" w:rsidRDefault="00D034F8" w:rsidP="00D034F8">
      <w:pPr>
        <w:tabs>
          <w:tab w:val="left" w:pos="1080"/>
        </w:tabs>
        <w:jc w:val="both"/>
        <w:rPr>
          <w:b/>
          <w:sz w:val="22"/>
          <w:szCs w:val="22"/>
        </w:rPr>
      </w:pPr>
    </w:p>
    <w:p w14:paraId="593D9C2C" w14:textId="557E6A18" w:rsidR="00D034F8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Smlouvu </w:t>
      </w:r>
    </w:p>
    <w:p w14:paraId="6DB90C88" w14:textId="21B8E57F" w:rsidR="00AB090B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sz w:val="22"/>
          <w:szCs w:val="22"/>
        </w:rPr>
        <w:t>na zhotovení projektové dokumentace, o poskytnutí licence k projektové dokumentaci a o výkonu autorského dozoru</w:t>
      </w:r>
    </w:p>
    <w:p w14:paraId="2B9D2E3C" w14:textId="77777777"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  <w:r w:rsidRPr="00CD14AF">
        <w:rPr>
          <w:sz w:val="22"/>
          <w:szCs w:val="22"/>
        </w:rPr>
        <w:t>(dále jen „Smlouva“)</w:t>
      </w:r>
    </w:p>
    <w:p w14:paraId="48037D00" w14:textId="77777777"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</w:p>
    <w:p w14:paraId="48DF5499" w14:textId="77777777" w:rsidR="00D034F8" w:rsidRPr="00CD14AF" w:rsidRDefault="00D034F8" w:rsidP="00D034F8">
      <w:pPr>
        <w:tabs>
          <w:tab w:val="left" w:pos="1080"/>
        </w:tabs>
        <w:rPr>
          <w:sz w:val="22"/>
          <w:szCs w:val="22"/>
        </w:rPr>
      </w:pPr>
      <w:r w:rsidRPr="00CD14AF">
        <w:rPr>
          <w:sz w:val="22"/>
          <w:szCs w:val="22"/>
        </w:rPr>
        <w:t xml:space="preserve">PREAMBULE </w:t>
      </w:r>
    </w:p>
    <w:p w14:paraId="3ABD4521" w14:textId="7A51E8A3" w:rsidR="00D034F8" w:rsidRPr="00CD14AF" w:rsidRDefault="00D034F8" w:rsidP="00D034F8">
      <w:pPr>
        <w:pStyle w:val="Zkladntext"/>
        <w:rPr>
          <w:sz w:val="22"/>
          <w:szCs w:val="22"/>
        </w:rPr>
      </w:pPr>
      <w:r w:rsidRPr="00CD14AF">
        <w:rPr>
          <w:sz w:val="22"/>
          <w:szCs w:val="22"/>
        </w:rPr>
        <w:t>Objednatel uveřejnil informace o veřejné zakázce zadávané v</w:t>
      </w:r>
      <w:r w:rsidR="008365A8">
        <w:rPr>
          <w:sz w:val="22"/>
          <w:szCs w:val="22"/>
        </w:rPr>
        <w:t> poptávkovém řízení</w:t>
      </w:r>
      <w:r w:rsidRPr="00CD14AF">
        <w:rPr>
          <w:sz w:val="22"/>
          <w:szCs w:val="22"/>
        </w:rPr>
        <w:t xml:space="preserve"> s názvem „</w:t>
      </w:r>
      <w:r w:rsidRPr="00CD14AF">
        <w:rPr>
          <w:b/>
          <w:sz w:val="22"/>
          <w:szCs w:val="22"/>
        </w:rPr>
        <w:t xml:space="preserve">Projektová dokumentace pro akci </w:t>
      </w:r>
      <w:r w:rsidR="004B4B93">
        <w:rPr>
          <w:b/>
          <w:sz w:val="22"/>
          <w:szCs w:val="22"/>
        </w:rPr>
        <w:t>Zázemí fotbalového stadionu střelnice</w:t>
      </w:r>
      <w:r w:rsidRPr="00CD14AF">
        <w:rPr>
          <w:b/>
          <w:sz w:val="22"/>
          <w:szCs w:val="22"/>
        </w:rPr>
        <w:t xml:space="preserve"> </w:t>
      </w:r>
      <w:r w:rsidRPr="00CD14AF">
        <w:rPr>
          <w:sz w:val="22"/>
          <w:szCs w:val="22"/>
        </w:rPr>
        <w:t>dne</w:t>
      </w:r>
      <w:r w:rsidR="00DF1989">
        <w:rPr>
          <w:sz w:val="22"/>
          <w:szCs w:val="22"/>
        </w:rPr>
        <w:t xml:space="preserve"> </w:t>
      </w:r>
      <w:proofErr w:type="gramStart"/>
      <w:r w:rsidR="00DF1989">
        <w:rPr>
          <w:sz w:val="22"/>
          <w:szCs w:val="22"/>
        </w:rPr>
        <w:t>3.8.2018</w:t>
      </w:r>
      <w:proofErr w:type="gramEnd"/>
      <w:r w:rsidRPr="00CD14AF">
        <w:rPr>
          <w:sz w:val="22"/>
          <w:szCs w:val="22"/>
        </w:rPr>
        <w:t>.</w:t>
      </w:r>
    </w:p>
    <w:p w14:paraId="0A11CAC6" w14:textId="60E2ED03" w:rsidR="00D034F8" w:rsidRPr="00CD14AF" w:rsidRDefault="00D034F8" w:rsidP="00D034F8">
      <w:pPr>
        <w:pStyle w:val="Zkladntext"/>
        <w:rPr>
          <w:sz w:val="22"/>
          <w:szCs w:val="22"/>
        </w:rPr>
      </w:pPr>
      <w:r w:rsidRPr="00CD14AF">
        <w:rPr>
          <w:sz w:val="22"/>
          <w:szCs w:val="22"/>
        </w:rPr>
        <w:t xml:space="preserve">Objednatel dne </w:t>
      </w:r>
      <w:proofErr w:type="gramStart"/>
      <w:r w:rsidR="00DF1989">
        <w:rPr>
          <w:sz w:val="22"/>
          <w:szCs w:val="22"/>
        </w:rPr>
        <w:t>17.9.2018</w:t>
      </w:r>
      <w:proofErr w:type="gramEnd"/>
      <w:r w:rsidRPr="00CD14AF">
        <w:rPr>
          <w:sz w:val="22"/>
          <w:szCs w:val="22"/>
        </w:rPr>
        <w:t xml:space="preserve"> rozhodl o výběru Zhotovitele, neboť jeho nabídka obsahovala nejv</w:t>
      </w:r>
      <w:r w:rsidR="00AE2B7D" w:rsidRPr="00CD14AF">
        <w:rPr>
          <w:sz w:val="22"/>
          <w:szCs w:val="22"/>
        </w:rPr>
        <w:t>ý</w:t>
      </w:r>
      <w:r w:rsidRPr="00CD14AF">
        <w:rPr>
          <w:sz w:val="22"/>
          <w:szCs w:val="22"/>
        </w:rPr>
        <w:t>hodnější nabídku</w:t>
      </w:r>
      <w:r w:rsidR="00AE2B7D" w:rsidRPr="00CD14AF">
        <w:rPr>
          <w:sz w:val="22"/>
          <w:szCs w:val="22"/>
        </w:rPr>
        <w:t>,</w:t>
      </w:r>
      <w:r w:rsidRPr="00CD14AF">
        <w:rPr>
          <w:sz w:val="22"/>
          <w:szCs w:val="22"/>
        </w:rPr>
        <w:t xml:space="preserve"> </w:t>
      </w:r>
      <w:r w:rsidR="00AE2B7D" w:rsidRPr="00CD14AF">
        <w:rPr>
          <w:sz w:val="22"/>
          <w:szCs w:val="22"/>
        </w:rPr>
        <w:t>a zároveň rozhodl o uzavření</w:t>
      </w:r>
      <w:r w:rsidR="00CD14AF">
        <w:rPr>
          <w:sz w:val="22"/>
          <w:szCs w:val="22"/>
        </w:rPr>
        <w:t xml:space="preserve"> této s</w:t>
      </w:r>
      <w:r w:rsidRPr="00CD14AF">
        <w:rPr>
          <w:sz w:val="22"/>
          <w:szCs w:val="22"/>
        </w:rPr>
        <w:t>mlo</w:t>
      </w:r>
      <w:r w:rsidR="00CD14AF">
        <w:rPr>
          <w:sz w:val="22"/>
          <w:szCs w:val="22"/>
        </w:rPr>
        <w:t>uvy za podmínek stanovených ve v</w:t>
      </w:r>
      <w:r w:rsidRPr="00CD14AF">
        <w:rPr>
          <w:sz w:val="22"/>
          <w:szCs w:val="22"/>
        </w:rPr>
        <w:t>ýzvě zadavatele a v so</w:t>
      </w:r>
      <w:r w:rsidR="00CD14AF">
        <w:rPr>
          <w:sz w:val="22"/>
          <w:szCs w:val="22"/>
        </w:rPr>
        <w:t>uladu s nabídkou Zhotovitele k v</w:t>
      </w:r>
      <w:r w:rsidRPr="00CD14AF">
        <w:rPr>
          <w:sz w:val="22"/>
          <w:szCs w:val="22"/>
        </w:rPr>
        <w:t>eřejné zakázce.</w:t>
      </w:r>
    </w:p>
    <w:p w14:paraId="679CC1DA" w14:textId="41F43F27" w:rsidR="00D034F8" w:rsidRPr="00CD14AF" w:rsidRDefault="00D034F8" w:rsidP="00D034F8">
      <w:pPr>
        <w:pStyle w:val="Zkladntext"/>
        <w:rPr>
          <w:sz w:val="22"/>
          <w:szCs w:val="22"/>
        </w:rPr>
      </w:pPr>
      <w:r w:rsidRPr="00CD14AF">
        <w:rPr>
          <w:sz w:val="22"/>
          <w:szCs w:val="22"/>
        </w:rPr>
        <w:t xml:space="preserve">Výběr vítěze veřejné zakázky byl potvrzen rozhodnutím RM/ZM města Aše dne </w:t>
      </w:r>
      <w:proofErr w:type="gramStart"/>
      <w:r w:rsidR="00DF1989">
        <w:rPr>
          <w:sz w:val="22"/>
          <w:szCs w:val="22"/>
        </w:rPr>
        <w:t>17.09.2018</w:t>
      </w:r>
      <w:proofErr w:type="gramEnd"/>
      <w:r w:rsidRPr="00CD14AF">
        <w:rPr>
          <w:sz w:val="22"/>
          <w:szCs w:val="22"/>
        </w:rPr>
        <w:t xml:space="preserve"> č. usnesení  </w:t>
      </w:r>
      <w:r w:rsidR="00C10984">
        <w:rPr>
          <w:sz w:val="22"/>
          <w:szCs w:val="22"/>
        </w:rPr>
        <w:t>09/338/18/II</w:t>
      </w:r>
      <w:r w:rsidRPr="00CD14AF">
        <w:rPr>
          <w:sz w:val="22"/>
          <w:szCs w:val="22"/>
        </w:rPr>
        <w:t>.</w:t>
      </w:r>
    </w:p>
    <w:p w14:paraId="03C5C3AE" w14:textId="77777777" w:rsidR="00D034F8" w:rsidRPr="00CD14AF" w:rsidRDefault="00D034F8" w:rsidP="00D034F8">
      <w:pPr>
        <w:pStyle w:val="Zkladntext"/>
        <w:rPr>
          <w:sz w:val="22"/>
          <w:szCs w:val="22"/>
        </w:rPr>
      </w:pPr>
    </w:p>
    <w:p w14:paraId="54F0AAE0" w14:textId="490A76C5" w:rsidR="000D409C" w:rsidRDefault="000D409C" w:rsidP="00EC0498">
      <w:pPr>
        <w:pStyle w:val="Standardntext"/>
        <w:jc w:val="center"/>
        <w:rPr>
          <w:b/>
          <w:sz w:val="22"/>
          <w:szCs w:val="22"/>
        </w:rPr>
      </w:pPr>
    </w:p>
    <w:p w14:paraId="317B3C82" w14:textId="6B0C3195" w:rsidR="00870867" w:rsidRDefault="00870867" w:rsidP="00EC0498">
      <w:pPr>
        <w:pStyle w:val="Standardntext"/>
        <w:jc w:val="center"/>
        <w:rPr>
          <w:b/>
          <w:sz w:val="22"/>
          <w:szCs w:val="22"/>
        </w:rPr>
      </w:pPr>
    </w:p>
    <w:p w14:paraId="4DD70216" w14:textId="77777777" w:rsidR="004B4F69" w:rsidRPr="00CD14AF" w:rsidRDefault="004B4F69" w:rsidP="00EC0498">
      <w:pPr>
        <w:pStyle w:val="Standardntext"/>
        <w:jc w:val="center"/>
        <w:rPr>
          <w:b/>
          <w:sz w:val="22"/>
          <w:szCs w:val="22"/>
        </w:rPr>
      </w:pPr>
    </w:p>
    <w:p w14:paraId="2FD823D9" w14:textId="77777777" w:rsidR="00EC0498" w:rsidRPr="00CD14AF" w:rsidRDefault="00EC0498" w:rsidP="002F4AA6">
      <w:pPr>
        <w:pStyle w:val="Standardntext"/>
        <w:rPr>
          <w:b/>
          <w:sz w:val="22"/>
          <w:szCs w:val="22"/>
        </w:rPr>
      </w:pPr>
    </w:p>
    <w:p w14:paraId="11E418D2" w14:textId="77777777" w:rsidR="002260D2" w:rsidRPr="00CD14AF" w:rsidRDefault="002260D2" w:rsidP="0092391A">
      <w:pPr>
        <w:pStyle w:val="Odstavecseseznamem"/>
        <w:numPr>
          <w:ilvl w:val="0"/>
          <w:numId w:val="2"/>
        </w:numPr>
        <w:contextualSpacing w:val="0"/>
        <w:jc w:val="center"/>
        <w:rPr>
          <w:sz w:val="22"/>
          <w:szCs w:val="22"/>
          <w:u w:val="single"/>
        </w:rPr>
      </w:pPr>
    </w:p>
    <w:p w14:paraId="7698F3B9" w14:textId="77777777" w:rsidR="00B55C05" w:rsidRPr="00CD14AF" w:rsidRDefault="000D409C" w:rsidP="00790DD0">
      <w:pPr>
        <w:pStyle w:val="Standardntext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>ÚVODNÍ USTANOVENÍ</w:t>
      </w:r>
    </w:p>
    <w:p w14:paraId="64CAEC54" w14:textId="77777777" w:rsidR="00B55C05" w:rsidRPr="00CD14AF" w:rsidRDefault="00B55C05" w:rsidP="00790DD0">
      <w:pPr>
        <w:rPr>
          <w:sz w:val="22"/>
          <w:szCs w:val="22"/>
        </w:rPr>
      </w:pPr>
    </w:p>
    <w:p w14:paraId="57D9308D" w14:textId="77777777" w:rsidR="00E91B00" w:rsidRPr="00CD14AF" w:rsidRDefault="006A5EFA" w:rsidP="004349C3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Objednatelem je město Aš.</w:t>
      </w:r>
    </w:p>
    <w:p w14:paraId="4228697D" w14:textId="77777777" w:rsidR="002D4B4B" w:rsidRPr="00CD14AF" w:rsidRDefault="002D4B4B" w:rsidP="004349C3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prohlašuje, že je držitelem živnostenského oprávnění k „Provádění projektové činnosti ve výstavbě“.</w:t>
      </w:r>
    </w:p>
    <w:p w14:paraId="2363B934" w14:textId="77777777" w:rsidR="00B55C05" w:rsidRPr="00CD14AF" w:rsidRDefault="00B55C05" w:rsidP="002F4AA6">
      <w:pPr>
        <w:widowControl w:val="0"/>
        <w:suppressAutoHyphens w:val="0"/>
        <w:jc w:val="both"/>
        <w:rPr>
          <w:sz w:val="22"/>
          <w:szCs w:val="22"/>
        </w:rPr>
      </w:pPr>
    </w:p>
    <w:p w14:paraId="43C4BCBC" w14:textId="77777777" w:rsidR="00E91B00" w:rsidRPr="00CD14AF" w:rsidRDefault="00E91B00" w:rsidP="00750648">
      <w:pPr>
        <w:pStyle w:val="Odstavecseseznamem"/>
        <w:widowControl w:val="0"/>
        <w:numPr>
          <w:ilvl w:val="0"/>
          <w:numId w:val="2"/>
        </w:numPr>
        <w:suppressAutoHyphens w:val="0"/>
        <w:contextualSpacing w:val="0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br/>
        <w:t>OBCHODNÍ PODMÍNKY A DALŠÍ PŘÍLOHY KE SMLOUVĚ</w:t>
      </w:r>
    </w:p>
    <w:p w14:paraId="6D893EA7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5357C03" w14:textId="77777777" w:rsidR="00E91B00" w:rsidRPr="00CD14AF" w:rsidRDefault="00E91B00" w:rsidP="004349C3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Nedílnou součást této Smlouvy tvoří:</w:t>
      </w:r>
    </w:p>
    <w:p w14:paraId="2FE355EF" w14:textId="77777777" w:rsidR="00E91B00" w:rsidRPr="00CD14AF" w:rsidRDefault="00E91B00" w:rsidP="0092391A">
      <w:pPr>
        <w:widowControl w:val="0"/>
        <w:numPr>
          <w:ilvl w:val="3"/>
          <w:numId w:val="6"/>
        </w:numPr>
        <w:tabs>
          <w:tab w:val="num" w:pos="1560"/>
        </w:tabs>
        <w:suppressAutoHyphens w:val="0"/>
        <w:spacing w:before="120"/>
        <w:ind w:left="1440" w:firstLine="0"/>
        <w:jc w:val="both"/>
        <w:outlineLvl w:val="3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Dopis nabídky</w:t>
      </w:r>
    </w:p>
    <w:p w14:paraId="3F64794E" w14:textId="77777777" w:rsidR="00536E73" w:rsidRPr="00CD14AF" w:rsidRDefault="00536E73" w:rsidP="0092391A">
      <w:pPr>
        <w:widowControl w:val="0"/>
        <w:numPr>
          <w:ilvl w:val="3"/>
          <w:numId w:val="6"/>
        </w:numPr>
        <w:tabs>
          <w:tab w:val="num" w:pos="1560"/>
        </w:tabs>
        <w:suppressAutoHyphens w:val="0"/>
        <w:spacing w:before="120"/>
        <w:ind w:left="1440" w:firstLine="0"/>
        <w:jc w:val="both"/>
        <w:outlineLvl w:val="3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Výzva k podání nabídky</w:t>
      </w:r>
    </w:p>
    <w:p w14:paraId="0C8E8A1E" w14:textId="77777777" w:rsidR="003376AF" w:rsidRPr="00CD14AF" w:rsidRDefault="003376AF" w:rsidP="003376AF">
      <w:pPr>
        <w:widowControl w:val="0"/>
        <w:tabs>
          <w:tab w:val="num" w:pos="4317"/>
        </w:tabs>
        <w:suppressAutoHyphens w:val="0"/>
        <w:spacing w:before="120"/>
        <w:jc w:val="both"/>
        <w:outlineLvl w:val="3"/>
        <w:rPr>
          <w:sz w:val="22"/>
          <w:szCs w:val="22"/>
          <w:lang w:eastAsia="en-US"/>
        </w:rPr>
      </w:pPr>
    </w:p>
    <w:p w14:paraId="53556023" w14:textId="77777777" w:rsidR="00B55C05" w:rsidRPr="00CD14AF" w:rsidRDefault="00B55C05" w:rsidP="004349C3">
      <w:pPr>
        <w:pStyle w:val="Standardntext"/>
        <w:numPr>
          <w:ilvl w:val="0"/>
          <w:numId w:val="2"/>
        </w:numPr>
        <w:ind w:left="426" w:hanging="426"/>
        <w:jc w:val="center"/>
        <w:rPr>
          <w:b/>
          <w:color w:val="auto"/>
          <w:sz w:val="22"/>
          <w:szCs w:val="22"/>
        </w:rPr>
      </w:pPr>
    </w:p>
    <w:p w14:paraId="0D56043F" w14:textId="77777777" w:rsidR="00B55C05" w:rsidRPr="00CD14AF" w:rsidRDefault="00C54E6E" w:rsidP="004349C3">
      <w:pPr>
        <w:pStyle w:val="Standardntext"/>
        <w:ind w:left="426" w:hanging="426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 xml:space="preserve">  PŘEDMĚT </w:t>
      </w:r>
      <w:r w:rsidR="00D54D5C" w:rsidRPr="00CD14AF">
        <w:rPr>
          <w:b/>
          <w:color w:val="auto"/>
          <w:sz w:val="22"/>
          <w:szCs w:val="22"/>
        </w:rPr>
        <w:t>PLNĚNÍ</w:t>
      </w:r>
      <w:r w:rsidR="0034744C" w:rsidRPr="00CD14AF">
        <w:rPr>
          <w:b/>
          <w:color w:val="auto"/>
          <w:sz w:val="22"/>
          <w:szCs w:val="22"/>
        </w:rPr>
        <w:t xml:space="preserve"> A ÚČEL SMLOUVY</w:t>
      </w:r>
    </w:p>
    <w:p w14:paraId="37ED9D15" w14:textId="77777777" w:rsidR="002A5F11" w:rsidRPr="00CD14AF" w:rsidRDefault="002A5F11" w:rsidP="004349C3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ind w:left="426" w:hanging="426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31B01150" w14:textId="2EB133F0" w:rsidR="00C54E6E" w:rsidRPr="00CD14AF" w:rsidRDefault="00E91B00" w:rsidP="004349C3">
      <w:pPr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se zavazuje provést na svůj náklad a nebezpečí pro Objednatele</w:t>
      </w:r>
      <w:r w:rsidR="00B55C05" w:rsidRPr="00CD14AF">
        <w:rPr>
          <w:sz w:val="22"/>
          <w:szCs w:val="22"/>
          <w:lang w:eastAsia="en-US"/>
        </w:rPr>
        <w:t xml:space="preserve"> kompletní </w:t>
      </w:r>
      <w:r w:rsidRPr="00CD14AF">
        <w:rPr>
          <w:sz w:val="22"/>
          <w:szCs w:val="22"/>
          <w:lang w:eastAsia="en-US"/>
        </w:rPr>
        <w:t xml:space="preserve">dokumentaci </w:t>
      </w:r>
      <w:r w:rsidR="00E8698A" w:rsidRPr="00CD14AF">
        <w:rPr>
          <w:sz w:val="22"/>
          <w:szCs w:val="22"/>
          <w:lang w:eastAsia="en-US"/>
        </w:rPr>
        <w:t>uvedenou v článku 3</w:t>
      </w:r>
      <w:r w:rsidR="00536E73" w:rsidRPr="00CD14AF">
        <w:rPr>
          <w:sz w:val="22"/>
          <w:szCs w:val="22"/>
          <w:lang w:eastAsia="en-US"/>
        </w:rPr>
        <w:t>.</w:t>
      </w:r>
      <w:r w:rsidR="006A4F10" w:rsidRPr="00CD14AF">
        <w:rPr>
          <w:sz w:val="22"/>
          <w:szCs w:val="22"/>
          <w:lang w:eastAsia="en-US"/>
        </w:rPr>
        <w:t xml:space="preserve"> </w:t>
      </w:r>
      <w:r w:rsidR="00536E73" w:rsidRPr="00CD14AF">
        <w:rPr>
          <w:sz w:val="22"/>
          <w:szCs w:val="22"/>
          <w:lang w:eastAsia="en-US"/>
        </w:rPr>
        <w:t xml:space="preserve">2. </w:t>
      </w:r>
      <w:r w:rsidR="00B55C05" w:rsidRPr="00CD14AF">
        <w:rPr>
          <w:sz w:val="22"/>
          <w:szCs w:val="22"/>
          <w:lang w:eastAsia="en-US"/>
        </w:rPr>
        <w:t>v souladu s veškerý</w:t>
      </w:r>
      <w:r w:rsidR="000D409C" w:rsidRPr="00CD14AF">
        <w:rPr>
          <w:sz w:val="22"/>
          <w:szCs w:val="22"/>
          <w:lang w:eastAsia="en-US"/>
        </w:rPr>
        <w:t>mi pokyny a podklady předanými Objednatelem Z</w:t>
      </w:r>
      <w:r w:rsidR="004019F2">
        <w:rPr>
          <w:sz w:val="22"/>
          <w:szCs w:val="22"/>
          <w:lang w:eastAsia="en-US"/>
        </w:rPr>
        <w:t>hotoviteli v rozsahu této s</w:t>
      </w:r>
      <w:r w:rsidR="00B55C05" w:rsidRPr="00CD14AF">
        <w:rPr>
          <w:sz w:val="22"/>
          <w:szCs w:val="22"/>
          <w:lang w:eastAsia="en-US"/>
        </w:rPr>
        <w:t>mlouvy a dle obecně závazných právních předpisů, ČSN, ČN, EN a ostatních norem pro přípravu a realizaci stavby</w:t>
      </w:r>
      <w:r w:rsidR="00DD07D6" w:rsidRPr="00CD14AF">
        <w:rPr>
          <w:sz w:val="22"/>
          <w:szCs w:val="22"/>
          <w:lang w:eastAsia="en-US"/>
        </w:rPr>
        <w:t xml:space="preserve"> </w:t>
      </w:r>
      <w:r w:rsidRPr="00CD14AF">
        <w:rPr>
          <w:sz w:val="22"/>
          <w:szCs w:val="22"/>
          <w:lang w:eastAsia="en-US"/>
        </w:rPr>
        <w:t xml:space="preserve">a Objednatel se zavazuje </w:t>
      </w:r>
      <w:r w:rsidR="008365A8">
        <w:rPr>
          <w:sz w:val="22"/>
          <w:szCs w:val="22"/>
          <w:lang w:eastAsia="en-US"/>
        </w:rPr>
        <w:t>řádně provedené dílo bez vad a nedodělků</w:t>
      </w:r>
      <w:r w:rsidRPr="00CD14AF">
        <w:rPr>
          <w:sz w:val="22"/>
          <w:szCs w:val="22"/>
          <w:lang w:eastAsia="en-US"/>
        </w:rPr>
        <w:t xml:space="preserve"> převzít a zaplatit </w:t>
      </w:r>
      <w:r w:rsidR="008365A8">
        <w:rPr>
          <w:sz w:val="22"/>
          <w:szCs w:val="22"/>
          <w:lang w:eastAsia="en-US"/>
        </w:rPr>
        <w:t xml:space="preserve">sjednanou </w:t>
      </w:r>
      <w:r w:rsidRPr="00CD14AF">
        <w:rPr>
          <w:sz w:val="22"/>
          <w:szCs w:val="22"/>
          <w:lang w:eastAsia="en-US"/>
        </w:rPr>
        <w:t>cenu.</w:t>
      </w:r>
      <w:r w:rsidR="004D2221" w:rsidRPr="00CD14AF">
        <w:rPr>
          <w:sz w:val="22"/>
          <w:szCs w:val="22"/>
          <w:lang w:eastAsia="en-US"/>
        </w:rPr>
        <w:t xml:space="preserve"> </w:t>
      </w:r>
      <w:r w:rsidR="00CD14AF">
        <w:rPr>
          <w:sz w:val="22"/>
          <w:szCs w:val="22"/>
          <w:lang w:eastAsia="en-US"/>
        </w:rPr>
        <w:t xml:space="preserve">Zhotovitel dokumentace  dle čl. </w:t>
      </w:r>
      <w:proofErr w:type="gramStart"/>
      <w:r w:rsidR="00CD14AF">
        <w:rPr>
          <w:sz w:val="22"/>
          <w:szCs w:val="22"/>
          <w:lang w:eastAsia="en-US"/>
        </w:rPr>
        <w:t>3.2</w:t>
      </w:r>
      <w:proofErr w:type="gramEnd"/>
      <w:r w:rsidR="00CD14AF">
        <w:rPr>
          <w:sz w:val="22"/>
          <w:szCs w:val="22"/>
          <w:lang w:eastAsia="en-US"/>
        </w:rPr>
        <w:t xml:space="preserve">. </w:t>
      </w:r>
      <w:r w:rsidR="004019F2">
        <w:rPr>
          <w:sz w:val="22"/>
          <w:szCs w:val="22"/>
          <w:lang w:eastAsia="en-US"/>
        </w:rPr>
        <w:t xml:space="preserve"> </w:t>
      </w:r>
      <w:r w:rsidR="00CD14AF">
        <w:rPr>
          <w:sz w:val="22"/>
          <w:szCs w:val="22"/>
          <w:lang w:eastAsia="en-US"/>
        </w:rPr>
        <w:t>se touto smlouvu  zavazuje provést též autorský dozor stavby.</w:t>
      </w:r>
    </w:p>
    <w:p w14:paraId="4D489A31" w14:textId="5EB98CB8" w:rsidR="00065DA0" w:rsidRPr="00CD14AF" w:rsidRDefault="00C54E6E" w:rsidP="00065DA0">
      <w:pPr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Př</w:t>
      </w:r>
      <w:r w:rsidR="00B55C05" w:rsidRPr="00CD14AF">
        <w:rPr>
          <w:sz w:val="22"/>
          <w:szCs w:val="22"/>
          <w:lang w:eastAsia="en-US"/>
        </w:rPr>
        <w:t>edmětem této smlouvy je:</w:t>
      </w:r>
    </w:p>
    <w:p w14:paraId="3C3EC322" w14:textId="43B50DD1" w:rsidR="00065DA0" w:rsidRPr="00CD14AF" w:rsidRDefault="00065DA0" w:rsidP="00CC22D0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Zpracování projektové dokum</w:t>
      </w:r>
      <w:r w:rsidR="00AF33CB">
        <w:rPr>
          <w:b/>
          <w:sz w:val="22"/>
          <w:szCs w:val="22"/>
        </w:rPr>
        <w:t>entace pro stavební povolení (DÚŘ</w:t>
      </w:r>
      <w:r w:rsidRPr="00CD14AF">
        <w:rPr>
          <w:b/>
          <w:sz w:val="22"/>
          <w:szCs w:val="22"/>
        </w:rPr>
        <w:t>)</w:t>
      </w:r>
    </w:p>
    <w:p w14:paraId="4ED0CE0F" w14:textId="24994CA5" w:rsidR="00065DA0" w:rsidRPr="00CD14AF" w:rsidRDefault="00065DA0" w:rsidP="00CC22D0">
      <w:pPr>
        <w:pStyle w:val="Zkladntextodsazen"/>
        <w:numPr>
          <w:ilvl w:val="0"/>
          <w:numId w:val="6"/>
        </w:numPr>
        <w:tabs>
          <w:tab w:val="clear" w:pos="2157"/>
          <w:tab w:val="num" w:pos="993"/>
        </w:tabs>
        <w:ind w:left="993" w:hanging="567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zpracování veškerých částí projektové dokumentace v rozsahu dle p</w:t>
      </w:r>
      <w:r w:rsidR="004D2221" w:rsidRPr="00CD14AF">
        <w:rPr>
          <w:sz w:val="22"/>
          <w:szCs w:val="22"/>
        </w:rPr>
        <w:t xml:space="preserve">řílohy </w:t>
      </w:r>
      <w:r w:rsidR="00AF33CB">
        <w:rPr>
          <w:sz w:val="22"/>
          <w:szCs w:val="22"/>
        </w:rPr>
        <w:t>1</w:t>
      </w:r>
      <w:r w:rsidR="004D2221" w:rsidRPr="00CD14AF">
        <w:rPr>
          <w:sz w:val="22"/>
          <w:szCs w:val="22"/>
        </w:rPr>
        <w:t xml:space="preserve"> vyhlášky č.499/2006 </w:t>
      </w:r>
      <w:proofErr w:type="spellStart"/>
      <w:r w:rsidR="004D2221" w:rsidRPr="00CD14AF">
        <w:rPr>
          <w:sz w:val="22"/>
          <w:szCs w:val="22"/>
        </w:rPr>
        <w:t>Sb</w:t>
      </w:r>
      <w:proofErr w:type="spellEnd"/>
      <w:r w:rsidR="004D2221" w:rsidRPr="00CD14AF">
        <w:rPr>
          <w:sz w:val="22"/>
          <w:szCs w:val="22"/>
        </w:rPr>
        <w:t>;</w:t>
      </w:r>
    </w:p>
    <w:p w14:paraId="3B7E0611" w14:textId="3AAE0D7B" w:rsidR="00065DA0" w:rsidRPr="00CD14AF" w:rsidRDefault="00065DA0" w:rsidP="00CC22D0">
      <w:pPr>
        <w:pStyle w:val="Zkladntextodsazen"/>
        <w:numPr>
          <w:ilvl w:val="0"/>
          <w:numId w:val="6"/>
        </w:numPr>
        <w:tabs>
          <w:tab w:val="clear" w:pos="2157"/>
          <w:tab w:val="num" w:pos="993"/>
        </w:tabs>
        <w:ind w:left="993" w:hanging="567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zajištění inženýrské činnosti pro získání všech stanovis</w:t>
      </w:r>
      <w:r w:rsidR="004D2221" w:rsidRPr="00CD14AF">
        <w:rPr>
          <w:sz w:val="22"/>
          <w:szCs w:val="22"/>
        </w:rPr>
        <w:t xml:space="preserve">ek účastníků k vydání </w:t>
      </w:r>
      <w:r w:rsidR="00AF33CB">
        <w:rPr>
          <w:sz w:val="22"/>
          <w:szCs w:val="22"/>
        </w:rPr>
        <w:t>rozhodnutí o umístění stavby</w:t>
      </w:r>
      <w:r w:rsidR="004D2221" w:rsidRPr="00CD14AF">
        <w:rPr>
          <w:sz w:val="22"/>
          <w:szCs w:val="22"/>
        </w:rPr>
        <w:t>;</w:t>
      </w:r>
    </w:p>
    <w:p w14:paraId="6CBB943D" w14:textId="12169CF3" w:rsidR="00065DA0" w:rsidRPr="00CD14AF" w:rsidRDefault="00065DA0" w:rsidP="00CC22D0">
      <w:pPr>
        <w:pStyle w:val="Zkladntextodsazen"/>
        <w:numPr>
          <w:ilvl w:val="0"/>
          <w:numId w:val="6"/>
        </w:numPr>
        <w:tabs>
          <w:tab w:val="clear" w:pos="2157"/>
          <w:tab w:val="num" w:pos="993"/>
        </w:tabs>
        <w:ind w:left="993" w:hanging="567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zpracování žádos</w:t>
      </w:r>
      <w:r w:rsidR="004D2221" w:rsidRPr="00CD14AF">
        <w:rPr>
          <w:sz w:val="22"/>
          <w:szCs w:val="22"/>
        </w:rPr>
        <w:t xml:space="preserve">tí o vydání </w:t>
      </w:r>
      <w:r w:rsidR="00AF33CB">
        <w:rPr>
          <w:sz w:val="22"/>
          <w:szCs w:val="22"/>
        </w:rPr>
        <w:t>rozhodnutí o umístění stavby</w:t>
      </w:r>
      <w:r w:rsidR="004D2221" w:rsidRPr="00CD14AF">
        <w:rPr>
          <w:sz w:val="22"/>
          <w:szCs w:val="22"/>
        </w:rPr>
        <w:t>;</w:t>
      </w:r>
    </w:p>
    <w:p w14:paraId="7332CEBC" w14:textId="4FAC3C2B" w:rsidR="00065DA0" w:rsidRDefault="004019F2" w:rsidP="00CC22D0">
      <w:pPr>
        <w:pStyle w:val="Zkladntextodsazen"/>
        <w:numPr>
          <w:ilvl w:val="0"/>
          <w:numId w:val="6"/>
        </w:numPr>
        <w:tabs>
          <w:tab w:val="clear" w:pos="2157"/>
          <w:tab w:val="num" w:pos="993"/>
        </w:tabs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F33CB">
        <w:rPr>
          <w:sz w:val="22"/>
          <w:szCs w:val="22"/>
        </w:rPr>
        <w:t>ÚŘ</w:t>
      </w:r>
      <w:r>
        <w:rPr>
          <w:sz w:val="22"/>
          <w:szCs w:val="22"/>
        </w:rPr>
        <w:t xml:space="preserve"> bude O</w:t>
      </w:r>
      <w:r w:rsidR="00065DA0" w:rsidRPr="00CD14AF">
        <w:rPr>
          <w:sz w:val="22"/>
          <w:szCs w:val="22"/>
        </w:rPr>
        <w:t xml:space="preserve">bjednateli předána v počtu </w:t>
      </w:r>
      <w:r w:rsidR="006D147D">
        <w:rPr>
          <w:sz w:val="22"/>
          <w:szCs w:val="22"/>
        </w:rPr>
        <w:t>2</w:t>
      </w:r>
      <w:r w:rsidR="00065DA0" w:rsidRPr="00CD14AF">
        <w:rPr>
          <w:sz w:val="22"/>
          <w:szCs w:val="22"/>
        </w:rPr>
        <w:t>pare tištěné verze a 1x v PDF verzi na datovém nosiči. Do tohoto počtu nejsou započteny tisky potřebné pro jednání s dotčenými účastníky a pro orgány státní správy.</w:t>
      </w:r>
    </w:p>
    <w:p w14:paraId="53F2D33A" w14:textId="5F08C0FB" w:rsidR="006D147D" w:rsidRPr="00CD14AF" w:rsidRDefault="006D147D" w:rsidP="00CC22D0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Zpracování projektové dokum</w:t>
      </w:r>
      <w:r>
        <w:rPr>
          <w:b/>
          <w:sz w:val="22"/>
          <w:szCs w:val="22"/>
        </w:rPr>
        <w:t>entace pro stavební povolení (DSP</w:t>
      </w:r>
      <w:r w:rsidRPr="00CD14AF">
        <w:rPr>
          <w:b/>
          <w:sz w:val="22"/>
          <w:szCs w:val="22"/>
        </w:rPr>
        <w:t>)</w:t>
      </w:r>
    </w:p>
    <w:p w14:paraId="259E374E" w14:textId="144DF134" w:rsidR="006D147D" w:rsidRPr="00CD14AF" w:rsidRDefault="006D147D" w:rsidP="00CC22D0">
      <w:pPr>
        <w:pStyle w:val="Zkladntextodsazen"/>
        <w:numPr>
          <w:ilvl w:val="0"/>
          <w:numId w:val="6"/>
        </w:numPr>
        <w:tabs>
          <w:tab w:val="clear" w:pos="2157"/>
          <w:tab w:val="num" w:pos="993"/>
        </w:tabs>
        <w:ind w:left="993" w:hanging="567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zpracování veškerých částí projektové dokumentace v rozsahu dle přílohy </w:t>
      </w:r>
      <w:r>
        <w:rPr>
          <w:sz w:val="22"/>
          <w:szCs w:val="22"/>
        </w:rPr>
        <w:t>5</w:t>
      </w:r>
      <w:r w:rsidRPr="00CD14AF">
        <w:rPr>
          <w:sz w:val="22"/>
          <w:szCs w:val="22"/>
        </w:rPr>
        <w:t xml:space="preserve"> vyhlášky č.499/2006 </w:t>
      </w:r>
      <w:proofErr w:type="spellStart"/>
      <w:r w:rsidRPr="00CD14AF">
        <w:rPr>
          <w:sz w:val="22"/>
          <w:szCs w:val="22"/>
        </w:rPr>
        <w:t>Sb</w:t>
      </w:r>
      <w:proofErr w:type="spellEnd"/>
      <w:r w:rsidRPr="00CD14AF">
        <w:rPr>
          <w:sz w:val="22"/>
          <w:szCs w:val="22"/>
        </w:rPr>
        <w:t>;</w:t>
      </w:r>
    </w:p>
    <w:p w14:paraId="41BC8001" w14:textId="4C51D7A1" w:rsidR="006D147D" w:rsidRPr="00CD14AF" w:rsidRDefault="006D147D" w:rsidP="00CC22D0">
      <w:pPr>
        <w:pStyle w:val="Zkladntextodsazen"/>
        <w:numPr>
          <w:ilvl w:val="0"/>
          <w:numId w:val="6"/>
        </w:numPr>
        <w:tabs>
          <w:tab w:val="clear" w:pos="2157"/>
          <w:tab w:val="num" w:pos="993"/>
        </w:tabs>
        <w:ind w:left="993" w:hanging="567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zajištění inženýrské činnosti pro získání všech stanovisek účastníků k vydání </w:t>
      </w:r>
      <w:r>
        <w:rPr>
          <w:sz w:val="22"/>
          <w:szCs w:val="22"/>
        </w:rPr>
        <w:t>stavebních povolení</w:t>
      </w:r>
      <w:r w:rsidRPr="00CD14AF">
        <w:rPr>
          <w:sz w:val="22"/>
          <w:szCs w:val="22"/>
        </w:rPr>
        <w:t>;</w:t>
      </w:r>
    </w:p>
    <w:p w14:paraId="778789F1" w14:textId="4FCF5B79" w:rsidR="006D147D" w:rsidRPr="00CD14AF" w:rsidRDefault="006D147D" w:rsidP="00CC22D0">
      <w:pPr>
        <w:pStyle w:val="Zkladntextodsazen"/>
        <w:numPr>
          <w:ilvl w:val="0"/>
          <w:numId w:val="6"/>
        </w:numPr>
        <w:tabs>
          <w:tab w:val="clear" w:pos="2157"/>
          <w:tab w:val="num" w:pos="993"/>
        </w:tabs>
        <w:ind w:left="993" w:hanging="567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zpracování žádostí o vydání </w:t>
      </w:r>
      <w:r>
        <w:rPr>
          <w:sz w:val="22"/>
          <w:szCs w:val="22"/>
        </w:rPr>
        <w:t>stavebního povolení</w:t>
      </w:r>
      <w:r w:rsidRPr="00CD14AF">
        <w:rPr>
          <w:sz w:val="22"/>
          <w:szCs w:val="22"/>
        </w:rPr>
        <w:t>;</w:t>
      </w:r>
    </w:p>
    <w:p w14:paraId="1D8D0B53" w14:textId="4E116398" w:rsidR="006D147D" w:rsidRPr="00CC22D0" w:rsidRDefault="006D147D" w:rsidP="00CC22D0">
      <w:pPr>
        <w:pStyle w:val="Zkladntextodsazen"/>
        <w:numPr>
          <w:ilvl w:val="0"/>
          <w:numId w:val="6"/>
        </w:numPr>
        <w:tabs>
          <w:tab w:val="clear" w:pos="2157"/>
          <w:tab w:val="num" w:pos="993"/>
        </w:tabs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DSP bude O</w:t>
      </w:r>
      <w:r w:rsidRPr="00CD14AF">
        <w:rPr>
          <w:sz w:val="22"/>
          <w:szCs w:val="22"/>
        </w:rPr>
        <w:t xml:space="preserve">bjednateli předána v počtu </w:t>
      </w:r>
      <w:r>
        <w:rPr>
          <w:sz w:val="22"/>
          <w:szCs w:val="22"/>
        </w:rPr>
        <w:t>2</w:t>
      </w:r>
      <w:r w:rsidRPr="00CD14AF">
        <w:rPr>
          <w:sz w:val="22"/>
          <w:szCs w:val="22"/>
        </w:rPr>
        <w:t>pare tištěné verze a 1x v PDF verzi na datovém nosiči. Do tohoto počtu nejsou započteny tisky potřebné pro jednání s dotčenými účastníky a pro orgány státní správy.</w:t>
      </w:r>
    </w:p>
    <w:p w14:paraId="7F31F5C2" w14:textId="5E1266AA" w:rsidR="00065DA0" w:rsidRPr="00CD14AF" w:rsidRDefault="00065DA0" w:rsidP="00CC22D0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Zpracování projektové dokumentace pro provádění stavby (PDPS)</w:t>
      </w:r>
    </w:p>
    <w:p w14:paraId="3AAE103C" w14:textId="720FD1D0" w:rsidR="00065DA0" w:rsidRPr="00CD14AF" w:rsidRDefault="00065DA0" w:rsidP="00CC22D0">
      <w:pPr>
        <w:pStyle w:val="Zkladntextodsazen"/>
        <w:numPr>
          <w:ilvl w:val="0"/>
          <w:numId w:val="6"/>
        </w:numPr>
        <w:tabs>
          <w:tab w:val="clear" w:pos="2157"/>
          <w:tab w:val="num" w:pos="993"/>
        </w:tabs>
        <w:ind w:left="993" w:hanging="567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zpracování veškerých částí projektové dokumentace v rozsahu dle přílohy 6 vy</w:t>
      </w:r>
      <w:r w:rsidR="004019F2">
        <w:rPr>
          <w:sz w:val="22"/>
          <w:szCs w:val="22"/>
        </w:rPr>
        <w:t>hlášky č.499/2006 Sb., v</w:t>
      </w:r>
      <w:r w:rsidRPr="00CD14AF">
        <w:rPr>
          <w:sz w:val="22"/>
          <w:szCs w:val="22"/>
        </w:rPr>
        <w:t>četně všech potřebných průzkumů a zapracování jejich výsledků do PD (stavebně technický průzkum, mykologický průzkum, dendrologický průzkum, hydrogeologický průzkum)</w:t>
      </w:r>
      <w:r w:rsidR="004D2221" w:rsidRPr="00CD14AF">
        <w:rPr>
          <w:sz w:val="22"/>
          <w:szCs w:val="22"/>
        </w:rPr>
        <w:t>;</w:t>
      </w:r>
    </w:p>
    <w:p w14:paraId="42B191E8" w14:textId="03459CA6" w:rsidR="00065DA0" w:rsidRPr="00CD14AF" w:rsidRDefault="004019F2" w:rsidP="00CC22D0">
      <w:pPr>
        <w:pStyle w:val="Zkladntextodsazen"/>
        <w:numPr>
          <w:ilvl w:val="0"/>
          <w:numId w:val="6"/>
        </w:numPr>
        <w:tabs>
          <w:tab w:val="clear" w:pos="2157"/>
          <w:tab w:val="num" w:pos="993"/>
        </w:tabs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PDPS bude O</w:t>
      </w:r>
      <w:r w:rsidR="00065DA0" w:rsidRPr="00CD14AF">
        <w:rPr>
          <w:sz w:val="22"/>
          <w:szCs w:val="22"/>
        </w:rPr>
        <w:t>bjednateli předána v počtu 4 pare tištěné verze, 1x v PDF formátu + 1x v DWG formátu na datovém nosiči.</w:t>
      </w:r>
    </w:p>
    <w:p w14:paraId="31374F64" w14:textId="452ADFA9" w:rsidR="00065DA0" w:rsidRPr="00CD14AF" w:rsidRDefault="00065DA0" w:rsidP="00CC22D0">
      <w:pPr>
        <w:pStyle w:val="Zkladntextodsazen"/>
        <w:numPr>
          <w:ilvl w:val="0"/>
          <w:numId w:val="28"/>
        </w:numPr>
        <w:tabs>
          <w:tab w:val="left" w:pos="5370"/>
        </w:tabs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Soupis prací dodávek a služeb (výkaz výměr)</w:t>
      </w:r>
      <w:r w:rsidRPr="00CD14AF">
        <w:rPr>
          <w:b/>
          <w:sz w:val="22"/>
          <w:szCs w:val="22"/>
        </w:rPr>
        <w:tab/>
      </w:r>
    </w:p>
    <w:p w14:paraId="31ED8E90" w14:textId="5F5ECA28" w:rsidR="00065DA0" w:rsidRPr="00CD14AF" w:rsidRDefault="004D2221" w:rsidP="00CC22D0">
      <w:pPr>
        <w:pStyle w:val="Zkladntextodsazen"/>
        <w:numPr>
          <w:ilvl w:val="0"/>
          <w:numId w:val="6"/>
        </w:numPr>
        <w:tabs>
          <w:tab w:val="clear" w:pos="2157"/>
          <w:tab w:val="num" w:pos="993"/>
        </w:tabs>
        <w:ind w:left="993" w:hanging="567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v</w:t>
      </w:r>
      <w:r w:rsidR="00065DA0" w:rsidRPr="00CD14AF">
        <w:rPr>
          <w:sz w:val="22"/>
          <w:szCs w:val="22"/>
        </w:rPr>
        <w:t xml:space="preserve">ýkaz výměr bude zpracován pro potřeby vypsání výběrového řízení na dodání stavby v souladu se </w:t>
      </w:r>
      <w:r w:rsidR="004019F2">
        <w:rPr>
          <w:sz w:val="22"/>
          <w:szCs w:val="22"/>
        </w:rPr>
        <w:t xml:space="preserve">z. </w:t>
      </w:r>
      <w:proofErr w:type="gramStart"/>
      <w:r w:rsidR="004019F2">
        <w:rPr>
          <w:sz w:val="22"/>
          <w:szCs w:val="22"/>
        </w:rPr>
        <w:t>č.</w:t>
      </w:r>
      <w:proofErr w:type="gramEnd"/>
      <w:r w:rsidR="004019F2">
        <w:rPr>
          <w:sz w:val="22"/>
          <w:szCs w:val="22"/>
        </w:rPr>
        <w:t xml:space="preserve"> 134/2016 Sb., v platném znění</w:t>
      </w:r>
      <w:r w:rsidRPr="00CD14AF">
        <w:rPr>
          <w:sz w:val="22"/>
          <w:szCs w:val="22"/>
        </w:rPr>
        <w:t>;</w:t>
      </w:r>
    </w:p>
    <w:p w14:paraId="21617B9D" w14:textId="66DF085D" w:rsidR="00AB090B" w:rsidRPr="00CD14AF" w:rsidRDefault="004D2221" w:rsidP="00AB090B">
      <w:pPr>
        <w:pStyle w:val="Zkladntextodsazen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v</w:t>
      </w:r>
      <w:r w:rsidR="00065DA0" w:rsidRPr="00CD14AF">
        <w:rPr>
          <w:sz w:val="22"/>
          <w:szCs w:val="22"/>
        </w:rPr>
        <w:t>ýkaz výměr bude zpracován v rozpočtovém programu jak v oceněné formě dle aktuálních ceníků ÚRS</w:t>
      </w:r>
      <w:r w:rsidR="008F1EC7">
        <w:rPr>
          <w:sz w:val="22"/>
          <w:szCs w:val="22"/>
        </w:rPr>
        <w:t>,</w:t>
      </w:r>
      <w:r w:rsidR="00065DA0" w:rsidRPr="00CD14AF">
        <w:rPr>
          <w:sz w:val="22"/>
          <w:szCs w:val="22"/>
        </w:rPr>
        <w:t xml:space="preserve"> tak v </w:t>
      </w:r>
      <w:r w:rsidRPr="00CD14AF">
        <w:rPr>
          <w:sz w:val="22"/>
          <w:szCs w:val="22"/>
        </w:rPr>
        <w:t>neoceněné formě ve formátu XLS;</w:t>
      </w:r>
      <w:r w:rsidR="00AB090B" w:rsidRPr="00CD14AF">
        <w:rPr>
          <w:sz w:val="22"/>
          <w:szCs w:val="22"/>
        </w:rPr>
        <w:t xml:space="preserve"> </w:t>
      </w:r>
    </w:p>
    <w:p w14:paraId="2E31D39C" w14:textId="77777777" w:rsidR="00CC22D0" w:rsidRPr="00C46557" w:rsidRDefault="00CC22D0" w:rsidP="00CC22D0">
      <w:pPr>
        <w:pStyle w:val="Zkladntextodsazen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Předpokládaný rozsah PD:</w:t>
      </w:r>
    </w:p>
    <w:p w14:paraId="488FD0E0" w14:textId="77777777" w:rsidR="00CC22D0" w:rsidRDefault="00CC22D0" w:rsidP="00CC22D0">
      <w:pPr>
        <w:pStyle w:val="Zkladntextodsazen"/>
        <w:rPr>
          <w:sz w:val="22"/>
          <w:szCs w:val="22"/>
        </w:rPr>
      </w:pPr>
      <w:r>
        <w:rPr>
          <w:sz w:val="22"/>
          <w:szCs w:val="22"/>
        </w:rPr>
        <w:t>Projektová dokumentace bude řešit tyto objekty dle výkresu č. 03 studie zpracované Atelierem Koncept:</w:t>
      </w:r>
    </w:p>
    <w:p w14:paraId="504D0CF9" w14:textId="3479C1A3" w:rsidR="00CC22D0" w:rsidRDefault="00CC22D0" w:rsidP="00CC22D0">
      <w:pPr>
        <w:pStyle w:val="Zkladntextodsazen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Objekt zázemí fotbalového klubu, budova bude navržena v souladu se zákonem č.406/2000 Sb. ve znění pozdějších předpisů. </w:t>
      </w:r>
    </w:p>
    <w:p w14:paraId="36F78001" w14:textId="3316C47C" w:rsidR="00CC22D0" w:rsidRDefault="00CC22D0" w:rsidP="00CC22D0">
      <w:pPr>
        <w:pStyle w:val="Zkladntextodsazen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Objekt garáže </w:t>
      </w:r>
    </w:p>
    <w:p w14:paraId="4FF66E25" w14:textId="1F6514E3" w:rsidR="00CC22D0" w:rsidRDefault="00CC22D0" w:rsidP="00CC22D0">
      <w:pPr>
        <w:pStyle w:val="Zkladntextodsazen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Veřejný prostor městského typu včetně návrhu mobiliáře a projektu veřejného osvětlení.</w:t>
      </w:r>
    </w:p>
    <w:p w14:paraId="3BEC5BBB" w14:textId="3F2AB0D0" w:rsidR="00CC22D0" w:rsidRDefault="00CC22D0" w:rsidP="00CC22D0">
      <w:pPr>
        <w:pStyle w:val="Zkladntextodsazen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Veřejný prostor parkového typu, součástí projektu bude dendrologický průzkum a navržená pěstební opatření.</w:t>
      </w:r>
    </w:p>
    <w:p w14:paraId="7587EA0D" w14:textId="7C809104" w:rsidR="00CC22D0" w:rsidRDefault="00CC22D0" w:rsidP="00CC22D0">
      <w:pPr>
        <w:pStyle w:val="Zkladntextodsazen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Prostor mezi tribunou a hřištěm</w:t>
      </w:r>
    </w:p>
    <w:p w14:paraId="7A2ADBBF" w14:textId="57DCA2BD" w:rsidR="00CC22D0" w:rsidRDefault="00CC22D0" w:rsidP="00CC22D0">
      <w:pPr>
        <w:pStyle w:val="Zkladntextodsazen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Prostranství v okolí hřiště.</w:t>
      </w:r>
    </w:p>
    <w:p w14:paraId="19CCB8A4" w14:textId="44878951" w:rsidR="00CC22D0" w:rsidRDefault="00CC22D0" w:rsidP="00CC22D0">
      <w:pPr>
        <w:pStyle w:val="Zkladntextodsazen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Uzavřené parkoviště pro rozhodčí a členy klubu</w:t>
      </w:r>
    </w:p>
    <w:p w14:paraId="5DD431DC" w14:textId="77777777" w:rsidR="00CC22D0" w:rsidRDefault="00CC22D0" w:rsidP="00CC22D0">
      <w:pPr>
        <w:pStyle w:val="Zkladntextodsazen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Součástí projektu bude dále:</w:t>
      </w:r>
    </w:p>
    <w:p w14:paraId="3089AD4C" w14:textId="77777777" w:rsidR="00CC22D0" w:rsidRDefault="00CC22D0" w:rsidP="00CC22D0">
      <w:pPr>
        <w:pStyle w:val="Zkladntextodsazen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Napojení areálu na dopravní a technickou infrastrukturu.</w:t>
      </w:r>
    </w:p>
    <w:p w14:paraId="2CCA176D" w14:textId="77777777" w:rsidR="00CC22D0" w:rsidRDefault="00CC22D0" w:rsidP="00CC22D0">
      <w:pPr>
        <w:pStyle w:val="Zkladntextodsazen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Projektová dokumentace vrtané studny pro zajištění zavlažování hřiště</w:t>
      </w:r>
    </w:p>
    <w:p w14:paraId="0182FEFC" w14:textId="11FF93A8" w:rsidR="00065DA0" w:rsidRDefault="00AB090B" w:rsidP="00AB090B">
      <w:pPr>
        <w:pStyle w:val="Zkladntextodsazen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Předmětem zakázky je zajištění všech podkladů a stanovisek pro zhotovení projektové dokumentace a zajištění stavebního povolení v právní moci. Předmětem zakázky bude též organizace výrobních</w:t>
      </w:r>
      <w:r w:rsidR="008F1EC7">
        <w:rPr>
          <w:sz w:val="22"/>
          <w:szCs w:val="22"/>
        </w:rPr>
        <w:t xml:space="preserve"> výborů.</w:t>
      </w:r>
    </w:p>
    <w:p w14:paraId="3D2F3271" w14:textId="77777777" w:rsidR="00CC22D0" w:rsidRDefault="00CC22D0" w:rsidP="00CC22D0">
      <w:pPr>
        <w:pStyle w:val="Zkladntextodsazen"/>
        <w:rPr>
          <w:b/>
          <w:sz w:val="22"/>
          <w:szCs w:val="22"/>
        </w:rPr>
      </w:pPr>
    </w:p>
    <w:p w14:paraId="405F3CF5" w14:textId="21A5D820" w:rsidR="004B4B93" w:rsidRPr="00CD14AF" w:rsidRDefault="004B4B93" w:rsidP="00CC22D0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Zpracování studie </w:t>
      </w:r>
      <w:r w:rsidR="00CC22D0">
        <w:rPr>
          <w:b/>
          <w:sz w:val="22"/>
          <w:szCs w:val="22"/>
        </w:rPr>
        <w:t>nového řešení divácké tribuny v místě stávající s umístěním FV kolektorů.</w:t>
      </w:r>
    </w:p>
    <w:p w14:paraId="0639A8BA" w14:textId="77777777" w:rsidR="004B4B93" w:rsidRPr="00CD14AF" w:rsidRDefault="004B4B93" w:rsidP="00AB090B">
      <w:pPr>
        <w:pStyle w:val="Zkladntextodsazen"/>
        <w:jc w:val="both"/>
        <w:rPr>
          <w:sz w:val="22"/>
          <w:szCs w:val="22"/>
        </w:rPr>
      </w:pPr>
    </w:p>
    <w:p w14:paraId="197CC6C4" w14:textId="409A5D1B" w:rsidR="00065DA0" w:rsidRPr="00CD14AF" w:rsidRDefault="00065DA0" w:rsidP="00CC22D0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Autorský dozor (AD)</w:t>
      </w:r>
    </w:p>
    <w:p w14:paraId="045C80DF" w14:textId="06A943DF" w:rsidR="00AB090B" w:rsidRPr="00CD14AF" w:rsidRDefault="00AB090B" w:rsidP="00CC22D0">
      <w:pPr>
        <w:pStyle w:val="Zkladntextodsazen"/>
        <w:numPr>
          <w:ilvl w:val="0"/>
          <w:numId w:val="6"/>
        </w:numPr>
        <w:tabs>
          <w:tab w:val="clear" w:pos="2157"/>
        </w:tabs>
        <w:ind w:left="1134" w:hanging="455"/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V rámci výkonu autorského dozoru bude </w:t>
      </w:r>
      <w:r w:rsidR="008F1EC7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zabezpečovat zejména:</w:t>
      </w:r>
    </w:p>
    <w:p w14:paraId="2349297C" w14:textId="77777777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autorský dozor stavby podle § 152 odst. 4 zákona č. 183/2006 </w:t>
      </w:r>
      <w:proofErr w:type="spellStart"/>
      <w:r w:rsidRPr="00CD14AF">
        <w:rPr>
          <w:sz w:val="22"/>
          <w:szCs w:val="22"/>
        </w:rPr>
        <w:t>Sb</w:t>
      </w:r>
      <w:proofErr w:type="spellEnd"/>
      <w:r w:rsidRPr="00CD14AF">
        <w:rPr>
          <w:sz w:val="22"/>
          <w:szCs w:val="22"/>
        </w:rPr>
        <w:t xml:space="preserve">„ o územním plánování a stavebním řádu (stavební zákon), ve znění pozdějších předpisů, </w:t>
      </w:r>
    </w:p>
    <w:p w14:paraId="00755307" w14:textId="77777777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účast na předání staveniště zhotoviteli stavby, </w:t>
      </w:r>
    </w:p>
    <w:p w14:paraId="3E47ED71" w14:textId="77777777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>poskytování vysvětlení potřebných k fyzické realizaci projektu na základě realizační dokumentace</w:t>
      </w:r>
    </w:p>
    <w:p w14:paraId="72ACF149" w14:textId="77777777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 kontrolu a ověření souladu prováděné stavby s projektovou dokumentací, </w:t>
      </w:r>
    </w:p>
    <w:p w14:paraId="7599D7F8" w14:textId="77777777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posuzování návrhů zhotovitele stavby na změny a odchylky v částech projektů zpracovávaných zhotoviteli z pohledu dodržení </w:t>
      </w:r>
      <w:proofErr w:type="spellStart"/>
      <w:r w:rsidRPr="00CD14AF">
        <w:rPr>
          <w:sz w:val="22"/>
          <w:szCs w:val="22"/>
        </w:rPr>
        <w:t>technicko-ekonomických</w:t>
      </w:r>
      <w:proofErr w:type="spellEnd"/>
      <w:r w:rsidRPr="00CD14AF">
        <w:rPr>
          <w:sz w:val="22"/>
          <w:szCs w:val="22"/>
        </w:rPr>
        <w:t xml:space="preserve"> parametrů stavby, dodržení lhůt výstavby, případně dalších údajů a ukazatelů,</w:t>
      </w:r>
    </w:p>
    <w:p w14:paraId="36AEAC92" w14:textId="30DDAA18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 účast na stavbě na vyzvání </w:t>
      </w:r>
      <w:r w:rsidR="00ED0762" w:rsidRPr="00CD14AF">
        <w:rPr>
          <w:sz w:val="22"/>
          <w:szCs w:val="22"/>
        </w:rPr>
        <w:t>objednatele</w:t>
      </w:r>
      <w:r w:rsidRPr="00CD14AF">
        <w:rPr>
          <w:sz w:val="22"/>
          <w:szCs w:val="22"/>
        </w:rPr>
        <w:t xml:space="preserve"> mimo termíny kontrolních dnů, pokud bude vyzván</w:t>
      </w:r>
    </w:p>
    <w:p w14:paraId="1F129642" w14:textId="6C233476" w:rsidR="005C699B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lastRenderedPageBreak/>
        <w:t>účast na kontrole kvality při předání stavby zhotovitelem.</w:t>
      </w:r>
    </w:p>
    <w:p w14:paraId="1DA09386" w14:textId="77777777" w:rsidR="00870867" w:rsidRPr="00CD14AF" w:rsidRDefault="00870867" w:rsidP="00870867">
      <w:pPr>
        <w:pStyle w:val="Zkladntextodsazen"/>
        <w:ind w:left="1134"/>
        <w:rPr>
          <w:sz w:val="22"/>
          <w:szCs w:val="22"/>
        </w:rPr>
      </w:pPr>
    </w:p>
    <w:p w14:paraId="5A2BDA19" w14:textId="3DF54FAA" w:rsidR="0027333F" w:rsidRPr="00CD14AF" w:rsidRDefault="00E13F05" w:rsidP="00594408">
      <w:pPr>
        <w:pStyle w:val="Odstavecseseznamem"/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Dokumentace mu</w:t>
      </w:r>
      <w:r w:rsidR="006A4F10" w:rsidRPr="00CD14AF">
        <w:rPr>
          <w:sz w:val="22"/>
          <w:szCs w:val="22"/>
          <w:lang w:eastAsia="en-US"/>
        </w:rPr>
        <w:t xml:space="preserve">sí splňovat podmínky </w:t>
      </w:r>
      <w:proofErr w:type="spellStart"/>
      <w:r w:rsidR="006A4F10" w:rsidRPr="00CD14AF">
        <w:rPr>
          <w:sz w:val="22"/>
          <w:szCs w:val="22"/>
          <w:lang w:eastAsia="en-US"/>
        </w:rPr>
        <w:t>ust</w:t>
      </w:r>
      <w:proofErr w:type="spellEnd"/>
      <w:r w:rsidR="006A4F10" w:rsidRPr="00CD14AF">
        <w:rPr>
          <w:sz w:val="22"/>
          <w:szCs w:val="22"/>
          <w:lang w:eastAsia="en-US"/>
        </w:rPr>
        <w:t xml:space="preserve">. § 13 </w:t>
      </w:r>
      <w:r w:rsidRPr="00CD14AF">
        <w:rPr>
          <w:sz w:val="22"/>
          <w:szCs w:val="22"/>
          <w:lang w:eastAsia="en-US"/>
        </w:rPr>
        <w:t>odst. 3, zákona č. 360/1992 Sb., o výkonu povolání autorizovaných inženýrů a techniků činných ve výstavbě – dokumentace musí být autorizována.</w:t>
      </w:r>
    </w:p>
    <w:p w14:paraId="5F5AD350" w14:textId="77777777" w:rsidR="00A02CC5" w:rsidRPr="00CD14AF" w:rsidRDefault="001D7EAF" w:rsidP="00A02CC5">
      <w:pPr>
        <w:widowControl w:val="0"/>
        <w:suppressAutoHyphens w:val="0"/>
        <w:spacing w:before="120"/>
        <w:ind w:left="288"/>
        <w:jc w:val="both"/>
        <w:outlineLvl w:val="1"/>
        <w:rPr>
          <w:b/>
          <w:sz w:val="22"/>
          <w:szCs w:val="22"/>
          <w:lang w:eastAsia="en-US"/>
        </w:rPr>
      </w:pPr>
      <w:r w:rsidRPr="00CD14AF">
        <w:rPr>
          <w:b/>
          <w:sz w:val="22"/>
          <w:szCs w:val="22"/>
          <w:lang w:eastAsia="en-US"/>
        </w:rPr>
        <w:t xml:space="preserve">  </w:t>
      </w:r>
      <w:r w:rsidR="00A02CC5" w:rsidRPr="00CD14AF">
        <w:rPr>
          <w:b/>
          <w:sz w:val="22"/>
          <w:szCs w:val="22"/>
          <w:lang w:eastAsia="en-US"/>
        </w:rPr>
        <w:t>VÝROBNÍ VÝBORY</w:t>
      </w:r>
    </w:p>
    <w:p w14:paraId="3A6982EC" w14:textId="615A2524" w:rsidR="00DC636A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 xml:space="preserve">Zhotovitel bude </w:t>
      </w:r>
      <w:r w:rsidRPr="00CD14AF">
        <w:rPr>
          <w:b/>
          <w:sz w:val="22"/>
          <w:szCs w:val="22"/>
          <w:lang w:eastAsia="en-US"/>
        </w:rPr>
        <w:t>informovat</w:t>
      </w:r>
      <w:r w:rsidR="008F1EC7">
        <w:rPr>
          <w:sz w:val="22"/>
          <w:szCs w:val="22"/>
        </w:rPr>
        <w:t xml:space="preserve"> O</w:t>
      </w:r>
      <w:r w:rsidRPr="00CD14AF">
        <w:rPr>
          <w:sz w:val="22"/>
          <w:szCs w:val="22"/>
        </w:rPr>
        <w:t xml:space="preserve">bjednatele o postupu prací na dokumentaci díla a technickém řešení průběžně formou svolání </w:t>
      </w:r>
      <w:r w:rsidRPr="00CD14AF">
        <w:rPr>
          <w:b/>
          <w:sz w:val="22"/>
          <w:szCs w:val="22"/>
        </w:rPr>
        <w:t>“výrobních výborů”.</w:t>
      </w:r>
      <w:r w:rsidRPr="00CD14AF">
        <w:rPr>
          <w:sz w:val="22"/>
          <w:szCs w:val="22"/>
        </w:rPr>
        <w:t xml:space="preserve"> Zhotovitel doručí objednateli vždy alespoň </w:t>
      </w:r>
      <w:r w:rsidRPr="00CD14AF">
        <w:rPr>
          <w:b/>
          <w:sz w:val="22"/>
          <w:szCs w:val="22"/>
        </w:rPr>
        <w:t>7 kalendářních dní před konáním výrobního výboru písemnou pozvánku</w:t>
      </w:r>
      <w:r w:rsidR="007E465F" w:rsidRPr="00CD14AF">
        <w:rPr>
          <w:b/>
          <w:sz w:val="22"/>
          <w:szCs w:val="22"/>
        </w:rPr>
        <w:t xml:space="preserve"> (email)</w:t>
      </w:r>
      <w:r w:rsidRPr="00CD14AF">
        <w:rPr>
          <w:sz w:val="22"/>
          <w:szCs w:val="22"/>
        </w:rPr>
        <w:t xml:space="preserve">, obsahující informaci o předmětu jednání. Totožná pozvánka bude doručena i dalším dotčeným organizacím a orgánům </w:t>
      </w:r>
      <w:r w:rsidR="008F1EC7">
        <w:rPr>
          <w:sz w:val="22"/>
          <w:szCs w:val="22"/>
        </w:rPr>
        <w:t>státní správy, a to dle návrhu Zhotovitele, schváleného O</w:t>
      </w:r>
      <w:r w:rsidRPr="00CD14AF">
        <w:rPr>
          <w:sz w:val="22"/>
          <w:szCs w:val="22"/>
        </w:rPr>
        <w:t xml:space="preserve">bjednatelem. Zhotovitel </w:t>
      </w:r>
      <w:r w:rsidR="008F1EC7">
        <w:rPr>
          <w:sz w:val="22"/>
          <w:szCs w:val="22"/>
        </w:rPr>
        <w:t>vyhotoví dle pokynu O</w:t>
      </w:r>
      <w:r w:rsidRPr="00CD14AF">
        <w:rPr>
          <w:sz w:val="22"/>
          <w:szCs w:val="22"/>
        </w:rPr>
        <w:t>bjednatele vždy zápis z jednání výrobního výboru, který bude součá</w:t>
      </w:r>
      <w:r w:rsidR="008F1EC7">
        <w:rPr>
          <w:sz w:val="22"/>
          <w:szCs w:val="22"/>
        </w:rPr>
        <w:t>stí dokumentace. Pakliže O</w:t>
      </w:r>
      <w:r w:rsidRPr="00CD14AF">
        <w:rPr>
          <w:sz w:val="22"/>
          <w:szCs w:val="22"/>
        </w:rPr>
        <w:t>bjednatel neudělí jiný pokyn, platí, že zhotovitel vyhotoví zápis z jednání. Zápisy z </w:t>
      </w:r>
      <w:r w:rsidR="008F1EC7">
        <w:rPr>
          <w:sz w:val="22"/>
          <w:szCs w:val="22"/>
        </w:rPr>
        <w:t>jednání výrobních výborů budou Z</w:t>
      </w:r>
      <w:r w:rsidRPr="00CD14AF">
        <w:rPr>
          <w:sz w:val="22"/>
          <w:szCs w:val="22"/>
        </w:rPr>
        <w:t>hotovitelem vyhoto</w:t>
      </w:r>
      <w:r w:rsidR="008F1EC7">
        <w:rPr>
          <w:sz w:val="22"/>
          <w:szCs w:val="22"/>
        </w:rPr>
        <w:t>veny vždy v takovém počtu, aby O</w:t>
      </w:r>
      <w:r w:rsidRPr="00CD14AF">
        <w:rPr>
          <w:sz w:val="22"/>
          <w:szCs w:val="22"/>
        </w:rPr>
        <w:t>bjednatel obdržel z každého jednání výrobního výboru jeden ori</w:t>
      </w:r>
      <w:r w:rsidR="008F1EC7">
        <w:rPr>
          <w:sz w:val="22"/>
          <w:szCs w:val="22"/>
        </w:rPr>
        <w:t>ginál. Tento originál předá Z</w:t>
      </w:r>
      <w:r w:rsidRPr="00CD14AF">
        <w:rPr>
          <w:sz w:val="22"/>
          <w:szCs w:val="22"/>
        </w:rPr>
        <w:t>hotovitel objednateli nejpozději do 2 kalendářních dní od okamžiku, kdy se zápis či záznam z jednání výrobního výboru stal závazným.</w:t>
      </w:r>
    </w:p>
    <w:p w14:paraId="7CD06FEC" w14:textId="1B9AFD9C" w:rsidR="00DC636A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Zápisem</w:t>
      </w:r>
      <w:r w:rsidR="008F1EC7">
        <w:rPr>
          <w:sz w:val="22"/>
          <w:szCs w:val="22"/>
        </w:rPr>
        <w:t xml:space="preserve"> z jednání se pro potřeby této s</w:t>
      </w:r>
      <w:r w:rsidRPr="00CD14AF">
        <w:rPr>
          <w:sz w:val="22"/>
          <w:szCs w:val="22"/>
        </w:rPr>
        <w:t xml:space="preserve">mlouvy </w:t>
      </w:r>
      <w:r w:rsidR="008F1EC7">
        <w:rPr>
          <w:sz w:val="22"/>
          <w:szCs w:val="22"/>
        </w:rPr>
        <w:t>o dílo rozumí zápis vyhotovený Z</w:t>
      </w:r>
      <w:r w:rsidRPr="00CD14AF">
        <w:rPr>
          <w:sz w:val="22"/>
          <w:szCs w:val="22"/>
        </w:rPr>
        <w:t>hotovitelem v průběhu jednání výrobního výboru, resp. bezprostředně po jeho skončení, obsahující minimálně (i) datum, místo a čas jednání, (</w:t>
      </w:r>
      <w:proofErr w:type="spellStart"/>
      <w:r w:rsidRPr="00CD14AF">
        <w:rPr>
          <w:sz w:val="22"/>
          <w:szCs w:val="22"/>
        </w:rPr>
        <w:t>ii</w:t>
      </w:r>
      <w:proofErr w:type="spellEnd"/>
      <w:r w:rsidRPr="00CD14AF">
        <w:rPr>
          <w:sz w:val="22"/>
          <w:szCs w:val="22"/>
        </w:rPr>
        <w:t>) jména, příjmení, funkce a organizace osob přítomných na jednání, (</w:t>
      </w:r>
      <w:proofErr w:type="spellStart"/>
      <w:r w:rsidRPr="00CD14AF">
        <w:rPr>
          <w:sz w:val="22"/>
          <w:szCs w:val="22"/>
        </w:rPr>
        <w:t>iii</w:t>
      </w:r>
      <w:proofErr w:type="spellEnd"/>
      <w:r w:rsidRPr="00CD14AF">
        <w:rPr>
          <w:sz w:val="22"/>
          <w:szCs w:val="22"/>
        </w:rPr>
        <w:t>) podrobný obsah a závěry jednání a (</w:t>
      </w:r>
      <w:proofErr w:type="spellStart"/>
      <w:r w:rsidRPr="00CD14AF">
        <w:rPr>
          <w:sz w:val="22"/>
          <w:szCs w:val="22"/>
        </w:rPr>
        <w:t>iv</w:t>
      </w:r>
      <w:proofErr w:type="spellEnd"/>
      <w:r w:rsidRPr="00CD14AF">
        <w:rPr>
          <w:sz w:val="22"/>
          <w:szCs w:val="22"/>
        </w:rPr>
        <w:t>) podpisy všech osob přítomných na jednání. Zápis z jednání výrobního výboru se stává závazným podpisem poslední z osob přítomných na jednání.</w:t>
      </w:r>
    </w:p>
    <w:p w14:paraId="6362A8EB" w14:textId="77777777" w:rsidR="00DC636A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Objednatel se zavazuje poskytnout veškerou součinnost nezbytnou k získání potřebných podpisů nebo souhlasů osob přítomných na jednání výrobního výboru, které jsou nezbytné pro závaznost jednotlivých zápisů nebo záznamů z jednání.</w:t>
      </w:r>
    </w:p>
    <w:p w14:paraId="5AF726B2" w14:textId="77777777" w:rsidR="002927C6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Výrobní výbory se budou konat minimálně:</w:t>
      </w:r>
    </w:p>
    <w:p w14:paraId="56946702" w14:textId="38E66D40" w:rsidR="0027333F" w:rsidRDefault="002927C6" w:rsidP="006A45F2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- </w:t>
      </w:r>
      <w:r w:rsidRPr="00CD14AF">
        <w:rPr>
          <w:b/>
          <w:sz w:val="22"/>
          <w:szCs w:val="22"/>
        </w:rPr>
        <w:t>jedenkrát v měsíci</w:t>
      </w:r>
      <w:r w:rsidRPr="00CD14AF">
        <w:rPr>
          <w:sz w:val="22"/>
          <w:szCs w:val="22"/>
        </w:rPr>
        <w:t>,  </w:t>
      </w:r>
      <w:r w:rsidR="00361D64" w:rsidRPr="00CD14AF">
        <w:rPr>
          <w:sz w:val="22"/>
          <w:szCs w:val="22"/>
        </w:rPr>
        <w:t xml:space="preserve">v </w:t>
      </w:r>
      <w:r w:rsidRPr="00CD14AF">
        <w:rPr>
          <w:sz w:val="22"/>
          <w:szCs w:val="22"/>
        </w:rPr>
        <w:t>rámci zpracování příslušného stupně projektové dokumentace.</w:t>
      </w:r>
    </w:p>
    <w:p w14:paraId="7AFA0451" w14:textId="77777777" w:rsidR="002835B7" w:rsidRPr="00CD14AF" w:rsidRDefault="002835B7" w:rsidP="006A45F2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</w:rPr>
      </w:pPr>
    </w:p>
    <w:p w14:paraId="1640AA98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49DD4E27" w14:textId="77777777" w:rsidR="00C54E6E" w:rsidRPr="00CD14AF" w:rsidRDefault="00C54E6E" w:rsidP="002F4AA6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</w:t>
      </w:r>
      <w:r w:rsidR="007D060D" w:rsidRPr="00CD14AF">
        <w:rPr>
          <w:b/>
          <w:sz w:val="22"/>
          <w:szCs w:val="22"/>
        </w:rPr>
        <w:t>DOBA A</w:t>
      </w:r>
      <w:r w:rsidR="007368D0" w:rsidRPr="00CD14AF">
        <w:rPr>
          <w:b/>
          <w:sz w:val="22"/>
          <w:szCs w:val="22"/>
        </w:rPr>
        <w:t xml:space="preserve"> MÍSTO PLNĚNÍ</w:t>
      </w:r>
    </w:p>
    <w:p w14:paraId="4A0C0C34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B3CFF28" w14:textId="77777777" w:rsidR="00DF5B8E" w:rsidRPr="00CD14AF" w:rsidRDefault="003345EC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předá O</w:t>
      </w:r>
      <w:r w:rsidR="00DF5B8E" w:rsidRPr="00CD14AF">
        <w:rPr>
          <w:sz w:val="22"/>
          <w:szCs w:val="22"/>
          <w:lang w:eastAsia="en-US"/>
        </w:rPr>
        <w:t>bjednateli předmět plnění</w:t>
      </w:r>
      <w:r w:rsidR="007D060D" w:rsidRPr="00CD14AF">
        <w:rPr>
          <w:sz w:val="22"/>
          <w:szCs w:val="22"/>
          <w:lang w:eastAsia="en-US"/>
        </w:rPr>
        <w:t xml:space="preserve"> </w:t>
      </w:r>
      <w:r w:rsidR="00DC636A" w:rsidRPr="00CD14AF">
        <w:rPr>
          <w:sz w:val="22"/>
          <w:szCs w:val="22"/>
          <w:lang w:eastAsia="en-US"/>
        </w:rPr>
        <w:t>v</w:t>
      </w:r>
      <w:r w:rsidR="007240DD" w:rsidRPr="00CD14AF">
        <w:rPr>
          <w:sz w:val="22"/>
          <w:szCs w:val="22"/>
          <w:lang w:eastAsia="en-US"/>
        </w:rPr>
        <w:t> </w:t>
      </w:r>
      <w:r w:rsidR="00DC636A" w:rsidRPr="00CD14AF">
        <w:rPr>
          <w:sz w:val="22"/>
          <w:szCs w:val="22"/>
          <w:lang w:eastAsia="en-US"/>
        </w:rPr>
        <w:t>termínu</w:t>
      </w:r>
      <w:r w:rsidR="007240DD" w:rsidRPr="00CD14AF">
        <w:rPr>
          <w:sz w:val="22"/>
          <w:szCs w:val="22"/>
          <w:lang w:eastAsia="en-US"/>
        </w:rPr>
        <w:t>:</w:t>
      </w:r>
    </w:p>
    <w:p w14:paraId="7E157A51" w14:textId="5DBC98A3" w:rsidR="00DD07D6" w:rsidRPr="00CD14AF" w:rsidRDefault="00DD07D6" w:rsidP="00750648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a)</w:t>
      </w:r>
      <w:r w:rsidRPr="00CD14AF">
        <w:rPr>
          <w:sz w:val="22"/>
          <w:szCs w:val="22"/>
          <w:lang w:eastAsia="en-US"/>
        </w:rPr>
        <w:tab/>
      </w:r>
      <w:r w:rsidR="00645609">
        <w:rPr>
          <w:sz w:val="22"/>
          <w:szCs w:val="22"/>
          <w:lang w:eastAsia="en-US"/>
        </w:rPr>
        <w:t>z</w:t>
      </w:r>
      <w:r w:rsidR="007C6562" w:rsidRPr="00CD14AF">
        <w:rPr>
          <w:sz w:val="22"/>
          <w:szCs w:val="22"/>
          <w:lang w:eastAsia="en-US"/>
        </w:rPr>
        <w:t xml:space="preserve">pracování studie do </w:t>
      </w:r>
      <w:proofErr w:type="gramStart"/>
      <w:r w:rsidR="00C10984" w:rsidRPr="00C10984">
        <w:rPr>
          <w:b/>
          <w:sz w:val="22"/>
          <w:szCs w:val="22"/>
          <w:lang w:eastAsia="en-US"/>
        </w:rPr>
        <w:t>31.12.2018</w:t>
      </w:r>
      <w:proofErr w:type="gramEnd"/>
    </w:p>
    <w:p w14:paraId="19027EFF" w14:textId="15733DF8" w:rsidR="0027333F" w:rsidRPr="00CD14AF" w:rsidRDefault="0027333F" w:rsidP="00750648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b)</w:t>
      </w:r>
      <w:r w:rsidRPr="00CD14AF">
        <w:rPr>
          <w:sz w:val="22"/>
          <w:szCs w:val="22"/>
          <w:lang w:eastAsia="en-US"/>
        </w:rPr>
        <w:tab/>
      </w:r>
      <w:r w:rsidR="00645609">
        <w:rPr>
          <w:sz w:val="22"/>
          <w:szCs w:val="22"/>
          <w:lang w:eastAsia="en-US"/>
        </w:rPr>
        <w:t>z</w:t>
      </w:r>
      <w:r w:rsidR="007C6562" w:rsidRPr="00CD14AF">
        <w:rPr>
          <w:sz w:val="22"/>
          <w:szCs w:val="22"/>
          <w:lang w:eastAsia="en-US"/>
        </w:rPr>
        <w:t>pracování projektové dokumentace pro stavební povolení (DSP)</w:t>
      </w:r>
      <w:r w:rsidR="004D2221" w:rsidRPr="00CD14AF">
        <w:rPr>
          <w:sz w:val="22"/>
          <w:szCs w:val="22"/>
          <w:lang w:eastAsia="en-US"/>
        </w:rPr>
        <w:t xml:space="preserve"> </w:t>
      </w:r>
      <w:r w:rsidR="00292504" w:rsidRPr="00CD14AF">
        <w:rPr>
          <w:sz w:val="22"/>
          <w:szCs w:val="22"/>
          <w:lang w:eastAsia="en-US"/>
        </w:rPr>
        <w:t xml:space="preserve">do  </w:t>
      </w:r>
      <w:proofErr w:type="gramStart"/>
      <w:r w:rsidR="00C10984" w:rsidRPr="00C10984">
        <w:rPr>
          <w:b/>
          <w:sz w:val="22"/>
          <w:szCs w:val="22"/>
          <w:lang w:eastAsia="en-US"/>
        </w:rPr>
        <w:t>15.05.2019</w:t>
      </w:r>
      <w:proofErr w:type="gramEnd"/>
    </w:p>
    <w:p w14:paraId="52B75889" w14:textId="306D3BCE" w:rsidR="002835B7" w:rsidRPr="00C10984" w:rsidRDefault="00292504" w:rsidP="002835B7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b/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</w:t>
      </w:r>
      <w:r w:rsidR="00DD07D6" w:rsidRPr="00CD14AF">
        <w:rPr>
          <w:sz w:val="22"/>
          <w:szCs w:val="22"/>
          <w:lang w:eastAsia="en-US"/>
        </w:rPr>
        <w:t>)</w:t>
      </w:r>
      <w:r w:rsidR="00DD07D6" w:rsidRPr="00CD14AF">
        <w:rPr>
          <w:sz w:val="22"/>
          <w:szCs w:val="22"/>
          <w:lang w:eastAsia="en-US"/>
        </w:rPr>
        <w:tab/>
      </w:r>
      <w:r w:rsidR="00645609">
        <w:rPr>
          <w:sz w:val="22"/>
          <w:szCs w:val="22"/>
          <w:lang w:eastAsia="en-US"/>
        </w:rPr>
        <w:t>z</w:t>
      </w:r>
      <w:r w:rsidR="007C6562" w:rsidRPr="00CD14AF">
        <w:rPr>
          <w:sz w:val="22"/>
          <w:szCs w:val="22"/>
          <w:lang w:eastAsia="en-US"/>
        </w:rPr>
        <w:t xml:space="preserve">pracování projektové dokumentace pro provádění stavby (PDPS) a </w:t>
      </w:r>
      <w:r w:rsidR="007C6562" w:rsidRPr="00CD14AF">
        <w:rPr>
          <w:sz w:val="22"/>
          <w:szCs w:val="22"/>
        </w:rPr>
        <w:t>soupis prací dodávek a služeb (výkaz výměr)</w:t>
      </w:r>
      <w:r w:rsidR="00DD07D6" w:rsidRPr="00CD14AF">
        <w:rPr>
          <w:sz w:val="22"/>
          <w:szCs w:val="22"/>
          <w:lang w:eastAsia="en-US"/>
        </w:rPr>
        <w:t xml:space="preserve">do </w:t>
      </w:r>
      <w:proofErr w:type="gramStart"/>
      <w:r w:rsidR="00C10984" w:rsidRPr="00C10984">
        <w:rPr>
          <w:b/>
          <w:sz w:val="22"/>
          <w:szCs w:val="22"/>
          <w:lang w:eastAsia="en-US"/>
        </w:rPr>
        <w:t>30.11.2019</w:t>
      </w:r>
      <w:proofErr w:type="gramEnd"/>
    </w:p>
    <w:p w14:paraId="0A1B799F" w14:textId="4218F68D" w:rsidR="007C6562" w:rsidRPr="00CD14AF" w:rsidRDefault="00A67D46" w:rsidP="002835B7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d)</w:t>
      </w:r>
      <w:r w:rsidR="003E4EF3" w:rsidRPr="00CD14AF">
        <w:rPr>
          <w:sz w:val="22"/>
          <w:szCs w:val="22"/>
          <w:lang w:eastAsia="en-US"/>
        </w:rPr>
        <w:t xml:space="preserve"> </w:t>
      </w:r>
      <w:r w:rsidR="00D46AC3" w:rsidRPr="00CD14AF">
        <w:rPr>
          <w:sz w:val="22"/>
          <w:szCs w:val="22"/>
          <w:lang w:eastAsia="en-US"/>
        </w:rPr>
        <w:t xml:space="preserve">   </w:t>
      </w:r>
      <w:r w:rsidR="00645609">
        <w:rPr>
          <w:sz w:val="22"/>
          <w:szCs w:val="22"/>
          <w:lang w:eastAsia="en-US"/>
        </w:rPr>
        <w:t xml:space="preserve">   v</w:t>
      </w:r>
      <w:r w:rsidR="00AB090B" w:rsidRPr="00CD14AF">
        <w:rPr>
          <w:sz w:val="22"/>
          <w:szCs w:val="22"/>
          <w:lang w:eastAsia="en-US"/>
        </w:rPr>
        <w:t>ýkon autorského dozoru bude prováděn po celou dobu realizace stavby. Bude zahájen po započetí realizace stavby na výzvu příkazce a ukončen v okamžiku, kdy bude v souladu se stavebním zákonem možné započít s trvalým užíváním stavby. Autorský dozor bude vykonáván v místě realizace stavby. Příkazník je dále povinen účastnit se na výzvu příkazce nebo jeho technického dozoru schůzek v sídle příkazce nebo na jiném ve výzvě určeném místě.</w:t>
      </w:r>
    </w:p>
    <w:p w14:paraId="5B157917" w14:textId="77777777" w:rsidR="00656056" w:rsidRPr="00CD14AF" w:rsidRDefault="007F407F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</w:t>
      </w:r>
      <w:r w:rsidR="00DF5B8E" w:rsidRPr="00CD14AF">
        <w:rPr>
          <w:sz w:val="22"/>
          <w:szCs w:val="22"/>
          <w:lang w:eastAsia="en-US"/>
        </w:rPr>
        <w:t xml:space="preserve">hotovitel předá </w:t>
      </w:r>
      <w:r w:rsidR="003345EC" w:rsidRPr="00CD14AF">
        <w:rPr>
          <w:sz w:val="22"/>
          <w:szCs w:val="22"/>
          <w:lang w:eastAsia="en-US"/>
        </w:rPr>
        <w:t>dokumentaci osobně O</w:t>
      </w:r>
      <w:r w:rsidR="00AE1199" w:rsidRPr="00CD14AF">
        <w:rPr>
          <w:sz w:val="22"/>
          <w:szCs w:val="22"/>
          <w:lang w:eastAsia="en-US"/>
        </w:rPr>
        <w:t>bjednateli</w:t>
      </w:r>
      <w:r w:rsidR="0052697D" w:rsidRPr="00CD14AF">
        <w:rPr>
          <w:sz w:val="22"/>
          <w:szCs w:val="22"/>
          <w:lang w:eastAsia="en-US"/>
        </w:rPr>
        <w:t xml:space="preserve"> </w:t>
      </w:r>
      <w:r w:rsidR="00AE1199" w:rsidRPr="00CD14AF">
        <w:rPr>
          <w:sz w:val="22"/>
          <w:szCs w:val="22"/>
          <w:lang w:eastAsia="en-US"/>
        </w:rPr>
        <w:t>v</w:t>
      </w:r>
      <w:r w:rsidR="00DF5B8E" w:rsidRPr="00CD14AF">
        <w:rPr>
          <w:sz w:val="22"/>
          <w:szCs w:val="22"/>
          <w:lang w:eastAsia="en-US"/>
        </w:rPr>
        <w:t xml:space="preserve"> jeho sídle v počtu vyhotovení dle čl.</w:t>
      </w:r>
      <w:r w:rsidR="00A02CC5" w:rsidRPr="00CD14AF">
        <w:rPr>
          <w:sz w:val="22"/>
          <w:szCs w:val="22"/>
          <w:lang w:eastAsia="en-US"/>
        </w:rPr>
        <w:t xml:space="preserve"> 3.2</w:t>
      </w:r>
      <w:r w:rsidR="003345EC" w:rsidRPr="00CD14AF">
        <w:rPr>
          <w:sz w:val="22"/>
          <w:szCs w:val="22"/>
          <w:lang w:eastAsia="en-US"/>
        </w:rPr>
        <w:t xml:space="preserve"> této S</w:t>
      </w:r>
      <w:r w:rsidR="00DF5B8E" w:rsidRPr="00CD14AF">
        <w:rPr>
          <w:sz w:val="22"/>
          <w:szCs w:val="22"/>
          <w:lang w:eastAsia="en-US"/>
        </w:rPr>
        <w:t>mlouvy.</w:t>
      </w:r>
      <w:r w:rsidR="000456E4" w:rsidRPr="00CD14AF">
        <w:rPr>
          <w:sz w:val="22"/>
          <w:szCs w:val="22"/>
          <w:lang w:eastAsia="en-US"/>
        </w:rPr>
        <w:t xml:space="preserve"> O předání předmětu plnění – projektové dokumentace bude sepsán protokol o předání a převzetí díla, který podepíší obě strany. Objednatel si vyhrazuje 10 ti denní lhůtu na kontrolu projektové dokumentace před podpisem předávacího protokolu.</w:t>
      </w:r>
    </w:p>
    <w:p w14:paraId="61D34743" w14:textId="1C46DB1B" w:rsidR="00285AA6" w:rsidRPr="00CD14AF" w:rsidRDefault="00285AA6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Termíny vycházejí z předpokladu dodržení 30 denních lhůt na vyjádře</w:t>
      </w:r>
      <w:r w:rsidR="009C168E" w:rsidRPr="00CD14AF">
        <w:rPr>
          <w:sz w:val="22"/>
          <w:szCs w:val="22"/>
          <w:lang w:eastAsia="en-US"/>
        </w:rPr>
        <w:t xml:space="preserve">ní ze strany účastníků řízení. </w:t>
      </w:r>
      <w:r w:rsidR="006A7296">
        <w:rPr>
          <w:sz w:val="22"/>
          <w:szCs w:val="22"/>
          <w:lang w:eastAsia="en-US"/>
        </w:rPr>
        <w:t>V případě, že Z</w:t>
      </w:r>
      <w:r w:rsidRPr="00CD14AF">
        <w:rPr>
          <w:sz w:val="22"/>
          <w:szCs w:val="22"/>
          <w:lang w:eastAsia="en-US"/>
        </w:rPr>
        <w:t>hotovitel prokáže splnění všech svých povinností a termíny nebude možno dodrž</w:t>
      </w:r>
      <w:r w:rsidR="006A7296">
        <w:rPr>
          <w:sz w:val="22"/>
          <w:szCs w:val="22"/>
          <w:lang w:eastAsia="en-US"/>
        </w:rPr>
        <w:t>et z výše uvedených důvodů, má Z</w:t>
      </w:r>
      <w:r w:rsidRPr="00CD14AF">
        <w:rPr>
          <w:sz w:val="22"/>
          <w:szCs w:val="22"/>
          <w:lang w:eastAsia="en-US"/>
        </w:rPr>
        <w:t>hotovitel právo požádat o posun termínu.</w:t>
      </w:r>
    </w:p>
    <w:p w14:paraId="0161C25D" w14:textId="77777777" w:rsidR="00656056" w:rsidRPr="00CD14AF" w:rsidRDefault="00DF5B8E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lastRenderedPageBreak/>
        <w:t xml:space="preserve">Místem plnění </w:t>
      </w:r>
      <w:r w:rsidR="007D060D" w:rsidRPr="00CD14AF">
        <w:rPr>
          <w:sz w:val="22"/>
          <w:szCs w:val="22"/>
          <w:lang w:eastAsia="en-US"/>
        </w:rPr>
        <w:t xml:space="preserve">předání dokumentace </w:t>
      </w:r>
      <w:r w:rsidRPr="00CD14AF">
        <w:rPr>
          <w:sz w:val="22"/>
          <w:szCs w:val="22"/>
          <w:lang w:eastAsia="en-US"/>
        </w:rPr>
        <w:t xml:space="preserve">je </w:t>
      </w:r>
      <w:r w:rsidR="003345EC" w:rsidRPr="00CD14AF">
        <w:rPr>
          <w:sz w:val="22"/>
          <w:szCs w:val="22"/>
        </w:rPr>
        <w:t>Kamenná 52, 352 01 Aš.</w:t>
      </w:r>
      <w:r w:rsidR="003345EC" w:rsidRPr="00CD14AF">
        <w:rPr>
          <w:sz w:val="22"/>
          <w:szCs w:val="22"/>
          <w:lang w:eastAsia="en-US"/>
        </w:rPr>
        <w:t xml:space="preserve"> </w:t>
      </w:r>
    </w:p>
    <w:p w14:paraId="55DA00A2" w14:textId="21521045" w:rsidR="006A7296" w:rsidRPr="00CD14AF" w:rsidRDefault="006A7296" w:rsidP="00790DD0">
      <w:pPr>
        <w:pStyle w:val="Standardntext"/>
        <w:rPr>
          <w:b/>
          <w:sz w:val="22"/>
          <w:szCs w:val="22"/>
        </w:rPr>
      </w:pPr>
    </w:p>
    <w:p w14:paraId="6997F200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052BD6EA" w14:textId="77777777" w:rsidR="003A08C8" w:rsidRPr="00CD14AF" w:rsidRDefault="00C54E6E" w:rsidP="000D409C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CENA DÍLA</w:t>
      </w:r>
    </w:p>
    <w:p w14:paraId="7DE06FD3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5246A6D" w14:textId="4297AF1E" w:rsidR="006A7296" w:rsidRPr="00E233C3" w:rsidRDefault="003A08C8" w:rsidP="006A729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 souladu s ustanovením § 2 zákona o cenách č.526/1990 Sb.</w:t>
      </w:r>
      <w:r w:rsidR="006119F0" w:rsidRPr="00CD14AF">
        <w:rPr>
          <w:sz w:val="22"/>
          <w:szCs w:val="22"/>
          <w:lang w:eastAsia="en-US"/>
        </w:rPr>
        <w:t>, ve znění pozdějších předpisů</w:t>
      </w:r>
      <w:r w:rsidRPr="00CD14AF">
        <w:rPr>
          <w:sz w:val="22"/>
          <w:szCs w:val="22"/>
          <w:lang w:eastAsia="en-US"/>
        </w:rPr>
        <w:t xml:space="preserve">, byla </w:t>
      </w:r>
      <w:r w:rsidR="0041649B" w:rsidRPr="00CD14AF">
        <w:rPr>
          <w:sz w:val="22"/>
          <w:szCs w:val="22"/>
          <w:lang w:eastAsia="en-US"/>
        </w:rPr>
        <w:t xml:space="preserve">cena </w:t>
      </w:r>
      <w:r w:rsidRPr="00CD14AF">
        <w:rPr>
          <w:sz w:val="22"/>
          <w:szCs w:val="22"/>
          <w:lang w:eastAsia="en-US"/>
        </w:rPr>
        <w:t xml:space="preserve">sjednána dohodou </w:t>
      </w:r>
      <w:r w:rsidR="006119F0" w:rsidRPr="00CD14AF">
        <w:rPr>
          <w:sz w:val="22"/>
          <w:szCs w:val="22"/>
          <w:lang w:eastAsia="en-US"/>
        </w:rPr>
        <w:t>smluvních s</w:t>
      </w:r>
      <w:r w:rsidR="00AE1199" w:rsidRPr="00CD14AF">
        <w:rPr>
          <w:sz w:val="22"/>
          <w:szCs w:val="22"/>
          <w:lang w:eastAsia="en-US"/>
        </w:rPr>
        <w:t>tran na základě nabídkové ceny Z</w:t>
      </w:r>
      <w:r w:rsidR="006119F0" w:rsidRPr="00CD14AF">
        <w:rPr>
          <w:sz w:val="22"/>
          <w:szCs w:val="22"/>
          <w:lang w:eastAsia="en-US"/>
        </w:rPr>
        <w:t>hotovitele</w:t>
      </w:r>
      <w:r w:rsidRPr="00CD14AF">
        <w:rPr>
          <w:sz w:val="22"/>
          <w:szCs w:val="22"/>
          <w:lang w:eastAsia="en-US"/>
        </w:rPr>
        <w:t xml:space="preserve"> za provedení díla v rozsahu předmětu této smlouvy ve výši</w:t>
      </w:r>
      <w:r w:rsidR="00E233C3">
        <w:rPr>
          <w:sz w:val="22"/>
          <w:szCs w:val="22"/>
          <w:lang w:eastAsia="en-US"/>
        </w:rPr>
        <w:t>:</w:t>
      </w:r>
    </w:p>
    <w:p w14:paraId="6F778D88" w14:textId="77777777" w:rsidR="00656056" w:rsidRPr="00CD14AF" w:rsidRDefault="00656056" w:rsidP="00656056">
      <w:pPr>
        <w:widowControl w:val="0"/>
        <w:suppressAutoHyphens w:val="0"/>
        <w:jc w:val="both"/>
        <w:outlineLvl w:val="1"/>
        <w:rPr>
          <w:b/>
          <w:sz w:val="22"/>
          <w:szCs w:val="22"/>
          <w:lang w:eastAsia="en-US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1701"/>
        <w:gridCol w:w="1559"/>
        <w:gridCol w:w="1634"/>
      </w:tblGrid>
      <w:tr w:rsidR="00656056" w:rsidRPr="00CD14AF" w14:paraId="302AB0E8" w14:textId="77777777" w:rsidTr="00CF0A67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D8567" w14:textId="77777777" w:rsidR="00656056" w:rsidRPr="00CD14AF" w:rsidRDefault="00656056" w:rsidP="00656056">
            <w:pPr>
              <w:widowControl w:val="0"/>
              <w:snapToGrid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  <w:p w14:paraId="6273A8F1" w14:textId="77777777" w:rsidR="00656056" w:rsidRPr="00CD14AF" w:rsidRDefault="00656056" w:rsidP="00656056">
            <w:pPr>
              <w:widowControl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50E4E" w14:textId="77777777" w:rsidR="00656056" w:rsidRPr="00CF0A67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F0A6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Nabídková cena bez DPH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27744" w14:textId="77777777"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DPH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36A1" w14:textId="77777777"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Celková nabídková cena včetně DPH</w:t>
            </w:r>
          </w:p>
        </w:tc>
      </w:tr>
      <w:tr w:rsidR="00656056" w:rsidRPr="00CD14AF" w14:paraId="49FC21D9" w14:textId="77777777" w:rsidTr="00CF0A67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175C4" w14:textId="77777777" w:rsidR="00656056" w:rsidRPr="00CD14AF" w:rsidRDefault="00A61198" w:rsidP="003D1568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 w:rsidRPr="00CD14AF">
              <w:rPr>
                <w:sz w:val="22"/>
                <w:szCs w:val="22"/>
                <w:lang w:eastAsia="en-US"/>
              </w:rPr>
              <w:t xml:space="preserve">Kompletní </w:t>
            </w:r>
            <w:r w:rsidR="00656056" w:rsidRPr="00CD14AF">
              <w:rPr>
                <w:sz w:val="22"/>
                <w:szCs w:val="22"/>
                <w:lang w:eastAsia="en-US"/>
              </w:rPr>
              <w:t xml:space="preserve">zpracování </w:t>
            </w:r>
            <w:r w:rsidR="00065DA0" w:rsidRPr="00CD14AF">
              <w:rPr>
                <w:sz w:val="22"/>
                <w:szCs w:val="22"/>
                <w:lang w:eastAsia="en-US"/>
              </w:rPr>
              <w:t xml:space="preserve">projektové </w:t>
            </w:r>
            <w:r w:rsidR="00656056" w:rsidRPr="00CD14AF">
              <w:rPr>
                <w:sz w:val="22"/>
                <w:szCs w:val="22"/>
                <w:lang w:eastAsia="en-US"/>
              </w:rPr>
              <w:t>dokumentace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FD6F7" w14:textId="63DEBBDC" w:rsidR="00656056" w:rsidRDefault="00656056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0E2DCB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(a)</w:t>
            </w:r>
          </w:p>
          <w:p w14:paraId="72D9CF85" w14:textId="3FC25329" w:rsidR="00CF0A67" w:rsidRPr="00CF0A67" w:rsidRDefault="00CF0A67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F0A6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1 556 800,00 Kč</w:t>
            </w:r>
          </w:p>
          <w:p w14:paraId="450697D3" w14:textId="4A0EF87E" w:rsidR="00656056" w:rsidRPr="000E2DCB" w:rsidRDefault="00656056" w:rsidP="00656056">
            <w:pPr>
              <w:widowControl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B482E" w14:textId="5107C616" w:rsidR="00656056" w:rsidRDefault="00656056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0E2DCB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(b)</w:t>
            </w:r>
          </w:p>
          <w:p w14:paraId="4B0CCDF9" w14:textId="0E2237A9" w:rsidR="00656056" w:rsidRPr="000E2DCB" w:rsidRDefault="00CF0A67" w:rsidP="00CF0A67">
            <w:pPr>
              <w:widowControl w:val="0"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shd w:val="clear" w:color="auto" w:fill="00FFFF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326 928,00 Kč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AB50" w14:textId="77777777" w:rsidR="00656056" w:rsidRPr="000E2DCB" w:rsidRDefault="00656056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0E2DCB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(c) = (a) + (b)</w:t>
            </w:r>
          </w:p>
          <w:p w14:paraId="4326FE72" w14:textId="559A3BEB" w:rsidR="00656056" w:rsidRPr="000E2DCB" w:rsidRDefault="000E2DCB" w:rsidP="00656056">
            <w:pPr>
              <w:widowControl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0E2DCB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1 883 728,00 Kč</w:t>
            </w:r>
            <w:r w:rsidR="00656056" w:rsidRPr="000E2DCB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</w:t>
            </w:r>
          </w:p>
        </w:tc>
      </w:tr>
      <w:tr w:rsidR="004F41E1" w:rsidRPr="00CD14AF" w14:paraId="4981B9FA" w14:textId="77777777" w:rsidTr="00CF0A67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FEF4F" w14:textId="1628BF00" w:rsidR="004F41E1" w:rsidRPr="00CD14AF" w:rsidRDefault="00C30FB1" w:rsidP="00C30FB1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 w:rsidRPr="00CD14AF">
              <w:rPr>
                <w:sz w:val="22"/>
                <w:szCs w:val="22"/>
                <w:lang w:eastAsia="en-US"/>
              </w:rPr>
              <w:t>Výkon</w:t>
            </w:r>
            <w:r w:rsidR="004F41E1" w:rsidRPr="00CD14AF">
              <w:rPr>
                <w:sz w:val="22"/>
                <w:szCs w:val="22"/>
                <w:lang w:eastAsia="en-US"/>
              </w:rPr>
              <w:t xml:space="preserve"> autorskéh</w:t>
            </w:r>
            <w:r w:rsidRPr="00CD14AF">
              <w:rPr>
                <w:sz w:val="22"/>
                <w:szCs w:val="22"/>
                <w:lang w:eastAsia="en-US"/>
              </w:rPr>
              <w:t xml:space="preserve">o dozoru </w:t>
            </w:r>
            <w:r w:rsidR="00ED0762" w:rsidRPr="00CD14AF">
              <w:rPr>
                <w:sz w:val="22"/>
                <w:szCs w:val="22"/>
                <w:lang w:eastAsia="en-US"/>
              </w:rPr>
              <w:t xml:space="preserve"> </w:t>
            </w:r>
            <w:r w:rsidR="00070418">
              <w:rPr>
                <w:sz w:val="22"/>
                <w:szCs w:val="22"/>
                <w:lang w:eastAsia="en-US"/>
              </w:rPr>
              <w:t>(CNA)</w:t>
            </w:r>
            <w:r w:rsidR="002835B7">
              <w:rPr>
                <w:sz w:val="22"/>
                <w:szCs w:val="22"/>
                <w:lang w:eastAsia="en-US"/>
              </w:rPr>
              <w:t xml:space="preserve"> po dobu 12 měsíců.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C9418" w14:textId="29FBED6E" w:rsidR="004F41E1" w:rsidRPr="000E2DCB" w:rsidRDefault="000E2DCB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0E2DCB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98 000,00 Kč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A5A3A" w14:textId="0248BBD4" w:rsidR="004F41E1" w:rsidRPr="000E2DCB" w:rsidRDefault="000E2DCB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0E2DCB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20 580,00 Kč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2022" w14:textId="6530E173" w:rsidR="004F41E1" w:rsidRPr="000E2DCB" w:rsidRDefault="000E2DCB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0E2DCB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118 580,00 Kč</w:t>
            </w:r>
          </w:p>
        </w:tc>
      </w:tr>
      <w:tr w:rsidR="00CF0A67" w:rsidRPr="00CD14AF" w14:paraId="78AB74C5" w14:textId="77777777" w:rsidTr="00CF0A67">
        <w:trPr>
          <w:trHeight w:val="616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FF265" w14:textId="43C189AB" w:rsidR="00CF0A67" w:rsidRPr="00CF0A67" w:rsidRDefault="00CF0A67" w:rsidP="00C30FB1">
            <w:pPr>
              <w:widowControl w:val="0"/>
              <w:snapToGrid w:val="0"/>
              <w:rPr>
                <w:b/>
                <w:sz w:val="22"/>
                <w:szCs w:val="22"/>
                <w:lang w:eastAsia="en-US"/>
              </w:rPr>
            </w:pPr>
            <w:r w:rsidRPr="00CF0A67">
              <w:rPr>
                <w:b/>
                <w:sz w:val="22"/>
                <w:szCs w:val="22"/>
                <w:lang w:eastAsia="en-US"/>
              </w:rPr>
              <w:t>Cena Celkem:</w:t>
            </w:r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C731" w14:textId="458186FA" w:rsidR="00CF0A67" w:rsidRPr="00CF0A67" w:rsidRDefault="00CF0A67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CF0A67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Bez DPH: 1 654 800,00 Kč</w:t>
            </w:r>
          </w:p>
        </w:tc>
      </w:tr>
    </w:tbl>
    <w:p w14:paraId="417FA397" w14:textId="0182DEBB" w:rsidR="00EE42FB" w:rsidRPr="00CD14AF" w:rsidRDefault="00DD6CE0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Cena je sjednána jako cena nejvýše přípustná se započetím veškerých předpokládaných nákladů, prací, rizik a zisku zhotovitele a pokrývá veškerá plnění zhotovitele, dodávky, poplatky a jiné náklady nezbytné pro řádné a úplné provedení díla a</w:t>
      </w:r>
      <w:r w:rsidR="00A61198" w:rsidRPr="00CD14AF">
        <w:rPr>
          <w:sz w:val="22"/>
          <w:szCs w:val="22"/>
          <w:lang w:eastAsia="en-US"/>
        </w:rPr>
        <w:t xml:space="preserve"> splnění podmínek této s</w:t>
      </w:r>
      <w:r w:rsidR="00536E73" w:rsidRPr="00CD14AF">
        <w:rPr>
          <w:sz w:val="22"/>
          <w:szCs w:val="22"/>
          <w:lang w:eastAsia="en-US"/>
        </w:rPr>
        <w:t>mlouvy.</w:t>
      </w:r>
    </w:p>
    <w:p w14:paraId="14A76961" w14:textId="1EA5AF62" w:rsidR="00C30FB1" w:rsidRPr="00CD14AF" w:rsidRDefault="00C30FB1" w:rsidP="00C30FB1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Cena za výkon autorského dozoru zohledňuje rozsah i obtížnost sjednaných výkonů. Tato částka zahrnuje vešker</w:t>
      </w:r>
      <w:r w:rsidR="00E233C3">
        <w:rPr>
          <w:sz w:val="22"/>
          <w:szCs w:val="22"/>
          <w:lang w:eastAsia="en-US"/>
        </w:rPr>
        <w:t>é náklady související s účastí a</w:t>
      </w:r>
      <w:r w:rsidRPr="00CD14AF">
        <w:rPr>
          <w:sz w:val="22"/>
          <w:szCs w:val="22"/>
          <w:lang w:eastAsia="en-US"/>
        </w:rPr>
        <w:t>utora na kontrolních dnech bez ohledu na počtu jeho zúčastněných pracovníků, cestovní náklady, telekomunikační a poštovní náklady, náklady na množení dokumentace a dokladů.</w:t>
      </w:r>
    </w:p>
    <w:p w14:paraId="58B3A7A7" w14:textId="77777777" w:rsidR="003A08C8" w:rsidRPr="00CD14AF" w:rsidRDefault="003A08C8" w:rsidP="00361333">
      <w:pPr>
        <w:pStyle w:val="Standardntext"/>
        <w:jc w:val="both"/>
        <w:rPr>
          <w:sz w:val="22"/>
          <w:szCs w:val="22"/>
        </w:rPr>
      </w:pPr>
    </w:p>
    <w:p w14:paraId="7F339CA9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7A0E0E48" w14:textId="77777777" w:rsidR="003A08C8" w:rsidRPr="00CD14AF" w:rsidRDefault="003A08C8" w:rsidP="00AE1199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PLATEBNÍ PODMÍNKY</w:t>
      </w:r>
    </w:p>
    <w:p w14:paraId="0846C8FC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2FDDB3AC" w14:textId="52F911FA" w:rsidR="00D26BF6" w:rsidRPr="00D26BF6" w:rsidRDefault="003A08C8" w:rsidP="00D26BF6">
      <w:pPr>
        <w:widowControl w:val="0"/>
        <w:numPr>
          <w:ilvl w:val="1"/>
          <w:numId w:val="5"/>
        </w:numPr>
        <w:suppressAutoHyphens w:val="0"/>
        <w:spacing w:before="120"/>
        <w:jc w:val="both"/>
        <w:outlineLvl w:val="1"/>
        <w:rPr>
          <w:color w:val="FF0000"/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Poskytnutí záloh není přípustné. Platby za </w:t>
      </w:r>
      <w:r w:rsidR="008365A8">
        <w:rPr>
          <w:sz w:val="22"/>
          <w:szCs w:val="22"/>
          <w:lang w:eastAsia="en-US"/>
        </w:rPr>
        <w:t>řádné plnění bez vad a nedodělků</w:t>
      </w:r>
      <w:r w:rsidRPr="00CD14AF">
        <w:rPr>
          <w:sz w:val="22"/>
          <w:szCs w:val="22"/>
          <w:lang w:eastAsia="en-US"/>
        </w:rPr>
        <w:t xml:space="preserve"> budou realizovány po protokolárním předání jednotlivých částí předmětu smlouvy</w:t>
      </w:r>
      <w:r w:rsidR="00355596" w:rsidRPr="00CD14AF">
        <w:rPr>
          <w:sz w:val="22"/>
          <w:szCs w:val="22"/>
          <w:lang w:eastAsia="en-US"/>
        </w:rPr>
        <w:t xml:space="preserve"> dle výzvy</w:t>
      </w:r>
      <w:r w:rsidR="00E13F05" w:rsidRPr="00CD14AF">
        <w:rPr>
          <w:sz w:val="22"/>
          <w:szCs w:val="22"/>
          <w:lang w:eastAsia="en-US"/>
        </w:rPr>
        <w:t xml:space="preserve">. Objednatel (kontaktní osoba objednatele ve věcech technických, kterou je </w:t>
      </w:r>
      <w:r w:rsidR="00E13F05" w:rsidRPr="00CF0A67">
        <w:rPr>
          <w:sz w:val="22"/>
          <w:szCs w:val="22"/>
          <w:lang w:eastAsia="en-US"/>
        </w:rPr>
        <w:t>Radim Křístek</w:t>
      </w:r>
      <w:r w:rsidR="00B05243" w:rsidRPr="00CF0A67">
        <w:rPr>
          <w:sz w:val="22"/>
          <w:szCs w:val="22"/>
          <w:lang w:eastAsia="en-US"/>
        </w:rPr>
        <w:t>)</w:t>
      </w:r>
      <w:r w:rsidR="00E13F05" w:rsidRPr="00CD14AF">
        <w:rPr>
          <w:sz w:val="22"/>
          <w:szCs w:val="22"/>
          <w:lang w:eastAsia="en-US"/>
        </w:rPr>
        <w:t xml:space="preserve"> </w:t>
      </w:r>
      <w:r w:rsidR="00B91B34" w:rsidRPr="00CD14AF">
        <w:rPr>
          <w:sz w:val="22"/>
          <w:szCs w:val="22"/>
          <w:lang w:eastAsia="en-US"/>
        </w:rPr>
        <w:t>předávací protokol</w:t>
      </w:r>
      <w:r w:rsidR="00E13F05" w:rsidRPr="00CD14AF">
        <w:rPr>
          <w:sz w:val="22"/>
          <w:szCs w:val="22"/>
          <w:lang w:eastAsia="en-US"/>
        </w:rPr>
        <w:t xml:space="preserve"> bezodkladně schválí nebo vznese své připomínky.</w:t>
      </w:r>
      <w:r w:rsidR="00D26BF6">
        <w:rPr>
          <w:sz w:val="22"/>
          <w:szCs w:val="22"/>
          <w:lang w:eastAsia="en-US"/>
        </w:rPr>
        <w:t xml:space="preserve"> </w:t>
      </w:r>
    </w:p>
    <w:p w14:paraId="674292B7" w14:textId="77777777" w:rsidR="00D26BF6" w:rsidRPr="00D26BF6" w:rsidRDefault="00D26BF6" w:rsidP="00D26BF6">
      <w:pPr>
        <w:widowControl w:val="0"/>
        <w:numPr>
          <w:ilvl w:val="1"/>
          <w:numId w:val="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D26BF6">
        <w:rPr>
          <w:sz w:val="22"/>
          <w:szCs w:val="22"/>
          <w:lang w:eastAsia="en-US"/>
        </w:rPr>
        <w:t>Za nedodržení smluvního termínu dokončení díla bude sjednána smluvní pokuta ve výši minimálně 0,1% z ceny díla vč. DPH za každý započatý den prodlení zhotovitele. V případě jednostranného odstoupení od smlouvy a nedokončení díla je zhotovitel povinen uhradit penále ve výši 30% z celkové ceny díla vč. DPH.</w:t>
      </w:r>
    </w:p>
    <w:p w14:paraId="1E992385" w14:textId="00037065" w:rsidR="00746076" w:rsidRPr="00CD14AF" w:rsidRDefault="00D26BF6" w:rsidP="00D26BF6">
      <w:pPr>
        <w:widowControl w:val="0"/>
        <w:numPr>
          <w:ilvl w:val="1"/>
          <w:numId w:val="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D26BF6">
        <w:rPr>
          <w:sz w:val="22"/>
          <w:szCs w:val="22"/>
          <w:lang w:eastAsia="en-US"/>
        </w:rPr>
        <w:t>Platby za výkon autorského dozoru budou hrazeny na základě měsíčních faktur, které budou ve výši 1/12 CNA.</w:t>
      </w:r>
    </w:p>
    <w:p w14:paraId="73F47317" w14:textId="77777777" w:rsidR="00746076" w:rsidRPr="00CD14AF" w:rsidRDefault="00746076" w:rsidP="0074607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Dílčí platby budou objednatelem uhrazeny následovně</w:t>
      </w:r>
    </w:p>
    <w:p w14:paraId="03F02807" w14:textId="7D73D497" w:rsidR="00746076" w:rsidRPr="00CD14AF" w:rsidRDefault="001322E7" w:rsidP="0074607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</w:t>
      </w:r>
      <w:r>
        <w:rPr>
          <w:sz w:val="22"/>
          <w:szCs w:val="22"/>
        </w:rPr>
        <w:t>ředání výsledků provedených průzkumů a odsouhlasení dispozičního a materiálového řešení pro další stupeň projektování</w:t>
      </w:r>
      <w:r w:rsidRPr="00CD14AF">
        <w:rPr>
          <w:sz w:val="22"/>
          <w:szCs w:val="22"/>
          <w:lang w:eastAsia="en-US"/>
        </w:rPr>
        <w:t xml:space="preserve"> </w:t>
      </w:r>
      <w:r w:rsidR="00746076" w:rsidRPr="00CD14AF">
        <w:rPr>
          <w:sz w:val="22"/>
          <w:szCs w:val="22"/>
          <w:lang w:eastAsia="en-US"/>
        </w:rPr>
        <w:t xml:space="preserve">do </w:t>
      </w:r>
      <w:proofErr w:type="gramStart"/>
      <w:r w:rsidR="00CF0A67" w:rsidRPr="00CF0A67">
        <w:rPr>
          <w:b/>
          <w:sz w:val="22"/>
          <w:szCs w:val="22"/>
          <w:lang w:eastAsia="en-US"/>
        </w:rPr>
        <w:t>31.12.2018</w:t>
      </w:r>
      <w:proofErr w:type="gramEnd"/>
      <w:r w:rsidR="00746076" w:rsidRPr="00CF0A67">
        <w:rPr>
          <w:b/>
          <w:sz w:val="22"/>
          <w:szCs w:val="22"/>
          <w:lang w:eastAsia="en-US"/>
        </w:rPr>
        <w:t>,</w:t>
      </w:r>
      <w:r w:rsidR="00746076" w:rsidRPr="00CD14AF">
        <w:rPr>
          <w:sz w:val="22"/>
          <w:szCs w:val="22"/>
          <w:lang w:eastAsia="en-US"/>
        </w:rPr>
        <w:t xml:space="preserve"> </w:t>
      </w:r>
      <w:r w:rsidR="00746076" w:rsidRPr="00CD14AF">
        <w:rPr>
          <w:b/>
          <w:sz w:val="22"/>
          <w:szCs w:val="22"/>
          <w:lang w:eastAsia="en-US"/>
        </w:rPr>
        <w:t>dílčí platba 20% sjednané ceny</w:t>
      </w:r>
    </w:p>
    <w:p w14:paraId="2F3C52F6" w14:textId="594668F7" w:rsidR="00746076" w:rsidRPr="00CD14AF" w:rsidRDefault="00746076" w:rsidP="0074607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Řádné zpracování projektové dokumentace pro stavební povolení (DSP)</w:t>
      </w:r>
      <w:r w:rsidR="00B05243">
        <w:rPr>
          <w:sz w:val="22"/>
          <w:szCs w:val="22"/>
          <w:lang w:eastAsia="en-US"/>
        </w:rPr>
        <w:t xml:space="preserve"> a zahájení stavebního řízení </w:t>
      </w:r>
      <w:r w:rsidRPr="00CD14AF">
        <w:rPr>
          <w:sz w:val="22"/>
          <w:szCs w:val="22"/>
          <w:lang w:eastAsia="en-US"/>
        </w:rPr>
        <w:t xml:space="preserve">do  </w:t>
      </w:r>
      <w:proofErr w:type="gramStart"/>
      <w:r w:rsidR="00CF0A67" w:rsidRPr="00CF0A67">
        <w:rPr>
          <w:b/>
          <w:sz w:val="22"/>
          <w:szCs w:val="22"/>
          <w:lang w:eastAsia="en-US"/>
        </w:rPr>
        <w:t>30.06.2019</w:t>
      </w:r>
      <w:proofErr w:type="gramEnd"/>
      <w:r w:rsidR="00CF0A67">
        <w:rPr>
          <w:sz w:val="22"/>
          <w:szCs w:val="22"/>
          <w:lang w:eastAsia="en-US"/>
        </w:rPr>
        <w:t>,</w:t>
      </w:r>
      <w:r w:rsidRPr="00CD14AF">
        <w:rPr>
          <w:sz w:val="22"/>
          <w:szCs w:val="22"/>
          <w:lang w:eastAsia="en-US"/>
        </w:rPr>
        <w:t xml:space="preserve"> </w:t>
      </w:r>
      <w:r w:rsidRPr="00CD14AF">
        <w:rPr>
          <w:b/>
          <w:sz w:val="22"/>
          <w:szCs w:val="22"/>
          <w:lang w:eastAsia="en-US"/>
        </w:rPr>
        <w:t xml:space="preserve">dílčí platba </w:t>
      </w:r>
      <w:r w:rsidR="00B05243">
        <w:rPr>
          <w:b/>
          <w:sz w:val="22"/>
          <w:szCs w:val="22"/>
          <w:lang w:eastAsia="en-US"/>
        </w:rPr>
        <w:t>4</w:t>
      </w:r>
      <w:r w:rsidRPr="00CD14AF">
        <w:rPr>
          <w:b/>
          <w:sz w:val="22"/>
          <w:szCs w:val="22"/>
          <w:lang w:eastAsia="en-US"/>
        </w:rPr>
        <w:t>0% sjednané ceny</w:t>
      </w:r>
    </w:p>
    <w:p w14:paraId="26382DD7" w14:textId="47ABE1D0" w:rsidR="00746076" w:rsidRDefault="00746076" w:rsidP="0074607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CD14AF">
        <w:rPr>
          <w:b/>
          <w:sz w:val="22"/>
          <w:szCs w:val="22"/>
          <w:lang w:eastAsia="en-US"/>
        </w:rPr>
        <w:t xml:space="preserve">závěrečná platba </w:t>
      </w:r>
      <w:r w:rsidR="00B05243">
        <w:rPr>
          <w:b/>
          <w:sz w:val="22"/>
          <w:szCs w:val="22"/>
          <w:lang w:eastAsia="en-US"/>
        </w:rPr>
        <w:t>4</w:t>
      </w:r>
      <w:r w:rsidRPr="00CD14AF">
        <w:rPr>
          <w:b/>
          <w:sz w:val="22"/>
          <w:szCs w:val="22"/>
          <w:lang w:eastAsia="en-US"/>
        </w:rPr>
        <w:t>0%</w:t>
      </w:r>
      <w:r w:rsidRPr="00CD14AF">
        <w:rPr>
          <w:sz w:val="22"/>
          <w:szCs w:val="22"/>
          <w:lang w:eastAsia="en-US"/>
        </w:rPr>
        <w:t xml:space="preserve"> sjednané ceny proběhne </w:t>
      </w:r>
      <w:r w:rsidR="00B05243">
        <w:rPr>
          <w:sz w:val="22"/>
          <w:szCs w:val="22"/>
          <w:lang w:eastAsia="en-US"/>
        </w:rPr>
        <w:t xml:space="preserve">předání hotového díla </w:t>
      </w:r>
      <w:r w:rsidR="00070418">
        <w:rPr>
          <w:sz w:val="22"/>
          <w:szCs w:val="22"/>
          <w:lang w:eastAsia="en-US"/>
        </w:rPr>
        <w:t xml:space="preserve">a </w:t>
      </w:r>
      <w:r w:rsidRPr="00CD14AF">
        <w:rPr>
          <w:sz w:val="22"/>
          <w:szCs w:val="22"/>
          <w:lang w:eastAsia="en-US"/>
        </w:rPr>
        <w:t xml:space="preserve">po nabytí </w:t>
      </w:r>
      <w:r w:rsidRPr="003968AD">
        <w:rPr>
          <w:sz w:val="22"/>
          <w:szCs w:val="22"/>
          <w:lang w:eastAsia="en-US"/>
        </w:rPr>
        <w:t>právní moci stavebního povolení.</w:t>
      </w:r>
    </w:p>
    <w:p w14:paraId="7A8D0A9D" w14:textId="12F560E2" w:rsidR="00C30FB1" w:rsidRPr="00CF0A67" w:rsidRDefault="00C30FB1" w:rsidP="00D26BF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CF0A67">
        <w:rPr>
          <w:b/>
          <w:sz w:val="22"/>
          <w:szCs w:val="22"/>
          <w:lang w:eastAsia="en-US"/>
        </w:rPr>
        <w:t>Cena za výkon autorského dozoru</w:t>
      </w:r>
      <w:r w:rsidRPr="00CF0A67">
        <w:rPr>
          <w:sz w:val="22"/>
          <w:szCs w:val="22"/>
          <w:lang w:eastAsia="en-US"/>
        </w:rPr>
        <w:t xml:space="preserve"> bude Objednatelem </w:t>
      </w:r>
      <w:r w:rsidR="00D26BF6" w:rsidRPr="00CF0A67">
        <w:rPr>
          <w:sz w:val="22"/>
          <w:szCs w:val="22"/>
          <w:lang w:eastAsia="en-US"/>
        </w:rPr>
        <w:t>hrazena měsíčně ve výši 1/12 z celkové ceny za výkon autorského dozoru.</w:t>
      </w:r>
    </w:p>
    <w:p w14:paraId="345FF1A7" w14:textId="77777777" w:rsidR="003A08C8" w:rsidRPr="00CD14AF" w:rsidRDefault="003A08C8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Doba splatnosti daňového dokladu bude </w:t>
      </w:r>
      <w:r w:rsidR="009E2328" w:rsidRPr="00CD14AF">
        <w:rPr>
          <w:sz w:val="22"/>
          <w:szCs w:val="22"/>
          <w:lang w:eastAsia="en-US"/>
        </w:rPr>
        <w:t>21</w:t>
      </w:r>
      <w:r w:rsidRPr="00CD14AF">
        <w:rPr>
          <w:sz w:val="22"/>
          <w:szCs w:val="22"/>
          <w:lang w:eastAsia="en-US"/>
        </w:rPr>
        <w:t xml:space="preserve"> kalendářních dnů od data jejich prokazatelného doru</w:t>
      </w:r>
      <w:r w:rsidR="002260D2" w:rsidRPr="00CD14AF">
        <w:rPr>
          <w:sz w:val="22"/>
          <w:szCs w:val="22"/>
          <w:lang w:eastAsia="en-US"/>
        </w:rPr>
        <w:t>čení objednateli na adresu Městský úřad Aš, Kamenná 473/52</w:t>
      </w:r>
      <w:r w:rsidR="00A61198" w:rsidRPr="00CD14AF">
        <w:rPr>
          <w:sz w:val="22"/>
          <w:szCs w:val="22"/>
          <w:lang w:eastAsia="en-US"/>
        </w:rPr>
        <w:t xml:space="preserve">, </w:t>
      </w:r>
      <w:r w:rsidR="002260D2" w:rsidRPr="00CD14AF">
        <w:rPr>
          <w:sz w:val="22"/>
          <w:szCs w:val="22"/>
          <w:lang w:eastAsia="en-US"/>
        </w:rPr>
        <w:t>352 01 Aš 1.</w:t>
      </w:r>
    </w:p>
    <w:p w14:paraId="5FC675F9" w14:textId="77777777" w:rsidR="00946FDF" w:rsidRPr="00CD14AF" w:rsidRDefault="00946FDF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lastRenderedPageBreak/>
        <w:t>Daňový doklad musí obsahovat náležitosti dle § 29 zákona č. 235/2004 Sb., o dani z přidané hodnoty, ve znění pozdějších předpisů.</w:t>
      </w:r>
    </w:p>
    <w:p w14:paraId="5BA8B749" w14:textId="77777777" w:rsidR="00E35B3C" w:rsidRPr="00CD14AF" w:rsidRDefault="00E35B3C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Daňový doklad se považuje za proplacený okamžikem odepsání fakturované částky z účtu objednatele ve prospěch </w:t>
      </w:r>
      <w:r w:rsidR="000C643B" w:rsidRPr="00CD14AF">
        <w:rPr>
          <w:sz w:val="22"/>
          <w:szCs w:val="22"/>
          <w:lang w:eastAsia="en-US"/>
        </w:rPr>
        <w:t>zhotovitele</w:t>
      </w:r>
      <w:r w:rsidRPr="00CD14AF">
        <w:rPr>
          <w:sz w:val="22"/>
          <w:szCs w:val="22"/>
          <w:lang w:eastAsia="en-US"/>
        </w:rPr>
        <w:t xml:space="preserve">. </w:t>
      </w:r>
    </w:p>
    <w:p w14:paraId="728C3F96" w14:textId="77777777" w:rsidR="007F34AD" w:rsidRPr="00CD14AF" w:rsidRDefault="007F34AD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Objednatel není v prodlení s placením fakturovaných částek, jestliže vrátí daňový doklad </w:t>
      </w:r>
      <w:r w:rsidR="00646C2F" w:rsidRPr="00CD14AF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 xml:space="preserve"> do 7 kalendářních dnů od jeho doručení proto, že obsahuje nesprávné údaje nebo byl vystaven v rozporu se smlouvou. Konkrétní důvody je objednatel povinen uvést zároveň s vrácením daňového dokladu. </w:t>
      </w:r>
    </w:p>
    <w:p w14:paraId="0970560E" w14:textId="77777777" w:rsidR="003345EC" w:rsidRPr="00CD14AF" w:rsidRDefault="007F34AD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daňový doklad označen tak, jak je výše uvedeno, je objednatel oprávněn vrátit jej </w:t>
      </w:r>
      <w:r w:rsidR="000C643B" w:rsidRPr="00CD14AF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 xml:space="preserve">, aniž by se tím dostal do prodlení s jeho splatností. U nového nebo opraveného daňového dokladu běží nová lhůta splatnosti. </w:t>
      </w:r>
    </w:p>
    <w:p w14:paraId="35A2149A" w14:textId="77777777" w:rsidR="003345EC" w:rsidRPr="00CD14AF" w:rsidRDefault="003345EC" w:rsidP="003345EC">
      <w:pPr>
        <w:pStyle w:val="Zkladntext"/>
        <w:widowControl w:val="0"/>
        <w:spacing w:after="0"/>
        <w:ind w:left="288"/>
        <w:rPr>
          <w:b/>
          <w:bCs/>
          <w:color w:val="000000"/>
          <w:sz w:val="22"/>
          <w:szCs w:val="22"/>
        </w:rPr>
      </w:pPr>
    </w:p>
    <w:p w14:paraId="25FD36A8" w14:textId="77777777" w:rsidR="003345EC" w:rsidRPr="00CD14AF" w:rsidRDefault="003345EC" w:rsidP="0092391A">
      <w:pPr>
        <w:pStyle w:val="Zkladntext"/>
        <w:widowControl w:val="0"/>
        <w:numPr>
          <w:ilvl w:val="0"/>
          <w:numId w:val="5"/>
        </w:numPr>
        <w:spacing w:after="0"/>
        <w:jc w:val="center"/>
        <w:rPr>
          <w:b/>
          <w:bCs/>
          <w:color w:val="000000"/>
          <w:sz w:val="22"/>
          <w:szCs w:val="22"/>
        </w:rPr>
      </w:pPr>
      <w:r w:rsidRPr="00CD14AF">
        <w:rPr>
          <w:b/>
          <w:caps/>
          <w:sz w:val="22"/>
          <w:szCs w:val="22"/>
        </w:rPr>
        <w:br/>
        <w:t>ZÁSTUPCE</w:t>
      </w:r>
      <w:r w:rsidRPr="00CD14AF">
        <w:rPr>
          <w:b/>
          <w:bCs/>
          <w:color w:val="000000"/>
          <w:sz w:val="22"/>
          <w:szCs w:val="22"/>
        </w:rPr>
        <w:t xml:space="preserve"> SMLUVNÍCH STRAN A KOMUNIKACE</w:t>
      </w:r>
    </w:p>
    <w:p w14:paraId="7E269548" w14:textId="77777777" w:rsidR="003345EC" w:rsidRPr="00CD14AF" w:rsidRDefault="003345EC" w:rsidP="001D7EAF">
      <w:pPr>
        <w:pStyle w:val="Pleading3L2"/>
        <w:numPr>
          <w:ilvl w:val="1"/>
          <w:numId w:val="5"/>
        </w:numPr>
        <w:tabs>
          <w:tab w:val="clear" w:pos="1008"/>
          <w:tab w:val="num" w:pos="567"/>
        </w:tabs>
        <w:suppressAutoHyphens/>
        <w:spacing w:before="120" w:after="120"/>
        <w:ind w:left="567" w:hanging="567"/>
        <w:rPr>
          <w:sz w:val="22"/>
          <w:szCs w:val="22"/>
        </w:rPr>
      </w:pPr>
      <w:bookmarkStart w:id="0" w:name="_Ref270009351"/>
      <w:r w:rsidRPr="00CD14AF">
        <w:rPr>
          <w:sz w:val="22"/>
          <w:szCs w:val="22"/>
        </w:rPr>
        <w:t>Veškerá písemná komunikace mezi Smluvními stranami bude probíhat v českém jazyce a výhradně osobním doručením, doporučenou poštou nebo kurýrní službou na níže uvedené adresy:</w:t>
      </w:r>
      <w:bookmarkStart w:id="1" w:name="_DV_M620"/>
      <w:bookmarkEnd w:id="0"/>
      <w:bookmarkEnd w:id="1"/>
    </w:p>
    <w:p w14:paraId="2939EB96" w14:textId="77777777" w:rsidR="003345EC" w:rsidRPr="00CD14AF" w:rsidRDefault="003345EC" w:rsidP="003345EC">
      <w:pPr>
        <w:widowControl w:val="0"/>
        <w:ind w:left="720"/>
        <w:jc w:val="both"/>
        <w:rPr>
          <w:noProof/>
          <w:sz w:val="22"/>
          <w:szCs w:val="22"/>
        </w:rPr>
      </w:pPr>
      <w:r w:rsidRPr="00CD14AF">
        <w:rPr>
          <w:sz w:val="22"/>
          <w:szCs w:val="22"/>
        </w:rPr>
        <w:t>Při doručování Objednateli:</w:t>
      </w:r>
      <w:bookmarkStart w:id="2" w:name="_DV_M625"/>
      <w:bookmarkEnd w:id="2"/>
      <w:r w:rsidRPr="00CD14AF">
        <w:rPr>
          <w:sz w:val="22"/>
          <w:szCs w:val="22"/>
        </w:rPr>
        <w:tab/>
      </w:r>
      <w:r w:rsidR="00594689" w:rsidRPr="00CD14AF">
        <w:rPr>
          <w:noProof/>
          <w:sz w:val="22"/>
          <w:szCs w:val="22"/>
        </w:rPr>
        <w:t>a) ve věcech sml</w:t>
      </w:r>
      <w:r w:rsidR="002F68C7" w:rsidRPr="00CD14AF">
        <w:rPr>
          <w:noProof/>
          <w:sz w:val="22"/>
          <w:szCs w:val="22"/>
        </w:rPr>
        <w:t>uvních Mgr. Dalibor Blažek</w:t>
      </w:r>
    </w:p>
    <w:p w14:paraId="2E0F99DB" w14:textId="77777777" w:rsidR="00A12EC8" w:rsidRPr="00CD14AF" w:rsidRDefault="002F68C7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b) ve věcech technických Radim Křístek</w:t>
      </w:r>
      <w:r w:rsidR="00A12EC8" w:rsidRPr="00CD14AF">
        <w:rPr>
          <w:noProof/>
          <w:sz w:val="22"/>
          <w:szCs w:val="22"/>
        </w:rPr>
        <w:t xml:space="preserve">, </w:t>
      </w:r>
    </w:p>
    <w:p w14:paraId="278E4186" w14:textId="77777777" w:rsidR="00A12EC8" w:rsidRPr="00CD14AF" w:rsidRDefault="00A12EC8" w:rsidP="00A12EC8">
      <w:pPr>
        <w:widowControl w:val="0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Telefon:</w:t>
      </w:r>
    </w:p>
    <w:p w14:paraId="177478CA" w14:textId="77777777" w:rsidR="00A12EC8" w:rsidRPr="00CD14AF" w:rsidRDefault="00A12EC8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pevná linka: 354</w:t>
      </w:r>
      <w:r w:rsidR="006B3A4E" w:rsidRPr="00CD14AF">
        <w:rPr>
          <w:noProof/>
          <w:sz w:val="22"/>
          <w:szCs w:val="22"/>
        </w:rPr>
        <w:t> </w:t>
      </w:r>
      <w:r w:rsidRPr="00CD14AF">
        <w:rPr>
          <w:noProof/>
          <w:sz w:val="22"/>
          <w:szCs w:val="22"/>
        </w:rPr>
        <w:t>524</w:t>
      </w:r>
      <w:r w:rsidR="006B3A4E" w:rsidRPr="00CD14AF">
        <w:rPr>
          <w:noProof/>
          <w:sz w:val="22"/>
          <w:szCs w:val="22"/>
        </w:rPr>
        <w:t xml:space="preserve"> </w:t>
      </w:r>
      <w:r w:rsidRPr="00CD14AF">
        <w:rPr>
          <w:noProof/>
          <w:sz w:val="22"/>
          <w:szCs w:val="22"/>
        </w:rPr>
        <w:t>263</w:t>
      </w:r>
    </w:p>
    <w:p w14:paraId="6A4A9F51" w14:textId="77777777" w:rsidR="00A12EC8" w:rsidRPr="00CD14AF" w:rsidRDefault="00A12EC8" w:rsidP="00A12EC8">
      <w:pPr>
        <w:widowControl w:val="0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E-mail:</w:t>
      </w:r>
    </w:p>
    <w:p w14:paraId="4BCEE0A2" w14:textId="4F11A095" w:rsidR="00A12EC8" w:rsidRPr="00CD14AF" w:rsidRDefault="00A12EC8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oficiální: </w:t>
      </w:r>
      <w:hyperlink r:id="rId8" w:history="1">
        <w:r w:rsidR="004E32CF">
          <w:rPr>
            <w:rStyle w:val="Hypertextovodkaz"/>
            <w:noProof/>
            <w:sz w:val="22"/>
            <w:szCs w:val="22"/>
          </w:rPr>
          <w:t>XXXXXXXXXXXX</w:t>
        </w:r>
        <w:bookmarkStart w:id="3" w:name="_GoBack"/>
        <w:bookmarkEnd w:id="3"/>
      </w:hyperlink>
    </w:p>
    <w:p w14:paraId="5A8C8A81" w14:textId="77777777" w:rsidR="002F68C7" w:rsidRPr="00CD14AF" w:rsidRDefault="002F68C7" w:rsidP="002F68C7">
      <w:pPr>
        <w:widowControl w:val="0"/>
        <w:ind w:left="2880" w:firstLine="720"/>
        <w:jc w:val="both"/>
        <w:rPr>
          <w:sz w:val="22"/>
          <w:szCs w:val="22"/>
        </w:rPr>
      </w:pPr>
    </w:p>
    <w:p w14:paraId="5CAA6708" w14:textId="77777777" w:rsidR="003345EC" w:rsidRPr="00CD14AF" w:rsidRDefault="003345EC" w:rsidP="002F68C7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</w:p>
    <w:p w14:paraId="103F7487" w14:textId="0DC57A85" w:rsidR="003345EC" w:rsidRPr="00CD14AF" w:rsidRDefault="003345EC" w:rsidP="003345EC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Při doručování Poskytovateli:</w:t>
      </w:r>
      <w:r w:rsidRPr="00CD14AF">
        <w:rPr>
          <w:sz w:val="22"/>
          <w:szCs w:val="22"/>
        </w:rPr>
        <w:tab/>
        <w:t>Adresa:</w:t>
      </w:r>
      <w:r w:rsidR="003968AD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CF0A67">
        <w:rPr>
          <w:sz w:val="22"/>
          <w:szCs w:val="22"/>
        </w:rPr>
        <w:t>V </w:t>
      </w:r>
      <w:proofErr w:type="spellStart"/>
      <w:r w:rsidR="00CF0A67">
        <w:rPr>
          <w:sz w:val="22"/>
          <w:szCs w:val="22"/>
        </w:rPr>
        <w:t>Podhájí</w:t>
      </w:r>
      <w:proofErr w:type="spellEnd"/>
      <w:r w:rsidR="00CF0A67">
        <w:rPr>
          <w:sz w:val="22"/>
          <w:szCs w:val="22"/>
        </w:rPr>
        <w:t xml:space="preserve"> 226/28, 400 01 Ústí nad Labem</w:t>
      </w:r>
    </w:p>
    <w:p w14:paraId="6D66119E" w14:textId="780A9B30" w:rsidR="003345EC" w:rsidRPr="00CD14AF" w:rsidRDefault="003345EC" w:rsidP="003345EC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CF0A67">
        <w:rPr>
          <w:sz w:val="22"/>
          <w:szCs w:val="22"/>
        </w:rPr>
        <w:t>E-mail: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4E32CF">
        <w:rPr>
          <w:sz w:val="22"/>
          <w:szCs w:val="22"/>
        </w:rPr>
        <w:t>XXXXXXXXXXXXX</w:t>
      </w:r>
    </w:p>
    <w:p w14:paraId="7FBECB89" w14:textId="323C0A41" w:rsidR="003A08C8" w:rsidRPr="00CD14AF" w:rsidRDefault="003345EC" w:rsidP="00AE1199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 xml:space="preserve">K rukám: </w:t>
      </w:r>
      <w:r w:rsidRPr="00CD14AF">
        <w:rPr>
          <w:sz w:val="22"/>
          <w:szCs w:val="22"/>
        </w:rPr>
        <w:tab/>
      </w:r>
      <w:r w:rsidR="00CF0A67">
        <w:rPr>
          <w:sz w:val="22"/>
          <w:szCs w:val="22"/>
        </w:rPr>
        <w:t>Ing. Petra Plichty</w:t>
      </w:r>
    </w:p>
    <w:p w14:paraId="559351C3" w14:textId="77777777" w:rsidR="00AD7F7A" w:rsidRPr="00CD14AF" w:rsidRDefault="00AD7F7A" w:rsidP="00F476C5">
      <w:pPr>
        <w:widowControl w:val="0"/>
        <w:jc w:val="both"/>
        <w:rPr>
          <w:sz w:val="22"/>
          <w:szCs w:val="22"/>
        </w:rPr>
      </w:pPr>
    </w:p>
    <w:p w14:paraId="0FB47D96" w14:textId="77777777" w:rsidR="002260D2" w:rsidRPr="00CD14AF" w:rsidRDefault="002260D2" w:rsidP="0092391A">
      <w:pPr>
        <w:pStyle w:val="Standardntext"/>
        <w:numPr>
          <w:ilvl w:val="0"/>
          <w:numId w:val="8"/>
        </w:numPr>
        <w:jc w:val="center"/>
        <w:rPr>
          <w:b/>
          <w:sz w:val="22"/>
          <w:szCs w:val="22"/>
        </w:rPr>
      </w:pPr>
    </w:p>
    <w:p w14:paraId="1A428B82" w14:textId="77777777" w:rsidR="008D11BF" w:rsidRPr="00CD14AF" w:rsidRDefault="005453FA" w:rsidP="00DB60DE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SMLUVNÍ POKUTY</w:t>
      </w:r>
    </w:p>
    <w:p w14:paraId="05EEAD8E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3084E453" w14:textId="0899E437" w:rsidR="00D46AC3" w:rsidRPr="00CD14AF" w:rsidRDefault="008D11BF" w:rsidP="00D46AC3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V případě nesplnění </w:t>
      </w:r>
      <w:r w:rsidR="00EB51FF" w:rsidRPr="00CD14AF">
        <w:rPr>
          <w:sz w:val="22"/>
          <w:szCs w:val="22"/>
          <w:lang w:eastAsia="en-US"/>
        </w:rPr>
        <w:t xml:space="preserve">povinností Zhotovitele, vyplývajících z ustanovení </w:t>
      </w:r>
      <w:r w:rsidRPr="00CD14AF">
        <w:rPr>
          <w:sz w:val="22"/>
          <w:szCs w:val="22"/>
          <w:lang w:eastAsia="en-US"/>
        </w:rPr>
        <w:t>čl.</w:t>
      </w:r>
      <w:r w:rsidR="0020662F" w:rsidRPr="00CD14AF">
        <w:rPr>
          <w:sz w:val="22"/>
          <w:szCs w:val="22"/>
          <w:lang w:eastAsia="en-US"/>
        </w:rPr>
        <w:t xml:space="preserve"> </w:t>
      </w:r>
      <w:r w:rsidR="00A02CC5" w:rsidRPr="00CD14AF">
        <w:rPr>
          <w:sz w:val="22"/>
          <w:szCs w:val="22"/>
          <w:lang w:eastAsia="en-US"/>
        </w:rPr>
        <w:t>4.1</w:t>
      </w:r>
      <w:r w:rsidR="001322E7">
        <w:rPr>
          <w:sz w:val="22"/>
          <w:szCs w:val="22"/>
          <w:lang w:eastAsia="en-US"/>
        </w:rPr>
        <w:t xml:space="preserve"> c)</w:t>
      </w:r>
      <w:r w:rsidR="00E233C3">
        <w:rPr>
          <w:sz w:val="22"/>
          <w:szCs w:val="22"/>
          <w:lang w:eastAsia="en-US"/>
        </w:rPr>
        <w:t xml:space="preserve"> této s</w:t>
      </w:r>
      <w:r w:rsidR="00555FEE" w:rsidRPr="00CD14AF">
        <w:rPr>
          <w:sz w:val="22"/>
          <w:szCs w:val="22"/>
          <w:lang w:eastAsia="en-US"/>
        </w:rPr>
        <w:t xml:space="preserve">mlouvy, je </w:t>
      </w:r>
      <w:r w:rsidR="003345EC" w:rsidRPr="00CD14AF">
        <w:rPr>
          <w:sz w:val="22"/>
          <w:szCs w:val="22"/>
          <w:lang w:eastAsia="en-US"/>
        </w:rPr>
        <w:t>Z</w:t>
      </w:r>
      <w:r w:rsidR="000C643B" w:rsidRPr="00CD14AF">
        <w:rPr>
          <w:sz w:val="22"/>
          <w:szCs w:val="22"/>
          <w:lang w:eastAsia="en-US"/>
        </w:rPr>
        <w:t>hotovitel</w:t>
      </w:r>
      <w:r w:rsidR="003345EC" w:rsidRPr="00CD14AF">
        <w:rPr>
          <w:sz w:val="22"/>
          <w:szCs w:val="22"/>
          <w:lang w:eastAsia="en-US"/>
        </w:rPr>
        <w:t xml:space="preserve"> povinen zaplatit O</w:t>
      </w:r>
      <w:r w:rsidR="00555FEE" w:rsidRPr="00CD14AF">
        <w:rPr>
          <w:sz w:val="22"/>
          <w:szCs w:val="22"/>
          <w:lang w:eastAsia="en-US"/>
        </w:rPr>
        <w:t>bjednateli smluvní pokutu ve výši 0,</w:t>
      </w:r>
      <w:r w:rsidR="008365A8">
        <w:rPr>
          <w:sz w:val="22"/>
          <w:szCs w:val="22"/>
          <w:lang w:eastAsia="en-US"/>
        </w:rPr>
        <w:t>5</w:t>
      </w:r>
      <w:r w:rsidR="00555FEE" w:rsidRPr="00CD14AF">
        <w:rPr>
          <w:sz w:val="22"/>
          <w:szCs w:val="22"/>
          <w:lang w:eastAsia="en-US"/>
        </w:rPr>
        <w:t xml:space="preserve">% z celkové ceny díla včetně DPH </w:t>
      </w:r>
      <w:r w:rsidR="00E233C3">
        <w:rPr>
          <w:sz w:val="22"/>
          <w:szCs w:val="22"/>
          <w:lang w:eastAsia="en-US"/>
        </w:rPr>
        <w:t>za každý započatý den prodlení Z</w:t>
      </w:r>
      <w:r w:rsidR="00355596" w:rsidRPr="00CD14AF">
        <w:rPr>
          <w:sz w:val="22"/>
          <w:szCs w:val="22"/>
          <w:lang w:eastAsia="en-US"/>
        </w:rPr>
        <w:t>hotovitele do maximální výše 80% ceny díla.</w:t>
      </w:r>
      <w:r w:rsidR="00285AA6" w:rsidRPr="00CD14AF">
        <w:rPr>
          <w:sz w:val="22"/>
          <w:szCs w:val="22"/>
          <w:lang w:eastAsia="en-US"/>
        </w:rPr>
        <w:t xml:space="preserve"> Pokutu není </w:t>
      </w:r>
      <w:r w:rsidR="00750648" w:rsidRPr="00CD14AF">
        <w:rPr>
          <w:sz w:val="22"/>
          <w:szCs w:val="22"/>
          <w:lang w:eastAsia="en-US"/>
        </w:rPr>
        <w:t xml:space="preserve">Zhotovitel </w:t>
      </w:r>
      <w:r w:rsidR="00285AA6" w:rsidRPr="00CD14AF">
        <w:rPr>
          <w:sz w:val="22"/>
          <w:szCs w:val="22"/>
          <w:lang w:eastAsia="en-US"/>
        </w:rPr>
        <w:t xml:space="preserve">povinen zaplatit v případě, že termín bude posunut dle článku </w:t>
      </w:r>
      <w:proofErr w:type="gramStart"/>
      <w:r w:rsidR="00285AA6" w:rsidRPr="00CD14AF">
        <w:rPr>
          <w:sz w:val="22"/>
          <w:szCs w:val="22"/>
          <w:lang w:eastAsia="en-US"/>
        </w:rPr>
        <w:t>4.3. této</w:t>
      </w:r>
      <w:proofErr w:type="gramEnd"/>
      <w:r w:rsidR="00285AA6" w:rsidRPr="00CD14AF">
        <w:rPr>
          <w:sz w:val="22"/>
          <w:szCs w:val="22"/>
          <w:lang w:eastAsia="en-US"/>
        </w:rPr>
        <w:t xml:space="preserve"> smlouvy.</w:t>
      </w:r>
    </w:p>
    <w:p w14:paraId="7537FF6B" w14:textId="635AED14" w:rsidR="00D46AC3" w:rsidRPr="00CD14AF" w:rsidRDefault="00E233C3" w:rsidP="00D46AC3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Převezme-li O</w:t>
      </w:r>
      <w:r w:rsidR="00D46AC3" w:rsidRPr="00CD14AF">
        <w:rPr>
          <w:sz w:val="22"/>
          <w:szCs w:val="22"/>
          <w:lang w:eastAsia="en-US"/>
        </w:rPr>
        <w:t xml:space="preserve">bjednatel </w:t>
      </w:r>
      <w:r>
        <w:rPr>
          <w:sz w:val="22"/>
          <w:szCs w:val="22"/>
          <w:lang w:eastAsia="en-US"/>
        </w:rPr>
        <w:t>dílo</w:t>
      </w:r>
      <w:r w:rsidR="00D46AC3" w:rsidRPr="00CD14AF">
        <w:rPr>
          <w:sz w:val="22"/>
          <w:szCs w:val="22"/>
          <w:lang w:eastAsia="en-US"/>
        </w:rPr>
        <w:t xml:space="preserve"> s vadami a nedodělky nebránícími užívání, stanoví v zápise o předání a převzetí </w:t>
      </w:r>
      <w:r>
        <w:rPr>
          <w:sz w:val="22"/>
          <w:szCs w:val="22"/>
          <w:lang w:eastAsia="en-US"/>
        </w:rPr>
        <w:t xml:space="preserve">díla </w:t>
      </w:r>
      <w:r w:rsidR="00D46AC3" w:rsidRPr="00CD14AF">
        <w:rPr>
          <w:sz w:val="22"/>
          <w:szCs w:val="22"/>
          <w:lang w:eastAsia="en-US"/>
        </w:rPr>
        <w:t>doby k odstranění těchto vad a nedodělků. Za neodstranění vad a nedodělků v dohodnutých dobách je Zhotovitel povinen zaplatit smluvní pokutu ve výši 500,- Kč za každou vadu a den prodlení.</w:t>
      </w:r>
    </w:p>
    <w:p w14:paraId="004E9FB7" w14:textId="5ECEFF7F" w:rsidR="00FC2A66" w:rsidRPr="00CD14AF" w:rsidRDefault="003345EC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 případě, že bude O</w:t>
      </w:r>
      <w:r w:rsidR="00555FEE" w:rsidRPr="00CD14AF">
        <w:rPr>
          <w:sz w:val="22"/>
          <w:szCs w:val="22"/>
          <w:lang w:eastAsia="en-US"/>
        </w:rPr>
        <w:t xml:space="preserve">bjednatel v prodlení s úhradou </w:t>
      </w:r>
      <w:r w:rsidRPr="00CD14AF">
        <w:rPr>
          <w:sz w:val="22"/>
          <w:szCs w:val="22"/>
          <w:lang w:eastAsia="en-US"/>
        </w:rPr>
        <w:t xml:space="preserve">faktury, je povinen </w:t>
      </w:r>
      <w:r w:rsidR="00AF7145" w:rsidRPr="00CD14AF">
        <w:rPr>
          <w:sz w:val="22"/>
          <w:szCs w:val="22"/>
          <w:lang w:eastAsia="en-US"/>
        </w:rPr>
        <w:t>zaplatit</w:t>
      </w:r>
      <w:r w:rsidRPr="00CD14AF">
        <w:rPr>
          <w:sz w:val="22"/>
          <w:szCs w:val="22"/>
          <w:lang w:eastAsia="en-US"/>
        </w:rPr>
        <w:t xml:space="preserve"> Z</w:t>
      </w:r>
      <w:r w:rsidR="000C643B" w:rsidRPr="00CD14AF">
        <w:rPr>
          <w:sz w:val="22"/>
          <w:szCs w:val="22"/>
          <w:lang w:eastAsia="en-US"/>
        </w:rPr>
        <w:t xml:space="preserve">hotoviteli smluvní pokutu ve výši </w:t>
      </w:r>
      <w:r w:rsidR="00F402FB" w:rsidRPr="00CD14AF">
        <w:rPr>
          <w:sz w:val="22"/>
          <w:szCs w:val="22"/>
          <w:lang w:eastAsia="en-US"/>
        </w:rPr>
        <w:t>0,</w:t>
      </w:r>
      <w:r w:rsidR="001322E7">
        <w:rPr>
          <w:sz w:val="22"/>
          <w:szCs w:val="22"/>
          <w:lang w:eastAsia="en-US"/>
        </w:rPr>
        <w:t>1</w:t>
      </w:r>
      <w:r w:rsidR="00FC2A66" w:rsidRPr="00CD14AF">
        <w:rPr>
          <w:sz w:val="22"/>
          <w:szCs w:val="22"/>
          <w:lang w:eastAsia="en-US"/>
        </w:rPr>
        <w:t>% z neuhrazené částky za každý den prodlení. Uhrazením smluvní pokuty není dotčen nárok zhotovitele na úhradu zákonného úroku z opožděné platby.</w:t>
      </w:r>
      <w:r w:rsidR="000C643B" w:rsidRPr="00CD14AF">
        <w:rPr>
          <w:sz w:val="22"/>
          <w:szCs w:val="22"/>
          <w:lang w:eastAsia="en-US"/>
        </w:rPr>
        <w:t xml:space="preserve"> </w:t>
      </w:r>
    </w:p>
    <w:p w14:paraId="6351DC10" w14:textId="76AB719E" w:rsidR="00AE1199" w:rsidRPr="00CD14AF" w:rsidRDefault="008B688E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Zhotovitel účasten na výrobních výborech dle článku </w:t>
      </w:r>
      <w:r w:rsidR="00090A54" w:rsidRPr="00CD14AF">
        <w:rPr>
          <w:sz w:val="22"/>
          <w:szCs w:val="22"/>
          <w:lang w:eastAsia="en-US"/>
        </w:rPr>
        <w:t>3.4 – 3.7</w:t>
      </w:r>
      <w:r w:rsidR="00662B2D" w:rsidRPr="00CD14AF">
        <w:rPr>
          <w:sz w:val="22"/>
          <w:szCs w:val="22"/>
          <w:lang w:eastAsia="en-US"/>
        </w:rPr>
        <w:t xml:space="preserve"> této</w:t>
      </w:r>
      <w:r w:rsidR="0026758D" w:rsidRPr="00CD14AF">
        <w:rPr>
          <w:sz w:val="22"/>
          <w:szCs w:val="22"/>
          <w:lang w:eastAsia="en-US"/>
        </w:rPr>
        <w:t xml:space="preserve"> </w:t>
      </w:r>
      <w:r w:rsidR="00E233C3">
        <w:rPr>
          <w:sz w:val="22"/>
          <w:szCs w:val="22"/>
          <w:lang w:eastAsia="en-US"/>
        </w:rPr>
        <w:t>s</w:t>
      </w:r>
      <w:r w:rsidR="0026758D" w:rsidRPr="00CD14AF">
        <w:rPr>
          <w:sz w:val="22"/>
          <w:szCs w:val="22"/>
          <w:lang w:eastAsia="en-US"/>
        </w:rPr>
        <w:t>mlouvy</w:t>
      </w:r>
      <w:r w:rsidRPr="00CD14AF">
        <w:rPr>
          <w:sz w:val="22"/>
          <w:szCs w:val="22"/>
          <w:lang w:eastAsia="en-US"/>
        </w:rPr>
        <w:t>,</w:t>
      </w:r>
      <w:r w:rsidR="00A0299A" w:rsidRPr="00CD14AF">
        <w:rPr>
          <w:sz w:val="22"/>
          <w:szCs w:val="22"/>
          <w:lang w:eastAsia="en-US"/>
        </w:rPr>
        <w:t xml:space="preserve"> bude Zhotovitel povinen zaplatit smluvní poku</w:t>
      </w:r>
      <w:r w:rsidR="00AE1199" w:rsidRPr="00CD14AF">
        <w:rPr>
          <w:sz w:val="22"/>
          <w:szCs w:val="22"/>
          <w:lang w:eastAsia="en-US"/>
        </w:rPr>
        <w:t xml:space="preserve">tu ve výši </w:t>
      </w:r>
      <w:r w:rsidR="00A2625D" w:rsidRPr="00CD14AF">
        <w:rPr>
          <w:sz w:val="22"/>
          <w:szCs w:val="22"/>
          <w:lang w:eastAsia="en-US"/>
        </w:rPr>
        <w:t>10.</w:t>
      </w:r>
      <w:r w:rsidRPr="00CD14AF">
        <w:rPr>
          <w:sz w:val="22"/>
          <w:szCs w:val="22"/>
          <w:lang w:eastAsia="en-US"/>
        </w:rPr>
        <w:t xml:space="preserve">000,- Kč bez DPH za </w:t>
      </w:r>
      <w:r w:rsidR="0026758D" w:rsidRPr="00CD14AF">
        <w:rPr>
          <w:sz w:val="22"/>
          <w:szCs w:val="22"/>
          <w:lang w:eastAsia="en-US"/>
        </w:rPr>
        <w:t xml:space="preserve">každou </w:t>
      </w:r>
      <w:r w:rsidR="00AA209C" w:rsidRPr="00CD14AF">
        <w:rPr>
          <w:sz w:val="22"/>
          <w:szCs w:val="22"/>
          <w:lang w:eastAsia="en-US"/>
        </w:rPr>
        <w:t xml:space="preserve">jednotlivou </w:t>
      </w:r>
      <w:r w:rsidRPr="00CD14AF">
        <w:rPr>
          <w:sz w:val="22"/>
          <w:szCs w:val="22"/>
          <w:lang w:eastAsia="en-US"/>
        </w:rPr>
        <w:t>neomluvenou </w:t>
      </w:r>
      <w:r w:rsidRPr="00CD14AF">
        <w:rPr>
          <w:bCs/>
          <w:sz w:val="22"/>
          <w:szCs w:val="22"/>
          <w:lang w:eastAsia="en-US"/>
        </w:rPr>
        <w:t>neúčast</w:t>
      </w:r>
      <w:r w:rsidRPr="00CD14AF">
        <w:rPr>
          <w:sz w:val="22"/>
          <w:szCs w:val="22"/>
          <w:lang w:eastAsia="en-US"/>
        </w:rPr>
        <w:t> </w:t>
      </w:r>
      <w:r w:rsidR="0026758D" w:rsidRPr="00CD14AF">
        <w:rPr>
          <w:sz w:val="22"/>
          <w:szCs w:val="22"/>
          <w:lang w:eastAsia="en-US"/>
        </w:rPr>
        <w:t>a</w:t>
      </w:r>
      <w:r w:rsidRPr="00CD14AF">
        <w:rPr>
          <w:sz w:val="22"/>
          <w:szCs w:val="22"/>
          <w:lang w:eastAsia="en-US"/>
        </w:rPr>
        <w:t xml:space="preserve">nebo zmaření výrobního výboru. </w:t>
      </w:r>
    </w:p>
    <w:p w14:paraId="56742E93" w14:textId="27A82F3D" w:rsidR="00477478" w:rsidRPr="00CD14AF" w:rsidRDefault="00477478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Za každý i započatý den prodlení s odstraněním vady je Zhotovitel povinen zaplatit Objednateli smluvní pokutu ve výši </w:t>
      </w:r>
      <w:r w:rsidR="00AD7F7A" w:rsidRPr="00CD14AF">
        <w:rPr>
          <w:sz w:val="22"/>
          <w:szCs w:val="22"/>
          <w:lang w:eastAsia="en-US"/>
        </w:rPr>
        <w:t>0,</w:t>
      </w:r>
      <w:r w:rsidR="008365A8">
        <w:rPr>
          <w:sz w:val="22"/>
          <w:szCs w:val="22"/>
          <w:lang w:eastAsia="en-US"/>
        </w:rPr>
        <w:t>5</w:t>
      </w:r>
      <w:r w:rsidR="00AD7F7A" w:rsidRPr="00CD14AF">
        <w:rPr>
          <w:sz w:val="22"/>
          <w:szCs w:val="22"/>
          <w:lang w:eastAsia="en-US"/>
        </w:rPr>
        <w:t xml:space="preserve"> % z celkové ceny díla včetně DPH.</w:t>
      </w:r>
    </w:p>
    <w:p w14:paraId="422BA0AF" w14:textId="4D55F6F8" w:rsidR="000E599B" w:rsidRPr="00CD14AF" w:rsidRDefault="000E599B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 případě chybně navrženého technického řešení</w:t>
      </w:r>
      <w:r w:rsidR="00E233C3">
        <w:rPr>
          <w:sz w:val="22"/>
          <w:szCs w:val="22"/>
          <w:lang w:eastAsia="en-US"/>
        </w:rPr>
        <w:t xml:space="preserve"> odporujícímu platným ČSN a ČN Zhotovitelem</w:t>
      </w:r>
      <w:r w:rsidRPr="00CD14AF">
        <w:rPr>
          <w:sz w:val="22"/>
          <w:szCs w:val="22"/>
          <w:lang w:eastAsia="en-US"/>
        </w:rPr>
        <w:t xml:space="preserve"> </w:t>
      </w:r>
      <w:r w:rsidR="00E233C3">
        <w:rPr>
          <w:sz w:val="22"/>
          <w:szCs w:val="22"/>
          <w:lang w:eastAsia="en-US"/>
        </w:rPr>
        <w:t>zaplatí Z</w:t>
      </w:r>
      <w:r w:rsidR="00631355" w:rsidRPr="00CD14AF">
        <w:rPr>
          <w:sz w:val="22"/>
          <w:szCs w:val="22"/>
          <w:lang w:eastAsia="en-US"/>
        </w:rPr>
        <w:t xml:space="preserve">hotovitel </w:t>
      </w:r>
      <w:r w:rsidR="00E233C3">
        <w:rPr>
          <w:sz w:val="22"/>
          <w:szCs w:val="22"/>
          <w:lang w:eastAsia="en-US"/>
        </w:rPr>
        <w:t xml:space="preserve">smluvní pokutu ve výši 10% </w:t>
      </w:r>
      <w:r w:rsidR="00631355" w:rsidRPr="00CD14AF">
        <w:rPr>
          <w:sz w:val="22"/>
          <w:szCs w:val="22"/>
          <w:lang w:eastAsia="en-US"/>
        </w:rPr>
        <w:t>z ceny díla, včetně DPH.</w:t>
      </w:r>
    </w:p>
    <w:p w14:paraId="1DE6A5BF" w14:textId="2F53524E" w:rsidR="009C168E" w:rsidRPr="00CD14AF" w:rsidRDefault="009C168E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</w:t>
      </w:r>
      <w:r w:rsidR="00E233C3">
        <w:rPr>
          <w:sz w:val="22"/>
          <w:szCs w:val="22"/>
          <w:lang w:eastAsia="en-US"/>
        </w:rPr>
        <w:t>Zhotovitel</w:t>
      </w:r>
      <w:r w:rsidRPr="00CD14AF">
        <w:rPr>
          <w:sz w:val="22"/>
          <w:szCs w:val="22"/>
          <w:lang w:eastAsia="en-US"/>
        </w:rPr>
        <w:t xml:space="preserve"> vykonávat autorský dozor v souladu s ustanoveními této smlouvy, zavazuje </w:t>
      </w:r>
      <w:r w:rsidRPr="00CD14AF">
        <w:rPr>
          <w:sz w:val="22"/>
          <w:szCs w:val="22"/>
          <w:lang w:eastAsia="en-US"/>
        </w:rPr>
        <w:lastRenderedPageBreak/>
        <w:t xml:space="preserve">se uhradit </w:t>
      </w:r>
      <w:r w:rsidR="00E233C3">
        <w:rPr>
          <w:sz w:val="22"/>
          <w:szCs w:val="22"/>
          <w:lang w:eastAsia="en-US"/>
        </w:rPr>
        <w:t>Objednateli smluvní pokutu ve výši 3.000 Kč za každé takového porušení</w:t>
      </w:r>
      <w:r w:rsidRPr="00CD14AF">
        <w:rPr>
          <w:sz w:val="22"/>
          <w:szCs w:val="22"/>
          <w:lang w:eastAsia="en-US"/>
        </w:rPr>
        <w:t xml:space="preserve">. Tato smluvní pokuta může být započtena proti pohledávce </w:t>
      </w:r>
      <w:r w:rsidR="00E233C3">
        <w:rPr>
          <w:sz w:val="22"/>
          <w:szCs w:val="22"/>
          <w:lang w:eastAsia="en-US"/>
        </w:rPr>
        <w:t>Zhotovitele</w:t>
      </w:r>
      <w:r w:rsidRPr="00CD14AF">
        <w:rPr>
          <w:sz w:val="22"/>
          <w:szCs w:val="22"/>
          <w:lang w:eastAsia="en-US"/>
        </w:rPr>
        <w:t xml:space="preserve"> jednostranným úkonem </w:t>
      </w:r>
      <w:r w:rsidR="00E233C3">
        <w:rPr>
          <w:sz w:val="22"/>
          <w:szCs w:val="22"/>
          <w:lang w:eastAsia="en-US"/>
        </w:rPr>
        <w:t>Objednatele</w:t>
      </w:r>
      <w:r w:rsidRPr="00CD14AF">
        <w:rPr>
          <w:sz w:val="22"/>
          <w:szCs w:val="22"/>
          <w:lang w:eastAsia="en-US"/>
        </w:rPr>
        <w:t>.</w:t>
      </w:r>
    </w:p>
    <w:p w14:paraId="5ED9195C" w14:textId="47994025" w:rsidR="006A45F2" w:rsidRDefault="000E599B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14:paraId="5D3E9AA4" w14:textId="77777777" w:rsidR="00870867" w:rsidRPr="00870867" w:rsidRDefault="00870867" w:rsidP="00870867">
      <w:pPr>
        <w:widowControl w:val="0"/>
        <w:suppressAutoHyphens w:val="0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</w:p>
    <w:p w14:paraId="49AEBACF" w14:textId="77777777" w:rsidR="00C54E6E" w:rsidRPr="00CD14AF" w:rsidRDefault="00C54E6E" w:rsidP="0092391A">
      <w:pPr>
        <w:pStyle w:val="Standardntext"/>
        <w:numPr>
          <w:ilvl w:val="0"/>
          <w:numId w:val="8"/>
        </w:numPr>
        <w:jc w:val="center"/>
        <w:rPr>
          <w:b/>
          <w:sz w:val="22"/>
          <w:szCs w:val="22"/>
        </w:rPr>
      </w:pPr>
    </w:p>
    <w:p w14:paraId="4F416F9D" w14:textId="77777777" w:rsidR="008C5E10" w:rsidRPr="00CD14AF" w:rsidRDefault="00A61198" w:rsidP="00791AED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ZÁRUKA</w:t>
      </w:r>
      <w:r w:rsidR="00C457DE" w:rsidRPr="00CD14AF">
        <w:rPr>
          <w:b/>
          <w:sz w:val="22"/>
          <w:szCs w:val="22"/>
        </w:rPr>
        <w:t xml:space="preserve"> ZA JAKOST</w:t>
      </w:r>
      <w:r w:rsidRPr="00CD14AF">
        <w:rPr>
          <w:b/>
          <w:sz w:val="22"/>
          <w:szCs w:val="22"/>
        </w:rPr>
        <w:t xml:space="preserve">, </w:t>
      </w:r>
      <w:r w:rsidR="008C5E10" w:rsidRPr="00CD14AF">
        <w:rPr>
          <w:b/>
          <w:sz w:val="22"/>
          <w:szCs w:val="22"/>
        </w:rPr>
        <w:t>ODPOVĚDNOST</w:t>
      </w:r>
      <w:r w:rsidR="00C457DE" w:rsidRPr="00CD14AF">
        <w:rPr>
          <w:b/>
          <w:sz w:val="22"/>
          <w:szCs w:val="22"/>
        </w:rPr>
        <w:t xml:space="preserve"> ZA VADY</w:t>
      </w:r>
      <w:r w:rsidR="008C5E10" w:rsidRPr="00CD14AF">
        <w:rPr>
          <w:b/>
          <w:sz w:val="22"/>
          <w:szCs w:val="22"/>
        </w:rPr>
        <w:t xml:space="preserve"> A POJIŠTĚNÍ</w:t>
      </w:r>
    </w:p>
    <w:p w14:paraId="1C63C0C4" w14:textId="77777777" w:rsidR="00A61198" w:rsidRPr="00CD14AF" w:rsidRDefault="00A61198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</w:rPr>
      </w:pPr>
    </w:p>
    <w:p w14:paraId="39E6D3CE" w14:textId="77777777" w:rsidR="008C5E10" w:rsidRPr="00CD14AF" w:rsidRDefault="008C5E10" w:rsidP="008C5E10">
      <w:pPr>
        <w:pStyle w:val="nadpis11"/>
        <w:rPr>
          <w:rFonts w:ascii="Times New Roman" w:hAnsi="Times New Roman" w:cs="Times New Roman"/>
          <w:szCs w:val="22"/>
        </w:rPr>
      </w:pPr>
      <w:r w:rsidRPr="00CD14AF">
        <w:rPr>
          <w:rFonts w:ascii="Times New Roman" w:hAnsi="Times New Roman" w:cs="Times New Roman"/>
          <w:szCs w:val="22"/>
        </w:rPr>
        <w:t>DOBA TRVÁNÍ ODPOVĚDNOSTI</w:t>
      </w:r>
    </w:p>
    <w:p w14:paraId="67584CF1" w14:textId="3AB7E01D" w:rsidR="008C5E10" w:rsidRPr="00CD14AF" w:rsidRDefault="00BA594C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Smluvní strany ve smyslu § 630 odst. 1 Občanského zákoníku sjednávají delší promlčecí </w:t>
      </w:r>
      <w:r w:rsidR="001D5FF2">
        <w:rPr>
          <w:sz w:val="22"/>
          <w:szCs w:val="22"/>
        </w:rPr>
        <w:t>lhůtu pro právo O</w:t>
      </w:r>
      <w:r w:rsidRPr="00CD14AF">
        <w:rPr>
          <w:sz w:val="22"/>
          <w:szCs w:val="22"/>
        </w:rPr>
        <w:t>bjednatele na náhradu škody způsobené zhotov</w:t>
      </w:r>
      <w:r w:rsidR="001D5FF2">
        <w:rPr>
          <w:sz w:val="22"/>
          <w:szCs w:val="22"/>
        </w:rPr>
        <w:t>itelem v souvislosti s plněním s</w:t>
      </w:r>
      <w:r w:rsidRPr="00CD14AF">
        <w:rPr>
          <w:sz w:val="22"/>
          <w:szCs w:val="22"/>
        </w:rPr>
        <w:t>mlouvy o dílo tak, že objednatel je oprávněn uplatnit ná</w:t>
      </w:r>
      <w:r w:rsidR="001D5FF2">
        <w:rPr>
          <w:sz w:val="22"/>
          <w:szCs w:val="22"/>
        </w:rPr>
        <w:t>rok na náhradu škody způsobené Z</w:t>
      </w:r>
      <w:r w:rsidRPr="00CD14AF">
        <w:rPr>
          <w:sz w:val="22"/>
          <w:szCs w:val="22"/>
        </w:rPr>
        <w:t>hotovitelem v</w:t>
      </w:r>
      <w:r w:rsidR="001D5FF2">
        <w:rPr>
          <w:sz w:val="22"/>
          <w:szCs w:val="22"/>
        </w:rPr>
        <w:t>e lhůtě 10 let ode dne, kdy se O</w:t>
      </w:r>
      <w:r w:rsidRPr="00CD14AF">
        <w:rPr>
          <w:sz w:val="22"/>
          <w:szCs w:val="22"/>
        </w:rPr>
        <w:t>bjednatel dozvěděl nebo měl a mohl dozvědět o škodě a o tom, kdo je povinen k její náhradě, ne však později než uplynutím 10 let ode dne, kdy škoda vznikla.</w:t>
      </w:r>
    </w:p>
    <w:p w14:paraId="418CA1DA" w14:textId="77777777" w:rsidR="00A61198" w:rsidRPr="00CD14AF" w:rsidRDefault="008C5E10" w:rsidP="00361333">
      <w:pPr>
        <w:pStyle w:val="nadpis11"/>
        <w:rPr>
          <w:rStyle w:val="boldik"/>
          <w:rFonts w:ascii="Times New Roman" w:hAnsi="Times New Roman" w:cs="Times New Roman"/>
          <w:b/>
          <w:szCs w:val="22"/>
        </w:rPr>
      </w:pPr>
      <w:r w:rsidRPr="00CD14AF">
        <w:rPr>
          <w:rFonts w:ascii="Times New Roman" w:hAnsi="Times New Roman" w:cs="Times New Roman"/>
          <w:szCs w:val="22"/>
        </w:rPr>
        <w:t>ODPOVĚDNOST ZHOTOVITELE ZA VADY</w:t>
      </w:r>
    </w:p>
    <w:p w14:paraId="4B29FC0A" w14:textId="77777777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Dílo má vady, jestliže provedení díla neodpovídá výsledku určenému v této smlouvě.</w:t>
      </w:r>
    </w:p>
    <w:p w14:paraId="24B6EF4A" w14:textId="18D749C6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Zhotovitel odpovídá za vady, kte</w:t>
      </w:r>
      <w:r w:rsidR="00E233C3">
        <w:rPr>
          <w:sz w:val="22"/>
          <w:szCs w:val="22"/>
        </w:rPr>
        <w:t>ré má dílo v době jeho předání O</w:t>
      </w:r>
      <w:r w:rsidRPr="00CD14AF">
        <w:rPr>
          <w:sz w:val="22"/>
          <w:szCs w:val="22"/>
        </w:rPr>
        <w:t>bjednateli. Zhotovitel odpovídá za vad</w:t>
      </w:r>
      <w:r w:rsidR="00E233C3">
        <w:rPr>
          <w:sz w:val="22"/>
          <w:szCs w:val="22"/>
        </w:rPr>
        <w:t>y díla vzniklé po předání díla O</w:t>
      </w:r>
      <w:r w:rsidRPr="00CD14AF">
        <w:rPr>
          <w:sz w:val="22"/>
          <w:szCs w:val="22"/>
        </w:rPr>
        <w:t>bjednateli, jestliže byly způsobeny porušením jeho povinností.</w:t>
      </w:r>
      <w:r w:rsidR="006A4F10" w:rsidRPr="00CD14AF">
        <w:rPr>
          <w:sz w:val="22"/>
          <w:szCs w:val="22"/>
        </w:rPr>
        <w:t xml:space="preserve"> Za vadu díla se považuje i jeho neúplnost. </w:t>
      </w:r>
    </w:p>
    <w:p w14:paraId="1906B3B1" w14:textId="5E46E9F6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Zhotovitel odpovídá za vady dokumentace, které mají vliv na kvalitu stavby, na úplnost specifikace všech prací, dodávek, činností a služeb spojených s realizací stavby, za jednoznačnost, efektivnost, funkčnost a reálnost navrženého technického řešení a jeho soulad s podmínkami této smlouv</w:t>
      </w:r>
      <w:r w:rsidR="00E233C3">
        <w:rPr>
          <w:sz w:val="22"/>
          <w:szCs w:val="22"/>
        </w:rPr>
        <w:t>y, pokyny a podklady předanými Zhotoviteli O</w:t>
      </w:r>
      <w:r w:rsidRPr="00CD14AF">
        <w:rPr>
          <w:sz w:val="22"/>
          <w:szCs w:val="22"/>
        </w:rPr>
        <w:t xml:space="preserve">bjednatelem, obecně závaznými právními předpisy, ČSN, EN, ČN a ostatními normami pro přípravu a realizaci předmětné stavby a poskytuje záruky za kvalitu této dokumentace po dobu 60 měsíců </w:t>
      </w:r>
      <w:r w:rsidR="00E233C3">
        <w:rPr>
          <w:sz w:val="22"/>
          <w:szCs w:val="22"/>
        </w:rPr>
        <w:t>ode dne protokolárního předání O</w:t>
      </w:r>
      <w:r w:rsidRPr="00CD14AF">
        <w:rPr>
          <w:sz w:val="22"/>
          <w:szCs w:val="22"/>
        </w:rPr>
        <w:t xml:space="preserve">bjednateli. Zhotovitel celou dobu životnosti stavby zodpovídá za škody vzniklé </w:t>
      </w:r>
      <w:r w:rsidR="001D5FF2">
        <w:rPr>
          <w:sz w:val="22"/>
          <w:szCs w:val="22"/>
        </w:rPr>
        <w:t>na základě porušení povinností Z</w:t>
      </w:r>
      <w:r w:rsidRPr="00CD14AF">
        <w:rPr>
          <w:sz w:val="22"/>
          <w:szCs w:val="22"/>
        </w:rPr>
        <w:t xml:space="preserve">hotovitele při realizaci projekční přípravy zajišťované dle této smlouvy. </w:t>
      </w:r>
    </w:p>
    <w:p w14:paraId="31283D8E" w14:textId="77777777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Záruční doba počíná běžet protokolárním převzetím díla objednatelem. </w:t>
      </w:r>
    </w:p>
    <w:p w14:paraId="6FCE4986" w14:textId="0CDC03CC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Objednatel je povinen vady dokumentace písemně reklamovat u zhotovitele,</w:t>
      </w:r>
      <w:r w:rsidR="001D5FF2">
        <w:rPr>
          <w:sz w:val="22"/>
          <w:szCs w:val="22"/>
        </w:rPr>
        <w:t xml:space="preserve"> a to bez zbytečného odkladu po</w:t>
      </w:r>
      <w:r w:rsidRPr="00CD14AF">
        <w:rPr>
          <w:sz w:val="22"/>
          <w:szCs w:val="22"/>
        </w:rPr>
        <w:t>té, co se o nich dozvěděl.</w:t>
      </w:r>
    </w:p>
    <w:p w14:paraId="57E78AD2" w14:textId="60F966F4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Právo na odstranění vady díla, zjištěné po předání díla</w:t>
      </w:r>
      <w:r w:rsidR="001D5FF2">
        <w:rPr>
          <w:sz w:val="22"/>
          <w:szCs w:val="22"/>
        </w:rPr>
        <w:t>, Objednatel u Z</w:t>
      </w:r>
      <w:r w:rsidRPr="00CD14AF">
        <w:rPr>
          <w:sz w:val="22"/>
          <w:szCs w:val="22"/>
        </w:rPr>
        <w:t xml:space="preserve">hotovitele uplatní v záruční době písemnou formou. Zhotovitel bez zbytečného odkladu, nejpozději ve lhůtě do tří pracovních dní od </w:t>
      </w:r>
      <w:r w:rsidR="001D5FF2">
        <w:rPr>
          <w:sz w:val="22"/>
          <w:szCs w:val="22"/>
        </w:rPr>
        <w:t>doručení reklamace, projedná s O</w:t>
      </w:r>
      <w:r w:rsidRPr="00CD14AF">
        <w:rPr>
          <w:sz w:val="22"/>
          <w:szCs w:val="22"/>
        </w:rPr>
        <w:t>bjednatelem reklamovanou vadu a způsob je</w:t>
      </w:r>
      <w:r w:rsidR="001D5FF2">
        <w:rPr>
          <w:sz w:val="22"/>
          <w:szCs w:val="22"/>
        </w:rPr>
        <w:t>jího odstranění. Neodstraní-li Z</w:t>
      </w:r>
      <w:r w:rsidRPr="00CD14AF">
        <w:rPr>
          <w:sz w:val="22"/>
          <w:szCs w:val="22"/>
        </w:rPr>
        <w:t>hotovitel vady díla v přiměřené lhůtě, tj. nejpozději do sedmi kalend</w:t>
      </w:r>
      <w:r w:rsidR="001D5FF2">
        <w:rPr>
          <w:sz w:val="22"/>
          <w:szCs w:val="22"/>
        </w:rPr>
        <w:t>ářních dní od jejich reklamace Objednatelem, může O</w:t>
      </w:r>
      <w:r w:rsidRPr="00CD14AF">
        <w:rPr>
          <w:sz w:val="22"/>
          <w:szCs w:val="22"/>
        </w:rPr>
        <w:t>bjednatel požadovat přiměřenou slevu z ceny díla, tím není dotčen nárok na odst</w:t>
      </w:r>
      <w:r w:rsidR="001D5FF2">
        <w:rPr>
          <w:sz w:val="22"/>
          <w:szCs w:val="22"/>
        </w:rPr>
        <w:t>ranění reklamované vady. Nárok Objednatele uplatnit vůči Z</w:t>
      </w:r>
      <w:r w:rsidRPr="00CD14AF">
        <w:rPr>
          <w:sz w:val="22"/>
          <w:szCs w:val="22"/>
        </w:rPr>
        <w:t>hotoviteli smluvní pokutu tím nezaniká.</w:t>
      </w:r>
    </w:p>
    <w:p w14:paraId="68C57EEA" w14:textId="2992C530" w:rsidR="000E599B" w:rsidRPr="00CD14AF" w:rsidRDefault="001D5FF2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Práva a povinnosti ze Z</w:t>
      </w:r>
      <w:r w:rsidR="000E599B" w:rsidRPr="00CD14AF">
        <w:rPr>
          <w:sz w:val="22"/>
          <w:szCs w:val="22"/>
        </w:rPr>
        <w:t>hotovitelem poskytnuté záruky na předané části díla nezanikají ani odstoupením kterékoli ze smluvních stran od smlouvy.</w:t>
      </w:r>
    </w:p>
    <w:p w14:paraId="7BA2D509" w14:textId="46352D5D" w:rsidR="000E599B" w:rsidRPr="00CD14AF" w:rsidRDefault="001D5FF2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O reklamačním řízení budou O</w:t>
      </w:r>
      <w:r w:rsidR="000E599B" w:rsidRPr="00CD14AF">
        <w:rPr>
          <w:sz w:val="22"/>
          <w:szCs w:val="22"/>
        </w:rPr>
        <w:t xml:space="preserve">bjednatelem pořizovány písemné zápisy ve dvojím vyhotovení, z nichž jeden stejnopis obdrží každá ze smluvních stran. </w:t>
      </w:r>
    </w:p>
    <w:p w14:paraId="30D3A80A" w14:textId="09FA7E07" w:rsidR="00791AED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Zhotovitel neodpovídá za vady díla, jestliže tyto vady byly způsobeny předáním nevhodných nebo neúplných p</w:t>
      </w:r>
      <w:r w:rsidR="001D5FF2">
        <w:rPr>
          <w:sz w:val="22"/>
          <w:szCs w:val="22"/>
        </w:rPr>
        <w:t>odkladů a pokynů v případě, že Zhotovitel na ně O</w:t>
      </w:r>
      <w:r w:rsidRPr="00CD14AF">
        <w:rPr>
          <w:sz w:val="22"/>
          <w:szCs w:val="22"/>
        </w:rPr>
        <w:t>bjednatele upozornil a objednatel na jejich použití nebo provedení písemně trval.</w:t>
      </w:r>
    </w:p>
    <w:p w14:paraId="531ADF88" w14:textId="7C8C3E77" w:rsidR="003968AD" w:rsidRDefault="003968AD" w:rsidP="00C969CD">
      <w:pPr>
        <w:pStyle w:val="nadpis11"/>
        <w:rPr>
          <w:rFonts w:ascii="Times New Roman" w:hAnsi="Times New Roman" w:cs="Times New Roman"/>
          <w:szCs w:val="22"/>
        </w:rPr>
      </w:pPr>
    </w:p>
    <w:p w14:paraId="2B4549AD" w14:textId="77777777" w:rsidR="00870867" w:rsidRPr="00870867" w:rsidRDefault="00870867" w:rsidP="00870867"/>
    <w:p w14:paraId="42E26585" w14:textId="0A96B7EE" w:rsidR="000E599B" w:rsidRPr="00CD14AF" w:rsidRDefault="008C5E10" w:rsidP="00C969CD">
      <w:pPr>
        <w:pStyle w:val="nadpis11"/>
        <w:rPr>
          <w:rFonts w:ascii="Times New Roman" w:hAnsi="Times New Roman" w:cs="Times New Roman"/>
          <w:szCs w:val="22"/>
        </w:rPr>
      </w:pPr>
      <w:r w:rsidRPr="00CD14AF">
        <w:rPr>
          <w:rFonts w:ascii="Times New Roman" w:hAnsi="Times New Roman" w:cs="Times New Roman"/>
          <w:szCs w:val="22"/>
        </w:rPr>
        <w:lastRenderedPageBreak/>
        <w:t>POJIŠTĚNÍ ODPOVĚDNOSTI ZA ŠKODY</w:t>
      </w:r>
    </w:p>
    <w:p w14:paraId="025D69A6" w14:textId="44CEDC26" w:rsidR="000E599B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Strana je odpovědná za vzniklou škodu, kterou způsobila druhé smluvní straně porušením povinností určených Smlouvou o dílo. </w:t>
      </w:r>
    </w:p>
    <w:p w14:paraId="5919F30B" w14:textId="4CDFDDB3" w:rsidR="001D5FF2" w:rsidRPr="00CD14AF" w:rsidRDefault="001D5FF2" w:rsidP="001D5FF2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</w:p>
    <w:p w14:paraId="54AABFF9" w14:textId="4758C459" w:rsidR="00BA594C" w:rsidRDefault="00BA594C" w:rsidP="00A02CC5">
      <w:pPr>
        <w:pStyle w:val="textodsazen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CD14AF">
        <w:rPr>
          <w:rFonts w:ascii="Times New Roman" w:hAnsi="Times New Roman" w:cs="Times New Roman"/>
          <w:color w:val="auto"/>
          <w:sz w:val="22"/>
          <w:szCs w:val="22"/>
        </w:rPr>
        <w:t xml:space="preserve">Zhotovitel je povinen sjednat pojištění: </w:t>
      </w:r>
    </w:p>
    <w:p w14:paraId="359395EB" w14:textId="78D768CA" w:rsidR="00BA594C" w:rsidRPr="00CD14AF" w:rsidRDefault="00BA594C" w:rsidP="00BA594C">
      <w:pPr>
        <w:pStyle w:val="text"/>
        <w:spacing w:before="0"/>
        <w:ind w:left="705" w:hanging="70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7"/>
        <w:gridCol w:w="2921"/>
      </w:tblGrid>
      <w:tr w:rsidR="00BA594C" w:rsidRPr="00CD14AF" w14:paraId="67CF61E9" w14:textId="77777777" w:rsidTr="00B22823">
        <w:trPr>
          <w:trHeight w:val="398"/>
        </w:trPr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28" w:type="dxa"/>
              <w:right w:w="80" w:type="dxa"/>
            </w:tcMar>
            <w:vAlign w:val="center"/>
          </w:tcPr>
          <w:p w14:paraId="79EB1669" w14:textId="77777777" w:rsidR="00BA594C" w:rsidRPr="00CD14AF" w:rsidRDefault="00BA594C" w:rsidP="00B22823">
            <w:pPr>
              <w:pStyle w:val="tabu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AF">
              <w:rPr>
                <w:rFonts w:ascii="Times New Roman" w:hAnsi="Times New Roman" w:cs="Times New Roman"/>
                <w:sz w:val="22"/>
                <w:szCs w:val="22"/>
              </w:rPr>
              <w:t>Druh pojištění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80" w:type="dxa"/>
              <w:right w:w="80" w:type="dxa"/>
            </w:tcMar>
            <w:vAlign w:val="center"/>
          </w:tcPr>
          <w:p w14:paraId="4AC7A345" w14:textId="77777777" w:rsidR="00BA594C" w:rsidRPr="00CD14AF" w:rsidRDefault="00BA594C" w:rsidP="00B22823">
            <w:pPr>
              <w:pStyle w:val="tabu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AF">
              <w:rPr>
                <w:rFonts w:ascii="Times New Roman" w:hAnsi="Times New Roman" w:cs="Times New Roman"/>
                <w:sz w:val="22"/>
                <w:szCs w:val="22"/>
              </w:rPr>
              <w:t>Minimální hranice pojistného plnění</w:t>
            </w:r>
          </w:p>
        </w:tc>
      </w:tr>
      <w:tr w:rsidR="00BA594C" w:rsidRPr="00CD14AF" w14:paraId="62C672E9" w14:textId="77777777" w:rsidTr="00A02CC5">
        <w:trPr>
          <w:trHeight w:hRule="exact" w:val="905"/>
        </w:trPr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C0B4D" w14:textId="7FF144F3" w:rsidR="00BA594C" w:rsidRPr="00CD14AF" w:rsidRDefault="001D5FF2" w:rsidP="00B2282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BA594C" w:rsidRPr="00CD14AF">
              <w:rPr>
                <w:rFonts w:ascii="Times New Roman" w:hAnsi="Times New Roman"/>
                <w:sz w:val="22"/>
                <w:szCs w:val="22"/>
              </w:rPr>
              <w:t>ojištění odpovědnosti za škodu ve smyslu § 2861 a násl. Občanského zákoníku způsobenou třetí osobě při výkonu všech podnikatelských činností, které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mají být součástí plnění této s</w:t>
            </w:r>
            <w:r w:rsidR="00BA594C" w:rsidRPr="00CD14AF">
              <w:rPr>
                <w:rFonts w:ascii="Times New Roman" w:hAnsi="Times New Roman"/>
                <w:sz w:val="22"/>
                <w:szCs w:val="22"/>
              </w:rPr>
              <w:t>mlouvy o dílo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A52C8" w14:textId="7FE7CA46" w:rsidR="00BA594C" w:rsidRPr="00CD14AF" w:rsidRDefault="00BA594C" w:rsidP="00870867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14AF">
              <w:rPr>
                <w:rFonts w:ascii="Times New Roman" w:hAnsi="Times New Roman"/>
                <w:sz w:val="22"/>
                <w:szCs w:val="22"/>
              </w:rPr>
              <w:t>pro každou jednu škodnou událost minimálně</w:t>
            </w:r>
            <w:r w:rsidR="00870867">
              <w:rPr>
                <w:rFonts w:ascii="Times New Roman" w:hAnsi="Times New Roman"/>
                <w:sz w:val="22"/>
                <w:szCs w:val="22"/>
              </w:rPr>
              <w:t xml:space="preserve"> 20 000 000,00 Kč</w:t>
            </w:r>
          </w:p>
        </w:tc>
      </w:tr>
    </w:tbl>
    <w:p w14:paraId="72332D95" w14:textId="77777777" w:rsidR="00BA594C" w:rsidRPr="00CD14AF" w:rsidRDefault="00BA594C" w:rsidP="00361333">
      <w:pPr>
        <w:pStyle w:val="textodsazen"/>
        <w:ind w:left="0" w:firstLine="0"/>
        <w:rPr>
          <w:sz w:val="22"/>
          <w:szCs w:val="22"/>
        </w:rPr>
      </w:pPr>
    </w:p>
    <w:p w14:paraId="30689E46" w14:textId="66424C6A" w:rsidR="00DE0FCF" w:rsidRPr="00CD14AF" w:rsidRDefault="001D5FF2" w:rsidP="001D5FF2">
      <w:pPr>
        <w:pStyle w:val="textodsazen"/>
        <w:ind w:left="567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Splnění této povinnosti doloží Zhotovitel O</w:t>
      </w:r>
      <w:r w:rsidR="00BA594C" w:rsidRPr="00CD14AF">
        <w:rPr>
          <w:rFonts w:ascii="Times New Roman" w:hAnsi="Times New Roman" w:cs="Times New Roman"/>
          <w:color w:val="auto"/>
          <w:sz w:val="22"/>
          <w:szCs w:val="22"/>
        </w:rPr>
        <w:t>bjednateli ověřenou kopií pojistných smluv před podpisem smlouvy.</w:t>
      </w:r>
    </w:p>
    <w:p w14:paraId="388CA1B2" w14:textId="77777777" w:rsidR="002260D2" w:rsidRPr="00CD14AF" w:rsidRDefault="00945D78" w:rsidP="00945D78">
      <w:pPr>
        <w:pStyle w:val="Odstavecseseznamem"/>
        <w:widowControl w:val="0"/>
        <w:suppressAutoHyphens w:val="0"/>
        <w:spacing w:before="120"/>
        <w:ind w:left="0"/>
        <w:contextualSpacing w:val="0"/>
        <w:jc w:val="center"/>
        <w:outlineLvl w:val="1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X.</w:t>
      </w:r>
    </w:p>
    <w:p w14:paraId="06240156" w14:textId="77777777" w:rsidR="002260D2" w:rsidRPr="00CD14AF" w:rsidRDefault="002260D2" w:rsidP="00790DD0">
      <w:pPr>
        <w:widowControl w:val="0"/>
        <w:suppressAutoHyphens w:val="0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práva duš</w:t>
      </w:r>
      <w:r w:rsidR="00487952" w:rsidRPr="00CD14AF">
        <w:rPr>
          <w:b/>
          <w:caps/>
          <w:sz w:val="22"/>
          <w:szCs w:val="22"/>
          <w:lang w:eastAsia="en-US"/>
        </w:rPr>
        <w:t>evního vlastnictví K</w:t>
      </w:r>
      <w:r w:rsidR="000E599B" w:rsidRPr="00CD14AF">
        <w:rPr>
          <w:b/>
          <w:caps/>
          <w:sz w:val="22"/>
          <w:szCs w:val="22"/>
          <w:lang w:eastAsia="en-US"/>
        </w:rPr>
        <w:t> </w:t>
      </w:r>
      <w:r w:rsidR="00487952" w:rsidRPr="00CD14AF">
        <w:rPr>
          <w:b/>
          <w:caps/>
          <w:sz w:val="22"/>
          <w:szCs w:val="22"/>
          <w:lang w:eastAsia="en-US"/>
        </w:rPr>
        <w:t>DOKUMENTACI</w:t>
      </w:r>
    </w:p>
    <w:p w14:paraId="2E53E149" w14:textId="77777777" w:rsidR="000E599B" w:rsidRPr="00CD14AF" w:rsidRDefault="000E599B" w:rsidP="00790DD0">
      <w:pPr>
        <w:widowControl w:val="0"/>
        <w:suppressAutoHyphens w:val="0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</w:p>
    <w:p w14:paraId="62F68B54" w14:textId="77777777" w:rsidR="005D1F2F" w:rsidRPr="00CD14AF" w:rsidRDefault="005D1F2F" w:rsidP="0092391A">
      <w:pPr>
        <w:pStyle w:val="Odstavecseseznamem"/>
        <w:widowControl w:val="0"/>
        <w:numPr>
          <w:ilvl w:val="0"/>
          <w:numId w:val="3"/>
        </w:numPr>
        <w:suppressAutoHyphens w:val="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274BFF3E" w14:textId="3C68CF62" w:rsidR="002260D2" w:rsidRPr="00CD14AF" w:rsidRDefault="00C96E96" w:rsidP="008906A4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Objednatel má právo užívat d</w:t>
      </w:r>
      <w:r w:rsidR="002260D2" w:rsidRPr="00CD14AF">
        <w:rPr>
          <w:sz w:val="22"/>
          <w:szCs w:val="22"/>
          <w:lang w:eastAsia="en-US"/>
        </w:rPr>
        <w:t>okumentaci v so</w:t>
      </w:r>
      <w:r>
        <w:rPr>
          <w:sz w:val="22"/>
          <w:szCs w:val="22"/>
          <w:lang w:eastAsia="en-US"/>
        </w:rPr>
        <w:t>uladu s účely vyplývajícími ze s</w:t>
      </w:r>
      <w:r w:rsidR="002260D2" w:rsidRPr="00CD14AF">
        <w:rPr>
          <w:sz w:val="22"/>
          <w:szCs w:val="22"/>
          <w:lang w:eastAsia="en-US"/>
        </w:rPr>
        <w:t>mlouvy a v soula</w:t>
      </w:r>
      <w:r>
        <w:rPr>
          <w:sz w:val="22"/>
          <w:szCs w:val="22"/>
          <w:lang w:eastAsia="en-US"/>
        </w:rPr>
        <w:t>du s charakterem poskytovaných s</w:t>
      </w:r>
      <w:r w:rsidR="002260D2" w:rsidRPr="00CD14AF">
        <w:rPr>
          <w:sz w:val="22"/>
          <w:szCs w:val="22"/>
          <w:lang w:eastAsia="en-US"/>
        </w:rPr>
        <w:t>lužeb. Objednatel je v tomto o</w:t>
      </w:r>
      <w:r>
        <w:rPr>
          <w:sz w:val="22"/>
          <w:szCs w:val="22"/>
          <w:lang w:eastAsia="en-US"/>
        </w:rPr>
        <w:t>hledu také oprávněn poskytnout d</w:t>
      </w:r>
      <w:r w:rsidR="002260D2" w:rsidRPr="00CD14AF">
        <w:rPr>
          <w:sz w:val="22"/>
          <w:szCs w:val="22"/>
          <w:lang w:eastAsia="en-US"/>
        </w:rPr>
        <w:t>oku</w:t>
      </w:r>
      <w:r>
        <w:rPr>
          <w:sz w:val="22"/>
          <w:szCs w:val="22"/>
          <w:lang w:eastAsia="en-US"/>
        </w:rPr>
        <w:t>mentaci třetím osobám či na ně d</w:t>
      </w:r>
      <w:r w:rsidR="002260D2" w:rsidRPr="00CD14AF">
        <w:rPr>
          <w:sz w:val="22"/>
          <w:szCs w:val="22"/>
          <w:lang w:eastAsia="en-US"/>
        </w:rPr>
        <w:t xml:space="preserve">okumentaci převést spolu se všemi právy duševního vlastnictví, která Objednateli budou náležet. Objednatel je tak oprávněn postoupit na třetí osobu veškeré licence, převést právo vlastnické k hmotným podkladům a poskytnout veškeré nezbytné souhlasy ve smyslu právních předpisů, které </w:t>
      </w:r>
      <w:r w:rsidR="002F4AA6" w:rsidRPr="00CD14AF">
        <w:rPr>
          <w:sz w:val="22"/>
          <w:szCs w:val="22"/>
          <w:lang w:eastAsia="en-US"/>
        </w:rPr>
        <w:t>Zhotovitel</w:t>
      </w:r>
      <w:r w:rsidR="00FE0414">
        <w:rPr>
          <w:sz w:val="22"/>
          <w:szCs w:val="22"/>
          <w:lang w:eastAsia="en-US"/>
        </w:rPr>
        <w:t xml:space="preserve"> s</w:t>
      </w:r>
      <w:r w:rsidR="002260D2" w:rsidRPr="00CD14AF">
        <w:rPr>
          <w:sz w:val="22"/>
          <w:szCs w:val="22"/>
          <w:lang w:eastAsia="en-US"/>
        </w:rPr>
        <w:t>mlouvou uděl</w:t>
      </w:r>
      <w:r w:rsidR="00FE0414">
        <w:rPr>
          <w:sz w:val="22"/>
          <w:szCs w:val="22"/>
          <w:lang w:eastAsia="en-US"/>
        </w:rPr>
        <w:t>il Objednateli v souvislosti s d</w:t>
      </w:r>
      <w:r w:rsidR="002260D2" w:rsidRPr="00CD14AF">
        <w:rPr>
          <w:sz w:val="22"/>
          <w:szCs w:val="22"/>
          <w:lang w:eastAsia="en-US"/>
        </w:rPr>
        <w:t xml:space="preserve">okumentací, aniž by se k tomu vyžadovalo další svolení či vyjádření </w:t>
      </w:r>
      <w:r w:rsidR="002F4AA6" w:rsidRPr="00CD14AF">
        <w:rPr>
          <w:sz w:val="22"/>
          <w:szCs w:val="22"/>
          <w:lang w:eastAsia="en-US"/>
        </w:rPr>
        <w:t>Zhotovitele</w:t>
      </w:r>
      <w:r w:rsidR="002260D2" w:rsidRPr="00CD14AF">
        <w:rPr>
          <w:sz w:val="22"/>
          <w:szCs w:val="22"/>
          <w:lang w:eastAsia="en-US"/>
        </w:rPr>
        <w:t>.</w:t>
      </w:r>
    </w:p>
    <w:p w14:paraId="298BAC51" w14:textId="4E84E213" w:rsidR="00A646B4" w:rsidRPr="00CD14AF" w:rsidRDefault="002F4AA6" w:rsidP="008906A4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</w:t>
      </w:r>
      <w:r w:rsidR="002260D2" w:rsidRPr="00CD14AF">
        <w:rPr>
          <w:sz w:val="22"/>
          <w:szCs w:val="22"/>
          <w:lang w:eastAsia="en-US"/>
        </w:rPr>
        <w:t xml:space="preserve">l uzavřením Smlouvy opravňuje Objednatele a uděluje mu veškeré nezbytné souhlasy </w:t>
      </w:r>
      <w:r w:rsidR="00FE0414">
        <w:rPr>
          <w:sz w:val="22"/>
          <w:szCs w:val="22"/>
          <w:lang w:eastAsia="en-US"/>
        </w:rPr>
        <w:t>(licence) ke všem formám užití d</w:t>
      </w:r>
      <w:r w:rsidR="002260D2" w:rsidRPr="00CD14AF">
        <w:rPr>
          <w:sz w:val="22"/>
          <w:szCs w:val="22"/>
          <w:lang w:eastAsia="en-US"/>
        </w:rPr>
        <w:t>okumentace a veškerých jiných předmětů práv duševního vlastnictví, které Objednatel potř</w:t>
      </w:r>
      <w:r w:rsidR="00FE0414">
        <w:rPr>
          <w:sz w:val="22"/>
          <w:szCs w:val="22"/>
          <w:lang w:eastAsia="en-US"/>
        </w:rPr>
        <w:t>ebuje k řádnému užívání</w:t>
      </w:r>
      <w:r w:rsidR="002260D2" w:rsidRPr="00CD14AF">
        <w:rPr>
          <w:sz w:val="22"/>
          <w:szCs w:val="22"/>
          <w:lang w:eastAsia="en-US"/>
        </w:rPr>
        <w:t>. Objednatel je zejména oprá</w:t>
      </w:r>
      <w:r w:rsidR="00FE0414">
        <w:rPr>
          <w:sz w:val="22"/>
          <w:szCs w:val="22"/>
          <w:lang w:eastAsia="en-US"/>
        </w:rPr>
        <w:t>vněn k nezbytnému rozmnožování d</w:t>
      </w:r>
      <w:r w:rsidR="002260D2" w:rsidRPr="00CD14AF">
        <w:rPr>
          <w:sz w:val="22"/>
          <w:szCs w:val="22"/>
          <w:lang w:eastAsia="en-US"/>
        </w:rPr>
        <w:t xml:space="preserve">okumentace, jejímu rozšiřování, úpravě a změnám, stejně jako k poskytnutí těchto oprávnění třetí osobě. Objednatel však není povinen tato oprávnění (licence) využít. Souhlasy (licence) k předmětům práv duševního vlastnictví jsou územně neomezené (tj. jsou uděleny jak ve vztahu k území České republiky, tak k zahraničí), jsou uděleny na celou dobu trvání předmětných práv duševního vlastnictví a nelze je jednostranně vypovědět. </w:t>
      </w:r>
      <w:r w:rsidRPr="00CD14AF">
        <w:rPr>
          <w:sz w:val="22"/>
          <w:szCs w:val="22"/>
          <w:lang w:eastAsia="en-US"/>
        </w:rPr>
        <w:t>Zhotovite</w:t>
      </w:r>
      <w:r w:rsidR="002260D2" w:rsidRPr="00CD14AF">
        <w:rPr>
          <w:sz w:val="22"/>
          <w:szCs w:val="22"/>
          <w:lang w:eastAsia="en-US"/>
        </w:rPr>
        <w:t xml:space="preserve">l tedy zejména není oprávněn vypovědět </w:t>
      </w:r>
      <w:bookmarkStart w:id="4" w:name="_DV_C106"/>
      <w:r w:rsidR="002260D2" w:rsidRPr="00CD14AF">
        <w:rPr>
          <w:sz w:val="22"/>
          <w:szCs w:val="22"/>
          <w:lang w:eastAsia="en-US"/>
        </w:rPr>
        <w:t>či jinak jednostranně zamezit možnosti</w:t>
      </w:r>
      <w:bookmarkStart w:id="5" w:name="_DV_C107"/>
      <w:bookmarkStart w:id="6" w:name="_DV_X95"/>
      <w:bookmarkEnd w:id="4"/>
      <w:r w:rsidR="00FE0414">
        <w:rPr>
          <w:sz w:val="22"/>
          <w:szCs w:val="22"/>
          <w:lang w:eastAsia="en-US"/>
        </w:rPr>
        <w:t xml:space="preserve"> užívání d</w:t>
      </w:r>
      <w:r w:rsidR="002260D2" w:rsidRPr="00CD14AF">
        <w:rPr>
          <w:sz w:val="22"/>
          <w:szCs w:val="22"/>
          <w:lang w:eastAsia="en-US"/>
        </w:rPr>
        <w:t>okumentace ani jakýchkoliv jiných předmětů práv duševního</w:t>
      </w:r>
      <w:r w:rsidR="00FE0414">
        <w:rPr>
          <w:sz w:val="22"/>
          <w:szCs w:val="22"/>
          <w:lang w:eastAsia="en-US"/>
        </w:rPr>
        <w:t xml:space="preserve"> vlastnictví, které na základě s</w:t>
      </w:r>
      <w:r w:rsidR="002260D2" w:rsidRPr="00CD14AF">
        <w:rPr>
          <w:sz w:val="22"/>
          <w:szCs w:val="22"/>
          <w:lang w:eastAsia="en-US"/>
        </w:rPr>
        <w:t>mlouvy poskytl Objednateli.</w:t>
      </w:r>
      <w:bookmarkEnd w:id="5"/>
      <w:bookmarkEnd w:id="6"/>
    </w:p>
    <w:p w14:paraId="6E5E5B24" w14:textId="77777777" w:rsidR="00A646B4" w:rsidRPr="00CD14AF" w:rsidRDefault="00A646B4" w:rsidP="00487952">
      <w:pPr>
        <w:widowControl w:val="0"/>
        <w:suppressAutoHyphens w:val="0"/>
        <w:ind w:left="720"/>
        <w:jc w:val="both"/>
        <w:outlineLvl w:val="1"/>
        <w:rPr>
          <w:sz w:val="22"/>
          <w:szCs w:val="22"/>
          <w:lang w:eastAsia="en-US"/>
        </w:rPr>
      </w:pPr>
    </w:p>
    <w:p w14:paraId="34DB6B5D" w14:textId="77777777" w:rsidR="005A07B3" w:rsidRPr="00CD14AF" w:rsidRDefault="005A07B3" w:rsidP="0092391A">
      <w:pPr>
        <w:pStyle w:val="Odstavecseseznamem"/>
        <w:numPr>
          <w:ilvl w:val="0"/>
          <w:numId w:val="4"/>
        </w:numPr>
        <w:jc w:val="center"/>
        <w:rPr>
          <w:sz w:val="22"/>
          <w:szCs w:val="22"/>
        </w:rPr>
      </w:pPr>
    </w:p>
    <w:p w14:paraId="60B2AF37" w14:textId="77777777" w:rsidR="00881A03" w:rsidRPr="00CD14AF" w:rsidRDefault="000A263E" w:rsidP="00881A03">
      <w:pPr>
        <w:widowControl w:val="0"/>
        <w:ind w:left="288"/>
        <w:jc w:val="center"/>
        <w:rPr>
          <w:b/>
          <w:bCs/>
          <w:color w:val="000000"/>
          <w:sz w:val="22"/>
          <w:szCs w:val="22"/>
        </w:rPr>
      </w:pPr>
      <w:r w:rsidRPr="00CD14AF">
        <w:rPr>
          <w:b/>
          <w:bCs/>
          <w:color w:val="000000"/>
          <w:sz w:val="22"/>
          <w:szCs w:val="22"/>
        </w:rPr>
        <w:t>ODSTOUPENÍ OD SMLOUVY</w:t>
      </w:r>
    </w:p>
    <w:p w14:paraId="41F8C86B" w14:textId="77777777" w:rsidR="00881A03" w:rsidRPr="00CD14AF" w:rsidRDefault="00881A03" w:rsidP="00E478F6">
      <w:pPr>
        <w:widowControl w:val="0"/>
        <w:numPr>
          <w:ilvl w:val="1"/>
          <w:numId w:val="4"/>
        </w:numPr>
        <w:tabs>
          <w:tab w:val="clear" w:pos="720"/>
          <w:tab w:val="num" w:pos="360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Objednatel je oprávněn od této Smlouvy odstoupit v případě podstatného porušení této Smlouvy. Smluvní strany se dohodly, že podstatným porušením této smlouvy se rozumí zejména: </w:t>
      </w:r>
    </w:p>
    <w:p w14:paraId="002D78E2" w14:textId="734E61CB" w:rsidR="00881A03" w:rsidRPr="00CD14AF" w:rsidRDefault="00FE0414" w:rsidP="008906A4">
      <w:pPr>
        <w:pStyle w:val="Odstavecseseznamem"/>
        <w:widowControl w:val="0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jestliže se Z</w:t>
      </w:r>
      <w:r w:rsidR="00881A03" w:rsidRPr="00CD14AF">
        <w:rPr>
          <w:sz w:val="22"/>
          <w:szCs w:val="22"/>
          <w:lang w:eastAsia="en-US"/>
        </w:rPr>
        <w:t xml:space="preserve">hotovitel dostane do prodlení s prováděním dodávky díla, ať již jako celku či jeho jednotlivých částí, ve vztahu k termínům provádění díla dle článku IV. této smlouvy, které bude delší než </w:t>
      </w:r>
      <w:r w:rsidR="00BC6898" w:rsidRPr="00CD14AF">
        <w:rPr>
          <w:sz w:val="22"/>
          <w:szCs w:val="22"/>
          <w:lang w:eastAsia="en-US"/>
        </w:rPr>
        <w:t>15</w:t>
      </w:r>
      <w:r w:rsidR="00881A03" w:rsidRPr="00CD14AF">
        <w:rPr>
          <w:sz w:val="22"/>
          <w:szCs w:val="22"/>
          <w:lang w:eastAsia="en-US"/>
        </w:rPr>
        <w:t xml:space="preserve"> kalendářních dní;</w:t>
      </w:r>
    </w:p>
    <w:p w14:paraId="6B831891" w14:textId="2571A8EA" w:rsidR="0038363A" w:rsidRPr="00CD14AF" w:rsidRDefault="00881A03" w:rsidP="008906A4">
      <w:pPr>
        <w:pStyle w:val="Odstavecseseznamem"/>
        <w:widowControl w:val="0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dílo je prováděno v rozporu s</w:t>
      </w:r>
      <w:r w:rsidR="00FE0414">
        <w:rPr>
          <w:sz w:val="22"/>
          <w:szCs w:val="22"/>
          <w:lang w:eastAsia="en-US"/>
        </w:rPr>
        <w:t> touto s</w:t>
      </w:r>
      <w:r w:rsidR="0026758D" w:rsidRPr="00CD14AF">
        <w:rPr>
          <w:sz w:val="22"/>
          <w:szCs w:val="22"/>
          <w:lang w:eastAsia="en-US"/>
        </w:rPr>
        <w:t>mlouvou.</w:t>
      </w:r>
    </w:p>
    <w:p w14:paraId="1F5261CC" w14:textId="23B0D68F" w:rsidR="00881A03" w:rsidRPr="00CD14AF" w:rsidRDefault="00C85713" w:rsidP="00E478F6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Zhotovitel </w:t>
      </w:r>
      <w:r w:rsidR="00FE0414">
        <w:rPr>
          <w:sz w:val="22"/>
          <w:szCs w:val="22"/>
          <w:lang w:eastAsia="en-US"/>
        </w:rPr>
        <w:t>je oprávněn od této s</w:t>
      </w:r>
      <w:r w:rsidR="00881A03" w:rsidRPr="00CD14AF">
        <w:rPr>
          <w:sz w:val="22"/>
          <w:szCs w:val="22"/>
          <w:lang w:eastAsia="en-US"/>
        </w:rPr>
        <w:t xml:space="preserve">mlouvy odstoupit, pokud je Objednatel v prodlení s plněním splatných závazků </w:t>
      </w:r>
      <w:r w:rsidR="00FE0414">
        <w:rPr>
          <w:sz w:val="22"/>
          <w:szCs w:val="22"/>
          <w:lang w:eastAsia="en-US"/>
        </w:rPr>
        <w:t>podle této s</w:t>
      </w:r>
      <w:r w:rsidR="00BC6898" w:rsidRPr="00CD14AF">
        <w:rPr>
          <w:sz w:val="22"/>
          <w:szCs w:val="22"/>
          <w:lang w:eastAsia="en-US"/>
        </w:rPr>
        <w:t>mlouvy delším než 30</w:t>
      </w:r>
      <w:r w:rsidR="00881A03" w:rsidRPr="00CD14AF">
        <w:rPr>
          <w:sz w:val="22"/>
          <w:szCs w:val="22"/>
          <w:lang w:eastAsia="en-US"/>
        </w:rPr>
        <w:t xml:space="preserve"> dní po dni splatnosti příslušné faktury. </w:t>
      </w:r>
    </w:p>
    <w:p w14:paraId="367E9F5C" w14:textId="10079910" w:rsidR="00881A03" w:rsidRPr="00CD14AF" w:rsidRDefault="00881A03" w:rsidP="00E478F6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Smlouva zaniká okamžikem, kdy oznámení o </w:t>
      </w:r>
      <w:r w:rsidR="00FE0414">
        <w:rPr>
          <w:sz w:val="22"/>
          <w:szCs w:val="22"/>
          <w:lang w:eastAsia="en-US"/>
        </w:rPr>
        <w:t>odstoupení bylo doručeno druhé s</w:t>
      </w:r>
      <w:r w:rsidRPr="00CD14AF">
        <w:rPr>
          <w:sz w:val="22"/>
          <w:szCs w:val="22"/>
          <w:lang w:eastAsia="en-US"/>
        </w:rPr>
        <w:t xml:space="preserve">mluvní straně, a </w:t>
      </w:r>
      <w:r w:rsidRPr="00CD14AF">
        <w:rPr>
          <w:sz w:val="22"/>
          <w:szCs w:val="22"/>
          <w:lang w:eastAsia="en-US"/>
        </w:rPr>
        <w:lastRenderedPageBreak/>
        <w:t>to s účinky k tomuto</w:t>
      </w:r>
      <w:r w:rsidR="00FE0414">
        <w:rPr>
          <w:sz w:val="22"/>
          <w:szCs w:val="22"/>
          <w:lang w:eastAsia="en-US"/>
        </w:rPr>
        <w:t xml:space="preserve"> okamžiku. Odstoupením od této s</w:t>
      </w:r>
      <w:r w:rsidRPr="00CD14AF">
        <w:rPr>
          <w:sz w:val="22"/>
          <w:szCs w:val="22"/>
          <w:lang w:eastAsia="en-US"/>
        </w:rPr>
        <w:t xml:space="preserve">mlouvy </w:t>
      </w:r>
      <w:r w:rsidR="00FE0414">
        <w:rPr>
          <w:sz w:val="22"/>
          <w:szCs w:val="22"/>
          <w:lang w:eastAsia="en-US"/>
        </w:rPr>
        <w:t>nejsou dotčena práva a závazky s</w:t>
      </w:r>
      <w:r w:rsidRPr="00CD14AF">
        <w:rPr>
          <w:sz w:val="22"/>
          <w:szCs w:val="22"/>
          <w:lang w:eastAsia="en-US"/>
        </w:rPr>
        <w:t>mluvních stran vzniklá do okamži</w:t>
      </w:r>
      <w:r w:rsidR="00FE0414">
        <w:rPr>
          <w:sz w:val="22"/>
          <w:szCs w:val="22"/>
          <w:lang w:eastAsia="en-US"/>
        </w:rPr>
        <w:t>ku účinného odstoupení od této s</w:t>
      </w:r>
      <w:r w:rsidRPr="00CD14AF">
        <w:rPr>
          <w:sz w:val="22"/>
          <w:szCs w:val="22"/>
          <w:lang w:eastAsia="en-US"/>
        </w:rPr>
        <w:t xml:space="preserve">mlouvy. </w:t>
      </w:r>
    </w:p>
    <w:p w14:paraId="32B45481" w14:textId="15E07E26" w:rsidR="00881A03" w:rsidRPr="00CD14AF" w:rsidRDefault="00881A03" w:rsidP="008906A4">
      <w:pPr>
        <w:pStyle w:val="Pleading3L2"/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bookmarkStart w:id="7" w:name="_Ref270060944"/>
      <w:r w:rsidRPr="00CD14AF">
        <w:rPr>
          <w:sz w:val="22"/>
          <w:szCs w:val="22"/>
        </w:rPr>
        <w:t xml:space="preserve">Objednatel je dále, tj. </w:t>
      </w:r>
      <w:r w:rsidR="00FE0414">
        <w:rPr>
          <w:sz w:val="22"/>
          <w:szCs w:val="22"/>
        </w:rPr>
        <w:t>nad rámec případů uvedených ve smlouvě, oprávněn odstoupit od s</w:t>
      </w:r>
      <w:r w:rsidRPr="00CD14AF">
        <w:rPr>
          <w:sz w:val="22"/>
          <w:szCs w:val="22"/>
        </w:rPr>
        <w:t>mlouvy v případech:</w:t>
      </w:r>
      <w:bookmarkEnd w:id="7"/>
    </w:p>
    <w:p w14:paraId="4B1AA8A9" w14:textId="77777777" w:rsidR="009B4E44" w:rsidRPr="00CD14AF" w:rsidRDefault="00881A03" w:rsidP="008906A4">
      <w:pPr>
        <w:pStyle w:val="Pleading3L4"/>
        <w:numPr>
          <w:ilvl w:val="0"/>
          <w:numId w:val="0"/>
        </w:numPr>
        <w:ind w:left="1008"/>
        <w:rPr>
          <w:sz w:val="22"/>
          <w:szCs w:val="22"/>
        </w:rPr>
      </w:pPr>
      <w:r w:rsidRPr="00CD14AF">
        <w:rPr>
          <w:sz w:val="22"/>
          <w:szCs w:val="22"/>
        </w:rPr>
        <w:t xml:space="preserve">kdy bude zjištěno, že (i)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 úpadku, (</w:t>
      </w:r>
      <w:proofErr w:type="spellStart"/>
      <w:r w:rsidRPr="00CD14AF">
        <w:rPr>
          <w:sz w:val="22"/>
          <w:szCs w:val="22"/>
        </w:rPr>
        <w:t>ii</w:t>
      </w:r>
      <w:proofErr w:type="spellEnd"/>
      <w:r w:rsidRPr="00CD14AF">
        <w:rPr>
          <w:sz w:val="22"/>
          <w:szCs w:val="22"/>
        </w:rPr>
        <w:t xml:space="preserve">) vůči </w:t>
      </w:r>
      <w:r w:rsidR="002A1EFB" w:rsidRPr="00CD14AF">
        <w:rPr>
          <w:sz w:val="22"/>
          <w:szCs w:val="22"/>
        </w:rPr>
        <w:t>Zhotoviteli</w:t>
      </w:r>
      <w:r w:rsidRPr="00CD14AF">
        <w:rPr>
          <w:sz w:val="22"/>
          <w:szCs w:val="22"/>
        </w:rPr>
        <w:t xml:space="preserve"> je vedeno insolvenční řízení, v němž zároveň (a) bylo vydáno rozhodnutí o úpadku nebo (b) insolvenční návrh byl zamítnut proto, že majetek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e nepostačuje k úhradě nákladů insolvenčního řízení, nebo (c) byl konkurs zrušen proto, že majetek </w:t>
      </w:r>
      <w:r w:rsidR="002A1EFB" w:rsidRPr="00CD14AF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byl zcela nepostačující, nebo (</w:t>
      </w:r>
      <w:proofErr w:type="spellStart"/>
      <w:r w:rsidRPr="00CD14AF">
        <w:rPr>
          <w:sz w:val="22"/>
          <w:szCs w:val="22"/>
        </w:rPr>
        <w:t>iii</w:t>
      </w:r>
      <w:proofErr w:type="spellEnd"/>
      <w:r w:rsidRPr="00CD14AF">
        <w:rPr>
          <w:sz w:val="22"/>
          <w:szCs w:val="22"/>
        </w:rPr>
        <w:t xml:space="preserve">) byla zavedena nucená správa </w:t>
      </w:r>
      <w:r w:rsidR="002A1EFB" w:rsidRPr="00CD14AF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podle zvláštních právních předpisů, (</w:t>
      </w:r>
      <w:proofErr w:type="spellStart"/>
      <w:r w:rsidRPr="00CD14AF">
        <w:rPr>
          <w:sz w:val="22"/>
          <w:szCs w:val="22"/>
        </w:rPr>
        <w:t>iv</w:t>
      </w:r>
      <w:proofErr w:type="spellEnd"/>
      <w:r w:rsidRPr="00CD14AF">
        <w:rPr>
          <w:sz w:val="22"/>
          <w:szCs w:val="22"/>
        </w:rPr>
        <w:t xml:space="preserve">)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 likvidaci, a/nebo byla zahájena likvidace </w:t>
      </w:r>
      <w:r w:rsidR="002A1EFB" w:rsidRPr="00CD14AF">
        <w:rPr>
          <w:sz w:val="22"/>
          <w:szCs w:val="22"/>
        </w:rPr>
        <w:t>zhotovitele.</w:t>
      </w:r>
    </w:p>
    <w:p w14:paraId="58C54664" w14:textId="1099C064" w:rsidR="00775E88" w:rsidRPr="00CD14AF" w:rsidRDefault="00FE0414" w:rsidP="008906A4">
      <w:pPr>
        <w:pStyle w:val="Pleading3L2"/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Odstoupí-li O</w:t>
      </w:r>
      <w:r w:rsidR="005A07B3" w:rsidRPr="00CD14AF">
        <w:rPr>
          <w:sz w:val="22"/>
          <w:szCs w:val="22"/>
        </w:rPr>
        <w:t>bjednatel od smlouvy v důsledku podstatného poruše</w:t>
      </w:r>
      <w:r>
        <w:rPr>
          <w:sz w:val="22"/>
          <w:szCs w:val="22"/>
        </w:rPr>
        <w:t>ní smlouvy Z</w:t>
      </w:r>
      <w:r w:rsidR="005A07B3" w:rsidRPr="00CD14AF">
        <w:rPr>
          <w:sz w:val="22"/>
          <w:szCs w:val="22"/>
        </w:rPr>
        <w:t>hotovitelem, je oprávněn zadat provedení zbývajících dosud nedokončených anebo nekvalitně provedených prací třetí osobě. Pokud náklady nutné k dokončení projektové dokumentace třetí osobou přesahují dohodnutou smluvní cenu, uhradí rozdíl zhotovitel. Objednateli rovněž vzniká nárok na náhradu vícenákladů a ztrát vzniklých prodloužením termínu dokončení předmětu díla.</w:t>
      </w:r>
    </w:p>
    <w:p w14:paraId="232A52DB" w14:textId="77777777" w:rsidR="008906A4" w:rsidRPr="00CD14AF" w:rsidRDefault="008906A4" w:rsidP="008906A4">
      <w:pPr>
        <w:pStyle w:val="Zkladntext"/>
        <w:rPr>
          <w:sz w:val="22"/>
          <w:szCs w:val="22"/>
          <w:lang w:eastAsia="en-US"/>
        </w:rPr>
      </w:pPr>
    </w:p>
    <w:p w14:paraId="29B95DF2" w14:textId="77777777" w:rsidR="002260D2" w:rsidRPr="00CD14AF" w:rsidRDefault="002260D2" w:rsidP="0092391A">
      <w:pPr>
        <w:widowControl w:val="0"/>
        <w:numPr>
          <w:ilvl w:val="0"/>
          <w:numId w:val="4"/>
        </w:numPr>
        <w:suppressAutoHyphens w:val="0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br/>
        <w:t>OSTATNÍ UJEDNÁNÍ</w:t>
      </w:r>
    </w:p>
    <w:p w14:paraId="4755E435" w14:textId="77777777" w:rsidR="0013471E" w:rsidRPr="00CD14AF" w:rsidRDefault="0013471E" w:rsidP="008906A4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Zhotovitel odpovídá za to, že předaná dokumentace je vypracovaná podle příslušných ČSN, EN a dalších předpisů a že má vlastnosti pro tuto dokumentaci obvyklé. Dokumentace bude zpracována v rozsahu odpovídajícímu předpokládanému účelu a využití stavby za dodržení kvalitativních podmínek a jakosti ve smyslu příslušných ČSN a prováděcích předpisů. Zhotovitel se jako osoba přihlášená k odbornému výkonu zavazuje, že je schopna jednat se znalostí a pečlivostí, která je s jeho povoláním spojena. Jedná-li bez této odborné péče, jde to k jeho tíži. </w:t>
      </w:r>
    </w:p>
    <w:p w14:paraId="4520902F" w14:textId="77777777" w:rsidR="002260D2" w:rsidRPr="00CD14AF" w:rsidRDefault="002F4AA6" w:rsidP="008906A4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  <w:lang w:eastAsia="en-US"/>
        </w:rPr>
      </w:pPr>
      <w:bookmarkStart w:id="8" w:name="_DV_M589"/>
      <w:bookmarkStart w:id="9" w:name="_Ref406153988"/>
      <w:bookmarkStart w:id="10" w:name="_Ref406132479"/>
      <w:bookmarkEnd w:id="8"/>
      <w:r w:rsidRPr="00CD14AF">
        <w:rPr>
          <w:sz w:val="22"/>
          <w:szCs w:val="22"/>
          <w:lang w:eastAsia="en-US"/>
        </w:rPr>
        <w:t xml:space="preserve">Zhotovitel se zavazuje, že zajistí, aby provádění díla bylo zabezpečeno oprávněnou osobou nebo osobami v souladu s ustanovením zák. č. 183/2006 Sb. a zák. č. 360/1992 Sb., ve znění pozdějších předpisů. Pokud zhotovitel není schopen zpracování některé dílčí části projektové dokumentace takto zabezpečit vlastními kapacitami, je povinen si další oprávněné osoby s příslušnou specializací k provádění díla přizvat. Veškeré části projektové dokumentace budou označeny otiskem autorizačního razítka a podepsány v souladu s pravidly České komory autorizovaných inženýrů a techniků činných ve výstavbě. Zhotovitel zabezpečí, že odborné práce a činnosti, které nemá zapsány v obchodním rejstříku nebo na které nemá vystaveno příslušné živnostenské nebo jiné podnikatelské oprávnění, provede subdodavatel s odpovídající odbornou způsobilostí. </w:t>
      </w:r>
    </w:p>
    <w:p w14:paraId="0D482721" w14:textId="77777777" w:rsidR="008906A4" w:rsidRPr="00CD14AF" w:rsidRDefault="008906A4" w:rsidP="008906A4">
      <w:pPr>
        <w:pStyle w:val="Odstavecseseznamem"/>
        <w:spacing w:before="240"/>
        <w:ind w:left="567"/>
        <w:jc w:val="both"/>
        <w:rPr>
          <w:sz w:val="22"/>
          <w:szCs w:val="22"/>
          <w:lang w:eastAsia="en-US"/>
        </w:rPr>
      </w:pPr>
    </w:p>
    <w:p w14:paraId="2411DE7A" w14:textId="77777777" w:rsidR="000E599B" w:rsidRPr="00CD14AF" w:rsidRDefault="000E599B" w:rsidP="008906A4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5C90BEB8" w14:textId="77777777" w:rsidR="008906A4" w:rsidRPr="00CD14AF" w:rsidRDefault="008906A4" w:rsidP="008906A4">
      <w:pPr>
        <w:pStyle w:val="Odstavecseseznamem"/>
        <w:spacing w:before="240"/>
        <w:ind w:left="567"/>
        <w:jc w:val="both"/>
        <w:rPr>
          <w:sz w:val="22"/>
          <w:szCs w:val="22"/>
          <w:lang w:eastAsia="en-US"/>
        </w:rPr>
      </w:pPr>
    </w:p>
    <w:p w14:paraId="37F16EDD" w14:textId="77777777" w:rsidR="00DD07D6" w:rsidRPr="00CD14AF" w:rsidRDefault="00DD07D6" w:rsidP="008906A4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 případě neplatnosti nebo neúčinnosti některého ustanovení této smlouvy nebudou dotčena ostatní ustanovení této smlouvy.</w:t>
      </w:r>
    </w:p>
    <w:p w14:paraId="4436DBD7" w14:textId="77777777" w:rsidR="008906A4" w:rsidRPr="00CD14AF" w:rsidRDefault="008906A4" w:rsidP="008906A4">
      <w:pPr>
        <w:pStyle w:val="Odstavecseseznamem"/>
        <w:spacing w:before="240"/>
        <w:ind w:left="567"/>
        <w:jc w:val="both"/>
        <w:rPr>
          <w:sz w:val="22"/>
          <w:szCs w:val="22"/>
          <w:lang w:eastAsia="en-US"/>
        </w:rPr>
      </w:pPr>
    </w:p>
    <w:p w14:paraId="079CB2DB" w14:textId="77777777" w:rsidR="00DD07D6" w:rsidRPr="00CD14AF" w:rsidRDefault="00DD07D6" w:rsidP="008906A4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Smluvní strany se dohodly, že v případě zániku právního vztahu založeného touto smlouvou zůstávají v platnosti a účinnosti i nadále ustanovení, z jejichž povahy vyplývá, že mají zůstat nedotčena zánikem právního vztahu založeného touto smlouvou.</w:t>
      </w:r>
    </w:p>
    <w:p w14:paraId="34EC70C0" w14:textId="1AA61957" w:rsidR="00265AC9" w:rsidRDefault="002260D2" w:rsidP="008906A4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11" w:name="_DV_M591"/>
      <w:bookmarkStart w:id="12" w:name="_DV_M604"/>
      <w:bookmarkStart w:id="13" w:name="_DV_M607"/>
      <w:bookmarkEnd w:id="9"/>
      <w:bookmarkEnd w:id="11"/>
      <w:bookmarkEnd w:id="12"/>
      <w:bookmarkEnd w:id="13"/>
      <w:r w:rsidRPr="00CD14AF">
        <w:rPr>
          <w:sz w:val="22"/>
          <w:szCs w:val="22"/>
          <w:lang w:eastAsia="en-US"/>
        </w:rPr>
        <w:t>Tuto Smlouvu je možno měnit, doplňovat a upravovat pouze písemnými dodatky, podepsanými oběma Smluvními stranami.</w:t>
      </w:r>
    </w:p>
    <w:p w14:paraId="7126D048" w14:textId="77777777" w:rsidR="00870867" w:rsidRDefault="00870867" w:rsidP="00870867">
      <w:pPr>
        <w:widowControl w:val="0"/>
        <w:suppressAutoHyphens w:val="0"/>
        <w:spacing w:before="240"/>
        <w:ind w:left="567"/>
        <w:jc w:val="both"/>
        <w:outlineLvl w:val="1"/>
        <w:rPr>
          <w:sz w:val="22"/>
          <w:szCs w:val="22"/>
          <w:lang w:eastAsia="en-US"/>
        </w:rPr>
      </w:pPr>
    </w:p>
    <w:p w14:paraId="710AA17E" w14:textId="77777777" w:rsidR="00FE0414" w:rsidRPr="00FE0414" w:rsidRDefault="00FE0414" w:rsidP="00FE0414">
      <w:pPr>
        <w:widowControl w:val="0"/>
        <w:numPr>
          <w:ilvl w:val="1"/>
          <w:numId w:val="4"/>
        </w:numPr>
        <w:suppressAutoHyphens w:val="0"/>
        <w:spacing w:before="240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lastRenderedPageBreak/>
        <w:t xml:space="preserve">Smluvní strana, která je na základě této smlouvy ve vztahu s Městem Aš, bere vědomí a výslovně souhlasí, že Smlouva a související smluvní dokumenty včetně případných dodatků, budou uveřejněny v registru smluv v případě, že nespadají pod některou z výjimek z povinnosti uveřejnění stanovenou v zákoně o registru smluv, přičemž bere na vědomí, že uveřejnění této smlouvy nebo jejího případného dodatku v registru smluv zajistí Město Aš. Do registru smluv bude vložen elektronický obraz textového obsahu smlouvy v otevřeném a strojově čitelném formátu a rovněž </w:t>
      </w:r>
      <w:proofErr w:type="spellStart"/>
      <w:r w:rsidRPr="00FE0414">
        <w:rPr>
          <w:sz w:val="22"/>
          <w:szCs w:val="22"/>
          <w:lang w:eastAsia="en-US"/>
        </w:rPr>
        <w:t>metadata</w:t>
      </w:r>
      <w:proofErr w:type="spellEnd"/>
      <w:r w:rsidRPr="00FE0414">
        <w:rPr>
          <w:sz w:val="22"/>
          <w:szCs w:val="22"/>
          <w:lang w:eastAsia="en-US"/>
        </w:rPr>
        <w:t xml:space="preserve"> Smlouvy, případně další údaje, které stanoví příslušná právní úprava.</w:t>
      </w:r>
    </w:p>
    <w:p w14:paraId="3FE24D38" w14:textId="77777777" w:rsidR="00FE0414" w:rsidRPr="00FE0414" w:rsidRDefault="00FE0414" w:rsidP="00FE0414">
      <w:pPr>
        <w:widowControl w:val="0"/>
        <w:numPr>
          <w:ilvl w:val="1"/>
          <w:numId w:val="4"/>
        </w:numPr>
        <w:suppressAutoHyphens w:val="0"/>
        <w:spacing w:before="240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>Smluvní strany prohlašují, že skutečnosti uvedené v této smlouvě nepovažují za obchodní tajemství ve smyslu příslušných ustanovení právních předpisů a udělují svolení k jejich užití a zveřejnění bez stanovení dalších podmínek.</w:t>
      </w:r>
    </w:p>
    <w:p w14:paraId="3620C9C0" w14:textId="31427943" w:rsidR="00FE0414" w:rsidRPr="00FE0414" w:rsidRDefault="00FE0414" w:rsidP="00FE0414">
      <w:pPr>
        <w:widowControl w:val="0"/>
        <w:numPr>
          <w:ilvl w:val="1"/>
          <w:numId w:val="4"/>
        </w:numPr>
        <w:suppressAutoHyphens w:val="0"/>
        <w:spacing w:before="240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 xml:space="preserve">V souladu s  § 41 odst. 1 zákona č. 128/2000 Sb., o obcích (obecní zřízení), ve znění pozdějších předpisů Město Aš potvrzuje, že byly splněny podmínky pro uzavření této smlouvy. Uzavření této smlouvy bylo schváleno usnesením RM/ZM č. </w:t>
      </w:r>
      <w:r w:rsidR="00870867">
        <w:rPr>
          <w:sz w:val="22"/>
          <w:szCs w:val="22"/>
        </w:rPr>
        <w:t>09/338/18/II</w:t>
      </w:r>
      <w:r w:rsidRPr="00FE0414">
        <w:rPr>
          <w:sz w:val="22"/>
          <w:szCs w:val="22"/>
          <w:lang w:eastAsia="en-US"/>
        </w:rPr>
        <w:t xml:space="preserve"> ze dne</w:t>
      </w:r>
      <w:r w:rsidR="00870867">
        <w:rPr>
          <w:sz w:val="22"/>
          <w:szCs w:val="22"/>
          <w:lang w:eastAsia="en-US"/>
        </w:rPr>
        <w:t xml:space="preserve"> </w:t>
      </w:r>
      <w:proofErr w:type="gramStart"/>
      <w:r w:rsidR="00870867">
        <w:rPr>
          <w:sz w:val="22"/>
          <w:szCs w:val="22"/>
          <w:lang w:eastAsia="en-US"/>
        </w:rPr>
        <w:t>17.09.2018</w:t>
      </w:r>
      <w:proofErr w:type="gramEnd"/>
      <w:r w:rsidR="00870867">
        <w:rPr>
          <w:sz w:val="22"/>
          <w:szCs w:val="22"/>
          <w:lang w:eastAsia="en-US"/>
        </w:rPr>
        <w:t>.</w:t>
      </w:r>
    </w:p>
    <w:p w14:paraId="6893AC03" w14:textId="72491EF6" w:rsidR="00FE0414" w:rsidRDefault="002260D2" w:rsidP="00FE0414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14" w:name="_DV_M610"/>
      <w:bookmarkStart w:id="15" w:name="_DV_M612"/>
      <w:bookmarkStart w:id="16" w:name="_DV_M614"/>
      <w:bookmarkEnd w:id="10"/>
      <w:bookmarkEnd w:id="14"/>
      <w:bookmarkEnd w:id="15"/>
      <w:bookmarkEnd w:id="16"/>
      <w:r w:rsidRPr="00CD14AF">
        <w:rPr>
          <w:sz w:val="22"/>
          <w:szCs w:val="22"/>
          <w:lang w:eastAsia="en-US"/>
        </w:rPr>
        <w:t xml:space="preserve">Tato Smlouva se vyhotovuje ve </w:t>
      </w:r>
      <w:r w:rsidR="00FE0414">
        <w:rPr>
          <w:sz w:val="22"/>
          <w:szCs w:val="22"/>
          <w:lang w:eastAsia="en-US"/>
        </w:rPr>
        <w:t>dvou (2</w:t>
      </w:r>
      <w:r w:rsidRPr="00CD14AF">
        <w:rPr>
          <w:sz w:val="22"/>
          <w:szCs w:val="22"/>
          <w:lang w:eastAsia="en-US"/>
        </w:rPr>
        <w:t xml:space="preserve">) stejnopisech, z nichž </w:t>
      </w:r>
      <w:r w:rsidR="00FE0414">
        <w:rPr>
          <w:sz w:val="22"/>
          <w:szCs w:val="22"/>
          <w:lang w:eastAsia="en-US"/>
        </w:rPr>
        <w:t xml:space="preserve">každá strana obdrží po jednom. </w:t>
      </w:r>
      <w:bookmarkStart w:id="17" w:name="_DV_M616"/>
      <w:bookmarkStart w:id="18" w:name="_DV_M618"/>
      <w:bookmarkEnd w:id="17"/>
      <w:bookmarkEnd w:id="18"/>
    </w:p>
    <w:p w14:paraId="3FC51E7A" w14:textId="77777777" w:rsidR="00FE0414" w:rsidRPr="00FE0414" w:rsidRDefault="00FE0414" w:rsidP="00FE0414">
      <w:pPr>
        <w:widowControl w:val="0"/>
        <w:suppressAutoHyphens w:val="0"/>
        <w:spacing w:before="240"/>
        <w:ind w:left="567"/>
        <w:jc w:val="both"/>
        <w:outlineLvl w:val="1"/>
        <w:rPr>
          <w:sz w:val="22"/>
          <w:szCs w:val="22"/>
          <w:lang w:eastAsia="en-US"/>
        </w:rPr>
      </w:pPr>
    </w:p>
    <w:p w14:paraId="5D8323D5" w14:textId="77777777" w:rsidR="002260D2" w:rsidRPr="00CD14AF" w:rsidRDefault="002260D2" w:rsidP="00790DD0">
      <w:pPr>
        <w:widowControl w:val="0"/>
        <w:jc w:val="both"/>
        <w:rPr>
          <w:caps/>
          <w:sz w:val="22"/>
          <w:szCs w:val="22"/>
        </w:rPr>
      </w:pPr>
      <w:r w:rsidRPr="00CD14AF">
        <w:rPr>
          <w:caps/>
          <w:sz w:val="22"/>
          <w:szCs w:val="22"/>
        </w:rPr>
        <w:t>Na důkaz svého souhlasu s obsahem této Smlouvy k ní Smluvní strany připojily své podpisy:</w:t>
      </w:r>
    </w:p>
    <w:p w14:paraId="0B02848A" w14:textId="77777777" w:rsidR="00BF61F8" w:rsidRPr="00CD14AF" w:rsidRDefault="00BF61F8" w:rsidP="00790DD0">
      <w:pPr>
        <w:pStyle w:val="Standardntext"/>
        <w:rPr>
          <w:sz w:val="22"/>
          <w:szCs w:val="22"/>
        </w:rPr>
      </w:pPr>
    </w:p>
    <w:p w14:paraId="7AA353A8" w14:textId="77777777" w:rsidR="009F2ACE" w:rsidRPr="00CD14AF" w:rsidRDefault="009F2ACE" w:rsidP="00790DD0">
      <w:pPr>
        <w:pStyle w:val="Standardntext"/>
        <w:rPr>
          <w:sz w:val="22"/>
          <w:szCs w:val="22"/>
        </w:rPr>
      </w:pPr>
    </w:p>
    <w:p w14:paraId="66CD56B4" w14:textId="77777777" w:rsidR="00C54E6E" w:rsidRPr="00CD14AF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2260D2" w:rsidRPr="00CD14AF">
        <w:rPr>
          <w:sz w:val="22"/>
          <w:szCs w:val="22"/>
        </w:rPr>
        <w:t>V Aši dne</w:t>
      </w:r>
    </w:p>
    <w:p w14:paraId="6E842F33" w14:textId="03C4A835" w:rsidR="00C54E6E" w:rsidRDefault="00C54E6E" w:rsidP="00790DD0">
      <w:pPr>
        <w:pStyle w:val="Standardntext"/>
        <w:rPr>
          <w:sz w:val="22"/>
          <w:szCs w:val="22"/>
        </w:rPr>
      </w:pPr>
    </w:p>
    <w:p w14:paraId="2A75ADC8" w14:textId="5D1E44B5" w:rsidR="00870867" w:rsidRDefault="00870867" w:rsidP="00790DD0">
      <w:pPr>
        <w:pStyle w:val="Standardntext"/>
        <w:rPr>
          <w:sz w:val="22"/>
          <w:szCs w:val="22"/>
        </w:rPr>
      </w:pPr>
    </w:p>
    <w:p w14:paraId="6D3EA8F2" w14:textId="146A1687" w:rsidR="00870867" w:rsidRDefault="00870867" w:rsidP="00790DD0">
      <w:pPr>
        <w:pStyle w:val="Standardntext"/>
        <w:rPr>
          <w:sz w:val="22"/>
          <w:szCs w:val="22"/>
        </w:rPr>
      </w:pPr>
    </w:p>
    <w:p w14:paraId="44EEF283" w14:textId="4B9980A6" w:rsidR="00870867" w:rsidRDefault="00870867" w:rsidP="00790DD0">
      <w:pPr>
        <w:pStyle w:val="Standardntext"/>
        <w:rPr>
          <w:sz w:val="22"/>
          <w:szCs w:val="22"/>
        </w:rPr>
      </w:pPr>
    </w:p>
    <w:p w14:paraId="5AE93D97" w14:textId="2B5E8CEB" w:rsidR="00870867" w:rsidRDefault="00870867" w:rsidP="00790DD0">
      <w:pPr>
        <w:pStyle w:val="Standardntext"/>
        <w:rPr>
          <w:sz w:val="22"/>
          <w:szCs w:val="22"/>
        </w:rPr>
      </w:pPr>
    </w:p>
    <w:p w14:paraId="6550E9C3" w14:textId="77777777" w:rsidR="00870867" w:rsidRDefault="00870867" w:rsidP="00790DD0">
      <w:pPr>
        <w:pStyle w:val="Standardntext"/>
        <w:rPr>
          <w:sz w:val="22"/>
          <w:szCs w:val="22"/>
        </w:rPr>
      </w:pPr>
    </w:p>
    <w:p w14:paraId="5ACB4CF6" w14:textId="61F14F08" w:rsidR="00870867" w:rsidRDefault="00870867" w:rsidP="00790DD0">
      <w:pPr>
        <w:pStyle w:val="Standardntext"/>
        <w:rPr>
          <w:sz w:val="22"/>
          <w:szCs w:val="22"/>
        </w:rPr>
      </w:pPr>
    </w:p>
    <w:p w14:paraId="0171CCA3" w14:textId="4C56AE5F" w:rsidR="00870867" w:rsidRDefault="00870867" w:rsidP="00790DD0">
      <w:pPr>
        <w:pStyle w:val="Standardntext"/>
        <w:rPr>
          <w:sz w:val="22"/>
          <w:szCs w:val="22"/>
        </w:rPr>
      </w:pPr>
    </w:p>
    <w:p w14:paraId="346C3F8A" w14:textId="77777777" w:rsidR="00870867" w:rsidRPr="00CD14AF" w:rsidRDefault="00870867" w:rsidP="00790DD0">
      <w:pPr>
        <w:pStyle w:val="Standardntext"/>
        <w:rPr>
          <w:sz w:val="22"/>
          <w:szCs w:val="22"/>
        </w:rPr>
      </w:pPr>
    </w:p>
    <w:p w14:paraId="6013A260" w14:textId="77777777" w:rsidR="00C54E6E" w:rsidRPr="00CD14AF" w:rsidRDefault="00DC1A57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1C6645" w:rsidRPr="00CD14AF">
        <w:rPr>
          <w:sz w:val="22"/>
          <w:szCs w:val="22"/>
        </w:rPr>
        <w:t>…………………………………………….</w:t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  <w:t>…………………………..</w:t>
      </w:r>
    </w:p>
    <w:p w14:paraId="6C49179C" w14:textId="22AE3FE1" w:rsidR="00C54E6E" w:rsidRPr="00CD14AF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     </w:t>
      </w:r>
      <w:r w:rsidR="00DC1A57" w:rsidRPr="00CD14AF">
        <w:rPr>
          <w:sz w:val="22"/>
          <w:szCs w:val="22"/>
        </w:rPr>
        <w:t xml:space="preserve">     </w:t>
      </w:r>
      <w:r w:rsidRPr="00CD14AF">
        <w:rPr>
          <w:sz w:val="22"/>
          <w:szCs w:val="22"/>
        </w:rPr>
        <w:t xml:space="preserve">Za objednatele:                                    </w:t>
      </w:r>
      <w:r w:rsidR="00DC1A57" w:rsidRPr="00CD14AF">
        <w:rPr>
          <w:sz w:val="22"/>
          <w:szCs w:val="22"/>
        </w:rPr>
        <w:t xml:space="preserve">                          </w:t>
      </w:r>
      <w:r w:rsidR="00870867">
        <w:rPr>
          <w:sz w:val="22"/>
          <w:szCs w:val="22"/>
        </w:rPr>
        <w:tab/>
      </w:r>
      <w:r w:rsidR="00870867">
        <w:rPr>
          <w:sz w:val="22"/>
          <w:szCs w:val="22"/>
        </w:rPr>
        <w:tab/>
      </w:r>
      <w:r w:rsidR="00DC1A57" w:rsidRPr="00CD14AF">
        <w:rPr>
          <w:sz w:val="22"/>
          <w:szCs w:val="22"/>
        </w:rPr>
        <w:t xml:space="preserve"> </w:t>
      </w:r>
      <w:r w:rsidR="00870867">
        <w:rPr>
          <w:sz w:val="22"/>
          <w:szCs w:val="22"/>
        </w:rPr>
        <w:t xml:space="preserve">    </w:t>
      </w:r>
      <w:r w:rsidRPr="00CD14AF">
        <w:rPr>
          <w:sz w:val="22"/>
          <w:szCs w:val="22"/>
        </w:rPr>
        <w:t>Za zhotovitele:</w:t>
      </w:r>
      <w:r w:rsidR="00717E1B" w:rsidRPr="00CD14AF">
        <w:rPr>
          <w:sz w:val="22"/>
          <w:szCs w:val="22"/>
        </w:rPr>
        <w:t xml:space="preserve"> </w:t>
      </w:r>
    </w:p>
    <w:p w14:paraId="4B1BBA9A" w14:textId="7587C59B" w:rsidR="00C54E6E" w:rsidRPr="00CD14AF" w:rsidRDefault="00FE0414" w:rsidP="00FE0414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17E1B" w:rsidRPr="00CD14AF">
        <w:rPr>
          <w:sz w:val="22"/>
          <w:szCs w:val="22"/>
        </w:rPr>
        <w:t>Mgr. Dalibor Blažek</w:t>
      </w:r>
      <w:r w:rsidR="00870867">
        <w:rPr>
          <w:sz w:val="22"/>
          <w:szCs w:val="22"/>
        </w:rPr>
        <w:tab/>
      </w:r>
      <w:r w:rsidR="00870867">
        <w:rPr>
          <w:sz w:val="22"/>
          <w:szCs w:val="22"/>
        </w:rPr>
        <w:tab/>
      </w:r>
      <w:r w:rsidR="00870867">
        <w:rPr>
          <w:sz w:val="22"/>
          <w:szCs w:val="22"/>
        </w:rPr>
        <w:tab/>
      </w:r>
      <w:r w:rsidR="00870867">
        <w:rPr>
          <w:sz w:val="22"/>
          <w:szCs w:val="22"/>
        </w:rPr>
        <w:tab/>
      </w:r>
      <w:r w:rsidR="00870867">
        <w:rPr>
          <w:sz w:val="22"/>
          <w:szCs w:val="22"/>
        </w:rPr>
        <w:tab/>
      </w:r>
      <w:r w:rsidR="00870867">
        <w:rPr>
          <w:sz w:val="22"/>
          <w:szCs w:val="22"/>
        </w:rPr>
        <w:tab/>
        <w:t xml:space="preserve">     Šárka Plichtová</w:t>
      </w:r>
    </w:p>
    <w:p w14:paraId="769A674F" w14:textId="1CE99829" w:rsidR="00B455E5" w:rsidRPr="00CD14AF" w:rsidRDefault="00FE0414" w:rsidP="00FE0414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17E1B" w:rsidRPr="00CD14AF">
        <w:rPr>
          <w:sz w:val="22"/>
          <w:szCs w:val="22"/>
        </w:rPr>
        <w:t>Starosta města Aš</w:t>
      </w:r>
      <w:r w:rsidR="00870867">
        <w:rPr>
          <w:sz w:val="22"/>
          <w:szCs w:val="22"/>
        </w:rPr>
        <w:tab/>
      </w:r>
      <w:r w:rsidR="00870867">
        <w:rPr>
          <w:sz w:val="22"/>
          <w:szCs w:val="22"/>
        </w:rPr>
        <w:tab/>
      </w:r>
      <w:r w:rsidR="00870867">
        <w:rPr>
          <w:sz w:val="22"/>
          <w:szCs w:val="22"/>
        </w:rPr>
        <w:tab/>
      </w:r>
      <w:r w:rsidR="00870867">
        <w:rPr>
          <w:sz w:val="22"/>
          <w:szCs w:val="22"/>
        </w:rPr>
        <w:tab/>
      </w:r>
      <w:r w:rsidR="00870867">
        <w:rPr>
          <w:sz w:val="22"/>
          <w:szCs w:val="22"/>
        </w:rPr>
        <w:tab/>
      </w:r>
      <w:r w:rsidR="00870867">
        <w:rPr>
          <w:sz w:val="22"/>
          <w:szCs w:val="22"/>
        </w:rPr>
        <w:tab/>
        <w:t>prokurista společnosti</w:t>
      </w:r>
    </w:p>
    <w:p w14:paraId="7E3CE70D" w14:textId="77777777" w:rsidR="00B455E5" w:rsidRPr="00CD14AF" w:rsidRDefault="00B455E5" w:rsidP="00B455E5">
      <w:pPr>
        <w:keepLines/>
        <w:suppressAutoHyphens w:val="0"/>
        <w:spacing w:before="120" w:after="12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479D2071" w14:textId="77777777" w:rsidR="00870867" w:rsidRDefault="00870867" w:rsidP="00B455E5">
      <w:pPr>
        <w:keepLines/>
        <w:pBdr>
          <w:bottom w:val="single" w:sz="4" w:space="0" w:color="auto"/>
        </w:pBdr>
        <w:suppressAutoHyphens w:val="0"/>
        <w:spacing w:before="120" w:after="12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0178E040" w14:textId="1780E9FC" w:rsidR="007745DB" w:rsidRPr="00CD14AF" w:rsidRDefault="007745DB" w:rsidP="00B455E5">
      <w:pPr>
        <w:keepLines/>
        <w:pBdr>
          <w:bottom w:val="single" w:sz="4" w:space="0" w:color="auto"/>
        </w:pBdr>
        <w:suppressAutoHyphens w:val="0"/>
        <w:spacing w:before="120" w:after="12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  <w:r w:rsidRPr="00CD14AF">
        <w:rPr>
          <w:rFonts w:eastAsia="Calibri"/>
          <w:sz w:val="22"/>
          <w:szCs w:val="22"/>
          <w:lang w:eastAsia="en-US"/>
        </w:rPr>
        <w:t>Za věcnou správnost: ……..………………..</w:t>
      </w:r>
    </w:p>
    <w:p w14:paraId="153FBAEA" w14:textId="77777777" w:rsidR="003376AF" w:rsidRPr="00CD14AF" w:rsidRDefault="003376AF">
      <w:pPr>
        <w:widowControl w:val="0"/>
        <w:suppressAutoHyphens w:val="0"/>
        <w:jc w:val="both"/>
        <w:outlineLvl w:val="0"/>
        <w:rPr>
          <w:sz w:val="22"/>
          <w:szCs w:val="22"/>
        </w:rPr>
      </w:pPr>
    </w:p>
    <w:sectPr w:rsidR="003376AF" w:rsidRPr="00CD14AF" w:rsidSect="000E2DCB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5BCB2" w14:textId="77777777" w:rsidR="00302991" w:rsidRDefault="00302991">
      <w:r>
        <w:separator/>
      </w:r>
    </w:p>
  </w:endnote>
  <w:endnote w:type="continuationSeparator" w:id="0">
    <w:p w14:paraId="15C06A46" w14:textId="77777777" w:rsidR="00302991" w:rsidRDefault="0030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28804" w14:textId="77777777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D9097D" w14:textId="77777777" w:rsidR="007A155D" w:rsidRDefault="007A155D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8B4A" w14:textId="548F6F99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32CF">
      <w:rPr>
        <w:rStyle w:val="slostrnky"/>
        <w:noProof/>
      </w:rPr>
      <w:t>10</w:t>
    </w:r>
    <w:r>
      <w:rPr>
        <w:rStyle w:val="slostrnky"/>
      </w:rPr>
      <w:fldChar w:fldCharType="end"/>
    </w:r>
  </w:p>
  <w:p w14:paraId="27F77605" w14:textId="77777777" w:rsidR="007A155D" w:rsidRDefault="007A155D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9A596" w14:textId="77777777" w:rsidR="00302991" w:rsidRDefault="00302991">
      <w:r>
        <w:separator/>
      </w:r>
    </w:p>
  </w:footnote>
  <w:footnote w:type="continuationSeparator" w:id="0">
    <w:p w14:paraId="3DDCE1F0" w14:textId="77777777" w:rsidR="00302991" w:rsidRDefault="0030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6373" w14:textId="5F770FED" w:rsidR="002A1EFB" w:rsidRPr="002A1EFB" w:rsidRDefault="002A1EFB">
    <w:pPr>
      <w:pStyle w:val="Zhlav"/>
      <w:rPr>
        <w:b/>
        <w:color w:val="595959" w:themeColor="text1" w:themeTint="A6"/>
      </w:rPr>
    </w:pPr>
    <w:r w:rsidRPr="002A1EFB">
      <w:rPr>
        <w:b/>
        <w:color w:val="595959" w:themeColor="text1" w:themeTint="A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EA44EF"/>
    <w:multiLevelType w:val="hybridMultilevel"/>
    <w:tmpl w:val="78364BB6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08832A02"/>
    <w:multiLevelType w:val="multilevel"/>
    <w:tmpl w:val="5B7ABCB8"/>
    <w:lvl w:ilvl="0">
      <w:start w:val="10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8" w15:restartNumberingAfterBreak="0">
    <w:nsid w:val="09A81010"/>
    <w:multiLevelType w:val="hybridMultilevel"/>
    <w:tmpl w:val="E43A0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6B3AA5"/>
    <w:multiLevelType w:val="hybridMultilevel"/>
    <w:tmpl w:val="F30E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F0E13"/>
    <w:multiLevelType w:val="hybridMultilevel"/>
    <w:tmpl w:val="7880270E"/>
    <w:lvl w:ilvl="0" w:tplc="B952F7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7D2172"/>
    <w:multiLevelType w:val="hybridMultilevel"/>
    <w:tmpl w:val="B088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77393"/>
    <w:multiLevelType w:val="hybridMultilevel"/>
    <w:tmpl w:val="4B5EA4CA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3" w15:restartNumberingAfterBreak="0">
    <w:nsid w:val="1CF0655D"/>
    <w:multiLevelType w:val="hybridMultilevel"/>
    <w:tmpl w:val="974A5642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6" w15:restartNumberingAfterBreak="0">
    <w:nsid w:val="3F39354D"/>
    <w:multiLevelType w:val="hybridMultilevel"/>
    <w:tmpl w:val="28DAB60C"/>
    <w:lvl w:ilvl="0" w:tplc="040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7" w15:restartNumberingAfterBreak="0">
    <w:nsid w:val="3F747634"/>
    <w:multiLevelType w:val="hybridMultilevel"/>
    <w:tmpl w:val="ADFE9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47CFF"/>
    <w:multiLevelType w:val="hybridMultilevel"/>
    <w:tmpl w:val="320C6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D50DB"/>
    <w:multiLevelType w:val="hybridMultilevel"/>
    <w:tmpl w:val="0CF67ACC"/>
    <w:lvl w:ilvl="0" w:tplc="FA868C2C">
      <w:start w:val="1"/>
      <w:numFmt w:val="lowerLetter"/>
      <w:lvlText w:val="%1)"/>
      <w:lvlJc w:val="left"/>
      <w:pPr>
        <w:ind w:left="256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1" w15:restartNumberingAfterBreak="0">
    <w:nsid w:val="489B33EE"/>
    <w:multiLevelType w:val="hybridMultilevel"/>
    <w:tmpl w:val="82207032"/>
    <w:lvl w:ilvl="0" w:tplc="6768606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A7859"/>
    <w:multiLevelType w:val="hybridMultilevel"/>
    <w:tmpl w:val="285228A4"/>
    <w:lvl w:ilvl="0" w:tplc="AA18F9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5621E"/>
    <w:multiLevelType w:val="hybridMultilevel"/>
    <w:tmpl w:val="A24AA3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A7B27"/>
    <w:multiLevelType w:val="hybridMultilevel"/>
    <w:tmpl w:val="B914C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7056C"/>
    <w:multiLevelType w:val="hybridMultilevel"/>
    <w:tmpl w:val="8C5E6A3A"/>
    <w:lvl w:ilvl="0" w:tplc="3B1853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7" w15:restartNumberingAfterBreak="0">
    <w:nsid w:val="675A39F8"/>
    <w:multiLevelType w:val="hybridMultilevel"/>
    <w:tmpl w:val="512EAE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F372F"/>
    <w:multiLevelType w:val="hybridMultilevel"/>
    <w:tmpl w:val="F53CB27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5D73F3"/>
    <w:multiLevelType w:val="hybridMultilevel"/>
    <w:tmpl w:val="248EE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2213C69"/>
    <w:multiLevelType w:val="hybridMultilevel"/>
    <w:tmpl w:val="B30EA06E"/>
    <w:lvl w:ilvl="0" w:tplc="A4864EB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26"/>
  </w:num>
  <w:num w:numId="5">
    <w:abstractNumId w:val="32"/>
  </w:num>
  <w:num w:numId="6">
    <w:abstractNumId w:val="12"/>
  </w:num>
  <w:num w:numId="7">
    <w:abstractNumId w:val="30"/>
  </w:num>
  <w:num w:numId="8">
    <w:abstractNumId w:val="21"/>
  </w:num>
  <w:num w:numId="9">
    <w:abstractNumId w:val="14"/>
  </w:num>
  <w:num w:numId="10">
    <w:abstractNumId w:val="13"/>
  </w:num>
  <w:num w:numId="11">
    <w:abstractNumId w:val="9"/>
  </w:num>
  <w:num w:numId="12">
    <w:abstractNumId w:val="16"/>
  </w:num>
  <w:num w:numId="13">
    <w:abstractNumId w:val="6"/>
  </w:num>
  <w:num w:numId="14">
    <w:abstractNumId w:val="18"/>
  </w:num>
  <w:num w:numId="15">
    <w:abstractNumId w:val="11"/>
  </w:num>
  <w:num w:numId="16">
    <w:abstractNumId w:val="29"/>
  </w:num>
  <w:num w:numId="17">
    <w:abstractNumId w:val="24"/>
  </w:num>
  <w:num w:numId="18">
    <w:abstractNumId w:val="8"/>
  </w:num>
  <w:num w:numId="19">
    <w:abstractNumId w:val="28"/>
  </w:num>
  <w:num w:numId="20">
    <w:abstractNumId w:val="27"/>
  </w:num>
  <w:num w:numId="21">
    <w:abstractNumId w:val="19"/>
  </w:num>
  <w:num w:numId="22">
    <w:abstractNumId w:val="23"/>
  </w:num>
  <w:num w:numId="23">
    <w:abstractNumId w:val="17"/>
  </w:num>
  <w:num w:numId="24">
    <w:abstractNumId w:val="15"/>
  </w:num>
  <w:num w:numId="25">
    <w:abstractNumId w:val="25"/>
  </w:num>
  <w:num w:numId="26">
    <w:abstractNumId w:val="20"/>
  </w:num>
  <w:num w:numId="27">
    <w:abstractNumId w:val="31"/>
  </w:num>
  <w:num w:numId="2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C"/>
    <w:rsid w:val="0000231D"/>
    <w:rsid w:val="000112E9"/>
    <w:rsid w:val="00025D03"/>
    <w:rsid w:val="000456E4"/>
    <w:rsid w:val="00056A07"/>
    <w:rsid w:val="00065DA0"/>
    <w:rsid w:val="000679EC"/>
    <w:rsid w:val="00070418"/>
    <w:rsid w:val="00077C3E"/>
    <w:rsid w:val="00087116"/>
    <w:rsid w:val="00087E79"/>
    <w:rsid w:val="00090A54"/>
    <w:rsid w:val="00090E63"/>
    <w:rsid w:val="000A263E"/>
    <w:rsid w:val="000A7D42"/>
    <w:rsid w:val="000B1DE4"/>
    <w:rsid w:val="000C643B"/>
    <w:rsid w:val="000D1D7B"/>
    <w:rsid w:val="000D409C"/>
    <w:rsid w:val="000E1744"/>
    <w:rsid w:val="000E2DCB"/>
    <w:rsid w:val="000E599B"/>
    <w:rsid w:val="000F2497"/>
    <w:rsid w:val="000F67F9"/>
    <w:rsid w:val="000F7CB2"/>
    <w:rsid w:val="001023C5"/>
    <w:rsid w:val="001046BC"/>
    <w:rsid w:val="001129DA"/>
    <w:rsid w:val="00115DB9"/>
    <w:rsid w:val="00122D76"/>
    <w:rsid w:val="001322E7"/>
    <w:rsid w:val="0013248C"/>
    <w:rsid w:val="00134234"/>
    <w:rsid w:val="0013471E"/>
    <w:rsid w:val="001357CA"/>
    <w:rsid w:val="00161BB8"/>
    <w:rsid w:val="001629DE"/>
    <w:rsid w:val="001656B3"/>
    <w:rsid w:val="00165EBE"/>
    <w:rsid w:val="00195A2A"/>
    <w:rsid w:val="001A32E8"/>
    <w:rsid w:val="001A4EFA"/>
    <w:rsid w:val="001C6645"/>
    <w:rsid w:val="001C708B"/>
    <w:rsid w:val="001D5FF2"/>
    <w:rsid w:val="001D7EAF"/>
    <w:rsid w:val="001E1458"/>
    <w:rsid w:val="001E3886"/>
    <w:rsid w:val="0020662F"/>
    <w:rsid w:val="00213B52"/>
    <w:rsid w:val="002205FD"/>
    <w:rsid w:val="00224117"/>
    <w:rsid w:val="002260D2"/>
    <w:rsid w:val="00233DD6"/>
    <w:rsid w:val="00234A5E"/>
    <w:rsid w:val="00237C0F"/>
    <w:rsid w:val="00265AC9"/>
    <w:rsid w:val="0026758D"/>
    <w:rsid w:val="0027333F"/>
    <w:rsid w:val="002835B7"/>
    <w:rsid w:val="00285AA6"/>
    <w:rsid w:val="00292504"/>
    <w:rsid w:val="002927C6"/>
    <w:rsid w:val="002A1EFB"/>
    <w:rsid w:val="002A5F11"/>
    <w:rsid w:val="002B3E2E"/>
    <w:rsid w:val="002D4B4B"/>
    <w:rsid w:val="002E0F65"/>
    <w:rsid w:val="002E2F3D"/>
    <w:rsid w:val="002F06B9"/>
    <w:rsid w:val="002F0F71"/>
    <w:rsid w:val="002F4AA6"/>
    <w:rsid w:val="002F68C7"/>
    <w:rsid w:val="002F71D2"/>
    <w:rsid w:val="002F77C5"/>
    <w:rsid w:val="00300AF3"/>
    <w:rsid w:val="00302991"/>
    <w:rsid w:val="00304B7D"/>
    <w:rsid w:val="0031317D"/>
    <w:rsid w:val="00314036"/>
    <w:rsid w:val="0031498C"/>
    <w:rsid w:val="00315CFF"/>
    <w:rsid w:val="003345EC"/>
    <w:rsid w:val="003376AF"/>
    <w:rsid w:val="0034016C"/>
    <w:rsid w:val="0034744C"/>
    <w:rsid w:val="00347AB0"/>
    <w:rsid w:val="00355596"/>
    <w:rsid w:val="00361333"/>
    <w:rsid w:val="00361D64"/>
    <w:rsid w:val="00377338"/>
    <w:rsid w:val="0038363A"/>
    <w:rsid w:val="00384575"/>
    <w:rsid w:val="003968AD"/>
    <w:rsid w:val="003A08C8"/>
    <w:rsid w:val="003A3792"/>
    <w:rsid w:val="003D1568"/>
    <w:rsid w:val="003D1DF0"/>
    <w:rsid w:val="003E4EF3"/>
    <w:rsid w:val="003F6882"/>
    <w:rsid w:val="004019F2"/>
    <w:rsid w:val="00415684"/>
    <w:rsid w:val="0041649B"/>
    <w:rsid w:val="00421370"/>
    <w:rsid w:val="0042697C"/>
    <w:rsid w:val="004349C3"/>
    <w:rsid w:val="0043530B"/>
    <w:rsid w:val="00450668"/>
    <w:rsid w:val="00461982"/>
    <w:rsid w:val="0046511D"/>
    <w:rsid w:val="00465C35"/>
    <w:rsid w:val="00477478"/>
    <w:rsid w:val="0048384F"/>
    <w:rsid w:val="00487952"/>
    <w:rsid w:val="004A6B4B"/>
    <w:rsid w:val="004B4B93"/>
    <w:rsid w:val="004B4F69"/>
    <w:rsid w:val="004C0525"/>
    <w:rsid w:val="004C13EB"/>
    <w:rsid w:val="004D2221"/>
    <w:rsid w:val="004E1D74"/>
    <w:rsid w:val="004E32CF"/>
    <w:rsid w:val="004E617D"/>
    <w:rsid w:val="004F41E1"/>
    <w:rsid w:val="004F56F0"/>
    <w:rsid w:val="005047F5"/>
    <w:rsid w:val="00504CD9"/>
    <w:rsid w:val="0051166C"/>
    <w:rsid w:val="0051782E"/>
    <w:rsid w:val="0052697D"/>
    <w:rsid w:val="00534E82"/>
    <w:rsid w:val="00536E73"/>
    <w:rsid w:val="00544B9D"/>
    <w:rsid w:val="005453FA"/>
    <w:rsid w:val="00555AD1"/>
    <w:rsid w:val="00555FEE"/>
    <w:rsid w:val="005704D1"/>
    <w:rsid w:val="00584758"/>
    <w:rsid w:val="0058654F"/>
    <w:rsid w:val="00591B69"/>
    <w:rsid w:val="00592E1B"/>
    <w:rsid w:val="00594408"/>
    <w:rsid w:val="00594689"/>
    <w:rsid w:val="005A07B3"/>
    <w:rsid w:val="005A7613"/>
    <w:rsid w:val="005C279A"/>
    <w:rsid w:val="005C392E"/>
    <w:rsid w:val="005C3B38"/>
    <w:rsid w:val="005C699B"/>
    <w:rsid w:val="005D1F2F"/>
    <w:rsid w:val="005E6784"/>
    <w:rsid w:val="005F1476"/>
    <w:rsid w:val="005F5CA6"/>
    <w:rsid w:val="00603FCB"/>
    <w:rsid w:val="00604E45"/>
    <w:rsid w:val="006119F0"/>
    <w:rsid w:val="00631355"/>
    <w:rsid w:val="006319A4"/>
    <w:rsid w:val="00645609"/>
    <w:rsid w:val="00646C2F"/>
    <w:rsid w:val="00656056"/>
    <w:rsid w:val="0066062B"/>
    <w:rsid w:val="00662B2D"/>
    <w:rsid w:val="006644B5"/>
    <w:rsid w:val="00680D3B"/>
    <w:rsid w:val="00681001"/>
    <w:rsid w:val="00682F0D"/>
    <w:rsid w:val="00685C7F"/>
    <w:rsid w:val="006A0650"/>
    <w:rsid w:val="006A23BB"/>
    <w:rsid w:val="006A45F2"/>
    <w:rsid w:val="006A4F10"/>
    <w:rsid w:val="006A5EFA"/>
    <w:rsid w:val="006A7296"/>
    <w:rsid w:val="006B3A4E"/>
    <w:rsid w:val="006C262C"/>
    <w:rsid w:val="006D147D"/>
    <w:rsid w:val="006D2C57"/>
    <w:rsid w:val="006E01C2"/>
    <w:rsid w:val="006E065A"/>
    <w:rsid w:val="006E2A81"/>
    <w:rsid w:val="006F170D"/>
    <w:rsid w:val="006F66F7"/>
    <w:rsid w:val="00717E1B"/>
    <w:rsid w:val="0072028C"/>
    <w:rsid w:val="007240DD"/>
    <w:rsid w:val="0073383C"/>
    <w:rsid w:val="007368D0"/>
    <w:rsid w:val="00740F0E"/>
    <w:rsid w:val="00744E23"/>
    <w:rsid w:val="00746076"/>
    <w:rsid w:val="00750648"/>
    <w:rsid w:val="00761359"/>
    <w:rsid w:val="007745DB"/>
    <w:rsid w:val="00775E88"/>
    <w:rsid w:val="00790DD0"/>
    <w:rsid w:val="00791AED"/>
    <w:rsid w:val="007A155D"/>
    <w:rsid w:val="007C26CA"/>
    <w:rsid w:val="007C6562"/>
    <w:rsid w:val="007D060D"/>
    <w:rsid w:val="007D1804"/>
    <w:rsid w:val="007E465F"/>
    <w:rsid w:val="007F0054"/>
    <w:rsid w:val="007F34AD"/>
    <w:rsid w:val="007F407F"/>
    <w:rsid w:val="007F5A76"/>
    <w:rsid w:val="007F5B87"/>
    <w:rsid w:val="00800CAD"/>
    <w:rsid w:val="00812736"/>
    <w:rsid w:val="00815101"/>
    <w:rsid w:val="008365A8"/>
    <w:rsid w:val="00840F8A"/>
    <w:rsid w:val="00870867"/>
    <w:rsid w:val="00881A03"/>
    <w:rsid w:val="008906A4"/>
    <w:rsid w:val="008A13A0"/>
    <w:rsid w:val="008A240B"/>
    <w:rsid w:val="008A2A23"/>
    <w:rsid w:val="008B418C"/>
    <w:rsid w:val="008B688E"/>
    <w:rsid w:val="008C5E10"/>
    <w:rsid w:val="008D11BF"/>
    <w:rsid w:val="008E7CD1"/>
    <w:rsid w:val="008F1EC7"/>
    <w:rsid w:val="008F281F"/>
    <w:rsid w:val="008F43D4"/>
    <w:rsid w:val="00900D7A"/>
    <w:rsid w:val="0090579A"/>
    <w:rsid w:val="00915650"/>
    <w:rsid w:val="00915F5E"/>
    <w:rsid w:val="00917770"/>
    <w:rsid w:val="0092391A"/>
    <w:rsid w:val="00925E22"/>
    <w:rsid w:val="00945D78"/>
    <w:rsid w:val="00945F58"/>
    <w:rsid w:val="00946FDF"/>
    <w:rsid w:val="009473C1"/>
    <w:rsid w:val="0095274F"/>
    <w:rsid w:val="00960E46"/>
    <w:rsid w:val="00973B76"/>
    <w:rsid w:val="009A33A3"/>
    <w:rsid w:val="009B4E44"/>
    <w:rsid w:val="009C168E"/>
    <w:rsid w:val="009E2328"/>
    <w:rsid w:val="009E3FFB"/>
    <w:rsid w:val="009F2ACE"/>
    <w:rsid w:val="009F6C4C"/>
    <w:rsid w:val="00A0299A"/>
    <w:rsid w:val="00A02CC5"/>
    <w:rsid w:val="00A10857"/>
    <w:rsid w:val="00A12EC8"/>
    <w:rsid w:val="00A20F77"/>
    <w:rsid w:val="00A2625D"/>
    <w:rsid w:val="00A34786"/>
    <w:rsid w:val="00A5438B"/>
    <w:rsid w:val="00A61198"/>
    <w:rsid w:val="00A646B4"/>
    <w:rsid w:val="00A67D46"/>
    <w:rsid w:val="00A86037"/>
    <w:rsid w:val="00A863A7"/>
    <w:rsid w:val="00A94EE2"/>
    <w:rsid w:val="00AA0478"/>
    <w:rsid w:val="00AA209C"/>
    <w:rsid w:val="00AA4000"/>
    <w:rsid w:val="00AB090B"/>
    <w:rsid w:val="00AB32BF"/>
    <w:rsid w:val="00AC7F43"/>
    <w:rsid w:val="00AD3090"/>
    <w:rsid w:val="00AD7F7A"/>
    <w:rsid w:val="00AE1199"/>
    <w:rsid w:val="00AE2B7D"/>
    <w:rsid w:val="00AF2A52"/>
    <w:rsid w:val="00AF33CB"/>
    <w:rsid w:val="00AF3477"/>
    <w:rsid w:val="00AF4B27"/>
    <w:rsid w:val="00AF7145"/>
    <w:rsid w:val="00B02369"/>
    <w:rsid w:val="00B05243"/>
    <w:rsid w:val="00B06850"/>
    <w:rsid w:val="00B224E7"/>
    <w:rsid w:val="00B249F0"/>
    <w:rsid w:val="00B3093E"/>
    <w:rsid w:val="00B4073F"/>
    <w:rsid w:val="00B44ABB"/>
    <w:rsid w:val="00B455E5"/>
    <w:rsid w:val="00B55C05"/>
    <w:rsid w:val="00B742FB"/>
    <w:rsid w:val="00B90007"/>
    <w:rsid w:val="00B91B34"/>
    <w:rsid w:val="00BA594C"/>
    <w:rsid w:val="00BB2B69"/>
    <w:rsid w:val="00BB3FCD"/>
    <w:rsid w:val="00BC6898"/>
    <w:rsid w:val="00BD46D9"/>
    <w:rsid w:val="00BD5196"/>
    <w:rsid w:val="00BF61F8"/>
    <w:rsid w:val="00C02729"/>
    <w:rsid w:val="00C03405"/>
    <w:rsid w:val="00C03FA9"/>
    <w:rsid w:val="00C05DE4"/>
    <w:rsid w:val="00C10984"/>
    <w:rsid w:val="00C115DA"/>
    <w:rsid w:val="00C11899"/>
    <w:rsid w:val="00C25734"/>
    <w:rsid w:val="00C30FB1"/>
    <w:rsid w:val="00C3241F"/>
    <w:rsid w:val="00C457DE"/>
    <w:rsid w:val="00C51D39"/>
    <w:rsid w:val="00C52BC3"/>
    <w:rsid w:val="00C54E6E"/>
    <w:rsid w:val="00C851AA"/>
    <w:rsid w:val="00C85713"/>
    <w:rsid w:val="00C969CD"/>
    <w:rsid w:val="00C96E96"/>
    <w:rsid w:val="00CA4836"/>
    <w:rsid w:val="00CC1CD7"/>
    <w:rsid w:val="00CC22D0"/>
    <w:rsid w:val="00CD14AF"/>
    <w:rsid w:val="00CE6C8B"/>
    <w:rsid w:val="00CF0A67"/>
    <w:rsid w:val="00D034F8"/>
    <w:rsid w:val="00D219CD"/>
    <w:rsid w:val="00D26BF6"/>
    <w:rsid w:val="00D44D30"/>
    <w:rsid w:val="00D46600"/>
    <w:rsid w:val="00D46AC3"/>
    <w:rsid w:val="00D53A05"/>
    <w:rsid w:val="00D54B36"/>
    <w:rsid w:val="00D54D5C"/>
    <w:rsid w:val="00D6403F"/>
    <w:rsid w:val="00D740CD"/>
    <w:rsid w:val="00D83C90"/>
    <w:rsid w:val="00D92C4E"/>
    <w:rsid w:val="00DB60DE"/>
    <w:rsid w:val="00DC1A57"/>
    <w:rsid w:val="00DC636A"/>
    <w:rsid w:val="00DC67DE"/>
    <w:rsid w:val="00DC7EE0"/>
    <w:rsid w:val="00DD07D6"/>
    <w:rsid w:val="00DD3907"/>
    <w:rsid w:val="00DD4747"/>
    <w:rsid w:val="00DD6CE0"/>
    <w:rsid w:val="00DE0FCF"/>
    <w:rsid w:val="00DE7459"/>
    <w:rsid w:val="00DF1989"/>
    <w:rsid w:val="00DF5B8E"/>
    <w:rsid w:val="00E10DA0"/>
    <w:rsid w:val="00E12508"/>
    <w:rsid w:val="00E138EC"/>
    <w:rsid w:val="00E13F05"/>
    <w:rsid w:val="00E233C3"/>
    <w:rsid w:val="00E35B3C"/>
    <w:rsid w:val="00E36056"/>
    <w:rsid w:val="00E45583"/>
    <w:rsid w:val="00E46A8A"/>
    <w:rsid w:val="00E478F6"/>
    <w:rsid w:val="00E5312C"/>
    <w:rsid w:val="00E760F4"/>
    <w:rsid w:val="00E81547"/>
    <w:rsid w:val="00E824B7"/>
    <w:rsid w:val="00E83EED"/>
    <w:rsid w:val="00E8698A"/>
    <w:rsid w:val="00E86BA9"/>
    <w:rsid w:val="00E91B00"/>
    <w:rsid w:val="00E95C23"/>
    <w:rsid w:val="00EA33CF"/>
    <w:rsid w:val="00EA79B3"/>
    <w:rsid w:val="00EB4D4B"/>
    <w:rsid w:val="00EB51FF"/>
    <w:rsid w:val="00EC0498"/>
    <w:rsid w:val="00EC4D55"/>
    <w:rsid w:val="00EC7C86"/>
    <w:rsid w:val="00ED0762"/>
    <w:rsid w:val="00ED33E7"/>
    <w:rsid w:val="00ED3D90"/>
    <w:rsid w:val="00EE02FA"/>
    <w:rsid w:val="00EE42FB"/>
    <w:rsid w:val="00EE4AAC"/>
    <w:rsid w:val="00EF53D6"/>
    <w:rsid w:val="00F275FE"/>
    <w:rsid w:val="00F31029"/>
    <w:rsid w:val="00F402FB"/>
    <w:rsid w:val="00F43EB3"/>
    <w:rsid w:val="00F476C5"/>
    <w:rsid w:val="00F537D1"/>
    <w:rsid w:val="00F550FD"/>
    <w:rsid w:val="00FA3EEB"/>
    <w:rsid w:val="00FA41C9"/>
    <w:rsid w:val="00FB0144"/>
    <w:rsid w:val="00FB3632"/>
    <w:rsid w:val="00FC2A66"/>
    <w:rsid w:val="00FD167A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B09EBB"/>
  <w15:docId w15:val="{2C1715FE-9D29-435B-AE71-B274CB3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WW-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345EC"/>
    <w:pPr>
      <w:numPr>
        <w:numId w:val="7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styleId="Zhlav">
    <w:name w:val="header"/>
    <w:basedOn w:val="Normln"/>
    <w:link w:val="ZhlavChar"/>
    <w:uiPriority w:val="99"/>
    <w:unhideWhenUsed/>
    <w:rsid w:val="00206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2F"/>
  </w:style>
  <w:style w:type="character" w:styleId="Hypertextovodkaz">
    <w:name w:val="Hyperlink"/>
    <w:basedOn w:val="Standardnpsmoodstavce"/>
    <w:uiPriority w:val="99"/>
    <w:unhideWhenUsed/>
    <w:rsid w:val="00717E1B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B55C05"/>
  </w:style>
  <w:style w:type="paragraph" w:styleId="Odstavecseseznamem">
    <w:name w:val="List Paragraph"/>
    <w:basedOn w:val="Normln"/>
    <w:uiPriority w:val="34"/>
    <w:qFormat/>
    <w:rsid w:val="006E01C2"/>
    <w:pPr>
      <w:ind w:left="720"/>
      <w:contextualSpacing/>
    </w:pPr>
  </w:style>
  <w:style w:type="paragraph" w:customStyle="1" w:styleId="Pleading3L1">
    <w:name w:val="Pleading3_L1"/>
    <w:basedOn w:val="Normln"/>
    <w:next w:val="Zkladntext"/>
    <w:rsid w:val="00E91B00"/>
    <w:pPr>
      <w:keepNext/>
      <w:keepLines/>
      <w:widowControl w:val="0"/>
      <w:suppressAutoHyphens w:val="0"/>
      <w:spacing w:before="240" w:after="240" w:line="240" w:lineRule="exact"/>
      <w:outlineLvl w:val="0"/>
    </w:pPr>
    <w:rPr>
      <w:b/>
      <w:caps/>
      <w:sz w:val="24"/>
      <w:lang w:eastAsia="en-US"/>
    </w:rPr>
  </w:style>
  <w:style w:type="paragraph" w:customStyle="1" w:styleId="Pleading3L5">
    <w:name w:val="Pleading3_L5"/>
    <w:basedOn w:val="Normln"/>
    <w:next w:val="Zkladntext"/>
    <w:rsid w:val="00E91B00"/>
    <w:pPr>
      <w:widowControl w:val="0"/>
      <w:suppressAutoHyphens w:val="0"/>
      <w:spacing w:before="240"/>
      <w:outlineLvl w:val="4"/>
    </w:pPr>
    <w:rPr>
      <w:sz w:val="24"/>
      <w:lang w:eastAsia="en-US"/>
    </w:rPr>
  </w:style>
  <w:style w:type="paragraph" w:customStyle="1" w:styleId="Pleading3L6">
    <w:name w:val="Pleading3_L6"/>
    <w:basedOn w:val="Pleading3L5"/>
    <w:next w:val="Zkladntext"/>
    <w:rsid w:val="00E91B00"/>
    <w:pPr>
      <w:keepNext/>
      <w:keepLines/>
      <w:outlineLvl w:val="5"/>
    </w:pPr>
  </w:style>
  <w:style w:type="character" w:customStyle="1" w:styleId="Nadpis5Char">
    <w:name w:val="Nadpis 5 Char"/>
    <w:basedOn w:val="Standardnpsmoodstavce"/>
    <w:link w:val="Nadpis5"/>
    <w:rsid w:val="003345EC"/>
    <w:rPr>
      <w:b/>
      <w:bCs/>
      <w:i/>
      <w:iCs/>
      <w:sz w:val="26"/>
      <w:szCs w:val="26"/>
    </w:rPr>
  </w:style>
  <w:style w:type="paragraph" w:customStyle="1" w:styleId="Pleading3L2">
    <w:name w:val="Pleading3_L2"/>
    <w:basedOn w:val="Pleading3L1"/>
    <w:next w:val="Zkladntext"/>
    <w:rsid w:val="003345EC"/>
    <w:pPr>
      <w:keepNext w:val="0"/>
      <w:keepLines w:val="0"/>
      <w:numPr>
        <w:ilvl w:val="1"/>
        <w:numId w:val="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3345EC"/>
    <w:pPr>
      <w:widowControl w:val="0"/>
      <w:numPr>
        <w:ilvl w:val="3"/>
        <w:numId w:val="7"/>
      </w:numPr>
      <w:suppressAutoHyphens w:val="0"/>
      <w:spacing w:before="240"/>
      <w:jc w:val="both"/>
      <w:outlineLvl w:val="3"/>
    </w:pPr>
    <w:rPr>
      <w:sz w:val="24"/>
      <w:lang w:eastAsia="en-US"/>
    </w:rPr>
  </w:style>
  <w:style w:type="paragraph" w:customStyle="1" w:styleId="Pleading3L7">
    <w:name w:val="Pleading3_L7"/>
    <w:basedOn w:val="Pleading3L6"/>
    <w:next w:val="Zkladntext"/>
    <w:rsid w:val="003345EC"/>
    <w:pPr>
      <w:numPr>
        <w:ilvl w:val="4"/>
        <w:numId w:val="7"/>
      </w:numPr>
      <w:outlineLvl w:val="6"/>
    </w:pPr>
  </w:style>
  <w:style w:type="paragraph" w:customStyle="1" w:styleId="Pleading3L8">
    <w:name w:val="Pleading3_L8"/>
    <w:basedOn w:val="Pleading3L7"/>
    <w:next w:val="Zkladntext"/>
    <w:rsid w:val="003345EC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3345EC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3345EC"/>
    <w:pPr>
      <w:widowControl w:val="0"/>
      <w:numPr>
        <w:ilvl w:val="7"/>
        <w:numId w:val="7"/>
      </w:numPr>
      <w:suppressAutoHyphens w:val="0"/>
    </w:pPr>
    <w:rPr>
      <w:rFonts w:ascii="Avinion" w:hAnsi="Avinion"/>
      <w:sz w:val="24"/>
    </w:rPr>
  </w:style>
  <w:style w:type="character" w:customStyle="1" w:styleId="apple-converted-space">
    <w:name w:val="apple-converted-space"/>
    <w:basedOn w:val="Standardnpsmoodstavce"/>
    <w:rsid w:val="00E138EC"/>
  </w:style>
  <w:style w:type="paragraph" w:customStyle="1" w:styleId="Pleading3L3">
    <w:name w:val="Pleading3_L3"/>
    <w:basedOn w:val="Pleading3L2"/>
    <w:next w:val="Zkladntext"/>
    <w:rsid w:val="00881A03"/>
    <w:pPr>
      <w:numPr>
        <w:ilvl w:val="0"/>
        <w:numId w:val="0"/>
      </w:numPr>
      <w:tabs>
        <w:tab w:val="num" w:pos="1440"/>
      </w:tabs>
      <w:ind w:left="1440" w:hanging="720"/>
      <w:jc w:val="left"/>
      <w:outlineLvl w:val="2"/>
    </w:pPr>
  </w:style>
  <w:style w:type="character" w:styleId="Zdraznn">
    <w:name w:val="Emphasis"/>
    <w:basedOn w:val="Standardnpsmoodstavce"/>
    <w:uiPriority w:val="20"/>
    <w:qFormat/>
    <w:rsid w:val="00925E2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5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F"/>
    <w:rPr>
      <w:rFonts w:ascii="Segoe UI" w:hAnsi="Segoe UI" w:cs="Segoe UI"/>
      <w:sz w:val="18"/>
      <w:szCs w:val="18"/>
    </w:rPr>
  </w:style>
  <w:style w:type="paragraph" w:customStyle="1" w:styleId="nadpis11">
    <w:name w:val="nadpis 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character" w:customStyle="1" w:styleId="boldik">
    <w:name w:val="boldik"/>
    <w:rsid w:val="008C5E10"/>
    <w:rPr>
      <w:b/>
    </w:rPr>
  </w:style>
  <w:style w:type="paragraph" w:customStyle="1" w:styleId="textodsazen">
    <w:name w:val="text odsazený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textodsazen2x">
    <w:name w:val="text odsazený 2x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984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nadpis111">
    <w:name w:val="nadpis 1.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Noparagraphstyle">
    <w:name w:val="[No paragraph style]"/>
    <w:rsid w:val="00BA59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text">
    <w:name w:val="text"/>
    <w:basedOn w:val="Noparagraphstyle"/>
    <w:uiPriority w:val="99"/>
    <w:rsid w:val="00BA594C"/>
    <w:pPr>
      <w:spacing w:before="57" w:line="220" w:lineRule="atLeast"/>
      <w:jc w:val="both"/>
      <w:textAlignment w:val="baseline"/>
    </w:pPr>
    <w:rPr>
      <w:rFonts w:ascii="Times" w:hAnsi="Times" w:cs="Times"/>
      <w:sz w:val="20"/>
    </w:rPr>
  </w:style>
  <w:style w:type="paragraph" w:customStyle="1" w:styleId="tabulka">
    <w:name w:val="tabulka"/>
    <w:basedOn w:val="text"/>
    <w:rsid w:val="00BA594C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BodyText21">
    <w:name w:val="Body Text 21"/>
    <w:basedOn w:val="Normln"/>
    <w:rsid w:val="00FB3632"/>
    <w:pPr>
      <w:widowControl w:val="0"/>
      <w:suppressAutoHyphens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k.radim@mu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D268-9A6A-4D2F-A9F1-628D2FE4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3907</Words>
  <Characters>23058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26912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Kubešová</dc:creator>
  <cp:lastModifiedBy>Radka Muhrová</cp:lastModifiedBy>
  <cp:revision>7</cp:revision>
  <cp:lastPrinted>2016-02-08T08:40:00Z</cp:lastPrinted>
  <dcterms:created xsi:type="dcterms:W3CDTF">2018-09-24T09:44:00Z</dcterms:created>
  <dcterms:modified xsi:type="dcterms:W3CDTF">2018-10-10T06:10:00Z</dcterms:modified>
</cp:coreProperties>
</file>