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/>
          <w:b/>
          <w:caps/>
          <w:sz w:val="36"/>
          <w:szCs w:val="36"/>
        </w:rPr>
        <w:id w:val="-1852257822"/>
        <w:showingPlcHdr/>
        <w:picture/>
      </w:sdtPr>
      <w:sdtEndPr/>
      <w:sdtContent>
        <w:p w14:paraId="5CF41339" w14:textId="77777777" w:rsidR="0081632D" w:rsidRDefault="0081632D" w:rsidP="0081632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  <w:lang w:eastAsia="cs-CZ"/>
            </w:rPr>
            <w:drawing>
              <wp:inline distT="0" distB="0" distL="0" distR="0" wp14:anchorId="208D6B6A" wp14:editId="6C5E732F">
                <wp:extent cx="809625" cy="8096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A924A33" w14:textId="77777777" w:rsidR="0081632D" w:rsidRDefault="0081632D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14:paraId="79354DDB" w14:textId="3F02C4DC" w:rsidR="0081632D" w:rsidRPr="00C45E7D" w:rsidRDefault="002A2834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</w:t>
      </w:r>
      <w:sdt>
        <w:sdtPr>
          <w:rPr>
            <w:rFonts w:ascii="Calibri Light" w:hAnsi="Calibri Light"/>
            <w:b/>
            <w:sz w:val="36"/>
            <w:szCs w:val="36"/>
          </w:rPr>
          <w:tag w:val="Zadejte"/>
          <w:id w:val="1788620026"/>
          <w:placeholder>
            <w:docPart w:val="A788679E225D4B8BABE2C6740EA2301B"/>
          </w:placeholder>
        </w:sdtPr>
        <w:sdtEndPr/>
        <w:sdtContent>
          <w:r w:rsidR="00053398">
            <w:rPr>
              <w:rFonts w:ascii="Calibri Light" w:hAnsi="Calibri Light"/>
              <w:b/>
              <w:sz w:val="36"/>
              <w:szCs w:val="36"/>
            </w:rPr>
            <w:t>2</w:t>
          </w:r>
        </w:sdtContent>
      </w:sdt>
      <w:r>
        <w:rPr>
          <w:rFonts w:ascii="Calibri Light" w:hAnsi="Calibri Light"/>
          <w:b/>
          <w:caps/>
          <w:sz w:val="36"/>
          <w:szCs w:val="36"/>
        </w:rPr>
        <w:t xml:space="preserve"> ke Smlouvě</w:t>
      </w:r>
      <w:r w:rsidR="0081632D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p w14:paraId="0CF8C7C4" w14:textId="77777777" w:rsidR="0081632D" w:rsidRPr="00C45E7D" w:rsidRDefault="0007418B" w:rsidP="0081632D">
      <w:pPr>
        <w:spacing w:before="480" w:after="360"/>
        <w:jc w:val="center"/>
        <w:rPr>
          <w:rFonts w:ascii="Calibri Light" w:hAnsi="Calibri Light"/>
          <w:szCs w:val="22"/>
        </w:rPr>
      </w:pP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84578B8FFEEF4A6CA6AC2564ADC68850"/>
          </w:placeholder>
        </w:sdtPr>
        <w:sdtEndPr/>
        <w:sdtContent>
          <w:r w:rsidR="000E6A9F">
            <w:rPr>
              <w:rFonts w:ascii="Calibri Light" w:hAnsi="Calibri Light"/>
              <w:b/>
              <w:sz w:val="28"/>
              <w:szCs w:val="28"/>
            </w:rPr>
            <w:t>SOD/00233/2018/OIÚ ze dne</w:t>
          </w:r>
        </w:sdtContent>
      </w:sdt>
    </w:p>
    <w:p w14:paraId="3F1471C3" w14:textId="77777777" w:rsidR="0081632D" w:rsidRPr="0081632D" w:rsidRDefault="0081632D" w:rsidP="0081632D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2A2834">
        <w:rPr>
          <w:rFonts w:ascii="Calibri Light" w:hAnsi="Calibri Light"/>
          <w:sz w:val="22"/>
          <w:szCs w:val="22"/>
        </w:rPr>
        <w:t>é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č.89/2012 Sb., občanského zákoníku v platném znění</w:t>
      </w:r>
    </w:p>
    <w:p w14:paraId="0E5D0B3A" w14:textId="77777777"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14:paraId="22846B31" w14:textId="77777777"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81632D" w:rsidRPr="0081632D" w14:paraId="5D548204" w14:textId="77777777" w:rsidTr="006F6849">
        <w:tc>
          <w:tcPr>
            <w:tcW w:w="3402" w:type="dxa"/>
            <w:vAlign w:val="center"/>
          </w:tcPr>
          <w:p w14:paraId="4D10F657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14:paraId="1EC742A5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81632D" w:rsidRPr="0081632D" w14:paraId="6DA310AB" w14:textId="77777777" w:rsidTr="006F6849">
        <w:tc>
          <w:tcPr>
            <w:tcW w:w="3402" w:type="dxa"/>
            <w:vAlign w:val="center"/>
          </w:tcPr>
          <w:p w14:paraId="0E0CB7A3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18ED9613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Masarykovo nám. 53/40, </w:t>
            </w:r>
            <w:proofErr w:type="gramStart"/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251 01  Říčany</w:t>
            </w:r>
            <w:proofErr w:type="gramEnd"/>
          </w:p>
        </w:tc>
      </w:tr>
      <w:tr w:rsidR="0081632D" w:rsidRPr="0081632D" w14:paraId="097B4846" w14:textId="77777777" w:rsidTr="006F6849">
        <w:tc>
          <w:tcPr>
            <w:tcW w:w="3402" w:type="dxa"/>
            <w:vAlign w:val="center"/>
          </w:tcPr>
          <w:p w14:paraId="23C3720C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1BFB0F01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81632D" w:rsidRPr="0081632D" w14:paraId="79A3976D" w14:textId="77777777" w:rsidTr="006F6849">
        <w:tc>
          <w:tcPr>
            <w:tcW w:w="3402" w:type="dxa"/>
            <w:vAlign w:val="center"/>
          </w:tcPr>
          <w:p w14:paraId="59904DAA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1000615B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81632D" w:rsidRPr="0081632D" w14:paraId="33132F90" w14:textId="77777777" w:rsidTr="006F6849">
        <w:tc>
          <w:tcPr>
            <w:tcW w:w="3402" w:type="dxa"/>
            <w:vAlign w:val="center"/>
          </w:tcPr>
          <w:p w14:paraId="13F539B8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41B40AE8" w14:textId="6850A9B9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81632D" w:rsidRPr="0081632D" w14:paraId="54517765" w14:textId="77777777" w:rsidTr="006F6849">
        <w:tc>
          <w:tcPr>
            <w:tcW w:w="3402" w:type="dxa"/>
            <w:vAlign w:val="center"/>
          </w:tcPr>
          <w:p w14:paraId="02147385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65A05E60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81632D" w:rsidRPr="0081632D" w14:paraId="4E6F9592" w14:textId="77777777" w:rsidTr="006F6849">
        <w:tc>
          <w:tcPr>
            <w:tcW w:w="3402" w:type="dxa"/>
            <w:vAlign w:val="center"/>
          </w:tcPr>
          <w:p w14:paraId="545E4B76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4081CBAD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81632D" w:rsidRPr="0081632D" w14:paraId="2A0EC307" w14:textId="77777777" w:rsidTr="006F6849">
        <w:tc>
          <w:tcPr>
            <w:tcW w:w="3402" w:type="dxa"/>
            <w:vAlign w:val="center"/>
          </w:tcPr>
          <w:p w14:paraId="29C9E732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14:paraId="41B724E2" w14:textId="77777777" w:rsidR="0081632D" w:rsidRPr="0081632D" w:rsidRDefault="005203B7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proofErr w:type="spellStart"/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</w:t>
            </w:r>
            <w:r w:rsidR="0081632D"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kjbfwd</w:t>
            </w:r>
            <w:proofErr w:type="spellEnd"/>
          </w:p>
        </w:tc>
      </w:tr>
      <w:tr w:rsidR="0081632D" w:rsidRPr="0081632D" w14:paraId="12F5372E" w14:textId="77777777" w:rsidTr="006F6849">
        <w:tc>
          <w:tcPr>
            <w:tcW w:w="3402" w:type="dxa"/>
            <w:vAlign w:val="center"/>
          </w:tcPr>
          <w:p w14:paraId="135C9D9E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6317611B" w14:textId="798C0C20" w:rsidR="0081632D" w:rsidRPr="0081632D" w:rsidRDefault="0081632D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676FB1" w:rsidRPr="0081632D" w14:paraId="16887067" w14:textId="77777777" w:rsidTr="006F6849">
        <w:tc>
          <w:tcPr>
            <w:tcW w:w="3402" w:type="dxa"/>
            <w:vAlign w:val="center"/>
          </w:tcPr>
          <w:p w14:paraId="6452A88A" w14:textId="77777777" w:rsidR="00676FB1" w:rsidRPr="0081632D" w:rsidRDefault="00676FB1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Technický dozor investora (TDI):</w:t>
            </w:r>
          </w:p>
        </w:tc>
        <w:tc>
          <w:tcPr>
            <w:tcW w:w="6521" w:type="dxa"/>
            <w:vAlign w:val="center"/>
          </w:tcPr>
          <w:p w14:paraId="5218A540" w14:textId="0CBA1360" w:rsidR="00676FB1" w:rsidRPr="0081632D" w:rsidRDefault="00676FB1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81632D" w:rsidRPr="0081632D" w14:paraId="365DF4C7" w14:textId="77777777" w:rsidTr="006F6849">
        <w:tc>
          <w:tcPr>
            <w:tcW w:w="3402" w:type="dxa"/>
            <w:vAlign w:val="center"/>
          </w:tcPr>
          <w:p w14:paraId="0B4CE554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20068D0D" w14:textId="59860524" w:rsidR="0081632D" w:rsidRPr="0081632D" w:rsidRDefault="0081632D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81632D" w:rsidRPr="0081632D" w14:paraId="4D45A9FE" w14:textId="77777777" w:rsidTr="006F6849">
        <w:tc>
          <w:tcPr>
            <w:tcW w:w="3402" w:type="dxa"/>
            <w:vAlign w:val="center"/>
          </w:tcPr>
          <w:p w14:paraId="4D8453F4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14:paraId="6895936D" w14:textId="77777777" w:rsidR="0081632D" w:rsidRPr="0081632D" w:rsidRDefault="0007418B" w:rsidP="00513DF6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73698257"/>
                <w:placeholder>
                  <w:docPart w:val="698109EAC5424195A6F30B784E47760E"/>
                </w:placeholder>
                <w:showingPlcHdr/>
              </w:sdtPr>
              <w:sdtEndPr/>
              <w:sdtContent>
                <w:r w:rsidR="00513DF6" w:rsidRPr="0081632D">
                  <w:rPr>
                    <w:rStyle w:val="Zstupntext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81632D" w14:paraId="512E70B5" w14:textId="77777777" w:rsidTr="006F6849">
        <w:tc>
          <w:tcPr>
            <w:tcW w:w="3402" w:type="dxa"/>
            <w:vAlign w:val="center"/>
          </w:tcPr>
          <w:p w14:paraId="0497569C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14:paraId="3CE25046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2631A193" w14:textId="77777777" w:rsidTr="006F6849">
        <w:tc>
          <w:tcPr>
            <w:tcW w:w="3402" w:type="dxa"/>
            <w:vAlign w:val="center"/>
          </w:tcPr>
          <w:p w14:paraId="7DA6C371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01A4B147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09584DD6" w14:textId="77777777" w:rsidTr="006F6849">
        <w:tc>
          <w:tcPr>
            <w:tcW w:w="3402" w:type="dxa"/>
            <w:vAlign w:val="center"/>
          </w:tcPr>
          <w:p w14:paraId="59104165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14:paraId="5FA99F7C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14:paraId="7C2968AA" w14:textId="77777777" w:rsidTr="006F6849">
        <w:tc>
          <w:tcPr>
            <w:tcW w:w="3402" w:type="dxa"/>
            <w:vAlign w:val="center"/>
          </w:tcPr>
          <w:p w14:paraId="1BAED2E7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14:paraId="1CDD9853" w14:textId="77777777" w:rsidR="0081632D" w:rsidRPr="0081632D" w:rsidRDefault="0007418B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148129284"/>
                <w:placeholder>
                  <w:docPart w:val="8ADE4119705D4929B86E9B14F4656D90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GREEN PROJECT s.r.o.</w:t>
                </w:r>
              </w:sdtContent>
            </w:sdt>
          </w:p>
        </w:tc>
      </w:tr>
      <w:tr w:rsidR="0081632D" w:rsidRPr="0081632D" w14:paraId="62235106" w14:textId="77777777" w:rsidTr="006F6849">
        <w:tc>
          <w:tcPr>
            <w:tcW w:w="3402" w:type="dxa"/>
            <w:vAlign w:val="center"/>
          </w:tcPr>
          <w:p w14:paraId="5BA12AA8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14:paraId="50EE5442" w14:textId="77777777" w:rsidR="0081632D" w:rsidRPr="0081632D" w:rsidRDefault="0007418B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645550725"/>
                <w:placeholder>
                  <w:docPart w:val="94013D4B82574EB8998E4AAFE7F23EC6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Dobřejovická 194</w:t>
                </w:r>
              </w:sdtContent>
            </w:sdt>
          </w:p>
        </w:tc>
      </w:tr>
      <w:tr w:rsidR="0081632D" w:rsidRPr="0081632D" w14:paraId="750F65D7" w14:textId="77777777" w:rsidTr="006F6849">
        <w:tc>
          <w:tcPr>
            <w:tcW w:w="3402" w:type="dxa"/>
            <w:vAlign w:val="center"/>
          </w:tcPr>
          <w:p w14:paraId="7FE84657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14:paraId="0CDF7EC8" w14:textId="77777777" w:rsidR="0081632D" w:rsidRPr="0081632D" w:rsidRDefault="0007418B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439303902"/>
                <w:placeholder>
                  <w:docPart w:val="2F41EE21CA9C4188B1598AA17D2DA684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Lukášem Novotným, jednatelem </w:t>
                </w:r>
              </w:sdtContent>
            </w:sdt>
          </w:p>
        </w:tc>
      </w:tr>
      <w:tr w:rsidR="0081632D" w:rsidRPr="0081632D" w14:paraId="3DCD64C1" w14:textId="77777777" w:rsidTr="006F6849">
        <w:tc>
          <w:tcPr>
            <w:tcW w:w="3402" w:type="dxa"/>
            <w:vAlign w:val="center"/>
          </w:tcPr>
          <w:p w14:paraId="6AC2E93B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14:paraId="527A6DA6" w14:textId="77777777" w:rsidR="0081632D" w:rsidRPr="0081632D" w:rsidRDefault="0007418B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78032539"/>
                <w:placeholder>
                  <w:docPart w:val="CC71BC63AF184E29998AE53BB23B068C"/>
                </w:placeholder>
              </w:sdtPr>
              <w:sdtEndPr/>
              <w:sdtContent>
                <w:proofErr w:type="spellStart"/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Unikredit</w:t>
                </w:r>
                <w:proofErr w:type="spellEnd"/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Bank Czech Republic and Slovakia , a.s.</w:t>
                </w:r>
              </w:sdtContent>
            </w:sdt>
          </w:p>
        </w:tc>
      </w:tr>
      <w:tr w:rsidR="0081632D" w:rsidRPr="0081632D" w14:paraId="3EB162F9" w14:textId="77777777" w:rsidTr="006F6849">
        <w:tc>
          <w:tcPr>
            <w:tcW w:w="3402" w:type="dxa"/>
            <w:vAlign w:val="center"/>
          </w:tcPr>
          <w:p w14:paraId="0B9F05BA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14:paraId="6EAB5A3A" w14:textId="20D4EF2B" w:rsidR="0081632D" w:rsidRPr="0081632D" w:rsidRDefault="0007418B" w:rsidP="003E015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317571418"/>
                <w:placeholder>
                  <w:docPart w:val="6939EE8D7A8548ED99962CBEE16ECF94"/>
                </w:placeholder>
                <w:showingPlcHdr/>
              </w:sdtPr>
              <w:sdtEndPr/>
              <w:sdtContent>
                <w:r w:rsidR="003E015C" w:rsidRPr="0081632D">
                  <w:rPr>
                    <w:rStyle w:val="Zstupntext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81632D" w14:paraId="20FA050D" w14:textId="77777777" w:rsidTr="006F6849">
        <w:tc>
          <w:tcPr>
            <w:tcW w:w="3402" w:type="dxa"/>
            <w:vAlign w:val="center"/>
          </w:tcPr>
          <w:p w14:paraId="362EC6B2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14:paraId="3B896525" w14:textId="77777777" w:rsidR="0081632D" w:rsidRPr="0081632D" w:rsidRDefault="0007418B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96085787"/>
                <w:placeholder>
                  <w:docPart w:val="ED079F6934B3429BA22C9EC67D5CFAC5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271 95 783</w:t>
                </w:r>
              </w:sdtContent>
            </w:sdt>
          </w:p>
        </w:tc>
      </w:tr>
      <w:tr w:rsidR="0081632D" w:rsidRPr="0081632D" w14:paraId="233FDC5F" w14:textId="77777777" w:rsidTr="006F6849">
        <w:tc>
          <w:tcPr>
            <w:tcW w:w="3402" w:type="dxa"/>
            <w:vAlign w:val="center"/>
          </w:tcPr>
          <w:p w14:paraId="32A07793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14:paraId="5118108D" w14:textId="77777777" w:rsidR="0081632D" w:rsidRPr="0081632D" w:rsidRDefault="0007418B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603102936"/>
                <w:placeholder>
                  <w:docPart w:val="C0437EA0754F488BAE3D7CE07E826616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CZ 271 95 783</w:t>
                </w:r>
              </w:sdtContent>
            </w:sdt>
          </w:p>
        </w:tc>
      </w:tr>
      <w:tr w:rsidR="0081632D" w:rsidRPr="0081632D" w14:paraId="751D11C0" w14:textId="77777777" w:rsidTr="006F6849">
        <w:tc>
          <w:tcPr>
            <w:tcW w:w="3402" w:type="dxa"/>
            <w:vAlign w:val="center"/>
          </w:tcPr>
          <w:p w14:paraId="63F5F89C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14:paraId="6E4F592D" w14:textId="77777777" w:rsidR="0081632D" w:rsidRPr="0081632D" w:rsidRDefault="0007418B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041089611"/>
                <w:placeholder>
                  <w:docPart w:val="3D4CD914DBCC4E0F86DBFFACD28B27BA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>Civ82v7</w:t>
                </w:r>
              </w:sdtContent>
            </w:sdt>
          </w:p>
        </w:tc>
      </w:tr>
      <w:tr w:rsidR="0081632D" w:rsidRPr="0081632D" w14:paraId="2F5D8A53" w14:textId="77777777" w:rsidTr="006F6849">
        <w:tc>
          <w:tcPr>
            <w:tcW w:w="3402" w:type="dxa"/>
            <w:vAlign w:val="center"/>
          </w:tcPr>
          <w:p w14:paraId="773EDD12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p w14:paraId="41B3F227" w14:textId="23E81373" w:rsidR="0081632D" w:rsidRPr="0081632D" w:rsidRDefault="0081632D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</w:p>
        </w:tc>
      </w:tr>
      <w:tr w:rsidR="0081632D" w:rsidRPr="0081632D" w14:paraId="082EE7CA" w14:textId="77777777" w:rsidTr="006F6849">
        <w:tc>
          <w:tcPr>
            <w:tcW w:w="3402" w:type="dxa"/>
            <w:vAlign w:val="center"/>
          </w:tcPr>
          <w:p w14:paraId="329068EC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14:paraId="6915E63F" w14:textId="0A65025D" w:rsidR="0081632D" w:rsidRPr="0081632D" w:rsidRDefault="0007418B" w:rsidP="003E015C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307595662"/>
                <w:placeholder>
                  <w:docPart w:val="B7DC637D62B54CD19F557C305B280708"/>
                </w:placeholder>
              </w:sdtPr>
              <w:sdtEndPr/>
              <w:sdtContent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1632D" w:rsidRPr="0081632D" w14:paraId="08A1BFFE" w14:textId="77777777" w:rsidTr="006F6849">
        <w:tc>
          <w:tcPr>
            <w:tcW w:w="3402" w:type="dxa"/>
            <w:vAlign w:val="center"/>
          </w:tcPr>
          <w:p w14:paraId="0A7EEF40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14:paraId="42AD2CF0" w14:textId="77777777" w:rsidR="0081632D" w:rsidRPr="0081632D" w:rsidRDefault="0007418B" w:rsidP="00876B8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492172518"/>
                <w:placeholder>
                  <w:docPart w:val="0D6C212F3008495493883CE7DC1E0446"/>
                </w:placeholder>
              </w:sdtPr>
              <w:sdtEndPr/>
              <w:sdtContent>
                <w:hyperlink r:id="rId9" w:history="1">
                  <w:r w:rsidR="00876B89" w:rsidRPr="00740CBE">
                    <w:rPr>
                      <w:rStyle w:val="Hypertextovodkaz"/>
                      <w:rFonts w:ascii="Calibri Light" w:hAnsi="Calibri Light"/>
                      <w:i/>
                      <w:sz w:val="22"/>
                      <w:szCs w:val="22"/>
                    </w:rPr>
                    <w:t>info@green-project.cz</w:t>
                  </w:r>
                </w:hyperlink>
                <w:r w:rsidR="00876B89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1632D" w:rsidRPr="0081632D" w14:paraId="7C6A3174" w14:textId="77777777" w:rsidTr="006F6849">
        <w:tc>
          <w:tcPr>
            <w:tcW w:w="3402" w:type="dxa"/>
            <w:vAlign w:val="center"/>
          </w:tcPr>
          <w:p w14:paraId="404F2DB8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14:paraId="3899B965" w14:textId="77777777"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14:paraId="10F82036" w14:textId="77777777" w:rsidR="0081632D" w:rsidRPr="0081632D" w:rsidRDefault="0081632D" w:rsidP="0081632D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14:paraId="19F86ED8" w14:textId="77777777" w:rsidR="0081632D" w:rsidRDefault="0081632D" w:rsidP="0081632D">
      <w:pPr>
        <w:suppressAutoHyphens w:val="0"/>
        <w:rPr>
          <w:rFonts w:ascii="Calibri Light" w:hAnsi="Calibri Light"/>
          <w:b/>
          <w:iCs/>
          <w:sz w:val="22"/>
          <w:szCs w:val="22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(Objednatel a zhotovitel společně jsou dále v textu označováni jako „smluvní strany“)</w:t>
      </w:r>
      <w:r>
        <w:rPr>
          <w:rFonts w:ascii="Calibri Light" w:hAnsi="Calibri Light"/>
          <w:b/>
          <w:iCs/>
          <w:sz w:val="22"/>
          <w:szCs w:val="22"/>
        </w:rPr>
        <w:br w:type="page"/>
      </w:r>
    </w:p>
    <w:p w14:paraId="6AC102EC" w14:textId="77777777" w:rsidR="00AA4B69" w:rsidRPr="0081632D" w:rsidRDefault="0081632D" w:rsidP="0081632D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lastRenderedPageBreak/>
        <w:t xml:space="preserve">Předmět </w:t>
      </w:r>
      <w:r w:rsidR="002A2834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dodatku</w:t>
      </w:r>
    </w:p>
    <w:p w14:paraId="099A0941" w14:textId="68B6714B" w:rsidR="002A2834" w:rsidRDefault="002A2834" w:rsidP="002A2834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Předmětem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41221130"/>
          <w:placeholder>
            <w:docPart w:val="31EA1D04D66B42D5BD987CDB353FF4DB"/>
          </w:placeholder>
        </w:sdtPr>
        <w:sdtEndPr/>
        <w:sdtContent>
          <w:r w:rsidR="00053398">
            <w:rPr>
              <w:rFonts w:ascii="Calibri Light" w:hAnsi="Calibri Light" w:cs="Segoe UI"/>
              <w:i/>
              <w:sz w:val="22"/>
              <w:szCs w:val="22"/>
            </w:rPr>
            <w:t>2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je stanovení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1286348299"/>
          <w:placeholder>
            <w:docPart w:val="5F1BA29C20F24B50A83452EAAC194794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0E6A9F" w:rsidDel="00246EA8">
            <w:rPr>
              <w:rFonts w:ascii="Calibri Light" w:hAnsi="Calibri Light" w:cs="Times New Roman"/>
              <w:color w:val="auto"/>
              <w:sz w:val="22"/>
              <w:szCs w:val="20"/>
            </w:rPr>
            <w:t xml:space="preserve">víceprací a </w:t>
          </w:r>
          <w:proofErr w:type="spellStart"/>
          <w:r w:rsidR="000E6A9F" w:rsidDel="00246EA8">
            <w:rPr>
              <w:rFonts w:ascii="Calibri Light" w:hAnsi="Calibri Light" w:cs="Times New Roman"/>
              <w:color w:val="auto"/>
              <w:sz w:val="22"/>
              <w:szCs w:val="20"/>
            </w:rPr>
            <w:t>méněprací</w:t>
          </w:r>
          <w:proofErr w:type="spellEnd"/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na akci „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545034492"/>
          <w:placeholder>
            <w:docPart w:val="15736BFF8B3542B69C1C4F61B25452B6"/>
          </w:placeholder>
        </w:sdtPr>
        <w:sdtEndPr/>
        <w:sdtContent>
          <w:r w:rsidR="000E6A9F">
            <w:rPr>
              <w:rFonts w:ascii="Calibri Light" w:hAnsi="Calibri Light" w:cs="Segoe UI"/>
              <w:i/>
              <w:sz w:val="22"/>
              <w:szCs w:val="22"/>
            </w:rPr>
            <w:t xml:space="preserve"> Park </w:t>
          </w:r>
          <w:proofErr w:type="gramStart"/>
          <w:r w:rsidR="000E6A9F">
            <w:rPr>
              <w:rFonts w:ascii="Calibri Light" w:hAnsi="Calibri Light" w:cs="Segoe UI"/>
              <w:i/>
              <w:sz w:val="22"/>
              <w:szCs w:val="22"/>
            </w:rPr>
            <w:t>Kozinova“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“ </w:t>
      </w:r>
      <w:r w:rsidR="002053B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.</w:t>
      </w:r>
      <w:proofErr w:type="gramEnd"/>
    </w:p>
    <w:p w14:paraId="7561BD34" w14:textId="77777777" w:rsidR="002674CC" w:rsidRPr="002674CC" w:rsidRDefault="002674CC" w:rsidP="002A2834">
      <w:pPr>
        <w:pStyle w:val="Normlnweb"/>
        <w:spacing w:after="60"/>
        <w:ind w:left="3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14:paraId="41A475BE" w14:textId="77777777"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plnění</w:t>
      </w:r>
    </w:p>
    <w:p w14:paraId="5D45CB9E" w14:textId="3B36C201" w:rsidR="008A5156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Změna předmětu plnění spočívá ve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1355693943"/>
          <w:placeholder>
            <w:docPart w:val="E11FEB11D75E48D0A6194A669DA83554"/>
          </w:placeholder>
          <w:comboBox>
            <w:listItem w:value="Zvolte položku."/>
            <w:listItem w:displayText="vícepracích" w:value="vícepracích"/>
            <w:listItem w:displayText="méněpracích" w:value="méněpracích"/>
            <w:listItem w:displayText="vícepracích a méněpracích" w:value="vícepracích a méněpracích"/>
          </w:comboBox>
        </w:sdtPr>
        <w:sdtEndPr/>
        <w:sdtContent>
          <w:r w:rsidR="00513DF6" w:rsidDel="00246EA8">
            <w:rPr>
              <w:rFonts w:ascii="Calibri Light" w:hAnsi="Calibri Light" w:cs="Times New Roman"/>
              <w:color w:val="auto"/>
              <w:sz w:val="22"/>
              <w:szCs w:val="20"/>
            </w:rPr>
            <w:t xml:space="preserve">vícepracích a </w:t>
          </w:r>
          <w:proofErr w:type="spellStart"/>
          <w:r w:rsidR="00513DF6" w:rsidDel="00246EA8">
            <w:rPr>
              <w:rFonts w:ascii="Calibri Light" w:hAnsi="Calibri Light" w:cs="Times New Roman"/>
              <w:color w:val="auto"/>
              <w:sz w:val="22"/>
              <w:szCs w:val="20"/>
            </w:rPr>
            <w:t>méněpracích</w:t>
          </w:r>
          <w:proofErr w:type="spellEnd"/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pro realizaci předmětu díla, tak jak jsou uvedeny ve změnových listech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46242182"/>
          <w:placeholder>
            <w:docPart w:val="D913BBF3AC4F47DFAA7D995BDBBEA1C3"/>
          </w:placeholder>
        </w:sdtPr>
        <w:sdtEndPr/>
        <w:sdtContent>
          <w:r w:rsidR="00FE0311">
            <w:rPr>
              <w:rFonts w:ascii="Calibri Light" w:hAnsi="Calibri Light" w:cs="Segoe UI"/>
              <w:i/>
              <w:sz w:val="22"/>
              <w:szCs w:val="22"/>
            </w:rPr>
            <w:t>3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které jsou přílohami tohoto dodatku č.</w:t>
      </w:r>
      <w:r w:rsidRPr="002A2834"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937791404"/>
          <w:placeholder>
            <w:docPart w:val="C6D43763BC94415794AF81490246304C"/>
          </w:placeholder>
        </w:sdtPr>
        <w:sdtEndPr/>
        <w:sdtContent>
          <w:r w:rsidR="00FE0311">
            <w:rPr>
              <w:rFonts w:ascii="Calibri Light" w:hAnsi="Calibri Light" w:cs="Segoe UI"/>
              <w:i/>
              <w:sz w:val="22"/>
              <w:szCs w:val="22"/>
            </w:rPr>
            <w:t>2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k SOD.</w:t>
      </w:r>
      <w:r w:rsidR="00FB679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Změny předmětu a ceny</w:t>
      </w:r>
      <w:r w:rsidR="0098092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díla</w:t>
      </w:r>
      <w:r w:rsidR="00FB679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se </w:t>
      </w:r>
      <w:proofErr w:type="gramStart"/>
      <w:r w:rsidR="00FB679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týkají  </w:t>
      </w:r>
      <w:r w:rsidR="0098092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realizace</w:t>
      </w:r>
      <w:proofErr w:type="gramEnd"/>
      <w:r w:rsidR="0098092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FB6791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Fáze A.</w:t>
      </w:r>
    </w:p>
    <w:p w14:paraId="59A1652E" w14:textId="77777777" w:rsidR="002A2834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1FB38E6C" w14:textId="77777777"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provádění díla</w:t>
      </w:r>
    </w:p>
    <w:p w14:paraId="466B909D" w14:textId="77777777" w:rsidR="00323D9C" w:rsidRPr="00847112" w:rsidRDefault="00847112" w:rsidP="00847112">
      <w:pPr>
        <w:pStyle w:val="AAOdstavec"/>
        <w:spacing w:after="60"/>
        <w:rPr>
          <w:rFonts w:ascii="Calibri Light" w:hAnsi="Calibri Light"/>
          <w:sz w:val="22"/>
          <w:szCs w:val="22"/>
        </w:rPr>
      </w:pP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Doba provádění díla se dodatkem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474714190"/>
          <w:placeholder>
            <w:docPart w:val="70DFD50B80694D848438DAD0DB8CABF7"/>
          </w:placeholder>
        </w:sdtPr>
        <w:sdtEndPr/>
        <w:sdtContent>
          <w:r w:rsidR="000E6A9F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Times New Roman"/>
            <w:sz w:val="22"/>
          </w:rPr>
          <w:id w:val="-1255430793"/>
          <w:placeholder>
            <w:docPart w:val="6C0BAF00C18045C989F827513F1DD7CF"/>
          </w:placeholder>
          <w:comboBox>
            <w:listItem w:value="Zvolte položku."/>
            <w:listItem w:displayText="nemění" w:value="nemění"/>
            <w:listItem w:displayText="mění takto:" w:value="mění takto:"/>
          </w:comboBox>
        </w:sdtPr>
        <w:sdtEndPr/>
        <w:sdtContent>
          <w:r w:rsidR="000E6A9F" w:rsidDel="00246EA8">
            <w:rPr>
              <w:rFonts w:ascii="Calibri Light" w:hAnsi="Calibri Light" w:cs="Times New Roman"/>
              <w:sz w:val="22"/>
            </w:rPr>
            <w:t>nemění</w:t>
          </w:r>
        </w:sdtContent>
      </w:sdt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begin"/>
      </w:r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instrText xml:space="preserve"> FILLIN   \* MERGEFORMAT </w:instrText>
      </w:r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separate"/>
      </w:r>
      <w:r>
        <w:rPr>
          <w:rFonts w:ascii="Calibri Light" w:hAnsi="Calibri Light" w:cs="Segoe UI"/>
          <w:i/>
          <w:sz w:val="22"/>
          <w:szCs w:val="22"/>
        </w:rPr>
        <w:t>.</w:t>
      </w:r>
      <w:r w:rsidRPr="00847112">
        <w:rPr>
          <w:rFonts w:ascii="Calibri Light" w:hAnsi="Calibri Light"/>
          <w:b/>
          <w:i/>
          <w:snapToGrid/>
          <w:kern w:val="1"/>
          <w:sz w:val="22"/>
          <w:szCs w:val="22"/>
          <w:lang w:eastAsia="ar-SA"/>
        </w:rPr>
        <w:t xml:space="preserve"> </w:t>
      </w: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fldChar w:fldCharType="end"/>
      </w:r>
      <w:r w:rsidR="006F6849" w:rsidRPr="006F6849">
        <w:rPr>
          <w:rFonts w:ascii="Calibri Light" w:hAnsi="Calibri Light" w:cs="Segoe UI"/>
          <w:sz w:val="22"/>
          <w:szCs w:val="22"/>
        </w:rPr>
        <w:t xml:space="preserve"> </w:t>
      </w:r>
    </w:p>
    <w:p w14:paraId="2797A689" w14:textId="77777777" w:rsidR="00847112" w:rsidRPr="0081632D" w:rsidRDefault="00847112" w:rsidP="00847112">
      <w:pPr>
        <w:pStyle w:val="AAOdstavec"/>
        <w:spacing w:after="60"/>
        <w:ind w:left="360"/>
        <w:rPr>
          <w:rFonts w:ascii="Calibri Light" w:hAnsi="Calibri Light"/>
          <w:sz w:val="22"/>
          <w:szCs w:val="22"/>
        </w:rPr>
      </w:pPr>
    </w:p>
    <w:p w14:paraId="4EAEB7D6" w14:textId="54677622" w:rsidR="006F6849" w:rsidRPr="006B5C34" w:rsidRDefault="00847112" w:rsidP="006B5C34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</w:t>
      </w:r>
      <w:r w:rsidR="006B5C34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a</w:t>
      </w:r>
    </w:p>
    <w:p w14:paraId="18085BD3" w14:textId="5604A7B1" w:rsidR="006B5C34" w:rsidRPr="00B738A6" w:rsidRDefault="006B5C34" w:rsidP="00B738A6">
      <w:pPr>
        <w:numPr>
          <w:ilvl w:val="0"/>
          <w:numId w:val="24"/>
        </w:numPr>
        <w:suppressAutoHyphens w:val="0"/>
        <w:spacing w:before="100" w:beforeAutospacing="1" w:after="60"/>
        <w:ind w:left="426" w:hanging="502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B738A6">
        <w:rPr>
          <w:rFonts w:ascii="Calibri Light" w:hAnsi="Calibri Light" w:cs="Calibri Light"/>
          <w:sz w:val="22"/>
          <w:szCs w:val="22"/>
        </w:rPr>
        <w:t>Celková cena díla dle původního znění smlouvy o dílo</w:t>
      </w:r>
      <w:r w:rsidR="00FC72FE">
        <w:rPr>
          <w:rFonts w:ascii="Calibri Light" w:hAnsi="Calibri Light" w:cs="Calibri Light"/>
          <w:sz w:val="22"/>
          <w:szCs w:val="22"/>
        </w:rPr>
        <w:t xml:space="preserve"> a dodatku č. 1</w:t>
      </w:r>
      <w:r w:rsidRPr="00B738A6">
        <w:rPr>
          <w:rFonts w:ascii="Calibri Light" w:hAnsi="Calibri Light" w:cs="Calibri Light"/>
          <w:sz w:val="22"/>
          <w:szCs w:val="22"/>
        </w:rPr>
        <w:t xml:space="preserve"> činí 9</w:t>
      </w:r>
      <w:r w:rsidR="00FC72FE">
        <w:rPr>
          <w:rFonts w:ascii="Calibri Light" w:hAnsi="Calibri Light" w:cs="Calibri Light"/>
          <w:sz w:val="22"/>
          <w:szCs w:val="22"/>
        </w:rPr>
        <w:t> 958 684, 24</w:t>
      </w:r>
      <w:r w:rsidRPr="00B738A6">
        <w:rPr>
          <w:rFonts w:ascii="Calibri Light" w:hAnsi="Calibri Light" w:cs="Calibri Light"/>
          <w:sz w:val="22"/>
          <w:szCs w:val="22"/>
        </w:rPr>
        <w:t xml:space="preserve"> Kč bez DPH, tj. </w:t>
      </w:r>
      <w:r w:rsidR="00FC72FE">
        <w:rPr>
          <w:rFonts w:ascii="Calibri Light" w:hAnsi="Calibri Light" w:cs="Calibri Light"/>
          <w:sz w:val="22"/>
          <w:szCs w:val="22"/>
        </w:rPr>
        <w:t>12 050 007,93</w:t>
      </w:r>
      <w:r w:rsidRPr="00B738A6">
        <w:rPr>
          <w:rFonts w:ascii="Calibri Light" w:hAnsi="Calibri Light" w:cs="Calibri Light"/>
          <w:sz w:val="22"/>
          <w:szCs w:val="22"/>
        </w:rPr>
        <w:t xml:space="preserve"> Kč včetně DPH. Cena dle ZL uvedených v čl. II. tohoto dodatku č. </w:t>
      </w:r>
      <w:sdt>
        <w:sdtPr>
          <w:rPr>
            <w:rFonts w:ascii="Calibri Light" w:hAnsi="Calibri Light" w:cs="Calibri Light"/>
            <w:i/>
            <w:iCs/>
            <w:color w:val="000000"/>
            <w:sz w:val="22"/>
            <w:szCs w:val="22"/>
            <w:lang w:eastAsia="cs-CZ"/>
          </w:rPr>
          <w:tag w:val="Zadejte"/>
          <w:id w:val="1327399295"/>
        </w:sdtPr>
        <w:sdtEndPr/>
        <w:sdtContent>
          <w:r w:rsidR="0053514A">
            <w:rPr>
              <w:rFonts w:ascii="Calibri Light" w:hAnsi="Calibri Light" w:cs="Calibri Light"/>
              <w:i/>
              <w:iCs/>
              <w:color w:val="000000"/>
              <w:sz w:val="22"/>
              <w:szCs w:val="22"/>
              <w:lang w:eastAsia="cs-CZ"/>
            </w:rPr>
            <w:t>2</w:t>
          </w:r>
        </w:sdtContent>
      </w:sdt>
      <w:r w:rsidRPr="00B738A6">
        <w:rPr>
          <w:rFonts w:ascii="Calibri Light" w:hAnsi="Calibri Light" w:cs="Calibri Light"/>
          <w:sz w:val="22"/>
          <w:szCs w:val="22"/>
        </w:rPr>
        <w:t xml:space="preserve"> se sjednávají takto: </w:t>
      </w:r>
    </w:p>
    <w:p w14:paraId="1FCF7412" w14:textId="77777777" w:rsidR="0010234E" w:rsidRPr="00B738A6" w:rsidRDefault="0010234E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tbl>
      <w:tblPr>
        <w:tblStyle w:val="Prosttabulka21"/>
        <w:tblW w:w="7513" w:type="dxa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560"/>
        <w:gridCol w:w="1417"/>
      </w:tblGrid>
      <w:tr w:rsidR="009B3828" w14:paraId="5FB988CD" w14:textId="77777777" w:rsidTr="009B3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4A49C85" w14:textId="77777777" w:rsidR="009B3828" w:rsidRDefault="00174CC0" w:rsidP="00C61AA0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 xml:space="preserve">ZMĚNOVÝ LIST </w:t>
            </w:r>
          </w:p>
        </w:tc>
        <w:tc>
          <w:tcPr>
            <w:tcW w:w="1418" w:type="dxa"/>
          </w:tcPr>
          <w:p w14:paraId="6A158D2E" w14:textId="77777777" w:rsidR="009B3828" w:rsidRDefault="009B3828" w:rsidP="00C61AA0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Vícepráce bez DPH</w:t>
            </w:r>
          </w:p>
        </w:tc>
        <w:tc>
          <w:tcPr>
            <w:tcW w:w="1417" w:type="dxa"/>
          </w:tcPr>
          <w:p w14:paraId="57D60915" w14:textId="77777777" w:rsidR="009B3828" w:rsidRDefault="009B3828" w:rsidP="00C61AA0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iCs/>
                <w:sz w:val="22"/>
                <w:szCs w:val="22"/>
              </w:rPr>
              <w:t>Méněpráce</w:t>
            </w:r>
            <w:proofErr w:type="spellEnd"/>
            <w:r>
              <w:rPr>
                <w:rFonts w:ascii="Calibri Light" w:hAnsi="Calibri Light"/>
                <w:iCs/>
                <w:sz w:val="22"/>
                <w:szCs w:val="22"/>
              </w:rPr>
              <w:t xml:space="preserve"> bez DPH</w:t>
            </w:r>
          </w:p>
        </w:tc>
        <w:tc>
          <w:tcPr>
            <w:tcW w:w="1560" w:type="dxa"/>
          </w:tcPr>
          <w:p w14:paraId="49274FA2" w14:textId="77777777" w:rsidR="009B3828" w:rsidRDefault="009B3828" w:rsidP="00C61AA0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Celkem bez DPH</w:t>
            </w:r>
          </w:p>
        </w:tc>
        <w:tc>
          <w:tcPr>
            <w:tcW w:w="1417" w:type="dxa"/>
            <w:vAlign w:val="center"/>
          </w:tcPr>
          <w:p w14:paraId="0426CE00" w14:textId="77777777" w:rsidR="009B3828" w:rsidRDefault="009B3828" w:rsidP="0010234E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Celkem včetně DPH</w:t>
            </w:r>
          </w:p>
        </w:tc>
      </w:tr>
      <w:tr w:rsidR="009B3828" w:rsidRPr="003732C0" w14:paraId="154BD3C6" w14:textId="77777777" w:rsidTr="009B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BC20027" w14:textId="03A4DA40" w:rsidR="009B3828" w:rsidRPr="003732C0" w:rsidRDefault="0007418B" w:rsidP="00FE0311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404651779"/>
                <w:placeholder>
                  <w:docPart w:val="D47075CAF5DC4E998F2BAA3CAF9045FD"/>
                </w:placeholder>
              </w:sdtPr>
              <w:sdtEndPr/>
              <w:sdtContent>
                <w:r w:rsidR="00FE0311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3</w:t>
                </w:r>
                <w:r w:rsidR="00174CC0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vAlign w:val="center"/>
          </w:tcPr>
          <w:p w14:paraId="0C8CD6A6" w14:textId="2420CFE3" w:rsidR="009B3828" w:rsidRPr="003732C0" w:rsidRDefault="00FC72FE" w:rsidP="00C96E69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354 711, 12</w:t>
            </w:r>
          </w:p>
        </w:tc>
        <w:tc>
          <w:tcPr>
            <w:tcW w:w="1417" w:type="dxa"/>
            <w:vAlign w:val="center"/>
          </w:tcPr>
          <w:p w14:paraId="12136929" w14:textId="03A09CC3" w:rsidR="009B3828" w:rsidRPr="003732C0" w:rsidRDefault="00FC72FE" w:rsidP="00555178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88 128, 19</w:t>
            </w:r>
          </w:p>
        </w:tc>
        <w:tc>
          <w:tcPr>
            <w:tcW w:w="1560" w:type="dxa"/>
          </w:tcPr>
          <w:p w14:paraId="0DB60EFB" w14:textId="1DE54A2E" w:rsidR="009B3828" w:rsidRDefault="00FC72FE" w:rsidP="006A2728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266 582, 93</w:t>
            </w:r>
          </w:p>
        </w:tc>
        <w:tc>
          <w:tcPr>
            <w:tcW w:w="1417" w:type="dxa"/>
            <w:vAlign w:val="center"/>
          </w:tcPr>
          <w:p w14:paraId="1C6978CB" w14:textId="1B315171" w:rsidR="009B3828" w:rsidRPr="003732C0" w:rsidRDefault="00FC72FE" w:rsidP="00440F2B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322 565, 35</w:t>
            </w:r>
          </w:p>
        </w:tc>
      </w:tr>
      <w:tr w:rsidR="009B3828" w:rsidRPr="003732C0" w14:paraId="0F95460D" w14:textId="77777777" w:rsidTr="009B3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908061C" w14:textId="4FC34985" w:rsidR="009B3828" w:rsidRPr="003732C0" w:rsidRDefault="009B3828" w:rsidP="00174CC0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3DF15F8" w14:textId="3B127FF2" w:rsidR="009B3828" w:rsidRPr="003732C0" w:rsidRDefault="009B3828" w:rsidP="00440F2B">
            <w:pPr>
              <w:pStyle w:val="Odstavecseseznamem"/>
              <w:spacing w:before="60" w:after="60"/>
              <w:ind w:left="-176"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05AB4F9" w14:textId="4F8EF9D0" w:rsidR="009B3828" w:rsidRPr="003732C0" w:rsidRDefault="009B3828" w:rsidP="00440F2B">
            <w:pPr>
              <w:pStyle w:val="Odstavecseseznamem"/>
              <w:numPr>
                <w:ilvl w:val="0"/>
                <w:numId w:val="23"/>
              </w:numPr>
              <w:spacing w:before="60" w:after="60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32DD5AD2" w14:textId="0DF6C923" w:rsidR="009B3828" w:rsidRPr="00440F2B" w:rsidRDefault="009B3828" w:rsidP="009B3828">
            <w:pPr>
              <w:pStyle w:val="Odstavecseseznamem"/>
              <w:spacing w:before="60" w:after="60"/>
              <w:ind w:left="-139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0F20420" w14:textId="56F84834" w:rsidR="009B3828" w:rsidRPr="003732C0" w:rsidRDefault="009B3828" w:rsidP="00CB436C">
            <w:pPr>
              <w:pStyle w:val="Odstavecseseznamem"/>
              <w:spacing w:before="60" w:after="60"/>
              <w:ind w:left="-139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</w:p>
        </w:tc>
      </w:tr>
      <w:tr w:rsidR="009B3828" w:rsidRPr="003732C0" w14:paraId="0D85F6FE" w14:textId="77777777" w:rsidTr="009B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CAD0F1A" w14:textId="77777777" w:rsidR="009B3828" w:rsidRPr="003732C0" w:rsidRDefault="009B3828" w:rsidP="0010234E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iCs/>
                <w:sz w:val="22"/>
                <w:szCs w:val="22"/>
              </w:rPr>
              <w:t>CELKEM</w:t>
            </w:r>
          </w:p>
        </w:tc>
        <w:tc>
          <w:tcPr>
            <w:tcW w:w="1418" w:type="dxa"/>
            <w:vAlign w:val="center"/>
          </w:tcPr>
          <w:p w14:paraId="462942FE" w14:textId="798F9EEB" w:rsidR="009B3828" w:rsidRPr="003732C0" w:rsidRDefault="009B3828" w:rsidP="00440F2B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7FBEF81" w14:textId="014FCE9B" w:rsidR="009B3828" w:rsidRPr="003732C0" w:rsidRDefault="009B3828" w:rsidP="006665CD">
            <w:pPr>
              <w:pStyle w:val="Odstavecseseznamem"/>
              <w:numPr>
                <w:ilvl w:val="0"/>
                <w:numId w:val="23"/>
              </w:numPr>
              <w:spacing w:before="60" w:after="6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1FEA8C" w14:textId="5BCE3C82" w:rsidR="009B3828" w:rsidRDefault="00FC72FE" w:rsidP="00440F2B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r>
              <w:rPr>
                <w:rFonts w:ascii="Calibri Light" w:hAnsi="Calibri Light" w:cs="Segoe UI"/>
                <w:i/>
                <w:sz w:val="22"/>
                <w:szCs w:val="22"/>
              </w:rPr>
              <w:t>266 582,93</w:t>
            </w:r>
          </w:p>
        </w:tc>
        <w:tc>
          <w:tcPr>
            <w:tcW w:w="1417" w:type="dxa"/>
            <w:vAlign w:val="center"/>
          </w:tcPr>
          <w:p w14:paraId="7E75F005" w14:textId="31D15B42" w:rsidR="009B3828" w:rsidRPr="003732C0" w:rsidRDefault="00FC72FE" w:rsidP="00F73315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322 565,35</w:t>
            </w:r>
          </w:p>
        </w:tc>
      </w:tr>
    </w:tbl>
    <w:p w14:paraId="128129A2" w14:textId="77777777" w:rsidR="00980924" w:rsidRDefault="00980924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0026F68F" w14:textId="77777777" w:rsidR="006F6849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71CD8318" w14:textId="7896E2FD" w:rsidR="00847112" w:rsidRPr="006665CD" w:rsidRDefault="00847112" w:rsidP="00847112">
      <w:pPr>
        <w:pStyle w:val="Normlnweb"/>
        <w:numPr>
          <w:ilvl w:val="0"/>
          <w:numId w:val="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 důvodů výše uvedených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618463504"/>
          <w:placeholder>
            <w:docPart w:val="86F9F0A05C1D46039BAB3FBFCC438307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6A5C1A">
            <w:rPr>
              <w:rFonts w:ascii="Calibri Light" w:hAnsi="Calibri Light" w:cs="Times New Roman"/>
              <w:color w:val="auto"/>
              <w:sz w:val="22"/>
              <w:szCs w:val="20"/>
            </w:rPr>
            <w:t xml:space="preserve">víceprací a </w:t>
          </w:r>
          <w:proofErr w:type="spellStart"/>
          <w:r w:rsidR="006A5C1A">
            <w:rPr>
              <w:rFonts w:ascii="Calibri Light" w:hAnsi="Calibri Light" w:cs="Times New Roman"/>
              <w:color w:val="auto"/>
              <w:sz w:val="22"/>
              <w:szCs w:val="20"/>
            </w:rPr>
            <w:t>méněprací</w:t>
          </w:r>
          <w:proofErr w:type="spellEnd"/>
        </w:sdtContent>
      </w:sdt>
      <w:r w:rsidR="006F6849">
        <w:rPr>
          <w:rFonts w:ascii="Calibri Light" w:hAnsi="Calibri Light" w:cs="Times New Roman"/>
          <w:color w:val="auto"/>
          <w:sz w:val="22"/>
          <w:szCs w:val="20"/>
        </w:rPr>
        <w:t xml:space="preserve"> se </w:t>
      </w:r>
      <w:r w:rsidR="00980924">
        <w:rPr>
          <w:rFonts w:ascii="Calibri Light" w:hAnsi="Calibri Light" w:cs="Times New Roman"/>
          <w:color w:val="auto"/>
          <w:sz w:val="22"/>
          <w:szCs w:val="20"/>
        </w:rPr>
        <w:t>článek 4.1 smlouvy o dílo se ruší a mění</w:t>
      </w:r>
      <w:r w:rsidR="006F6849">
        <w:rPr>
          <w:rFonts w:ascii="Calibri Light" w:hAnsi="Calibri Light" w:cs="Times New Roman"/>
          <w:color w:val="auto"/>
          <w:sz w:val="22"/>
          <w:szCs w:val="20"/>
        </w:rPr>
        <w:t xml:space="preserve"> takto:</w:t>
      </w:r>
    </w:p>
    <w:p w14:paraId="742B23EE" w14:textId="77777777" w:rsidR="00FB6791" w:rsidRPr="00134678" w:rsidRDefault="00FB6791" w:rsidP="006665CD">
      <w:pPr>
        <w:pStyle w:val="Normlnweb"/>
        <w:spacing w:after="60"/>
        <w:ind w:left="3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40"/>
        <w:gridCol w:w="760"/>
        <w:gridCol w:w="3380"/>
        <w:gridCol w:w="2070"/>
        <w:gridCol w:w="1984"/>
      </w:tblGrid>
      <w:tr w:rsidR="00FB6791" w:rsidRPr="00134678" w14:paraId="0ECA66AE" w14:textId="77777777" w:rsidTr="00C61AA0">
        <w:trPr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60E658F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5B01C7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Fáze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601F88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Etapa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A6A85B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957FF3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Cena v Kč bez DPH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F5A85C3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Cena v Kč vč. DPH</w:t>
            </w:r>
          </w:p>
        </w:tc>
      </w:tr>
      <w:tr w:rsidR="00FB6791" w:rsidRPr="00134678" w14:paraId="74C011AD" w14:textId="77777777" w:rsidTr="00DD5539">
        <w:trPr>
          <w:trHeight w:val="10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1D6B7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4.1.1.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D21E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A61D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5883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Stavební, montážní, výsadbové aj. práce související s realizací 1. etapy díla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7959" w14:textId="02519521" w:rsidR="00FB6791" w:rsidRPr="00134678" w:rsidRDefault="00DD5539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9 249 567,17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82A6B" w14:textId="1CAE9EA9" w:rsidR="00FB6791" w:rsidRPr="00134678" w:rsidRDefault="00DD5539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11 191 976,28</w:t>
            </w:r>
          </w:p>
        </w:tc>
      </w:tr>
      <w:tr w:rsidR="00FB6791" w:rsidRPr="00134678" w14:paraId="4079C7DE" w14:textId="77777777" w:rsidTr="00DD5539">
        <w:trPr>
          <w:trHeight w:val="5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730CA4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4.1.3.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B8AD8B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E68FA7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21D18F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Fáze A celkem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713742" w14:textId="6BD19995" w:rsidR="00FB6791" w:rsidRPr="00134678" w:rsidRDefault="00DD5539" w:rsidP="00FC72FE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 xml:space="preserve">        9 249 567,17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C61D6CA" w14:textId="68D73E6F" w:rsidR="00FB6791" w:rsidRPr="00134678" w:rsidRDefault="00DD5539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11 191 976,28</w:t>
            </w:r>
          </w:p>
        </w:tc>
      </w:tr>
      <w:tr w:rsidR="00FB6791" w:rsidRPr="00134678" w14:paraId="6C4066FF" w14:textId="77777777" w:rsidTr="00C61AA0">
        <w:trPr>
          <w:trHeight w:hRule="exact" w:val="52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56A3D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permStart w:id="409020131" w:edGrp="everyone" w:colFirst="5" w:colLast="5"/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4.1.4.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70CA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 xml:space="preserve"> 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CBED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1513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Následná péče po dobu 10 let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2270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975 </w:t>
            </w:r>
            <w:r w:rsidR="0023441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7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B06CB" w14:textId="77777777" w:rsidR="00FB6791" w:rsidRPr="00134678" w:rsidRDefault="00DA08D5" w:rsidP="006665CD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 xml:space="preserve">      </w:t>
            </w:r>
            <w:r w:rsidR="00FB679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1 180 597,00</w:t>
            </w:r>
          </w:p>
        </w:tc>
      </w:tr>
      <w:permEnd w:id="409020131"/>
      <w:tr w:rsidR="00FB6791" w:rsidRPr="00134678" w14:paraId="2195A899" w14:textId="77777777" w:rsidTr="00C61AA0">
        <w:trPr>
          <w:trHeight w:val="1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28E3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8E2B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CB47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663D2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410A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BD6A0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</w:p>
        </w:tc>
      </w:tr>
      <w:tr w:rsidR="00FB6791" w:rsidRPr="00134678" w14:paraId="631B0696" w14:textId="77777777" w:rsidTr="00C61AA0">
        <w:trPr>
          <w:trHeight w:val="46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71A6F7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4.1.6.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1EF9BD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B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5FC7B6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7D7B4A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Fáze B celkem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EFAE7C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975 </w:t>
            </w:r>
            <w:r w:rsidR="0023441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7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A059468" w14:textId="77777777" w:rsidR="00FB6791" w:rsidRPr="00134678" w:rsidRDefault="00FB6791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1 180 597,00</w:t>
            </w:r>
          </w:p>
        </w:tc>
      </w:tr>
      <w:tr w:rsidR="00FB6791" w:rsidRPr="00134678" w14:paraId="7218D3DD" w14:textId="77777777" w:rsidTr="00DD5539">
        <w:trPr>
          <w:trHeight w:val="4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ED89A29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4.1.7.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9EDF6C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EE2BD8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14CFD1" w14:textId="77777777" w:rsidR="00FB6791" w:rsidRPr="00134678" w:rsidRDefault="00FB6791" w:rsidP="00C61AA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</w:pPr>
            <w:r w:rsidRPr="0013467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</w:rPr>
              <w:t>Celkem fáze A + 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475504E" w14:textId="436D6EE5" w:rsidR="00FB6791" w:rsidRPr="00134678" w:rsidRDefault="00DD5539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 xml:space="preserve">10 225 267,17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3968FD5" w14:textId="0BD2FB14" w:rsidR="00FB6791" w:rsidRPr="00134678" w:rsidRDefault="00DD5539" w:rsidP="00C61AA0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cs-CZ"/>
              </w:rPr>
              <w:t>12 372 573,28</w:t>
            </w:r>
          </w:p>
        </w:tc>
      </w:tr>
    </w:tbl>
    <w:p w14:paraId="3D84BE4B" w14:textId="77777777" w:rsidR="00FB6791" w:rsidRPr="00134678" w:rsidRDefault="00FB6791" w:rsidP="00FB6791">
      <w:pPr>
        <w:pStyle w:val="Normlnweb"/>
        <w:numPr>
          <w:ilvl w:val="0"/>
          <w:numId w:val="7"/>
        </w:numPr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68752EB7" w14:textId="0AE6A232" w:rsidR="00847112" w:rsidRDefault="002053B3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Výše c</w:t>
      </w:r>
      <w:r w:rsidR="00513DF6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en</w:t>
      </w: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y</w:t>
      </w:r>
      <w:r w:rsidR="00513DF6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fáze B – následná péče se nemění.</w:t>
      </w:r>
    </w:p>
    <w:p w14:paraId="728E06CF" w14:textId="77777777" w:rsidR="00847112" w:rsidRDefault="00847112" w:rsidP="00847112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14:paraId="4DA8155B" w14:textId="77777777" w:rsidR="00AA4B69" w:rsidRPr="00A85A37" w:rsidRDefault="0010234E" w:rsidP="00A85A37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lastRenderedPageBreak/>
        <w:t>O</w:t>
      </w:r>
      <w:r w:rsidR="00847112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statní a závěrečná ustanovení</w:t>
      </w:r>
    </w:p>
    <w:p w14:paraId="44481C19" w14:textId="77777777"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ustanovení smlouvy zůstávají v platnosti a nezměněné</w:t>
      </w:r>
    </w:p>
    <w:p w14:paraId="1D6AD555" w14:textId="44296955"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Tento dodatek č.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482049225"/>
          <w:placeholder>
            <w:docPart w:val="0A222887EA9944A8A653AF0A14EA9134"/>
          </w:placeholder>
        </w:sdtPr>
        <w:sdtEndPr/>
        <w:sdtContent>
          <w:r w:rsidR="00053398">
            <w:rPr>
              <w:rFonts w:ascii="Calibri Light" w:hAnsi="Calibri Light" w:cs="Segoe UI"/>
              <w:i/>
              <w:sz w:val="22"/>
              <w:szCs w:val="22"/>
            </w:rPr>
            <w:t>2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nabývá platnosti a účinnosti</w:t>
      </w:r>
      <w:r w:rsidR="006665C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="00D418F0" w:rsidRPr="0013467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uveřejnění</w:t>
      </w:r>
      <w:r w:rsidR="00D418F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m</w:t>
      </w:r>
      <w:r w:rsidR="00D418F0" w:rsidRPr="0013467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 registru smluv vedeném Ministerstvem vnitra </w:t>
      </w:r>
      <w:proofErr w:type="gramStart"/>
      <w:r w:rsidR="00D418F0" w:rsidRPr="0013467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ČR</w:t>
      </w:r>
      <w:r w:rsidR="00D418F0" w:rsidRPr="00847112" w:rsidDel="00D418F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  <w:proofErr w:type="gramEnd"/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14:paraId="2686E716" w14:textId="6A478BE4"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Je sepsán ve </w:t>
      </w:r>
      <w:r w:rsidR="00D418F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3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vyhotoveních, z nichž objednatel obdrží </w:t>
      </w:r>
      <w:r w:rsidR="00D418F0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dva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a zhotovitel jedno vyhotovení. </w:t>
      </w:r>
    </w:p>
    <w:p w14:paraId="205BFC3A" w14:textId="1D704FFC"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Rada města Říčany schválila uzavření tohoto dodatku č. </w:t>
      </w:r>
      <w:r w:rsidR="003E015C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2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 svém jednání konaném dne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1829275415"/>
          <w:placeholder>
            <w:docPart w:val="219665A7C21D4FA3B7965775EBD64A0D"/>
          </w:placeholder>
        </w:sdtPr>
        <w:sdtEndPr/>
        <w:sdtContent>
          <w:proofErr w:type="gramStart"/>
          <w:r w:rsidR="003E015C">
            <w:rPr>
              <w:rFonts w:ascii="Calibri Light" w:hAnsi="Calibri Light" w:cs="Segoe UI"/>
              <w:i/>
              <w:sz w:val="22"/>
              <w:szCs w:val="22"/>
            </w:rPr>
            <w:t>20.9.2018</w:t>
          </w:r>
          <w:proofErr w:type="gramEnd"/>
          <w:r w:rsidR="003E015C">
            <w:rPr>
              <w:rFonts w:ascii="Calibri Light" w:hAnsi="Calibri Light" w:cs="Segoe UI"/>
              <w:i/>
              <w:sz w:val="22"/>
              <w:szCs w:val="22"/>
            </w:rPr>
            <w:t xml:space="preserve"> 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pod č. usnesení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60583893"/>
          <w:placeholder>
            <w:docPart w:val="6B11442BD4BA4FE6A377EE240D633CC6"/>
          </w:placeholder>
        </w:sdtPr>
        <w:sdtEndPr/>
        <w:sdtContent>
          <w:r w:rsidR="003E015C">
            <w:rPr>
              <w:rFonts w:ascii="Calibri Light" w:hAnsi="Calibri Light" w:cs="Segoe UI"/>
              <w:i/>
              <w:sz w:val="22"/>
              <w:szCs w:val="22"/>
            </w:rPr>
            <w:t>18-41-013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.</w:t>
      </w:r>
    </w:p>
    <w:p w14:paraId="03E8109F" w14:textId="77777777"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Obě smluvní strany souhlasně prohlašují, že obsah a rozsah tohoto dodatku je jim znám a s jeho obsahem souhlasí, což stvrzují svým podpisem.</w:t>
      </w:r>
    </w:p>
    <w:p w14:paraId="78D2452D" w14:textId="77777777" w:rsidR="008A5156" w:rsidRPr="0081632D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Smluvní strany berou na vědomí, že tento dodatek SOD podléhá povinnosti uveřejnění v registru smluv vedeném Ministerstvem vnitra ČR. Smluvní strany prohlašují, že žádné údaje v tomto dodatku SOD netvoří předmět obchodního tajemství. Smluvní strany se dohodly, že uveřejnění tohoto dodatku SOD v registru smluv zajistí město Říčany.</w:t>
      </w:r>
    </w:p>
    <w:p w14:paraId="35B4D000" w14:textId="77777777" w:rsidR="000950A7" w:rsidRPr="0081632D" w:rsidRDefault="000950A7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749C6531" w14:textId="77777777" w:rsidR="00EA2926" w:rsidRPr="0081632D" w:rsidRDefault="00EA2926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14:paraId="2EE2F6CC" w14:textId="77777777" w:rsidR="00737E9C" w:rsidRPr="0081632D" w:rsidRDefault="00737E9C" w:rsidP="00EA2926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14:paraId="5422BC76" w14:textId="77777777"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</w:p>
    <w:p w14:paraId="53A4D83A" w14:textId="3DFBF5E3"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 xml:space="preserve">Příloha č. 1 – </w:t>
      </w:r>
      <w:r w:rsidR="00847112">
        <w:rPr>
          <w:rFonts w:ascii="Calibri Light" w:hAnsi="Calibri Light"/>
          <w:sz w:val="22"/>
          <w:szCs w:val="22"/>
        </w:rPr>
        <w:t xml:space="preserve">Změnový list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739290369"/>
          <w:placeholder>
            <w:docPart w:val="946D7B59F2454348AF4323FDFFA9D120"/>
          </w:placeholder>
        </w:sdtPr>
        <w:sdtEndPr/>
        <w:sdtContent>
          <w:r w:rsidR="00053398">
            <w:rPr>
              <w:rFonts w:ascii="Calibri Light" w:hAnsi="Calibri Light" w:cs="Segoe UI"/>
              <w:i/>
              <w:sz w:val="22"/>
              <w:szCs w:val="22"/>
            </w:rPr>
            <w:t>3</w:t>
          </w:r>
          <w:r w:rsidR="00E473A1">
            <w:rPr>
              <w:rFonts w:ascii="Calibri Light" w:hAnsi="Calibri Light" w:cs="Segoe UI"/>
              <w:i/>
              <w:sz w:val="22"/>
              <w:szCs w:val="22"/>
            </w:rPr>
            <w:t xml:space="preserve"> </w:t>
          </w:r>
        </w:sdtContent>
      </w:sdt>
    </w:p>
    <w:p w14:paraId="76080F58" w14:textId="77777777"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2E41A0DA" w14:textId="77777777"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26C484AB" w14:textId="77777777"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14:paraId="5C2253CF" w14:textId="77777777"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2836"/>
        <w:gridCol w:w="2277"/>
        <w:gridCol w:w="138"/>
        <w:gridCol w:w="2573"/>
      </w:tblGrid>
      <w:tr w:rsidR="006F6849" w:rsidRPr="0081632D" w14:paraId="71C73365" w14:textId="77777777" w:rsidTr="00122F95">
        <w:trPr>
          <w:trHeight w:val="573"/>
        </w:trPr>
        <w:tc>
          <w:tcPr>
            <w:tcW w:w="2150" w:type="dxa"/>
          </w:tcPr>
          <w:p w14:paraId="2BF6152D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906" w:type="dxa"/>
          </w:tcPr>
          <w:p w14:paraId="1A97252F" w14:textId="77777777" w:rsidR="00737E9C" w:rsidRPr="0081632D" w:rsidRDefault="00737E9C" w:rsidP="006F6849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proofErr w:type="gramStart"/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Arial"/>
                  <w:i/>
                  <w:sz w:val="22"/>
                  <w:szCs w:val="22"/>
                </w:rPr>
                <w:id w:val="816386295"/>
                <w:placeholder>
                  <w:docPart w:val="7F3558A5B06A4EF1A1F531DDEC8C402B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F6849" w:rsidRPr="006F6849">
                  <w:rPr>
                    <w:rStyle w:val="Zstupntext"/>
                    <w:rFonts w:ascii="Calibri Light" w:hAnsi="Calibri Light"/>
                    <w:sz w:val="22"/>
                    <w:szCs w:val="22"/>
                  </w:rPr>
                  <w:t>Zdejte</w:t>
                </w:r>
                <w:proofErr w:type="gramEnd"/>
                <w:r w:rsidR="006F6849" w:rsidRPr="006F6849">
                  <w:rPr>
                    <w:rStyle w:val="Zstupntext"/>
                    <w:rFonts w:ascii="Calibri Light" w:hAnsi="Calibri Light"/>
                    <w:sz w:val="22"/>
                    <w:szCs w:val="22"/>
                  </w:rPr>
                  <w:t xml:space="preserve"> datum</w:t>
                </w:r>
              </w:sdtContent>
            </w:sdt>
          </w:p>
        </w:tc>
        <w:tc>
          <w:tcPr>
            <w:tcW w:w="2282" w:type="dxa"/>
          </w:tcPr>
          <w:p w14:paraId="337A3AA4" w14:textId="77777777" w:rsidR="00737E9C" w:rsidRPr="0081632D" w:rsidRDefault="00737E9C" w:rsidP="00981AA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2020338038"/>
                <w:showingPlcHdr/>
              </w:sdtPr>
              <w:sdtEndPr/>
              <w:sdtContent>
                <w:r w:rsidR="00981AAE" w:rsidRPr="007C4453">
                  <w:rPr>
                    <w:rStyle w:val="Zstupntext"/>
                    <w:rFonts w:ascii="Calibri Light" w:hAnsi="Calibri Light" w:cs="Segoe UI"/>
                    <w:sz w:val="22"/>
                    <w:szCs w:val="22"/>
                  </w:rPr>
                  <w:t>[………….…]</w:t>
                </w:r>
              </w:sdtContent>
            </w:sdt>
          </w:p>
        </w:tc>
        <w:tc>
          <w:tcPr>
            <w:tcW w:w="2774" w:type="dxa"/>
            <w:gridSpan w:val="2"/>
          </w:tcPr>
          <w:p w14:paraId="732872C0" w14:textId="77777777" w:rsidR="00737E9C" w:rsidRPr="0081632D" w:rsidRDefault="00737E9C" w:rsidP="006F6849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Arial"/>
                  <w:i/>
                  <w:sz w:val="22"/>
                  <w:szCs w:val="22"/>
                </w:rPr>
                <w:id w:val="303515532"/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F6849" w:rsidRPr="006F6849">
                  <w:rPr>
                    <w:rStyle w:val="Zstupntext"/>
                    <w:rFonts w:ascii="Calibri Light" w:hAnsi="Calibri Light"/>
                    <w:sz w:val="22"/>
                    <w:szCs w:val="22"/>
                  </w:rPr>
                  <w:t>Zadejte datum</w:t>
                </w:r>
              </w:sdtContent>
            </w:sdt>
          </w:p>
        </w:tc>
      </w:tr>
      <w:tr w:rsidR="006F6849" w:rsidRPr="0081632D" w14:paraId="15922F77" w14:textId="77777777" w:rsidTr="00603701">
        <w:trPr>
          <w:trHeight w:val="689"/>
        </w:trPr>
        <w:tc>
          <w:tcPr>
            <w:tcW w:w="2150" w:type="dxa"/>
          </w:tcPr>
          <w:p w14:paraId="020BAF71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Objednatel:</w:t>
            </w:r>
          </w:p>
        </w:tc>
        <w:tc>
          <w:tcPr>
            <w:tcW w:w="2906" w:type="dxa"/>
          </w:tcPr>
          <w:p w14:paraId="15563E5F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28A37E75" w14:textId="77777777" w:rsidR="00737E9C" w:rsidRPr="0081632D" w:rsidRDefault="00DD78FB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Zhotovitel</w:t>
            </w:r>
            <w:r w:rsidR="00737E9C" w:rsidRPr="0081632D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2774" w:type="dxa"/>
            <w:gridSpan w:val="2"/>
          </w:tcPr>
          <w:p w14:paraId="233724F9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14:paraId="600FB1E3" w14:textId="77777777" w:rsidTr="00122F95">
        <w:tc>
          <w:tcPr>
            <w:tcW w:w="2150" w:type="dxa"/>
          </w:tcPr>
          <w:p w14:paraId="243394E4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906" w:type="dxa"/>
          </w:tcPr>
          <w:p w14:paraId="69E3AC31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5E51CAEF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774" w:type="dxa"/>
            <w:gridSpan w:val="2"/>
          </w:tcPr>
          <w:p w14:paraId="02E32BB0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14:paraId="7AAE531D" w14:textId="77777777" w:rsidTr="00122F95">
        <w:tc>
          <w:tcPr>
            <w:tcW w:w="2150" w:type="dxa"/>
          </w:tcPr>
          <w:p w14:paraId="55283F16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 Kořen</w:t>
            </w:r>
          </w:p>
        </w:tc>
        <w:tc>
          <w:tcPr>
            <w:tcW w:w="2906" w:type="dxa"/>
          </w:tcPr>
          <w:p w14:paraId="040915DF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14:paraId="6B98CE8C" w14:textId="1E5E043A" w:rsidR="00737E9C" w:rsidRPr="0081632D" w:rsidRDefault="006B4F3D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Lukáš Novotný</w:t>
            </w:r>
          </w:p>
        </w:tc>
        <w:tc>
          <w:tcPr>
            <w:tcW w:w="2633" w:type="dxa"/>
          </w:tcPr>
          <w:p w14:paraId="6038B616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14:paraId="5262DE42" w14:textId="77777777" w:rsidTr="00122F95">
        <w:tc>
          <w:tcPr>
            <w:tcW w:w="2150" w:type="dxa"/>
          </w:tcPr>
          <w:p w14:paraId="0CB779AC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starosta města</w:t>
            </w: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ab/>
            </w:r>
          </w:p>
        </w:tc>
        <w:tc>
          <w:tcPr>
            <w:tcW w:w="2906" w:type="dxa"/>
          </w:tcPr>
          <w:p w14:paraId="75C371F4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14:paraId="65F79FDD" w14:textId="17D4EEF4" w:rsidR="00737E9C" w:rsidRPr="0081632D" w:rsidRDefault="006B4F3D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jednatel</w:t>
            </w:r>
            <w:bookmarkStart w:id="0" w:name="_GoBack"/>
            <w:bookmarkEnd w:id="0"/>
          </w:p>
        </w:tc>
        <w:tc>
          <w:tcPr>
            <w:tcW w:w="2774" w:type="dxa"/>
            <w:gridSpan w:val="2"/>
          </w:tcPr>
          <w:p w14:paraId="67BCD5CC" w14:textId="77777777"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35F55A13" w14:textId="77777777" w:rsidR="00AA4B69" w:rsidRPr="00737E9C" w:rsidRDefault="00AA4B69" w:rsidP="00603701">
      <w:pPr>
        <w:rPr>
          <w:rFonts w:asciiTheme="minorHAnsi" w:hAnsiTheme="minorHAnsi"/>
          <w:sz w:val="22"/>
          <w:szCs w:val="22"/>
        </w:rPr>
      </w:pPr>
    </w:p>
    <w:sectPr w:rsidR="00AA4B69" w:rsidRPr="00737E9C" w:rsidSect="00FC6BEE">
      <w:footerReference w:type="default" r:id="rId10"/>
      <w:footerReference w:type="first" r:id="rId11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4816D8" w16cid:durableId="1F365B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840A9" w14:textId="77777777" w:rsidR="0007418B" w:rsidRDefault="0007418B">
      <w:r>
        <w:separator/>
      </w:r>
    </w:p>
  </w:endnote>
  <w:endnote w:type="continuationSeparator" w:id="0">
    <w:p w14:paraId="7B70ED4F" w14:textId="77777777" w:rsidR="0007418B" w:rsidRDefault="0007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CB8B3" w14:textId="77777777" w:rsidR="006F6849" w:rsidRPr="00314BB8" w:rsidRDefault="006F6849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realizace </w:t>
    </w:r>
    <w:r>
      <w:rPr>
        <w:rFonts w:ascii="Calibri Light" w:hAnsi="Calibri Light"/>
        <w:sz w:val="18"/>
        <w:szCs w:val="18"/>
        <w:lang w:val="en-US"/>
      </w:rPr>
      <w:t>|</w:t>
    </w:r>
    <w:r>
      <w:rPr>
        <w:rFonts w:ascii="Calibri Light" w:hAnsi="Calibri Light"/>
        <w:sz w:val="18"/>
        <w:szCs w:val="18"/>
      </w:rPr>
      <w:t xml:space="preserve"> vzor RMŘ-8-2016</w:t>
    </w: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6B4F3D">
      <w:rPr>
        <w:rStyle w:val="slostrnky"/>
        <w:rFonts w:ascii="Calibri Light" w:hAnsi="Calibri Light"/>
        <w:noProof/>
        <w:sz w:val="18"/>
        <w:szCs w:val="18"/>
      </w:rPr>
      <w:t>2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6B4F3D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2295C" w14:textId="77777777" w:rsidR="00866FCC" w:rsidRDefault="006F6849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SOD realizace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vzor </w:t>
    </w:r>
    <w:r w:rsidR="00D908D5">
      <w:rPr>
        <w:rFonts w:ascii="Calibri Light" w:hAnsi="Calibri Light"/>
        <w:sz w:val="18"/>
        <w:szCs w:val="18"/>
      </w:rPr>
      <w:t>schválen v RMŘ</w:t>
    </w:r>
    <w:r w:rsidR="00866FCC">
      <w:rPr>
        <w:rFonts w:ascii="Calibri Light" w:hAnsi="Calibri Light"/>
        <w:sz w:val="18"/>
        <w:szCs w:val="18"/>
      </w:rPr>
      <w:t>18.7.</w:t>
    </w:r>
    <w:r>
      <w:rPr>
        <w:rFonts w:ascii="Calibri Light" w:hAnsi="Calibri Light"/>
        <w:sz w:val="18"/>
        <w:szCs w:val="18"/>
      </w:rPr>
      <w:t>2016</w:t>
    </w:r>
    <w:r w:rsidR="00D908D5">
      <w:rPr>
        <w:rFonts w:ascii="Calibri Light" w:hAnsi="Calibri Light"/>
        <w:sz w:val="18"/>
        <w:szCs w:val="18"/>
      </w:rPr>
      <w:t xml:space="preserve">, č. </w:t>
    </w:r>
    <w:proofErr w:type="spellStart"/>
    <w:r w:rsidR="00D908D5">
      <w:rPr>
        <w:rFonts w:ascii="Calibri Light" w:hAnsi="Calibri Light"/>
        <w:sz w:val="18"/>
        <w:szCs w:val="18"/>
      </w:rPr>
      <w:t>usn</w:t>
    </w:r>
    <w:proofErr w:type="spellEnd"/>
    <w:r w:rsidR="00D908D5">
      <w:rPr>
        <w:rFonts w:ascii="Calibri Light" w:hAnsi="Calibri Light"/>
        <w:sz w:val="18"/>
        <w:szCs w:val="18"/>
      </w:rPr>
      <w:t>. 16-34-004</w:t>
    </w:r>
  </w:p>
  <w:p w14:paraId="5D497F6B" w14:textId="77777777" w:rsidR="006F6849" w:rsidRPr="007C4453" w:rsidRDefault="006F6849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3E015C"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3E015C">
      <w:rPr>
        <w:rStyle w:val="slostrnky"/>
        <w:rFonts w:ascii="Calibri Light" w:hAnsi="Calibri Light"/>
        <w:noProof/>
        <w:sz w:val="18"/>
        <w:szCs w:val="18"/>
      </w:rPr>
      <w:t>3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7D08D" w14:textId="77777777" w:rsidR="0007418B" w:rsidRDefault="0007418B">
      <w:r>
        <w:separator/>
      </w:r>
    </w:p>
  </w:footnote>
  <w:footnote w:type="continuationSeparator" w:id="0">
    <w:p w14:paraId="06E90221" w14:textId="77777777" w:rsidR="0007418B" w:rsidRDefault="00074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ahoma"/>
        <w:sz w:val="22"/>
        <w:szCs w:val="22"/>
        <w:shd w:val="clear" w:color="auto" w:fill="FFFF00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8" w15:restartNumberingAfterBreak="0">
    <w:nsid w:val="07242378"/>
    <w:multiLevelType w:val="hybridMultilevel"/>
    <w:tmpl w:val="E9E6BC6A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23B14"/>
    <w:multiLevelType w:val="hybridMultilevel"/>
    <w:tmpl w:val="0960E0F6"/>
    <w:lvl w:ilvl="0" w:tplc="0A4EC9D8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996D37"/>
    <w:multiLevelType w:val="hybridMultilevel"/>
    <w:tmpl w:val="50DEA4B8"/>
    <w:lvl w:ilvl="0" w:tplc="54B4005C">
      <w:start w:val="1"/>
      <w:numFmt w:val="decimal"/>
      <w:lvlText w:val="1.5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5113C08"/>
    <w:multiLevelType w:val="hybridMultilevel"/>
    <w:tmpl w:val="A23C5AA8"/>
    <w:lvl w:ilvl="0" w:tplc="446A0628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5877775"/>
    <w:multiLevelType w:val="hybridMultilevel"/>
    <w:tmpl w:val="5F42D408"/>
    <w:lvl w:ilvl="0" w:tplc="645ED2B8">
      <w:start w:val="281"/>
      <w:numFmt w:val="bullet"/>
      <w:lvlText w:val="-"/>
      <w:lvlJc w:val="left"/>
      <w:pPr>
        <w:ind w:left="184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5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A6743"/>
    <w:multiLevelType w:val="hybridMultilevel"/>
    <w:tmpl w:val="293EA87A"/>
    <w:lvl w:ilvl="0" w:tplc="3586BF5E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502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C0D6D55"/>
    <w:multiLevelType w:val="hybridMultilevel"/>
    <w:tmpl w:val="00EE0478"/>
    <w:lvl w:ilvl="0" w:tplc="CDBC515C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B4260F"/>
    <w:multiLevelType w:val="hybridMultilevel"/>
    <w:tmpl w:val="AAB0D598"/>
    <w:lvl w:ilvl="0" w:tplc="9854654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8A43DB"/>
    <w:multiLevelType w:val="hybridMultilevel"/>
    <w:tmpl w:val="7C4CD378"/>
    <w:lvl w:ilvl="0" w:tplc="F57C4806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B46847"/>
    <w:multiLevelType w:val="hybridMultilevel"/>
    <w:tmpl w:val="96E45696"/>
    <w:lvl w:ilvl="0" w:tplc="83829E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2E4FFE"/>
    <w:multiLevelType w:val="hybridMultilevel"/>
    <w:tmpl w:val="2F3681EE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C542C"/>
    <w:multiLevelType w:val="hybridMultilevel"/>
    <w:tmpl w:val="AD14753C"/>
    <w:lvl w:ilvl="0" w:tplc="F6C224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6D66A8"/>
    <w:multiLevelType w:val="hybridMultilevel"/>
    <w:tmpl w:val="34EED6A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7F20B6"/>
    <w:multiLevelType w:val="hybridMultilevel"/>
    <w:tmpl w:val="9A181DF2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745B17"/>
    <w:multiLevelType w:val="hybridMultilevel"/>
    <w:tmpl w:val="B1F20ECA"/>
    <w:name w:val="WWNum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E421E"/>
    <w:multiLevelType w:val="hybridMultilevel"/>
    <w:tmpl w:val="71428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A2592"/>
    <w:multiLevelType w:val="hybridMultilevel"/>
    <w:tmpl w:val="3D9CE6CE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7"/>
  </w:num>
  <w:num w:numId="5">
    <w:abstractNumId w:val="26"/>
  </w:num>
  <w:num w:numId="6">
    <w:abstractNumId w:val="30"/>
  </w:num>
  <w:num w:numId="7">
    <w:abstractNumId w:val="18"/>
  </w:num>
  <w:num w:numId="8">
    <w:abstractNumId w:val="9"/>
  </w:num>
  <w:num w:numId="9">
    <w:abstractNumId w:val="17"/>
  </w:num>
  <w:num w:numId="10">
    <w:abstractNumId w:val="8"/>
  </w:num>
  <w:num w:numId="11">
    <w:abstractNumId w:val="24"/>
  </w:num>
  <w:num w:numId="12">
    <w:abstractNumId w:val="21"/>
  </w:num>
  <w:num w:numId="13">
    <w:abstractNumId w:val="22"/>
  </w:num>
  <w:num w:numId="14">
    <w:abstractNumId w:val="20"/>
  </w:num>
  <w:num w:numId="15">
    <w:abstractNumId w:val="25"/>
  </w:num>
  <w:num w:numId="16">
    <w:abstractNumId w:val="23"/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6"/>
  </w:num>
  <w:num w:numId="22">
    <w:abstractNumId w:val="29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7"/>
    <w:rsid w:val="00022A67"/>
    <w:rsid w:val="00034949"/>
    <w:rsid w:val="00036E8E"/>
    <w:rsid w:val="00041419"/>
    <w:rsid w:val="00053398"/>
    <w:rsid w:val="00070621"/>
    <w:rsid w:val="0007418B"/>
    <w:rsid w:val="00077719"/>
    <w:rsid w:val="000777E2"/>
    <w:rsid w:val="000950A7"/>
    <w:rsid w:val="00097149"/>
    <w:rsid w:val="000A6B95"/>
    <w:rsid w:val="000B242A"/>
    <w:rsid w:val="000E6960"/>
    <w:rsid w:val="000E6A9F"/>
    <w:rsid w:val="0010234E"/>
    <w:rsid w:val="00111994"/>
    <w:rsid w:val="001142FF"/>
    <w:rsid w:val="00114952"/>
    <w:rsid w:val="00122F95"/>
    <w:rsid w:val="00165622"/>
    <w:rsid w:val="00174CC0"/>
    <w:rsid w:val="001B6A6D"/>
    <w:rsid w:val="001E0D91"/>
    <w:rsid w:val="001E33B9"/>
    <w:rsid w:val="001F5763"/>
    <w:rsid w:val="002053B3"/>
    <w:rsid w:val="0021350D"/>
    <w:rsid w:val="00216D52"/>
    <w:rsid w:val="002222F7"/>
    <w:rsid w:val="00222B5D"/>
    <w:rsid w:val="0023441F"/>
    <w:rsid w:val="00246EA8"/>
    <w:rsid w:val="002538F1"/>
    <w:rsid w:val="0025574D"/>
    <w:rsid w:val="00256CB2"/>
    <w:rsid w:val="002674CC"/>
    <w:rsid w:val="00286686"/>
    <w:rsid w:val="002A2834"/>
    <w:rsid w:val="002E3BB9"/>
    <w:rsid w:val="002F0604"/>
    <w:rsid w:val="00314BB8"/>
    <w:rsid w:val="003154EE"/>
    <w:rsid w:val="00317250"/>
    <w:rsid w:val="00323D9C"/>
    <w:rsid w:val="00345A47"/>
    <w:rsid w:val="00352020"/>
    <w:rsid w:val="00374A56"/>
    <w:rsid w:val="00374DA4"/>
    <w:rsid w:val="003A2320"/>
    <w:rsid w:val="003A6871"/>
    <w:rsid w:val="003B2CD3"/>
    <w:rsid w:val="003B653F"/>
    <w:rsid w:val="003E015C"/>
    <w:rsid w:val="003E602A"/>
    <w:rsid w:val="003F40FA"/>
    <w:rsid w:val="003F714F"/>
    <w:rsid w:val="0040724E"/>
    <w:rsid w:val="00440F2B"/>
    <w:rsid w:val="0044237A"/>
    <w:rsid w:val="004438BF"/>
    <w:rsid w:val="00492145"/>
    <w:rsid w:val="004B2EFA"/>
    <w:rsid w:val="004D55D6"/>
    <w:rsid w:val="004D6396"/>
    <w:rsid w:val="004E6402"/>
    <w:rsid w:val="005108D5"/>
    <w:rsid w:val="00511BA6"/>
    <w:rsid w:val="00513DF6"/>
    <w:rsid w:val="005203B7"/>
    <w:rsid w:val="005261A7"/>
    <w:rsid w:val="0053514A"/>
    <w:rsid w:val="00545EEA"/>
    <w:rsid w:val="00555178"/>
    <w:rsid w:val="00580F11"/>
    <w:rsid w:val="005845EA"/>
    <w:rsid w:val="005A2A58"/>
    <w:rsid w:val="005A4064"/>
    <w:rsid w:val="005B5F91"/>
    <w:rsid w:val="005D2638"/>
    <w:rsid w:val="00603701"/>
    <w:rsid w:val="006110D6"/>
    <w:rsid w:val="0061310D"/>
    <w:rsid w:val="00617760"/>
    <w:rsid w:val="006264C8"/>
    <w:rsid w:val="006665CD"/>
    <w:rsid w:val="00676FB1"/>
    <w:rsid w:val="00692E5A"/>
    <w:rsid w:val="006A2728"/>
    <w:rsid w:val="006A5C1A"/>
    <w:rsid w:val="006B4F3D"/>
    <w:rsid w:val="006B5C34"/>
    <w:rsid w:val="006C23B7"/>
    <w:rsid w:val="006E3065"/>
    <w:rsid w:val="006F0EC7"/>
    <w:rsid w:val="006F6849"/>
    <w:rsid w:val="00705835"/>
    <w:rsid w:val="00722F34"/>
    <w:rsid w:val="00725D89"/>
    <w:rsid w:val="0073174D"/>
    <w:rsid w:val="00737E9C"/>
    <w:rsid w:val="0077626C"/>
    <w:rsid w:val="007C10CF"/>
    <w:rsid w:val="007C4453"/>
    <w:rsid w:val="007D6CAE"/>
    <w:rsid w:val="007E4471"/>
    <w:rsid w:val="007E6043"/>
    <w:rsid w:val="00801623"/>
    <w:rsid w:val="0081632D"/>
    <w:rsid w:val="00837C87"/>
    <w:rsid w:val="00847112"/>
    <w:rsid w:val="00850696"/>
    <w:rsid w:val="00866FCC"/>
    <w:rsid w:val="00876B89"/>
    <w:rsid w:val="00883332"/>
    <w:rsid w:val="008A5156"/>
    <w:rsid w:val="008B009B"/>
    <w:rsid w:val="008B0EBC"/>
    <w:rsid w:val="008C12A4"/>
    <w:rsid w:val="008D25EE"/>
    <w:rsid w:val="008F23A4"/>
    <w:rsid w:val="00900F66"/>
    <w:rsid w:val="00901C7F"/>
    <w:rsid w:val="00915724"/>
    <w:rsid w:val="00926D2C"/>
    <w:rsid w:val="00980924"/>
    <w:rsid w:val="00981AAE"/>
    <w:rsid w:val="009B3828"/>
    <w:rsid w:val="009F5971"/>
    <w:rsid w:val="00A01BA0"/>
    <w:rsid w:val="00A33157"/>
    <w:rsid w:val="00A7104B"/>
    <w:rsid w:val="00A83F36"/>
    <w:rsid w:val="00A85A37"/>
    <w:rsid w:val="00A948C3"/>
    <w:rsid w:val="00AA1CA1"/>
    <w:rsid w:val="00AA4B69"/>
    <w:rsid w:val="00AC2446"/>
    <w:rsid w:val="00AC3F0B"/>
    <w:rsid w:val="00AC7426"/>
    <w:rsid w:val="00AE3AF6"/>
    <w:rsid w:val="00B52DC0"/>
    <w:rsid w:val="00B738A6"/>
    <w:rsid w:val="00B73EAB"/>
    <w:rsid w:val="00BB01CC"/>
    <w:rsid w:val="00BC7022"/>
    <w:rsid w:val="00BF3C1F"/>
    <w:rsid w:val="00BF54C1"/>
    <w:rsid w:val="00C23B14"/>
    <w:rsid w:val="00C37298"/>
    <w:rsid w:val="00C61AA0"/>
    <w:rsid w:val="00C62802"/>
    <w:rsid w:val="00C6537B"/>
    <w:rsid w:val="00C87F0C"/>
    <w:rsid w:val="00C96E69"/>
    <w:rsid w:val="00CB436C"/>
    <w:rsid w:val="00CD7BC6"/>
    <w:rsid w:val="00D00595"/>
    <w:rsid w:val="00D07633"/>
    <w:rsid w:val="00D418F0"/>
    <w:rsid w:val="00D457BC"/>
    <w:rsid w:val="00D501C0"/>
    <w:rsid w:val="00D72423"/>
    <w:rsid w:val="00D87805"/>
    <w:rsid w:val="00D908D5"/>
    <w:rsid w:val="00DA08D5"/>
    <w:rsid w:val="00DC62DE"/>
    <w:rsid w:val="00DD5539"/>
    <w:rsid w:val="00DD78FB"/>
    <w:rsid w:val="00DF55FE"/>
    <w:rsid w:val="00E35F57"/>
    <w:rsid w:val="00E40EFA"/>
    <w:rsid w:val="00E473A1"/>
    <w:rsid w:val="00E51835"/>
    <w:rsid w:val="00E80301"/>
    <w:rsid w:val="00EA2926"/>
    <w:rsid w:val="00EA2ED1"/>
    <w:rsid w:val="00F048B0"/>
    <w:rsid w:val="00F34CC8"/>
    <w:rsid w:val="00F3541B"/>
    <w:rsid w:val="00F44E02"/>
    <w:rsid w:val="00F532DE"/>
    <w:rsid w:val="00F73315"/>
    <w:rsid w:val="00F8799E"/>
    <w:rsid w:val="00FB6791"/>
    <w:rsid w:val="00FC06E7"/>
    <w:rsid w:val="00FC6BEE"/>
    <w:rsid w:val="00FC72FE"/>
    <w:rsid w:val="00FE0311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EC3CDC"/>
  <w15:docId w15:val="{92DCB450-9C04-47DA-B271-D18B27CA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basedOn w:val="Standardnpsmoodstavce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6264C8"/>
  </w:style>
  <w:style w:type="character" w:customStyle="1" w:styleId="PedmtkomenteChar">
    <w:name w:val="Předmět komentáře Char"/>
    <w:basedOn w:val="Textkomente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50696"/>
    <w:pPr>
      <w:ind w:left="708"/>
    </w:pPr>
  </w:style>
  <w:style w:type="character" w:styleId="Zdraznn">
    <w:name w:val="Emphasis"/>
    <w:basedOn w:val="Standardnpsmoodstavce"/>
    <w:uiPriority w:val="20"/>
    <w:qFormat/>
    <w:rsid w:val="00DF55FE"/>
    <w:rPr>
      <w:i/>
      <w:iCs/>
    </w:rPr>
  </w:style>
  <w:style w:type="paragraph" w:styleId="Normlnweb">
    <w:name w:val="Normal (Web)"/>
    <w:basedOn w:val="Normln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basedOn w:val="Standardnpsmoodstavce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basedOn w:val="Standardnpsmoodstavce"/>
    <w:uiPriority w:val="99"/>
    <w:semiHidden/>
    <w:rsid w:val="0081632D"/>
    <w:rPr>
      <w:color w:val="808080"/>
    </w:rPr>
  </w:style>
  <w:style w:type="character" w:customStyle="1" w:styleId="Nadpis1Char">
    <w:name w:val="Nadpis 1 Char"/>
    <w:basedOn w:val="Standardnpsmoodstavce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basedOn w:val="Standardnpsmoodstavce"/>
    <w:uiPriority w:val="99"/>
    <w:rsid w:val="007C4453"/>
    <w:rPr>
      <w:rFonts w:cs="Times New Roman"/>
    </w:rPr>
  </w:style>
  <w:style w:type="character" w:customStyle="1" w:styleId="WW8Num11z0">
    <w:name w:val="WW8Num11z0"/>
    <w:rsid w:val="00847112"/>
    <w:rPr>
      <w:rFonts w:ascii="Times New Roman" w:hAnsi="Times New Roman" w:cs="Tahoma"/>
    </w:rPr>
  </w:style>
  <w:style w:type="table" w:customStyle="1" w:styleId="Prosttabulka21">
    <w:name w:val="Prostá tabulka 21"/>
    <w:basedOn w:val="Normlntabulka"/>
    <w:uiPriority w:val="42"/>
    <w:rsid w:val="006F68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green-project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78B8FFEEF4A6CA6AC2564ADC68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45ED9-EAE4-440E-83EC-313DF7F3A0A9}"/>
      </w:docPartPr>
      <w:docPartBody>
        <w:p w:rsidR="009F4839" w:rsidRDefault="00F84B4B" w:rsidP="00F84B4B">
          <w:pPr>
            <w:pStyle w:val="84578B8FFEEF4A6CA6AC2564ADC688509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698109EAC5424195A6F30B784E4776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C49FC-E404-41DD-8ADC-2C0FD28717DF}"/>
      </w:docPartPr>
      <w:docPartBody>
        <w:p w:rsidR="009F4839" w:rsidRDefault="00F84B4B" w:rsidP="00F84B4B">
          <w:pPr>
            <w:pStyle w:val="698109EAC5424195A6F30B784E47760E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8ADE4119705D4929B86E9B14F4656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DD71A-68F7-4551-8728-EDEDA7152D3A}"/>
      </w:docPartPr>
      <w:docPartBody>
        <w:p w:rsidR="009F4839" w:rsidRDefault="00F84B4B" w:rsidP="00F84B4B">
          <w:pPr>
            <w:pStyle w:val="8ADE4119705D4929B86E9B14F4656D909"/>
          </w:pPr>
          <w:r w:rsidRPr="0081632D">
            <w:rPr>
              <w:rStyle w:val="Zstupntext"/>
              <w:b/>
              <w:sz w:val="22"/>
              <w:szCs w:val="22"/>
            </w:rPr>
            <w:t>[………….…]</w:t>
          </w:r>
        </w:p>
      </w:docPartBody>
    </w:docPart>
    <w:docPart>
      <w:docPartPr>
        <w:name w:val="94013D4B82574EB8998E4AAFE7F23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09387-0C49-40DD-A013-2DC02BF4911F}"/>
      </w:docPartPr>
      <w:docPartBody>
        <w:p w:rsidR="009F4839" w:rsidRDefault="00F84B4B" w:rsidP="00F84B4B">
          <w:pPr>
            <w:pStyle w:val="94013D4B82574EB8998E4AAFE7F23EC6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2F41EE21CA9C4188B1598AA17D2DA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92189-E6E8-441F-96B5-00B7EBA27C14}"/>
      </w:docPartPr>
      <w:docPartBody>
        <w:p w:rsidR="009F4839" w:rsidRDefault="00F84B4B" w:rsidP="00F84B4B">
          <w:pPr>
            <w:pStyle w:val="2F41EE21CA9C4188B1598AA17D2DA684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C71BC63AF184E29998AE53BB23B0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6D14C-76B1-4980-8000-70894843FC7B}"/>
      </w:docPartPr>
      <w:docPartBody>
        <w:p w:rsidR="009F4839" w:rsidRDefault="00F84B4B" w:rsidP="00F84B4B">
          <w:pPr>
            <w:pStyle w:val="CC71BC63AF184E29998AE53BB23B068C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6939EE8D7A8548ED99962CBEE16ECF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08226-DA0D-475B-8601-29E58131CF11}"/>
      </w:docPartPr>
      <w:docPartBody>
        <w:p w:rsidR="009F4839" w:rsidRDefault="00F84B4B" w:rsidP="00F84B4B">
          <w:pPr>
            <w:pStyle w:val="6939EE8D7A8548ED99962CBEE16ECF94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ED079F6934B3429BA22C9EC67D5CF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14284-3BEC-4627-836A-7195770BE436}"/>
      </w:docPartPr>
      <w:docPartBody>
        <w:p w:rsidR="009F4839" w:rsidRDefault="00F84B4B" w:rsidP="00F84B4B">
          <w:pPr>
            <w:pStyle w:val="ED079F6934B3429BA22C9EC67D5CFAC5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0437EA0754F488BAE3D7CE07E826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707E3-DAF5-47B1-A10C-149B7C8456FA}"/>
      </w:docPartPr>
      <w:docPartBody>
        <w:p w:rsidR="009F4839" w:rsidRDefault="00F84B4B" w:rsidP="00F84B4B">
          <w:pPr>
            <w:pStyle w:val="C0437EA0754F488BAE3D7CE07E826616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3D4CD914DBCC4E0F86DBFFACD28B2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F3834-EF49-40B3-A561-1BD3018D8841}"/>
      </w:docPartPr>
      <w:docPartBody>
        <w:p w:rsidR="009F4839" w:rsidRDefault="00F84B4B" w:rsidP="00F84B4B">
          <w:pPr>
            <w:pStyle w:val="3D4CD914DBCC4E0F86DBFFACD28B27BA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B7DC637D62B54CD19F557C305B280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C2BAF-5D09-4292-BCCB-7B82A4785AEF}"/>
      </w:docPartPr>
      <w:docPartBody>
        <w:p w:rsidR="009F4839" w:rsidRDefault="00F84B4B" w:rsidP="00F84B4B">
          <w:pPr>
            <w:pStyle w:val="B7DC637D62B54CD19F557C305B280708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0D6C212F3008495493883CE7DC1E0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A87CB-99A9-4420-B6E4-796557E72C6E}"/>
      </w:docPartPr>
      <w:docPartBody>
        <w:p w:rsidR="009F4839" w:rsidRDefault="00F84B4B" w:rsidP="00F84B4B">
          <w:pPr>
            <w:pStyle w:val="0D6C212F3008495493883CE7DC1E04469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A788679E225D4B8BABE2C6740EA23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7077DB-86E9-47F9-B371-DFDCF909DC39}"/>
      </w:docPartPr>
      <w:docPartBody>
        <w:p w:rsidR="00F84B4B" w:rsidRDefault="00F84B4B" w:rsidP="00F84B4B">
          <w:pPr>
            <w:pStyle w:val="A788679E225D4B8BABE2C6740EA2301B7"/>
          </w:pPr>
          <w:r w:rsidRPr="002A2834">
            <w:rPr>
              <w:rStyle w:val="Zstupntext"/>
              <w:b/>
              <w:sz w:val="36"/>
              <w:szCs w:val="36"/>
            </w:rPr>
            <w:t>[…]</w:t>
          </w:r>
        </w:p>
      </w:docPartBody>
    </w:docPart>
    <w:docPart>
      <w:docPartPr>
        <w:name w:val="31EA1D04D66B42D5BD987CDB353FF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B2ADC-12CD-4806-8950-3E1862CF052C}"/>
      </w:docPartPr>
      <w:docPartBody>
        <w:p w:rsidR="00F84B4B" w:rsidRDefault="00F84B4B" w:rsidP="00F84B4B">
          <w:pPr>
            <w:pStyle w:val="31EA1D04D66B42D5BD987CDB353FF4DB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15736BFF8B3542B69C1C4F61B2545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7ABCC-E772-4DE8-89CA-3C225B64BA1F}"/>
      </w:docPartPr>
      <w:docPartBody>
        <w:p w:rsidR="00F84B4B" w:rsidRDefault="00F84B4B" w:rsidP="00F84B4B">
          <w:pPr>
            <w:pStyle w:val="15736BFF8B3542B69C1C4F61B25452B6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5F1BA29C20F24B50A83452EAAC194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B5BEC-4758-4A89-8848-B7DFE8D9CFD0}"/>
      </w:docPartPr>
      <w:docPartBody>
        <w:p w:rsidR="00F84B4B" w:rsidRDefault="00F84B4B" w:rsidP="00F84B4B">
          <w:pPr>
            <w:pStyle w:val="5F1BA29C20F24B50A83452EAAC1947946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E11FEB11D75E48D0A6194A669DA83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EF6AF-A295-4574-896F-ED9A430D00AE}"/>
      </w:docPartPr>
      <w:docPartBody>
        <w:p w:rsidR="00F84B4B" w:rsidRDefault="00F84B4B" w:rsidP="00F84B4B">
          <w:pPr>
            <w:pStyle w:val="E11FEB11D75E48D0A6194A669DA835546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D913BBF3AC4F47DFAA7D995BDBBEA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A3493-C08F-4B32-8F9F-85FD667E788E}"/>
      </w:docPartPr>
      <w:docPartBody>
        <w:p w:rsidR="00F84B4B" w:rsidRDefault="00F84B4B" w:rsidP="00F84B4B">
          <w:pPr>
            <w:pStyle w:val="D913BBF3AC4F47DFAA7D995BDBBEA1C3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C6D43763BC94415794AF814902463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55656-CE09-422F-A181-AA2F387C377B}"/>
      </w:docPartPr>
      <w:docPartBody>
        <w:p w:rsidR="00F84B4B" w:rsidRDefault="00F84B4B" w:rsidP="00F84B4B">
          <w:pPr>
            <w:pStyle w:val="C6D43763BC94415794AF81490246304C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70DFD50B80694D848438DAD0DB8CA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CB0F6-1ABA-4797-A155-61EB39B827B0}"/>
      </w:docPartPr>
      <w:docPartBody>
        <w:p w:rsidR="00F84B4B" w:rsidRDefault="00F84B4B" w:rsidP="00F84B4B">
          <w:pPr>
            <w:pStyle w:val="70DFD50B80694D848438DAD0DB8CABF7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6C0BAF00C18045C989F827513F1DD7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F4FE0-E9EE-484E-B593-E1FC529B3773}"/>
      </w:docPartPr>
      <w:docPartBody>
        <w:p w:rsidR="00F84B4B" w:rsidRDefault="00F84B4B" w:rsidP="00F84B4B">
          <w:pPr>
            <w:pStyle w:val="6C0BAF00C18045C989F827513F1DD7CF6"/>
          </w:pPr>
          <w:r w:rsidRPr="002674CC">
            <w:rPr>
              <w:rFonts w:ascii="Calibri" w:hAnsi="Calibri" w:cs="Times New Roman"/>
              <w:color w:val="808080"/>
              <w:sz w:val="22"/>
            </w:rPr>
            <w:t>Zvolte položku.</w:t>
          </w:r>
        </w:p>
      </w:docPartBody>
    </w:docPart>
    <w:docPart>
      <w:docPartPr>
        <w:name w:val="0A222887EA9944A8A653AF0A14EA9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090A8-EF8D-40EA-B05F-F93C9EBE5181}"/>
      </w:docPartPr>
      <w:docPartBody>
        <w:p w:rsidR="00F84B4B" w:rsidRDefault="00F84B4B" w:rsidP="00F84B4B">
          <w:pPr>
            <w:pStyle w:val="0A222887EA9944A8A653AF0A14EA9134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219665A7C21D4FA3B7965775EBD64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59954-9DFE-4232-96FF-C0FCF10198A7}"/>
      </w:docPartPr>
      <w:docPartBody>
        <w:p w:rsidR="00F84B4B" w:rsidRDefault="00F84B4B" w:rsidP="00F84B4B">
          <w:pPr>
            <w:pStyle w:val="219665A7C21D4FA3B7965775EBD64A0D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6B11442BD4BA4FE6A377EE240D633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A551CF-70EC-45F8-9C41-F754F96080EC}"/>
      </w:docPartPr>
      <w:docPartBody>
        <w:p w:rsidR="00F84B4B" w:rsidRDefault="00F84B4B" w:rsidP="00F84B4B">
          <w:pPr>
            <w:pStyle w:val="6B11442BD4BA4FE6A377EE240D633CC6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946D7B59F2454348AF4323FDFFA9D1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295D9-C378-4779-97B8-AD201EC3D211}"/>
      </w:docPartPr>
      <w:docPartBody>
        <w:p w:rsidR="00F84B4B" w:rsidRDefault="00F84B4B" w:rsidP="00F84B4B">
          <w:pPr>
            <w:pStyle w:val="946D7B59F2454348AF4323FDFFA9D120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86F9F0A05C1D46039BAB3FBFCC438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77209-2ABF-4B92-8F2D-1A7732627BF1}"/>
      </w:docPartPr>
      <w:docPartBody>
        <w:p w:rsidR="00F84B4B" w:rsidRDefault="00F84B4B" w:rsidP="00F84B4B">
          <w:pPr>
            <w:pStyle w:val="86F9F0A05C1D46039BAB3FBFCC4383074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7F3558A5B06A4EF1A1F531DDEC8C40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D93AFB-5743-4650-8D4B-DC95C9780C1C}"/>
      </w:docPartPr>
      <w:docPartBody>
        <w:p w:rsidR="00F84B4B" w:rsidRDefault="00F84B4B" w:rsidP="00F84B4B">
          <w:pPr>
            <w:pStyle w:val="7F3558A5B06A4EF1A1F531DDEC8C402B3"/>
          </w:pPr>
          <w:r w:rsidRPr="006F6849">
            <w:rPr>
              <w:rStyle w:val="Zstupntext"/>
              <w:rFonts w:ascii="Calibri Light" w:hAnsi="Calibri Light"/>
              <w:sz w:val="22"/>
              <w:szCs w:val="22"/>
            </w:rPr>
            <w:t>Zdejte datum</w:t>
          </w:r>
        </w:p>
      </w:docPartBody>
    </w:docPart>
    <w:docPart>
      <w:docPartPr>
        <w:name w:val="D47075CAF5DC4E998F2BAA3CAF9045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4FA32D-A67E-4A05-9F9A-9AC0AFDFACD7}"/>
      </w:docPartPr>
      <w:docPartBody>
        <w:p w:rsidR="00175F04" w:rsidRDefault="00BC6FE8" w:rsidP="00BC6FE8">
          <w:pPr>
            <w:pStyle w:val="D47075CAF5DC4E998F2BAA3CAF9045FD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E5"/>
    <w:rsid w:val="000167ED"/>
    <w:rsid w:val="00146796"/>
    <w:rsid w:val="00175F04"/>
    <w:rsid w:val="004C4070"/>
    <w:rsid w:val="008E2CE5"/>
    <w:rsid w:val="009F4839"/>
    <w:rsid w:val="00B0426A"/>
    <w:rsid w:val="00B8217D"/>
    <w:rsid w:val="00BA35E1"/>
    <w:rsid w:val="00BC6FE8"/>
    <w:rsid w:val="00BF77E6"/>
    <w:rsid w:val="00ED6622"/>
    <w:rsid w:val="00F8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C6FE8"/>
    <w:rPr>
      <w:color w:val="808080"/>
    </w:rPr>
  </w:style>
  <w:style w:type="paragraph" w:customStyle="1" w:styleId="F1A1BABB1F55400B9CB3A3F5970A0DB4">
    <w:name w:val="F1A1BABB1F55400B9CB3A3F5970A0DB4"/>
    <w:rsid w:val="008E2CE5"/>
  </w:style>
  <w:style w:type="paragraph" w:customStyle="1" w:styleId="60B109C4AD0D457F989965B6821FECF5">
    <w:name w:val="60B109C4AD0D457F989965B6821FECF5"/>
    <w:rsid w:val="008E2CE5"/>
  </w:style>
  <w:style w:type="paragraph" w:customStyle="1" w:styleId="0005AE0FE9384D4EB8B50F252FC7F441">
    <w:name w:val="0005AE0FE9384D4EB8B50F252FC7F441"/>
    <w:rsid w:val="008E2CE5"/>
  </w:style>
  <w:style w:type="paragraph" w:customStyle="1" w:styleId="44A7E8E59CE74340816A136FF884C9CD">
    <w:name w:val="44A7E8E59CE74340816A136FF884C9CD"/>
    <w:rsid w:val="008E2CE5"/>
  </w:style>
  <w:style w:type="paragraph" w:customStyle="1" w:styleId="756ABDAEB196431495F2028EEFFA8DB7">
    <w:name w:val="756ABDAEB196431495F2028EEFFA8DB7"/>
    <w:rsid w:val="008E2CE5"/>
  </w:style>
  <w:style w:type="paragraph" w:customStyle="1" w:styleId="05EF1B21B9AE4F8B8AC690E4F359FBCF">
    <w:name w:val="05EF1B21B9AE4F8B8AC690E4F359FBCF"/>
    <w:rsid w:val="008E2CE5"/>
  </w:style>
  <w:style w:type="paragraph" w:customStyle="1" w:styleId="0D89A109874C408D832B2C4345C98A80">
    <w:name w:val="0D89A109874C408D832B2C4345C98A80"/>
    <w:rsid w:val="008E2CE5"/>
  </w:style>
  <w:style w:type="paragraph" w:customStyle="1" w:styleId="3BD6D8FED7954FC88799AC1CDBF03011">
    <w:name w:val="3BD6D8FED7954FC88799AC1CDBF03011"/>
    <w:rsid w:val="008E2CE5"/>
  </w:style>
  <w:style w:type="paragraph" w:customStyle="1" w:styleId="4354BE511F48470CB15671BEBF8F887A">
    <w:name w:val="4354BE511F48470CB15671BEBF8F887A"/>
    <w:rsid w:val="008E2CE5"/>
  </w:style>
  <w:style w:type="paragraph" w:customStyle="1" w:styleId="E29529DAA05F462284267674560B15F9">
    <w:name w:val="E29529DAA05F462284267674560B15F9"/>
    <w:rsid w:val="008E2CE5"/>
  </w:style>
  <w:style w:type="paragraph" w:customStyle="1" w:styleId="6FF59A2FFCD44278AD0E0EE4D7F9FE49">
    <w:name w:val="6FF59A2FFCD44278AD0E0EE4D7F9FE49"/>
    <w:rsid w:val="008E2CE5"/>
  </w:style>
  <w:style w:type="paragraph" w:customStyle="1" w:styleId="94751628281647BD9B7CE239F5798C54">
    <w:name w:val="94751628281647BD9B7CE239F5798C54"/>
    <w:rsid w:val="008E2CE5"/>
  </w:style>
  <w:style w:type="paragraph" w:customStyle="1" w:styleId="08BCBC4122B74B24BDBF6C0148243D38">
    <w:name w:val="08BCBC4122B74B24BDBF6C0148243D38"/>
    <w:rsid w:val="008E2CE5"/>
  </w:style>
  <w:style w:type="paragraph" w:customStyle="1" w:styleId="95A8B94AB3764088B9611A99FD99DBB7">
    <w:name w:val="95A8B94AB3764088B9611A99FD99DBB7"/>
    <w:rsid w:val="008E2CE5"/>
  </w:style>
  <w:style w:type="paragraph" w:customStyle="1" w:styleId="7A19E6EF6ECF43C1A10447B9F6120F8E">
    <w:name w:val="7A19E6EF6ECF43C1A10447B9F6120F8E"/>
    <w:rsid w:val="008E2CE5"/>
  </w:style>
  <w:style w:type="paragraph" w:customStyle="1" w:styleId="C3FB81D8D7C6472988425A0699A47A8A">
    <w:name w:val="C3FB81D8D7C6472988425A0699A47A8A"/>
    <w:rsid w:val="008E2CE5"/>
  </w:style>
  <w:style w:type="paragraph" w:customStyle="1" w:styleId="84578B8FFEEF4A6CA6AC2564ADC68850">
    <w:name w:val="84578B8FFEEF4A6CA6AC2564ADC68850"/>
    <w:rsid w:val="008E2CE5"/>
  </w:style>
  <w:style w:type="paragraph" w:customStyle="1" w:styleId="59415991C41D479C8563D27B035102EF">
    <w:name w:val="59415991C41D479C8563D27B035102EF"/>
    <w:rsid w:val="008E2CE5"/>
  </w:style>
  <w:style w:type="paragraph" w:customStyle="1" w:styleId="899BDAE6D72B435A83631D86B80043D6">
    <w:name w:val="899BDAE6D72B435A83631D86B80043D6"/>
    <w:rsid w:val="008E2CE5"/>
  </w:style>
  <w:style w:type="paragraph" w:customStyle="1" w:styleId="F6889E3BCBB14126A81CFCC215658AE0">
    <w:name w:val="F6889E3BCBB14126A81CFCC215658AE0"/>
    <w:rsid w:val="008E2CE5"/>
  </w:style>
  <w:style w:type="paragraph" w:customStyle="1" w:styleId="698109EAC5424195A6F30B784E47760E">
    <w:name w:val="698109EAC5424195A6F30B784E47760E"/>
    <w:rsid w:val="008E2CE5"/>
  </w:style>
  <w:style w:type="paragraph" w:customStyle="1" w:styleId="8ADE4119705D4929B86E9B14F4656D90">
    <w:name w:val="8ADE4119705D4929B86E9B14F4656D90"/>
    <w:rsid w:val="008E2CE5"/>
  </w:style>
  <w:style w:type="paragraph" w:customStyle="1" w:styleId="94013D4B82574EB8998E4AAFE7F23EC6">
    <w:name w:val="94013D4B82574EB8998E4AAFE7F23EC6"/>
    <w:rsid w:val="008E2CE5"/>
  </w:style>
  <w:style w:type="paragraph" w:customStyle="1" w:styleId="2F41EE21CA9C4188B1598AA17D2DA684">
    <w:name w:val="2F41EE21CA9C4188B1598AA17D2DA684"/>
    <w:rsid w:val="008E2CE5"/>
  </w:style>
  <w:style w:type="paragraph" w:customStyle="1" w:styleId="CC71BC63AF184E29998AE53BB23B068C">
    <w:name w:val="CC71BC63AF184E29998AE53BB23B068C"/>
    <w:rsid w:val="008E2CE5"/>
  </w:style>
  <w:style w:type="paragraph" w:customStyle="1" w:styleId="6939EE8D7A8548ED99962CBEE16ECF94">
    <w:name w:val="6939EE8D7A8548ED99962CBEE16ECF94"/>
    <w:rsid w:val="008E2CE5"/>
  </w:style>
  <w:style w:type="paragraph" w:customStyle="1" w:styleId="ED079F6934B3429BA22C9EC67D5CFAC5">
    <w:name w:val="ED079F6934B3429BA22C9EC67D5CFAC5"/>
    <w:rsid w:val="008E2CE5"/>
  </w:style>
  <w:style w:type="paragraph" w:customStyle="1" w:styleId="C0437EA0754F488BAE3D7CE07E826616">
    <w:name w:val="C0437EA0754F488BAE3D7CE07E826616"/>
    <w:rsid w:val="008E2CE5"/>
  </w:style>
  <w:style w:type="paragraph" w:customStyle="1" w:styleId="3D4CD914DBCC4E0F86DBFFACD28B27BA">
    <w:name w:val="3D4CD914DBCC4E0F86DBFFACD28B27BA"/>
    <w:rsid w:val="008E2CE5"/>
  </w:style>
  <w:style w:type="paragraph" w:customStyle="1" w:styleId="7FBE3DB1B0CA4682B99DCEE74A0BA130">
    <w:name w:val="7FBE3DB1B0CA4682B99DCEE74A0BA130"/>
    <w:rsid w:val="008E2CE5"/>
  </w:style>
  <w:style w:type="paragraph" w:customStyle="1" w:styleId="B7DC637D62B54CD19F557C305B280708">
    <w:name w:val="B7DC637D62B54CD19F557C305B280708"/>
    <w:rsid w:val="008E2CE5"/>
  </w:style>
  <w:style w:type="paragraph" w:customStyle="1" w:styleId="0D6C212F3008495493883CE7DC1E0446">
    <w:name w:val="0D6C212F3008495493883CE7DC1E0446"/>
    <w:rsid w:val="008E2CE5"/>
  </w:style>
  <w:style w:type="paragraph" w:customStyle="1" w:styleId="4907E185571E44D582465D70D5FFFD59">
    <w:name w:val="4907E185571E44D582465D70D5FFFD59"/>
    <w:rsid w:val="008E2CE5"/>
  </w:style>
  <w:style w:type="paragraph" w:customStyle="1" w:styleId="032E845FB8BE47B28154E75E4CABA192">
    <w:name w:val="032E845FB8BE47B28154E75E4CABA192"/>
    <w:rsid w:val="008E2CE5"/>
  </w:style>
  <w:style w:type="paragraph" w:customStyle="1" w:styleId="319F6F0C09494961B3346F38FE545215">
    <w:name w:val="319F6F0C09494961B3346F38FE545215"/>
    <w:rsid w:val="008E2CE5"/>
  </w:style>
  <w:style w:type="paragraph" w:customStyle="1" w:styleId="4694EC748CE446A298438FC3CC4E00A5">
    <w:name w:val="4694EC748CE446A298438FC3CC4E00A5"/>
    <w:rsid w:val="008E2CE5"/>
  </w:style>
  <w:style w:type="paragraph" w:customStyle="1" w:styleId="61C760C7F2DF44CEBE0C52622AE30AFE">
    <w:name w:val="61C760C7F2DF44CEBE0C52622AE30AFE"/>
    <w:rsid w:val="008E2CE5"/>
  </w:style>
  <w:style w:type="paragraph" w:customStyle="1" w:styleId="8B85046C12D14AD6885C39DA76826AD0">
    <w:name w:val="8B85046C12D14AD6885C39DA76826AD0"/>
    <w:rsid w:val="008E2CE5"/>
  </w:style>
  <w:style w:type="paragraph" w:customStyle="1" w:styleId="AB28A61117C1445D8CF5C8170B3C73AE">
    <w:name w:val="AB28A61117C1445D8CF5C8170B3C73AE"/>
    <w:rsid w:val="008E2CE5"/>
  </w:style>
  <w:style w:type="paragraph" w:customStyle="1" w:styleId="C8B4DFC1482C4DBEA0758727BAE8AF06">
    <w:name w:val="C8B4DFC1482C4DBEA0758727BAE8AF06"/>
    <w:rsid w:val="008E2CE5"/>
  </w:style>
  <w:style w:type="paragraph" w:customStyle="1" w:styleId="A2B7C70511554CC4B4294AAB9294630B">
    <w:name w:val="A2B7C70511554CC4B4294AAB9294630B"/>
    <w:rsid w:val="008E2CE5"/>
  </w:style>
  <w:style w:type="paragraph" w:customStyle="1" w:styleId="03711E733BF04BF2B1DB6A8FBD2939BF">
    <w:name w:val="03711E733BF04BF2B1DB6A8FBD2939BF"/>
    <w:rsid w:val="008E2CE5"/>
  </w:style>
  <w:style w:type="paragraph" w:customStyle="1" w:styleId="43629AAE523F458E9E44B2B05A93BE5C">
    <w:name w:val="43629AAE523F458E9E44B2B05A93BE5C"/>
    <w:rsid w:val="008E2CE5"/>
  </w:style>
  <w:style w:type="paragraph" w:customStyle="1" w:styleId="255A2A14BE894712A58CF0D2478D604A">
    <w:name w:val="255A2A14BE894712A58CF0D2478D604A"/>
    <w:rsid w:val="008E2CE5"/>
  </w:style>
  <w:style w:type="paragraph" w:customStyle="1" w:styleId="9353BA8325DB48D4A82BC55E822762FF">
    <w:name w:val="9353BA8325DB48D4A82BC55E822762FF"/>
    <w:rsid w:val="008E2CE5"/>
  </w:style>
  <w:style w:type="paragraph" w:customStyle="1" w:styleId="B61C48EFBA6E4EC0B47F906C555B1C94">
    <w:name w:val="B61C48EFBA6E4EC0B47F906C555B1C94"/>
    <w:rsid w:val="008E2CE5"/>
  </w:style>
  <w:style w:type="paragraph" w:customStyle="1" w:styleId="650DB6E79BB24F02A9E0B547701657A5">
    <w:name w:val="650DB6E79BB24F02A9E0B547701657A5"/>
    <w:rsid w:val="008E2CE5"/>
  </w:style>
  <w:style w:type="paragraph" w:customStyle="1" w:styleId="E47D486E27D048749E5D4A92DD831C4E">
    <w:name w:val="E47D486E27D048749E5D4A92DD831C4E"/>
    <w:rsid w:val="008E2CE5"/>
  </w:style>
  <w:style w:type="paragraph" w:customStyle="1" w:styleId="DE6CC1CD0F4544ACBA0ED4A0105712E6">
    <w:name w:val="DE6CC1CD0F4544ACBA0ED4A0105712E6"/>
    <w:rsid w:val="008E2CE5"/>
  </w:style>
  <w:style w:type="paragraph" w:customStyle="1" w:styleId="CB086D655B744F06A198DCDCF4CD2047">
    <w:name w:val="CB086D655B744F06A198DCDCF4CD2047"/>
    <w:rsid w:val="008E2CE5"/>
  </w:style>
  <w:style w:type="paragraph" w:customStyle="1" w:styleId="616F9C95DC9E4949AFF71567EE844338">
    <w:name w:val="616F9C95DC9E4949AFF71567EE844338"/>
    <w:rsid w:val="008E2CE5"/>
  </w:style>
  <w:style w:type="paragraph" w:customStyle="1" w:styleId="62C862C4D48C401A9A77152B26D8AEFF">
    <w:name w:val="62C862C4D48C401A9A77152B26D8AEFF"/>
    <w:rsid w:val="008E2CE5"/>
  </w:style>
  <w:style w:type="paragraph" w:customStyle="1" w:styleId="951241BB32AC4C6DB0F7869CAD7B86E2">
    <w:name w:val="951241BB32AC4C6DB0F7869CAD7B86E2"/>
    <w:rsid w:val="008E2CE5"/>
  </w:style>
  <w:style w:type="paragraph" w:customStyle="1" w:styleId="0E6D8FD0ACDA45A9A40ABBA21ACE2E61">
    <w:name w:val="0E6D8FD0ACDA45A9A40ABBA21ACE2E61"/>
    <w:rsid w:val="008E2CE5"/>
  </w:style>
  <w:style w:type="paragraph" w:customStyle="1" w:styleId="B41EDC9295BF45AFA7F22FF917BCE6F6">
    <w:name w:val="B41EDC9295BF45AFA7F22FF917BCE6F6"/>
    <w:rsid w:val="008E2CE5"/>
  </w:style>
  <w:style w:type="paragraph" w:customStyle="1" w:styleId="9E409361B3434A519E14BAEF1A1A3B00">
    <w:name w:val="9E409361B3434A519E14BAEF1A1A3B00"/>
    <w:rsid w:val="008E2CE5"/>
  </w:style>
  <w:style w:type="paragraph" w:customStyle="1" w:styleId="DE8EF3F5E6874F60B410740667227FF4">
    <w:name w:val="DE8EF3F5E6874F60B410740667227FF4"/>
    <w:rsid w:val="008E2CE5"/>
  </w:style>
  <w:style w:type="paragraph" w:customStyle="1" w:styleId="417776CC817546F6B194AB594AA8EA8A">
    <w:name w:val="417776CC817546F6B194AB594AA8EA8A"/>
    <w:rsid w:val="008E2CE5"/>
  </w:style>
  <w:style w:type="paragraph" w:customStyle="1" w:styleId="DEB1BC2E0AC54FF485BF59C3FFA07DAE">
    <w:name w:val="DEB1BC2E0AC54FF485BF59C3FFA07DAE"/>
    <w:rsid w:val="008E2CE5"/>
  </w:style>
  <w:style w:type="paragraph" w:customStyle="1" w:styleId="CB8F252D72C94DF085C6B9187E365C2C">
    <w:name w:val="CB8F252D72C94DF085C6B9187E365C2C"/>
    <w:rsid w:val="008E2CE5"/>
  </w:style>
  <w:style w:type="paragraph" w:customStyle="1" w:styleId="F3B4DB45F2754D8695996EDB4A86557C">
    <w:name w:val="F3B4DB45F2754D8695996EDB4A86557C"/>
    <w:rsid w:val="008E2CE5"/>
  </w:style>
  <w:style w:type="paragraph" w:customStyle="1" w:styleId="98B96DBEE89842AA892FD08384103A12">
    <w:name w:val="98B96DBEE89842AA892FD08384103A12"/>
    <w:rsid w:val="008E2CE5"/>
  </w:style>
  <w:style w:type="paragraph" w:customStyle="1" w:styleId="2EA6C60C449B419597A675772E8F4737">
    <w:name w:val="2EA6C60C449B419597A675772E8F4737"/>
    <w:rsid w:val="008E2CE5"/>
  </w:style>
  <w:style w:type="paragraph" w:customStyle="1" w:styleId="C1A5D22D7F4F480AA233AACA3E5BE1C9">
    <w:name w:val="C1A5D22D7F4F480AA233AACA3E5BE1C9"/>
    <w:rsid w:val="008E2CE5"/>
  </w:style>
  <w:style w:type="paragraph" w:customStyle="1" w:styleId="961A258A8ABB495591626941694B1D71">
    <w:name w:val="961A258A8ABB495591626941694B1D71"/>
    <w:rsid w:val="008E2CE5"/>
  </w:style>
  <w:style w:type="paragraph" w:customStyle="1" w:styleId="173AC0D73CD348D0945025BB9990160D">
    <w:name w:val="173AC0D73CD348D0945025BB9990160D"/>
    <w:rsid w:val="008E2CE5"/>
  </w:style>
  <w:style w:type="paragraph" w:customStyle="1" w:styleId="B6767346B28B48B7B700FE4C1BBFA9E5">
    <w:name w:val="B6767346B28B48B7B700FE4C1BBFA9E5"/>
    <w:rsid w:val="008E2CE5"/>
  </w:style>
  <w:style w:type="paragraph" w:customStyle="1" w:styleId="F458C9698A6A4D189CF5FD89D077CD4A">
    <w:name w:val="F458C9698A6A4D189CF5FD89D077CD4A"/>
    <w:rsid w:val="008E2CE5"/>
  </w:style>
  <w:style w:type="paragraph" w:customStyle="1" w:styleId="2E33ACA3ED3C494BAC2595A1F8B45A36">
    <w:name w:val="2E33ACA3ED3C494BAC2595A1F8B45A36"/>
    <w:rsid w:val="008E2CE5"/>
  </w:style>
  <w:style w:type="paragraph" w:customStyle="1" w:styleId="8AAF5E16833F4D4B9E133A070E9547C8">
    <w:name w:val="8AAF5E16833F4D4B9E133A070E9547C8"/>
    <w:rsid w:val="008E2CE5"/>
  </w:style>
  <w:style w:type="paragraph" w:customStyle="1" w:styleId="36FE83E3C13C4476BAF13DF038A7D96F">
    <w:name w:val="36FE83E3C13C4476BAF13DF038A7D96F"/>
    <w:rsid w:val="008E2CE5"/>
  </w:style>
  <w:style w:type="paragraph" w:customStyle="1" w:styleId="F7946316D2D943BFA9F7405F7F58F31B">
    <w:name w:val="F7946316D2D943BFA9F7405F7F58F31B"/>
    <w:rsid w:val="008E2CE5"/>
  </w:style>
  <w:style w:type="paragraph" w:customStyle="1" w:styleId="5A853C08FB6942919AADBDCD4A2B800F">
    <w:name w:val="5A853C08FB6942919AADBDCD4A2B800F"/>
    <w:rsid w:val="008E2CE5"/>
  </w:style>
  <w:style w:type="paragraph" w:customStyle="1" w:styleId="458B45A7D00149A489FF13F5DEB7EEB1">
    <w:name w:val="458B45A7D00149A489FF13F5DEB7EEB1"/>
    <w:rsid w:val="008E2CE5"/>
  </w:style>
  <w:style w:type="paragraph" w:customStyle="1" w:styleId="2358A1107A4740D8B061446578D49765">
    <w:name w:val="2358A1107A4740D8B061446578D49765"/>
    <w:rsid w:val="008E2CE5"/>
  </w:style>
  <w:style w:type="paragraph" w:customStyle="1" w:styleId="C5E9F9A5BD294691AAADC3864D377DDA">
    <w:name w:val="C5E9F9A5BD294691AAADC3864D377DDA"/>
    <w:rsid w:val="008E2CE5"/>
  </w:style>
  <w:style w:type="paragraph" w:customStyle="1" w:styleId="20799F4282AA4E71A7F3625F38F2E467">
    <w:name w:val="20799F4282AA4E71A7F3625F38F2E467"/>
    <w:rsid w:val="008E2CE5"/>
  </w:style>
  <w:style w:type="paragraph" w:customStyle="1" w:styleId="F04422E08A074B4684370BDCA8D047DC">
    <w:name w:val="F04422E08A074B4684370BDCA8D047DC"/>
    <w:rsid w:val="008E2CE5"/>
  </w:style>
  <w:style w:type="paragraph" w:customStyle="1" w:styleId="4FA856556C3A4B989EB5BF7BC6C5059F">
    <w:name w:val="4FA856556C3A4B989EB5BF7BC6C5059F"/>
    <w:rsid w:val="008E2CE5"/>
  </w:style>
  <w:style w:type="paragraph" w:customStyle="1" w:styleId="A8A394C3D12147D0A1DC5176CB249DB6">
    <w:name w:val="A8A394C3D12147D0A1DC5176CB249DB6"/>
    <w:rsid w:val="008E2CE5"/>
  </w:style>
  <w:style w:type="paragraph" w:customStyle="1" w:styleId="CA767518E1FC48ACBA842CBE9133A463">
    <w:name w:val="CA767518E1FC48ACBA842CBE9133A463"/>
    <w:rsid w:val="008E2CE5"/>
  </w:style>
  <w:style w:type="paragraph" w:customStyle="1" w:styleId="8C86AEEAC5014F74982F08C84AC9D967">
    <w:name w:val="8C86AEEAC5014F74982F08C84AC9D967"/>
    <w:rsid w:val="008E2CE5"/>
  </w:style>
  <w:style w:type="paragraph" w:customStyle="1" w:styleId="23777D89C1FD439D9ED564B392BE43B8">
    <w:name w:val="23777D89C1FD439D9ED564B392BE43B8"/>
    <w:rsid w:val="008E2CE5"/>
  </w:style>
  <w:style w:type="paragraph" w:customStyle="1" w:styleId="C6FB24CA1BC94C4CADA1651E68859A96">
    <w:name w:val="C6FB24CA1BC94C4CADA1651E68859A96"/>
    <w:rsid w:val="008E2CE5"/>
  </w:style>
  <w:style w:type="paragraph" w:customStyle="1" w:styleId="BD949010DE1C4B54BAF024BCE1E9E11F">
    <w:name w:val="BD949010DE1C4B54BAF024BCE1E9E11F"/>
    <w:rsid w:val="008E2CE5"/>
  </w:style>
  <w:style w:type="paragraph" w:customStyle="1" w:styleId="5C5BAB78F6C94FAFB3EA9071E1428A64">
    <w:name w:val="5C5BAB78F6C94FAFB3EA9071E1428A64"/>
    <w:rsid w:val="008E2CE5"/>
  </w:style>
  <w:style w:type="paragraph" w:customStyle="1" w:styleId="C8E3ED8F026A401CA1BD06A8CC35E8BC">
    <w:name w:val="C8E3ED8F026A401CA1BD06A8CC35E8BC"/>
    <w:rsid w:val="008E2CE5"/>
  </w:style>
  <w:style w:type="paragraph" w:customStyle="1" w:styleId="6A1D6FD3F39D43ABA66BE41179C142C6">
    <w:name w:val="6A1D6FD3F39D43ABA66BE41179C142C6"/>
    <w:rsid w:val="008E2CE5"/>
  </w:style>
  <w:style w:type="paragraph" w:customStyle="1" w:styleId="ADBE7EC75C464334883C4F0F0442A255">
    <w:name w:val="ADBE7EC75C464334883C4F0F0442A255"/>
    <w:rsid w:val="008E2CE5"/>
  </w:style>
  <w:style w:type="paragraph" w:customStyle="1" w:styleId="AB025730FC754762B67DE254E2327BC6">
    <w:name w:val="AB025730FC754762B67DE254E2327BC6"/>
    <w:rsid w:val="008E2CE5"/>
  </w:style>
  <w:style w:type="paragraph" w:customStyle="1" w:styleId="7DFA49978E41421189537A46F47EA352">
    <w:name w:val="7DFA49978E41421189537A46F47EA352"/>
    <w:rsid w:val="008E2CE5"/>
  </w:style>
  <w:style w:type="paragraph" w:customStyle="1" w:styleId="1F6197F54BA34DF9BE33B5E8C6F2770C">
    <w:name w:val="1F6197F54BA34DF9BE33B5E8C6F2770C"/>
    <w:rsid w:val="008E2CE5"/>
  </w:style>
  <w:style w:type="paragraph" w:customStyle="1" w:styleId="D2AC7AA58EED49D3BB33FCF32A82EC69">
    <w:name w:val="D2AC7AA58EED49D3BB33FCF32A82EC69"/>
    <w:rsid w:val="008E2CE5"/>
  </w:style>
  <w:style w:type="paragraph" w:customStyle="1" w:styleId="4622E38333BC4AA492E3AA4EF23DD8E1">
    <w:name w:val="4622E38333BC4AA492E3AA4EF23DD8E1"/>
    <w:rsid w:val="008E2CE5"/>
  </w:style>
  <w:style w:type="paragraph" w:customStyle="1" w:styleId="3C67D7A9D15A42A2B3F9B517BD87300F">
    <w:name w:val="3C67D7A9D15A42A2B3F9B517BD87300F"/>
    <w:rsid w:val="008E2CE5"/>
  </w:style>
  <w:style w:type="paragraph" w:customStyle="1" w:styleId="34B8F26BEAC94993A9973A69747C106B">
    <w:name w:val="34B8F26BEAC94993A9973A69747C106B"/>
    <w:rsid w:val="008E2CE5"/>
  </w:style>
  <w:style w:type="paragraph" w:customStyle="1" w:styleId="DB589D1C48D649CDA98BCCFCCB35F239">
    <w:name w:val="DB589D1C48D649CDA98BCCFCCB35F239"/>
    <w:rsid w:val="008E2CE5"/>
  </w:style>
  <w:style w:type="paragraph" w:customStyle="1" w:styleId="B981D26D975246D4AD22DDEF17E035B7">
    <w:name w:val="B981D26D975246D4AD22DDEF17E035B7"/>
    <w:rsid w:val="008E2CE5"/>
  </w:style>
  <w:style w:type="paragraph" w:customStyle="1" w:styleId="6B552C73BB1546ED87C7B0020018197D">
    <w:name w:val="6B552C73BB1546ED87C7B0020018197D"/>
    <w:rsid w:val="008E2CE5"/>
  </w:style>
  <w:style w:type="paragraph" w:customStyle="1" w:styleId="0486C078D32C469A9F13C807AB8E2408">
    <w:name w:val="0486C078D32C469A9F13C807AB8E2408"/>
    <w:rsid w:val="008E2CE5"/>
  </w:style>
  <w:style w:type="paragraph" w:customStyle="1" w:styleId="84578B8FFEEF4A6CA6AC2564ADC688501">
    <w:name w:val="84578B8FFEEF4A6CA6AC2564ADC6885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1">
    <w:name w:val="59415991C41D479C8563D27B035102EF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1">
    <w:name w:val="899BDAE6D72B435A83631D86B80043D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1">
    <w:name w:val="7DFA49978E41421189537A46F47EA352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1">
    <w:name w:val="F6889E3BCBB14126A81CFCC215658AE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1">
    <w:name w:val="698109EAC5424195A6F30B784E47760E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1">
    <w:name w:val="8ADE4119705D4929B86E9B14F4656D9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1">
    <w:name w:val="94013D4B82574EB8998E4AAFE7F23EC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1">
    <w:name w:val="2F41EE21CA9C4188B1598AA17D2DA68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1">
    <w:name w:val="CC71BC63AF184E29998AE53BB23B068C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1">
    <w:name w:val="6939EE8D7A8548ED99962CBEE16ECF9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1">
    <w:name w:val="ED079F6934B3429BA22C9EC67D5CFAC5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1">
    <w:name w:val="C0437EA0754F488BAE3D7CE07E82661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1">
    <w:name w:val="3D4CD914DBCC4E0F86DBFFACD28B27BA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1">
    <w:name w:val="7FBE3DB1B0CA4682B99DCEE74A0BA13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1">
    <w:name w:val="B7DC637D62B54CD19F557C305B2807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1">
    <w:name w:val="0D6C212F3008495493883CE7DC1E044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1">
    <w:name w:val="F3B4DB45F2754D8695996EDB4A86557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1">
    <w:name w:val="98B96DBEE89842AA892FD08384103A12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1">
    <w:name w:val="2EA6C60C449B419597A675772E8F473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1">
    <w:name w:val="C1A5D22D7F4F480AA233AACA3E5BE1C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1">
    <w:name w:val="961A258A8ABB495591626941694B1D7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1">
    <w:name w:val="5A853C08FB6942919AADBDCD4A2B8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1">
    <w:name w:val="C5E9F9A5BD294691AAADC3864D377DDA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1">
    <w:name w:val="20799F4282AA4E71A7F3625F38F2E46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1">
    <w:name w:val="F04422E08A074B4684370BDCA8D047DC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1">
    <w:name w:val="CA767518E1FC48ACBA842CBE9133A463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1">
    <w:name w:val="A8A394C3D12147D0A1DC5176CB249DB6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1">
    <w:name w:val="ADBE7EC75C464334883C4F0F0442A255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1">
    <w:name w:val="AB025730FC754762B67DE254E2327B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1">
    <w:name w:val="6A1D6FD3F39D43ABA66BE41179C142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1">
    <w:name w:val="1F6197F54BA34DF9BE33B5E8C6F2770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1">
    <w:name w:val="3C67D7A9D15A42A2B3F9B517BD873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1">
    <w:name w:val="D2AC7AA58EED49D3BB33FCF32A82EC6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1">
    <w:name w:val="4622E38333BC4AA492E3AA4EF23DD8E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1">
    <w:name w:val="B981D26D975246D4AD22DDEF17E035B7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1">
    <w:name w:val="6B552C73BB1546ED87C7B0020018197D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1">
    <w:name w:val="0486C078D32C469A9F13C807AB8E24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2">
    <w:name w:val="84578B8FFEEF4A6CA6AC2564ADC6885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2">
    <w:name w:val="59415991C41D479C8563D27B035102EF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2">
    <w:name w:val="899BDAE6D72B435A83631D86B80043D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2">
    <w:name w:val="7DFA49978E41421189537A46F47EA352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2">
    <w:name w:val="F6889E3BCBB14126A81CFCC215658AE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2">
    <w:name w:val="698109EAC5424195A6F30B784E47760E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2">
    <w:name w:val="8ADE4119705D4929B86E9B14F4656D9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2">
    <w:name w:val="94013D4B82574EB8998E4AAFE7F23EC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2">
    <w:name w:val="2F41EE21CA9C4188B1598AA17D2DA68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2">
    <w:name w:val="CC71BC63AF184E29998AE53BB23B068C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2">
    <w:name w:val="6939EE8D7A8548ED99962CBEE16ECF9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2">
    <w:name w:val="ED079F6934B3429BA22C9EC67D5CFAC5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2">
    <w:name w:val="C0437EA0754F488BAE3D7CE07E82661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2">
    <w:name w:val="3D4CD914DBCC4E0F86DBFFACD28B27BA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2">
    <w:name w:val="7FBE3DB1B0CA4682B99DCEE74A0BA13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2">
    <w:name w:val="B7DC637D62B54CD19F557C305B2807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2">
    <w:name w:val="0D6C212F3008495493883CE7DC1E044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2">
    <w:name w:val="F3B4DB45F2754D8695996EDB4A86557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2">
    <w:name w:val="98B96DBEE89842AA892FD08384103A12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2">
    <w:name w:val="2EA6C60C449B419597A675772E8F473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2">
    <w:name w:val="C1A5D22D7F4F480AA233AACA3E5BE1C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2">
    <w:name w:val="961A258A8ABB495591626941694B1D7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2">
    <w:name w:val="5A853C08FB6942919AADBDCD4A2B8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2">
    <w:name w:val="C5E9F9A5BD294691AAADC3864D377DDA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2">
    <w:name w:val="20799F4282AA4E71A7F3625F38F2E46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2">
    <w:name w:val="F04422E08A074B4684370BDCA8D047DC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2">
    <w:name w:val="CA767518E1FC48ACBA842CBE9133A463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2">
    <w:name w:val="A8A394C3D12147D0A1DC5176CB249DB6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2">
    <w:name w:val="ADBE7EC75C464334883C4F0F0442A255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2">
    <w:name w:val="AB025730FC754762B67DE254E2327B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2">
    <w:name w:val="6A1D6FD3F39D43ABA66BE41179C142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2">
    <w:name w:val="1F6197F54BA34DF9BE33B5E8C6F2770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2">
    <w:name w:val="3C67D7A9D15A42A2B3F9B517BD873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2">
    <w:name w:val="D2AC7AA58EED49D3BB33FCF32A82EC6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2">
    <w:name w:val="4622E38333BC4AA492E3AA4EF23DD8E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2">
    <w:name w:val="B981D26D975246D4AD22DDEF17E035B7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2">
    <w:name w:val="6B552C73BB1546ED87C7B0020018197D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2">
    <w:name w:val="0486C078D32C469A9F13C807AB8E24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">
    <w:name w:val="A788679E225D4B8BABE2C6740EA2301B"/>
    <w:rsid w:val="00F84B4B"/>
  </w:style>
  <w:style w:type="paragraph" w:customStyle="1" w:styleId="A788679E225D4B8BABE2C6740EA2301B1">
    <w:name w:val="A788679E225D4B8BABE2C6740EA2301B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3">
    <w:name w:val="84578B8FFEEF4A6CA6AC2564ADC6885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3">
    <w:name w:val="59415991C41D479C8563D27B035102EF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3">
    <w:name w:val="899BDAE6D72B435A83631D86B80043D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3">
    <w:name w:val="7DFA49978E41421189537A46F47EA352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3">
    <w:name w:val="F6889E3BCBB14126A81CFCC215658AE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3">
    <w:name w:val="698109EAC5424195A6F30B784E47760E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3">
    <w:name w:val="8ADE4119705D4929B86E9B14F4656D9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3">
    <w:name w:val="94013D4B82574EB8998E4AAFE7F23EC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3">
    <w:name w:val="2F41EE21CA9C4188B1598AA17D2DA684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3">
    <w:name w:val="CC71BC63AF184E29998AE53BB23B068C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3">
    <w:name w:val="6939EE8D7A8548ED99962CBEE16ECF94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3">
    <w:name w:val="ED079F6934B3429BA22C9EC67D5CFAC5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3">
    <w:name w:val="C0437EA0754F488BAE3D7CE07E82661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3">
    <w:name w:val="3D4CD914DBCC4E0F86DBFFACD28B27BA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3">
    <w:name w:val="7FBE3DB1B0CA4682B99DCEE74A0BA13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3">
    <w:name w:val="B7DC637D62B54CD19F557C305B280708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3">
    <w:name w:val="0D6C212F3008495493883CE7DC1E044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3">
    <w:name w:val="F3B4DB45F2754D8695996EDB4A86557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3">
    <w:name w:val="98B96DBEE89842AA892FD08384103A12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3">
    <w:name w:val="2EA6C60C449B419597A675772E8F473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3">
    <w:name w:val="C1A5D22D7F4F480AA233AACA3E5BE1C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3">
    <w:name w:val="961A258A8ABB495591626941694B1D71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3">
    <w:name w:val="5A853C08FB6942919AADBDCD4A2B800F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3">
    <w:name w:val="C5E9F9A5BD294691AAADC3864D377DDA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3">
    <w:name w:val="20799F4282AA4E71A7F3625F38F2E46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3">
    <w:name w:val="F04422E08A074B4684370BDCA8D047DC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3">
    <w:name w:val="CA767518E1FC48ACBA842CBE9133A463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3">
    <w:name w:val="A8A394C3D12147D0A1DC5176CB249DB6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3">
    <w:name w:val="ADBE7EC75C464334883C4F0F0442A255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3">
    <w:name w:val="AB025730FC754762B67DE254E2327B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3">
    <w:name w:val="6A1D6FD3F39D43ABA66BE41179C142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3">
    <w:name w:val="1F6197F54BA34DF9BE33B5E8C6F2770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3">
    <w:name w:val="3C67D7A9D15A42A2B3F9B517BD87300F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3">
    <w:name w:val="D2AC7AA58EED49D3BB33FCF32A82EC6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3">
    <w:name w:val="4622E38333BC4AA492E3AA4EF23DD8E1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3">
    <w:name w:val="B981D26D975246D4AD22DDEF17E035B7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3">
    <w:name w:val="6B552C73BB1546ED87C7B0020018197D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3">
    <w:name w:val="0486C078D32C469A9F13C807AB8E2408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">
    <w:name w:val="31EA1D04D66B42D5BD987CDB353FF4DB"/>
    <w:rsid w:val="00F84B4B"/>
  </w:style>
  <w:style w:type="paragraph" w:customStyle="1" w:styleId="15736BFF8B3542B69C1C4F61B25452B6">
    <w:name w:val="15736BFF8B3542B69C1C4F61B25452B6"/>
    <w:rsid w:val="00F84B4B"/>
  </w:style>
  <w:style w:type="paragraph" w:customStyle="1" w:styleId="5F1BA29C20F24B50A83452EAAC194794">
    <w:name w:val="5F1BA29C20F24B50A83452EAAC194794"/>
    <w:rsid w:val="00F84B4B"/>
  </w:style>
  <w:style w:type="paragraph" w:customStyle="1" w:styleId="E11FEB11D75E48D0A6194A669DA83554">
    <w:name w:val="E11FEB11D75E48D0A6194A669DA83554"/>
    <w:rsid w:val="00F84B4B"/>
  </w:style>
  <w:style w:type="paragraph" w:customStyle="1" w:styleId="D913BBF3AC4F47DFAA7D995BDBBEA1C3">
    <w:name w:val="D913BBF3AC4F47DFAA7D995BDBBEA1C3"/>
    <w:rsid w:val="00F84B4B"/>
  </w:style>
  <w:style w:type="paragraph" w:customStyle="1" w:styleId="C6D43763BC94415794AF81490246304C">
    <w:name w:val="C6D43763BC94415794AF81490246304C"/>
    <w:rsid w:val="00F84B4B"/>
  </w:style>
  <w:style w:type="paragraph" w:customStyle="1" w:styleId="70DFD50B80694D848438DAD0DB8CABF7">
    <w:name w:val="70DFD50B80694D848438DAD0DB8CABF7"/>
    <w:rsid w:val="00F84B4B"/>
  </w:style>
  <w:style w:type="paragraph" w:customStyle="1" w:styleId="E13691271ABC4289B850A477ACC0BE41">
    <w:name w:val="E13691271ABC4289B850A477ACC0BE41"/>
    <w:rsid w:val="00F84B4B"/>
  </w:style>
  <w:style w:type="paragraph" w:customStyle="1" w:styleId="9326C8B3E4F644F59FB43297891CA3EC">
    <w:name w:val="9326C8B3E4F644F59FB43297891CA3EC"/>
    <w:rsid w:val="00F84B4B"/>
  </w:style>
  <w:style w:type="paragraph" w:customStyle="1" w:styleId="6C0BAF00C18045C989F827513F1DD7CF">
    <w:name w:val="6C0BAF00C18045C989F827513F1DD7CF"/>
    <w:rsid w:val="00F84B4B"/>
  </w:style>
  <w:style w:type="paragraph" w:customStyle="1" w:styleId="AA893187422748948AE97A8568A04ED1">
    <w:name w:val="AA893187422748948AE97A8568A04ED1"/>
    <w:rsid w:val="00F84B4B"/>
  </w:style>
  <w:style w:type="paragraph" w:customStyle="1" w:styleId="A788679E225D4B8BABE2C6740EA2301B2">
    <w:name w:val="A788679E225D4B8BABE2C6740EA2301B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4">
    <w:name w:val="84578B8FFEEF4A6CA6AC2564ADC6885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4">
    <w:name w:val="899BDAE6D72B435A83631D86B80043D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4">
    <w:name w:val="7DFA49978E41421189537A46F47EA352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4">
    <w:name w:val="F6889E3BCBB14126A81CFCC215658AE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4">
    <w:name w:val="698109EAC5424195A6F30B784E47760E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4">
    <w:name w:val="8ADE4119705D4929B86E9B14F4656D9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4">
    <w:name w:val="94013D4B82574EB8998E4AAFE7F23EC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4">
    <w:name w:val="2F41EE21CA9C4188B1598AA17D2DA684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4">
    <w:name w:val="CC71BC63AF184E29998AE53BB23B068C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4">
    <w:name w:val="6939EE8D7A8548ED99962CBEE16ECF94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4">
    <w:name w:val="ED079F6934B3429BA22C9EC67D5CFAC5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4">
    <w:name w:val="C0437EA0754F488BAE3D7CE07E82661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4">
    <w:name w:val="3D4CD914DBCC4E0F86DBFFACD28B27BA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4">
    <w:name w:val="7FBE3DB1B0CA4682B99DCEE74A0BA13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4">
    <w:name w:val="B7DC637D62B54CD19F557C305B280708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4">
    <w:name w:val="0D6C212F3008495493883CE7DC1E044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1">
    <w:name w:val="31EA1D04D66B42D5BD987CDB353FF4DB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1">
    <w:name w:val="5F1BA29C20F24B50A83452EAAC19479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1">
    <w:name w:val="15736BFF8B3542B69C1C4F61B25452B6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1">
    <w:name w:val="E11FEB11D75E48D0A6194A669DA8355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1">
    <w:name w:val="D913BBF3AC4F47DFAA7D995BDBBEA1C3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1">
    <w:name w:val="C6D43763BC94415794AF81490246304C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1">
    <w:name w:val="70DFD50B80694D848438DAD0DB8CABF7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1">
    <w:name w:val="6C0BAF00C18045C989F827513F1DD7CF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E13691271ABC4289B850A477ACC0BE411">
    <w:name w:val="E13691271ABC4289B850A477ACC0BE41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4">
    <w:name w:val="ADBE7EC75C464334883C4F0F0442A255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4">
    <w:name w:val="AB025730FC754762B67DE254E2327B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4">
    <w:name w:val="6A1D6FD3F39D43ABA66BE41179C142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4">
    <w:name w:val="1F6197F54BA34DF9BE33B5E8C6F2770C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4">
    <w:name w:val="3C67D7A9D15A42A2B3F9B517BD87300F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4">
    <w:name w:val="D2AC7AA58EED49D3BB33FCF32A82EC69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4">
    <w:name w:val="4622E38333BC4AA492E3AA4EF23DD8E1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4">
    <w:name w:val="B981D26D975246D4AD22DDEF17E035B7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4">
    <w:name w:val="6B552C73BB1546ED87C7B0020018197D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4">
    <w:name w:val="0486C078D32C469A9F13C807AB8E2408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A222887EA9944A8A653AF0A14EA9134">
    <w:name w:val="0A222887EA9944A8A653AF0A14EA9134"/>
    <w:rsid w:val="00F84B4B"/>
  </w:style>
  <w:style w:type="paragraph" w:customStyle="1" w:styleId="EDB89C1093234AC68AB6BD887EEFB095">
    <w:name w:val="EDB89C1093234AC68AB6BD887EEFB095"/>
    <w:rsid w:val="00F84B4B"/>
  </w:style>
  <w:style w:type="paragraph" w:customStyle="1" w:styleId="219665A7C21D4FA3B7965775EBD64A0D">
    <w:name w:val="219665A7C21D4FA3B7965775EBD64A0D"/>
    <w:rsid w:val="00F84B4B"/>
  </w:style>
  <w:style w:type="paragraph" w:customStyle="1" w:styleId="6B11442BD4BA4FE6A377EE240D633CC6">
    <w:name w:val="6B11442BD4BA4FE6A377EE240D633CC6"/>
    <w:rsid w:val="00F84B4B"/>
  </w:style>
  <w:style w:type="paragraph" w:customStyle="1" w:styleId="946D7B59F2454348AF4323FDFFA9D120">
    <w:name w:val="946D7B59F2454348AF4323FDFFA9D120"/>
    <w:rsid w:val="00F84B4B"/>
  </w:style>
  <w:style w:type="paragraph" w:customStyle="1" w:styleId="A788679E225D4B8BABE2C6740EA2301B3">
    <w:name w:val="A788679E225D4B8BABE2C6740EA2301B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5">
    <w:name w:val="84578B8FFEEF4A6CA6AC2564ADC6885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5">
    <w:name w:val="899BDAE6D72B435A83631D86B80043D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5">
    <w:name w:val="7DFA49978E41421189537A46F47EA352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5">
    <w:name w:val="F6889E3BCBB14126A81CFCC215658AE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5">
    <w:name w:val="698109EAC5424195A6F30B784E47760E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5">
    <w:name w:val="8ADE4119705D4929B86E9B14F4656D9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5">
    <w:name w:val="94013D4B82574EB8998E4AAFE7F23EC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5">
    <w:name w:val="2F41EE21CA9C4188B1598AA17D2DA684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5">
    <w:name w:val="CC71BC63AF184E29998AE53BB23B068C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5">
    <w:name w:val="6939EE8D7A8548ED99962CBEE16ECF94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5">
    <w:name w:val="ED079F6934B3429BA22C9EC67D5CFAC5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5">
    <w:name w:val="C0437EA0754F488BAE3D7CE07E82661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5">
    <w:name w:val="3D4CD914DBCC4E0F86DBFFACD28B27BA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5">
    <w:name w:val="7FBE3DB1B0CA4682B99DCEE74A0BA13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5">
    <w:name w:val="B7DC637D62B54CD19F557C305B280708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5">
    <w:name w:val="0D6C212F3008495493883CE7DC1E044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2">
    <w:name w:val="31EA1D04D66B42D5BD987CDB353FF4DB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2">
    <w:name w:val="5F1BA29C20F24B50A83452EAAC19479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2">
    <w:name w:val="15736BFF8B3542B69C1C4F61B25452B6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2">
    <w:name w:val="E11FEB11D75E48D0A6194A669DA8355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2">
    <w:name w:val="D913BBF3AC4F47DFAA7D995BDBBEA1C3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2">
    <w:name w:val="C6D43763BC94415794AF81490246304C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2">
    <w:name w:val="70DFD50B80694D848438DAD0DB8CABF72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2">
    <w:name w:val="6C0BAF00C18045C989F827513F1DD7CF2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5">
    <w:name w:val="ADBE7EC75C464334883C4F0F0442A255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5">
    <w:name w:val="AB025730FC754762B67DE254E2327B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5">
    <w:name w:val="6A1D6FD3F39D43ABA66BE41179C142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1">
    <w:name w:val="0A222887EA9944A8A653AF0A14EA913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1">
    <w:name w:val="EDB89C1093234AC68AB6BD887EEFB095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1">
    <w:name w:val="219665A7C21D4FA3B7965775EBD64A0D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1">
    <w:name w:val="6B11442BD4BA4FE6A377EE240D633CC6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1">
    <w:name w:val="946D7B59F2454348AF4323FDFFA9D120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981D26D975246D4AD22DDEF17E035B75">
    <w:name w:val="B981D26D975246D4AD22DDEF17E035B7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5">
    <w:name w:val="6B552C73BB1546ED87C7B0020018197D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5">
    <w:name w:val="0486C078D32C469A9F13C807AB8E2408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BA801BE20DB492C95AC2A104A117869">
    <w:name w:val="CBA801BE20DB492C95AC2A104A117869"/>
    <w:rsid w:val="00F84B4B"/>
  </w:style>
  <w:style w:type="paragraph" w:customStyle="1" w:styleId="86F9F0A05C1D46039BAB3FBFCC438307">
    <w:name w:val="86F9F0A05C1D46039BAB3FBFCC438307"/>
    <w:rsid w:val="00F84B4B"/>
  </w:style>
  <w:style w:type="paragraph" w:customStyle="1" w:styleId="A788679E225D4B8BABE2C6740EA2301B4">
    <w:name w:val="A788679E225D4B8BABE2C6740EA2301B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6">
    <w:name w:val="84578B8FFEEF4A6CA6AC2564ADC6885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6">
    <w:name w:val="899BDAE6D72B435A83631D86B80043D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6">
    <w:name w:val="7DFA49978E41421189537A46F47EA352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6">
    <w:name w:val="F6889E3BCBB14126A81CFCC215658AE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6">
    <w:name w:val="698109EAC5424195A6F30B784E47760E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6">
    <w:name w:val="8ADE4119705D4929B86E9B14F4656D9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6">
    <w:name w:val="94013D4B82574EB8998E4AAFE7F23EC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6">
    <w:name w:val="2F41EE21CA9C4188B1598AA17D2DA684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6">
    <w:name w:val="CC71BC63AF184E29998AE53BB23B068C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6">
    <w:name w:val="6939EE8D7A8548ED99962CBEE16ECF94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6">
    <w:name w:val="ED079F6934B3429BA22C9EC67D5CFAC5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6">
    <w:name w:val="C0437EA0754F488BAE3D7CE07E82661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6">
    <w:name w:val="3D4CD914DBCC4E0F86DBFFACD28B27BA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6">
    <w:name w:val="7FBE3DB1B0CA4682B99DCEE74A0BA13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6">
    <w:name w:val="B7DC637D62B54CD19F557C305B280708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6">
    <w:name w:val="0D6C212F3008495493883CE7DC1E044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3">
    <w:name w:val="31EA1D04D66B42D5BD987CDB353FF4DB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3">
    <w:name w:val="5F1BA29C20F24B50A83452EAAC19479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3">
    <w:name w:val="15736BFF8B3542B69C1C4F61B25452B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3">
    <w:name w:val="E11FEB11D75E48D0A6194A669DA8355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3">
    <w:name w:val="D913BBF3AC4F47DFAA7D995BDBBEA1C3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3">
    <w:name w:val="C6D43763BC94415794AF81490246304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3">
    <w:name w:val="70DFD50B80694D848438DAD0DB8CABF7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3">
    <w:name w:val="6C0BAF00C18045C989F827513F1DD7CF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1">
    <w:name w:val="CBA801BE20DB492C95AC2A104A117869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1">
    <w:name w:val="86F9F0A05C1D46039BAB3FBFCC438307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2">
    <w:name w:val="0A222887EA9944A8A653AF0A14EA913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2">
    <w:name w:val="EDB89C1093234AC68AB6BD887EEFB095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2">
    <w:name w:val="219665A7C21D4FA3B7965775EBD64A0D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2">
    <w:name w:val="6B11442BD4BA4FE6A377EE240D633CC6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2">
    <w:name w:val="946D7B59F2454348AF4323FDFFA9D120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">
    <w:name w:val="7F3558A5B06A4EF1A1F531DDEC8C402B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6">
    <w:name w:val="6B552C73BB1546ED87C7B0020018197D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EF38E266DBE42F68B85F47E21F52EED">
    <w:name w:val="BEF38E266DBE42F68B85F47E21F52EED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5">
    <w:name w:val="A788679E225D4B8BABE2C6740EA2301B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7">
    <w:name w:val="84578B8FFEEF4A6CA6AC2564ADC6885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7">
    <w:name w:val="899BDAE6D72B435A83631D86B80043D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7">
    <w:name w:val="7DFA49978E41421189537A46F47EA352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7">
    <w:name w:val="F6889E3BCBB14126A81CFCC215658AE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7">
    <w:name w:val="698109EAC5424195A6F30B784E47760E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7">
    <w:name w:val="8ADE4119705D4929B86E9B14F4656D9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7">
    <w:name w:val="94013D4B82574EB8998E4AAFE7F23EC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7">
    <w:name w:val="2F41EE21CA9C4188B1598AA17D2DA684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7">
    <w:name w:val="CC71BC63AF184E29998AE53BB23B068C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7">
    <w:name w:val="6939EE8D7A8548ED99962CBEE16ECF94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7">
    <w:name w:val="ED079F6934B3429BA22C9EC67D5CFAC5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7">
    <w:name w:val="C0437EA0754F488BAE3D7CE07E82661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7">
    <w:name w:val="3D4CD914DBCC4E0F86DBFFACD28B27BA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7">
    <w:name w:val="7FBE3DB1B0CA4682B99DCEE74A0BA13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7">
    <w:name w:val="B7DC637D62B54CD19F557C305B280708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7">
    <w:name w:val="0D6C212F3008495493883CE7DC1E044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4">
    <w:name w:val="31EA1D04D66B42D5BD987CDB353FF4DB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4">
    <w:name w:val="5F1BA29C20F24B50A83452EAAC19479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4">
    <w:name w:val="15736BFF8B3542B69C1C4F61B25452B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4">
    <w:name w:val="E11FEB11D75E48D0A6194A669DA8355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4">
    <w:name w:val="D913BBF3AC4F47DFAA7D995BDBBEA1C3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4">
    <w:name w:val="C6D43763BC94415794AF81490246304C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4">
    <w:name w:val="70DFD50B80694D848438DAD0DB8CABF74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4">
    <w:name w:val="6C0BAF00C18045C989F827513F1DD7CF4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2">
    <w:name w:val="CBA801BE20DB492C95AC2A104A117869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2">
    <w:name w:val="86F9F0A05C1D46039BAB3FBFCC438307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3">
    <w:name w:val="0A222887EA9944A8A653AF0A14EA913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3">
    <w:name w:val="EDB89C1093234AC68AB6BD887EEFB095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3">
    <w:name w:val="219665A7C21D4FA3B7965775EBD64A0D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3">
    <w:name w:val="6B11442BD4BA4FE6A377EE240D633C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3">
    <w:name w:val="946D7B59F2454348AF4323FDFFA9D12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1">
    <w:name w:val="7F3558A5B06A4EF1A1F531DDEC8C402B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7">
    <w:name w:val="6B552C73BB1546ED87C7B0020018197D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">
    <w:name w:val="4540A731CE1C43388655A8C256011C6C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6">
    <w:name w:val="A788679E225D4B8BABE2C6740EA2301B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8">
    <w:name w:val="84578B8FFEEF4A6CA6AC2564ADC6885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8">
    <w:name w:val="899BDAE6D72B435A83631D86B80043D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8">
    <w:name w:val="7DFA49978E41421189537A46F47EA352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8">
    <w:name w:val="F6889E3BCBB14126A81CFCC215658AE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8">
    <w:name w:val="698109EAC5424195A6F30B784E47760E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8">
    <w:name w:val="8ADE4119705D4929B86E9B14F4656D9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8">
    <w:name w:val="94013D4B82574EB8998E4AAFE7F23EC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8">
    <w:name w:val="2F41EE21CA9C4188B1598AA17D2DA684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8">
    <w:name w:val="CC71BC63AF184E29998AE53BB23B068C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8">
    <w:name w:val="6939EE8D7A8548ED99962CBEE16ECF94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8">
    <w:name w:val="ED079F6934B3429BA22C9EC67D5CFAC5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8">
    <w:name w:val="C0437EA0754F488BAE3D7CE07E82661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8">
    <w:name w:val="3D4CD914DBCC4E0F86DBFFACD28B27BA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8">
    <w:name w:val="7FBE3DB1B0CA4682B99DCEE74A0BA13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8">
    <w:name w:val="B7DC637D62B54CD19F557C305B280708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8">
    <w:name w:val="0D6C212F3008495493883CE7DC1E044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5">
    <w:name w:val="31EA1D04D66B42D5BD987CDB353FF4DB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5">
    <w:name w:val="5F1BA29C20F24B50A83452EAAC19479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5">
    <w:name w:val="15736BFF8B3542B69C1C4F61B25452B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5">
    <w:name w:val="E11FEB11D75E48D0A6194A669DA8355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5">
    <w:name w:val="D913BBF3AC4F47DFAA7D995BDBBEA1C3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5">
    <w:name w:val="C6D43763BC94415794AF81490246304C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5">
    <w:name w:val="70DFD50B80694D848438DAD0DB8CABF75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5">
    <w:name w:val="6C0BAF00C18045C989F827513F1DD7CF5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3">
    <w:name w:val="CBA801BE20DB492C95AC2A104A11786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3">
    <w:name w:val="86F9F0A05C1D46039BAB3FBFCC43830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4">
    <w:name w:val="0A222887EA9944A8A653AF0A14EA913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4">
    <w:name w:val="EDB89C1093234AC68AB6BD887EEFB095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4">
    <w:name w:val="219665A7C21D4FA3B7965775EBD64A0D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4">
    <w:name w:val="6B11442BD4BA4FE6A377EE240D633C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4">
    <w:name w:val="946D7B59F2454348AF4323FDFFA9D12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2">
    <w:name w:val="7F3558A5B06A4EF1A1F531DDEC8C402B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8">
    <w:name w:val="6B552C73BB1546ED87C7B0020018197D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1">
    <w:name w:val="4540A731CE1C43388655A8C256011C6C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2131AFA47404422B9EF22B25CFA6D5A">
    <w:name w:val="62131AFA47404422B9EF22B25CFA6D5A"/>
    <w:rsid w:val="00F84B4B"/>
  </w:style>
  <w:style w:type="paragraph" w:customStyle="1" w:styleId="A788679E225D4B8BABE2C6740EA2301B7">
    <w:name w:val="A788679E225D4B8BABE2C6740EA2301B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9">
    <w:name w:val="84578B8FFEEF4A6CA6AC2564ADC6885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9">
    <w:name w:val="899BDAE6D72B435A83631D86B80043D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9">
    <w:name w:val="7DFA49978E41421189537A46F47EA352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9">
    <w:name w:val="F6889E3BCBB14126A81CFCC215658AE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9">
    <w:name w:val="698109EAC5424195A6F30B784E47760E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9">
    <w:name w:val="8ADE4119705D4929B86E9B14F4656D9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9">
    <w:name w:val="94013D4B82574EB8998E4AAFE7F23EC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9">
    <w:name w:val="2F41EE21CA9C4188B1598AA17D2DA684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9">
    <w:name w:val="CC71BC63AF184E29998AE53BB23B068C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9">
    <w:name w:val="6939EE8D7A8548ED99962CBEE16ECF94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9">
    <w:name w:val="ED079F6934B3429BA22C9EC67D5CFAC5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9">
    <w:name w:val="C0437EA0754F488BAE3D7CE07E82661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9">
    <w:name w:val="3D4CD914DBCC4E0F86DBFFACD28B27BA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9">
    <w:name w:val="7FBE3DB1B0CA4682B99DCEE74A0BA13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9">
    <w:name w:val="B7DC637D62B54CD19F557C305B280708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9">
    <w:name w:val="0D6C212F3008495493883CE7DC1E044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6">
    <w:name w:val="31EA1D04D66B42D5BD987CDB353FF4DB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6">
    <w:name w:val="5F1BA29C20F24B50A83452EAAC194794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6">
    <w:name w:val="15736BFF8B3542B69C1C4F61B25452B6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6">
    <w:name w:val="E11FEB11D75E48D0A6194A669DA83554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6">
    <w:name w:val="D913BBF3AC4F47DFAA7D995BDBBEA1C3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6">
    <w:name w:val="C6D43763BC94415794AF81490246304C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6">
    <w:name w:val="70DFD50B80694D848438DAD0DB8CABF76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6">
    <w:name w:val="6C0BAF00C18045C989F827513F1DD7CF6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4">
    <w:name w:val="CBA801BE20DB492C95AC2A104A117869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4">
    <w:name w:val="86F9F0A05C1D46039BAB3FBFCC438307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5">
    <w:name w:val="0A222887EA9944A8A653AF0A14EA913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5">
    <w:name w:val="EDB89C1093234AC68AB6BD887EEFB095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5">
    <w:name w:val="219665A7C21D4FA3B7965775EBD64A0D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5">
    <w:name w:val="6B11442BD4BA4FE6A377EE240D633C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5">
    <w:name w:val="946D7B59F2454348AF4323FDFFA9D12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3">
    <w:name w:val="7F3558A5B06A4EF1A1F531DDEC8C402B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9">
    <w:name w:val="6B552C73BB1546ED87C7B0020018197D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2">
    <w:name w:val="4540A731CE1C43388655A8C256011C6C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CA1CE84EB33431BA7115B7B0AD76509">
    <w:name w:val="7CA1CE84EB33431BA7115B7B0AD76509"/>
    <w:rsid w:val="00F84B4B"/>
  </w:style>
  <w:style w:type="paragraph" w:customStyle="1" w:styleId="4AAAD8504B824EBB8B7C7D7F7EECCC27">
    <w:name w:val="4AAAD8504B824EBB8B7C7D7F7EECCC27"/>
    <w:rsid w:val="00F84B4B"/>
  </w:style>
  <w:style w:type="paragraph" w:customStyle="1" w:styleId="94124B46FEDE428996013046483D819D">
    <w:name w:val="94124B46FEDE428996013046483D819D"/>
    <w:rsid w:val="00F84B4B"/>
  </w:style>
  <w:style w:type="paragraph" w:customStyle="1" w:styleId="B33A38980FC1452DABB30BD3F1FB8236">
    <w:name w:val="B33A38980FC1452DABB30BD3F1FB8236"/>
    <w:rsid w:val="00F84B4B"/>
  </w:style>
  <w:style w:type="paragraph" w:customStyle="1" w:styleId="12250130ADA14F5EBA947DE92C86E86B">
    <w:name w:val="12250130ADA14F5EBA947DE92C86E86B"/>
    <w:rsid w:val="00F84B4B"/>
  </w:style>
  <w:style w:type="paragraph" w:customStyle="1" w:styleId="6660A75583D247D4BB6AC089EDA9BCDB">
    <w:name w:val="6660A75583D247D4BB6AC089EDA9BCDB"/>
    <w:rsid w:val="00F84B4B"/>
  </w:style>
  <w:style w:type="paragraph" w:customStyle="1" w:styleId="11BB0ED8C4934F45A2DFA0770C4711D1">
    <w:name w:val="11BB0ED8C4934F45A2DFA0770C4711D1"/>
    <w:rsid w:val="00F84B4B"/>
  </w:style>
  <w:style w:type="paragraph" w:customStyle="1" w:styleId="E6608F3E37664311AB63321BE1AD8F90">
    <w:name w:val="E6608F3E37664311AB63321BE1AD8F90"/>
    <w:rsid w:val="00F84B4B"/>
  </w:style>
  <w:style w:type="paragraph" w:customStyle="1" w:styleId="B9D26B86AC3F4950B3EE34432C64F6C7">
    <w:name w:val="B9D26B86AC3F4950B3EE34432C64F6C7"/>
    <w:rsid w:val="00F84B4B"/>
  </w:style>
  <w:style w:type="paragraph" w:customStyle="1" w:styleId="643C081BF54B42FEADDCEC06080A045A">
    <w:name w:val="643C081BF54B42FEADDCEC06080A045A"/>
    <w:rsid w:val="00F84B4B"/>
  </w:style>
  <w:style w:type="paragraph" w:customStyle="1" w:styleId="E43912DE769D4C69865235E505EB1B09">
    <w:name w:val="E43912DE769D4C69865235E505EB1B09"/>
    <w:rsid w:val="00F84B4B"/>
  </w:style>
  <w:style w:type="paragraph" w:customStyle="1" w:styleId="DD51958566C24C8CB616467082D748D0">
    <w:name w:val="DD51958566C24C8CB616467082D748D0"/>
    <w:rsid w:val="00F84B4B"/>
  </w:style>
  <w:style w:type="paragraph" w:customStyle="1" w:styleId="91657A9F774343CB82ABC064319F8EB4">
    <w:name w:val="91657A9F774343CB82ABC064319F8EB4"/>
    <w:rsid w:val="00F84B4B"/>
  </w:style>
  <w:style w:type="paragraph" w:customStyle="1" w:styleId="0227043C72D2485CB09B2780AA1A0A66">
    <w:name w:val="0227043C72D2485CB09B2780AA1A0A66"/>
    <w:rsid w:val="00F84B4B"/>
  </w:style>
  <w:style w:type="paragraph" w:customStyle="1" w:styleId="CDBF475D72C547E688C0F495FD98C180">
    <w:name w:val="CDBF475D72C547E688C0F495FD98C180"/>
    <w:rsid w:val="00F84B4B"/>
  </w:style>
  <w:style w:type="paragraph" w:customStyle="1" w:styleId="D0BD08EC63F641C389B5005B687D3203">
    <w:name w:val="D0BD08EC63F641C389B5005B687D3203"/>
    <w:rsid w:val="00F84B4B"/>
  </w:style>
  <w:style w:type="paragraph" w:customStyle="1" w:styleId="7C85FEC24779421FAF8FEE221D9B0599">
    <w:name w:val="7C85FEC24779421FAF8FEE221D9B0599"/>
    <w:rsid w:val="00F84B4B"/>
  </w:style>
  <w:style w:type="paragraph" w:customStyle="1" w:styleId="DCB15A37B6E94DB3B35B944BF6076E0C">
    <w:name w:val="DCB15A37B6E94DB3B35B944BF6076E0C"/>
    <w:rsid w:val="00F84B4B"/>
  </w:style>
  <w:style w:type="paragraph" w:customStyle="1" w:styleId="D4EE0E4BC0C14D2D970CF9AB7A21C6CC">
    <w:name w:val="D4EE0E4BC0C14D2D970CF9AB7A21C6CC"/>
    <w:rsid w:val="00F84B4B"/>
  </w:style>
  <w:style w:type="paragraph" w:customStyle="1" w:styleId="3DB16E1DAB9249F0A18E11172C7E7E3F">
    <w:name w:val="3DB16E1DAB9249F0A18E11172C7E7E3F"/>
    <w:rsid w:val="00F84B4B"/>
  </w:style>
  <w:style w:type="paragraph" w:customStyle="1" w:styleId="19CE9A126EB4402BAA27368ED461C68C">
    <w:name w:val="19CE9A126EB4402BAA27368ED461C68C"/>
    <w:rsid w:val="00F84B4B"/>
  </w:style>
  <w:style w:type="paragraph" w:customStyle="1" w:styleId="BEA9BF2A3A554D6EB6555AC8A5D8DC40">
    <w:name w:val="BEA9BF2A3A554D6EB6555AC8A5D8DC40"/>
    <w:rsid w:val="00F84B4B"/>
  </w:style>
  <w:style w:type="paragraph" w:customStyle="1" w:styleId="D369AC1989D847EEB1004F0F97E221F3">
    <w:name w:val="D369AC1989D847EEB1004F0F97E221F3"/>
    <w:rsid w:val="00F84B4B"/>
  </w:style>
  <w:style w:type="paragraph" w:customStyle="1" w:styleId="869292D636E64DD28985521C61D8ACFE">
    <w:name w:val="869292D636E64DD28985521C61D8ACFE"/>
    <w:rsid w:val="00F84B4B"/>
  </w:style>
  <w:style w:type="paragraph" w:customStyle="1" w:styleId="F8726F3E29904FEA90E4673AF04ADA99">
    <w:name w:val="F8726F3E29904FEA90E4673AF04ADA99"/>
    <w:rsid w:val="00F84B4B"/>
  </w:style>
  <w:style w:type="paragraph" w:customStyle="1" w:styleId="15EEE7BF5DAB449088EA90CC116BB1E1">
    <w:name w:val="15EEE7BF5DAB449088EA90CC116BB1E1"/>
    <w:rsid w:val="00F84B4B"/>
  </w:style>
  <w:style w:type="paragraph" w:customStyle="1" w:styleId="C30E19C575DE4B32B544D7C5CDB2EA38">
    <w:name w:val="C30E19C575DE4B32B544D7C5CDB2EA38"/>
    <w:rsid w:val="00F84B4B"/>
  </w:style>
  <w:style w:type="paragraph" w:customStyle="1" w:styleId="571386F19F6F48948CCD8FC12F0080F0">
    <w:name w:val="571386F19F6F48948CCD8FC12F0080F0"/>
    <w:rsid w:val="00F84B4B"/>
  </w:style>
  <w:style w:type="paragraph" w:customStyle="1" w:styleId="C0685B031DCA4A9E848DB76ED3D234AD">
    <w:name w:val="C0685B031DCA4A9E848DB76ED3D234AD"/>
    <w:rsid w:val="00F84B4B"/>
  </w:style>
  <w:style w:type="paragraph" w:customStyle="1" w:styleId="F99E0CB33E834449A2AA2D0F6600A1D1">
    <w:name w:val="F99E0CB33E834449A2AA2D0F6600A1D1"/>
    <w:rsid w:val="00F84B4B"/>
  </w:style>
  <w:style w:type="paragraph" w:customStyle="1" w:styleId="B89F337F04934EE189A8627AEACF5339">
    <w:name w:val="B89F337F04934EE189A8627AEACF5339"/>
    <w:rsid w:val="00F84B4B"/>
  </w:style>
  <w:style w:type="paragraph" w:customStyle="1" w:styleId="1548CBF765B443DF9BDEF9D177199491">
    <w:name w:val="1548CBF765B443DF9BDEF9D177199491"/>
    <w:rsid w:val="00F84B4B"/>
  </w:style>
  <w:style w:type="paragraph" w:customStyle="1" w:styleId="C2ACD92C659E4CB2A08E25E7AECBD8A5">
    <w:name w:val="C2ACD92C659E4CB2A08E25E7AECBD8A5"/>
    <w:rsid w:val="00F84B4B"/>
  </w:style>
  <w:style w:type="paragraph" w:customStyle="1" w:styleId="9DC3DC9FD4FF4DEE8FD28323FA036065">
    <w:name w:val="9DC3DC9FD4FF4DEE8FD28323FA036065"/>
    <w:rsid w:val="00F84B4B"/>
  </w:style>
  <w:style w:type="paragraph" w:customStyle="1" w:styleId="27E95611011045F7B5480D167BF26CA3">
    <w:name w:val="27E95611011045F7B5480D167BF26CA3"/>
    <w:rsid w:val="00F84B4B"/>
  </w:style>
  <w:style w:type="paragraph" w:customStyle="1" w:styleId="2BD403983B284349BC93AD8E6F5DA95E">
    <w:name w:val="2BD403983B284349BC93AD8E6F5DA95E"/>
    <w:rsid w:val="00F84B4B"/>
  </w:style>
  <w:style w:type="paragraph" w:customStyle="1" w:styleId="102730248EB6459593B94C846C99ADD4">
    <w:name w:val="102730248EB6459593B94C846C99ADD4"/>
    <w:rsid w:val="00F84B4B"/>
  </w:style>
  <w:style w:type="paragraph" w:customStyle="1" w:styleId="1919065DFE54470EA33C02B36EED6F62">
    <w:name w:val="1919065DFE54470EA33C02B36EED6F62"/>
    <w:rsid w:val="00F84B4B"/>
  </w:style>
  <w:style w:type="paragraph" w:customStyle="1" w:styleId="7A71A5CC901D4C97977CD0F6BE7FA6D8">
    <w:name w:val="7A71A5CC901D4C97977CD0F6BE7FA6D8"/>
    <w:rsid w:val="00F84B4B"/>
  </w:style>
  <w:style w:type="paragraph" w:customStyle="1" w:styleId="08BF5B87222F49BAA9487EFB22CF2845">
    <w:name w:val="08BF5B87222F49BAA9487EFB22CF2845"/>
    <w:rsid w:val="00F84B4B"/>
  </w:style>
  <w:style w:type="paragraph" w:customStyle="1" w:styleId="2439887906C44EE1BE8AD4AD53C17818">
    <w:name w:val="2439887906C44EE1BE8AD4AD53C17818"/>
    <w:rsid w:val="00F84B4B"/>
  </w:style>
  <w:style w:type="paragraph" w:customStyle="1" w:styleId="3C4EE068299647E5868B6EA7F4E4361D">
    <w:name w:val="3C4EE068299647E5868B6EA7F4E4361D"/>
    <w:rsid w:val="00F84B4B"/>
  </w:style>
  <w:style w:type="paragraph" w:customStyle="1" w:styleId="2E37572324F341CA894460DFC398B4DA">
    <w:name w:val="2E37572324F341CA894460DFC398B4DA"/>
    <w:rsid w:val="00F84B4B"/>
  </w:style>
  <w:style w:type="paragraph" w:customStyle="1" w:styleId="E6D8AA93233648B7970139DE32474191">
    <w:name w:val="E6D8AA93233648B7970139DE32474191"/>
    <w:rsid w:val="00F84B4B"/>
  </w:style>
  <w:style w:type="paragraph" w:customStyle="1" w:styleId="7880C2F40B384E80B33D173EF95DA4F1">
    <w:name w:val="7880C2F40B384E80B33D173EF95DA4F1"/>
    <w:rsid w:val="00F84B4B"/>
  </w:style>
  <w:style w:type="paragraph" w:customStyle="1" w:styleId="2C2AAFDF79C64AD9A1B87A57B813A51A">
    <w:name w:val="2C2AAFDF79C64AD9A1B87A57B813A51A"/>
    <w:rsid w:val="00F84B4B"/>
  </w:style>
  <w:style w:type="paragraph" w:customStyle="1" w:styleId="34CFF92974584B8FBFBDCA84D7C6CD2F">
    <w:name w:val="34CFF92974584B8FBFBDCA84D7C6CD2F"/>
    <w:rsid w:val="00F84B4B"/>
  </w:style>
  <w:style w:type="paragraph" w:customStyle="1" w:styleId="44CD5DDBE5B2435FBA1068388B311BD5">
    <w:name w:val="44CD5DDBE5B2435FBA1068388B311BD5"/>
    <w:rsid w:val="00F84B4B"/>
  </w:style>
  <w:style w:type="paragraph" w:customStyle="1" w:styleId="4A07F62AA3BB4363873F9F5E9283BE59">
    <w:name w:val="4A07F62AA3BB4363873F9F5E9283BE59"/>
    <w:rsid w:val="00F84B4B"/>
  </w:style>
  <w:style w:type="paragraph" w:customStyle="1" w:styleId="13F822FBF7494776907FF9D3501319BC">
    <w:name w:val="13F822FBF7494776907FF9D3501319BC"/>
    <w:rsid w:val="00F84B4B"/>
  </w:style>
  <w:style w:type="paragraph" w:customStyle="1" w:styleId="174BA83D567148F0961A9F513F60E2E0">
    <w:name w:val="174BA83D567148F0961A9F513F60E2E0"/>
    <w:rsid w:val="00F84B4B"/>
  </w:style>
  <w:style w:type="paragraph" w:customStyle="1" w:styleId="A4F765EFA28B4F3DB41D4CAC8FC60CA5">
    <w:name w:val="A4F765EFA28B4F3DB41D4CAC8FC60CA5"/>
    <w:rsid w:val="00F84B4B"/>
  </w:style>
  <w:style w:type="paragraph" w:customStyle="1" w:styleId="F374DA9437134EBCADF715D2C369A12D">
    <w:name w:val="F374DA9437134EBCADF715D2C369A12D"/>
    <w:rsid w:val="00F84B4B"/>
  </w:style>
  <w:style w:type="paragraph" w:customStyle="1" w:styleId="67F4356D249248729ED17E1488FDC80E">
    <w:name w:val="67F4356D249248729ED17E1488FDC80E"/>
    <w:rsid w:val="00F84B4B"/>
  </w:style>
  <w:style w:type="paragraph" w:customStyle="1" w:styleId="3315119B524340D78F8410D9550E8829">
    <w:name w:val="3315119B524340D78F8410D9550E8829"/>
    <w:rsid w:val="00F84B4B"/>
  </w:style>
  <w:style w:type="paragraph" w:customStyle="1" w:styleId="58DBA51D2C5B4A0CBA39CA221B0AF19E">
    <w:name w:val="58DBA51D2C5B4A0CBA39CA221B0AF19E"/>
    <w:rsid w:val="00F84B4B"/>
  </w:style>
  <w:style w:type="paragraph" w:customStyle="1" w:styleId="9961F8355F1744199D8A1A45E3843C49">
    <w:name w:val="9961F8355F1744199D8A1A45E3843C49"/>
    <w:rsid w:val="00F84B4B"/>
  </w:style>
  <w:style w:type="paragraph" w:customStyle="1" w:styleId="3AF13C98D539456DB188F9DF2C5D6550">
    <w:name w:val="3AF13C98D539456DB188F9DF2C5D6550"/>
    <w:rsid w:val="00F84B4B"/>
  </w:style>
  <w:style w:type="paragraph" w:customStyle="1" w:styleId="5D6B324146F24BEAA60E441BA0EFAE0C">
    <w:name w:val="5D6B324146F24BEAA60E441BA0EFAE0C"/>
    <w:rsid w:val="00F84B4B"/>
  </w:style>
  <w:style w:type="paragraph" w:customStyle="1" w:styleId="3780D0D2B65643429D06876C672A4658">
    <w:name w:val="3780D0D2B65643429D06876C672A4658"/>
    <w:rsid w:val="00F84B4B"/>
  </w:style>
  <w:style w:type="paragraph" w:customStyle="1" w:styleId="112F945487F947AB9FB0CFF96EDAEA74">
    <w:name w:val="112F945487F947AB9FB0CFF96EDAEA74"/>
    <w:rsid w:val="00F84B4B"/>
  </w:style>
  <w:style w:type="paragraph" w:customStyle="1" w:styleId="97BC272BAF114296BACE1B5FDB4F821E">
    <w:name w:val="97BC272BAF114296BACE1B5FDB4F821E"/>
    <w:rsid w:val="00F84B4B"/>
  </w:style>
  <w:style w:type="paragraph" w:customStyle="1" w:styleId="C45CE3AEA0D1429D98EEC04C49FAA66D">
    <w:name w:val="C45CE3AEA0D1429D98EEC04C49FAA66D"/>
    <w:rsid w:val="00F84B4B"/>
  </w:style>
  <w:style w:type="paragraph" w:customStyle="1" w:styleId="A200406B1E644DCDA44680F5B5419385">
    <w:name w:val="A200406B1E644DCDA44680F5B5419385"/>
    <w:rsid w:val="00F84B4B"/>
  </w:style>
  <w:style w:type="paragraph" w:customStyle="1" w:styleId="4F9B733B133C4633B66D57880D2B5959">
    <w:name w:val="4F9B733B133C4633B66D57880D2B5959"/>
    <w:rsid w:val="00F84B4B"/>
  </w:style>
  <w:style w:type="paragraph" w:customStyle="1" w:styleId="FEC5D6CF4AF64AD08916E2A4437E7336">
    <w:name w:val="FEC5D6CF4AF64AD08916E2A4437E7336"/>
    <w:rsid w:val="00F84B4B"/>
  </w:style>
  <w:style w:type="paragraph" w:customStyle="1" w:styleId="559BF01408DC457EB91A7D02F47BDF0F">
    <w:name w:val="559BF01408DC457EB91A7D02F47BDF0F"/>
    <w:rsid w:val="00F84B4B"/>
  </w:style>
  <w:style w:type="paragraph" w:customStyle="1" w:styleId="BB6279D6DDA24792AC058CFD92D24FE5">
    <w:name w:val="BB6279D6DDA24792AC058CFD92D24FE5"/>
    <w:rsid w:val="00F84B4B"/>
  </w:style>
  <w:style w:type="paragraph" w:customStyle="1" w:styleId="B040AA21220E4DE8B931255ED1537AB9">
    <w:name w:val="B040AA21220E4DE8B931255ED1537AB9"/>
    <w:rsid w:val="00F84B4B"/>
  </w:style>
  <w:style w:type="paragraph" w:customStyle="1" w:styleId="D60853A12FD24F979E16534EF9C7ADDE">
    <w:name w:val="D60853A12FD24F979E16534EF9C7ADDE"/>
    <w:rsid w:val="00F84B4B"/>
  </w:style>
  <w:style w:type="paragraph" w:customStyle="1" w:styleId="89EA098C7E6B4FF485FEA2AE640CBCB1">
    <w:name w:val="89EA098C7E6B4FF485FEA2AE640CBCB1"/>
    <w:rsid w:val="00F84B4B"/>
  </w:style>
  <w:style w:type="paragraph" w:customStyle="1" w:styleId="53820E7099004BEBA49B90E23DC85A4B">
    <w:name w:val="53820E7099004BEBA49B90E23DC85A4B"/>
    <w:rsid w:val="00F84B4B"/>
  </w:style>
  <w:style w:type="paragraph" w:customStyle="1" w:styleId="186A0F48D6D84C38B86B79FEFCA8B02D">
    <w:name w:val="186A0F48D6D84C38B86B79FEFCA8B02D"/>
    <w:rsid w:val="00F84B4B"/>
  </w:style>
  <w:style w:type="paragraph" w:customStyle="1" w:styleId="E06271E273394EA8BFF2DD11E009174A">
    <w:name w:val="E06271E273394EA8BFF2DD11E009174A"/>
    <w:rsid w:val="00F84B4B"/>
  </w:style>
  <w:style w:type="paragraph" w:customStyle="1" w:styleId="D9B15AA32C254C42A9A3E58E5698921E">
    <w:name w:val="D9B15AA32C254C42A9A3E58E5698921E"/>
    <w:rsid w:val="00F84B4B"/>
  </w:style>
  <w:style w:type="paragraph" w:customStyle="1" w:styleId="BD9EF72D096346FE9150EF983A3F5585">
    <w:name w:val="BD9EF72D096346FE9150EF983A3F5585"/>
    <w:rsid w:val="00F84B4B"/>
  </w:style>
  <w:style w:type="paragraph" w:customStyle="1" w:styleId="22963850A9AB499FAF114E522D64777E">
    <w:name w:val="22963850A9AB499FAF114E522D64777E"/>
    <w:rsid w:val="00F84B4B"/>
  </w:style>
  <w:style w:type="paragraph" w:customStyle="1" w:styleId="AEF245FCBEB04768A2942041E4726BDA">
    <w:name w:val="AEF245FCBEB04768A2942041E4726BDA"/>
    <w:rsid w:val="00F84B4B"/>
  </w:style>
  <w:style w:type="paragraph" w:customStyle="1" w:styleId="622B97B36BC14957A51C042EE8AD4CCE">
    <w:name w:val="622B97B36BC14957A51C042EE8AD4CCE"/>
    <w:rsid w:val="00F84B4B"/>
  </w:style>
  <w:style w:type="paragraph" w:customStyle="1" w:styleId="0B7C00E0F0124A2B8178A379B7BDAD64">
    <w:name w:val="0B7C00E0F0124A2B8178A379B7BDAD64"/>
    <w:rsid w:val="00F84B4B"/>
  </w:style>
  <w:style w:type="paragraph" w:customStyle="1" w:styleId="AC9CE2B4BD79469EBC328CA4D82F03BE">
    <w:name w:val="AC9CE2B4BD79469EBC328CA4D82F03BE"/>
    <w:rsid w:val="00F84B4B"/>
  </w:style>
  <w:style w:type="paragraph" w:customStyle="1" w:styleId="7DF6AB87A2D84DE9BAC15CD72EB9CEA5">
    <w:name w:val="7DF6AB87A2D84DE9BAC15CD72EB9CEA5"/>
    <w:rsid w:val="00F84B4B"/>
  </w:style>
  <w:style w:type="paragraph" w:customStyle="1" w:styleId="D2340FB10EF1412FBE7FFFA29D2A5A94">
    <w:name w:val="D2340FB10EF1412FBE7FFFA29D2A5A94"/>
    <w:rsid w:val="00F84B4B"/>
  </w:style>
  <w:style w:type="paragraph" w:customStyle="1" w:styleId="0FDDB04C2EDF4571B2E527801398EF47">
    <w:name w:val="0FDDB04C2EDF4571B2E527801398EF47"/>
    <w:rsid w:val="00F84B4B"/>
  </w:style>
  <w:style w:type="paragraph" w:customStyle="1" w:styleId="15A46CC360C2472B8E9D50411B2D95F2">
    <w:name w:val="15A46CC360C2472B8E9D50411B2D95F2"/>
    <w:rsid w:val="00F84B4B"/>
  </w:style>
  <w:style w:type="paragraph" w:customStyle="1" w:styleId="819D15EEC71E4AAC80AD4C384FECEA87">
    <w:name w:val="819D15EEC71E4AAC80AD4C384FECEA87"/>
    <w:rsid w:val="00F84B4B"/>
  </w:style>
  <w:style w:type="paragraph" w:customStyle="1" w:styleId="FFC72DA3ED6A423AB3A9FFC382585713">
    <w:name w:val="FFC72DA3ED6A423AB3A9FFC382585713"/>
    <w:rsid w:val="00F84B4B"/>
  </w:style>
  <w:style w:type="paragraph" w:customStyle="1" w:styleId="347B42F4357344748E4BDE9F75008B44">
    <w:name w:val="347B42F4357344748E4BDE9F75008B44"/>
    <w:rsid w:val="00F84B4B"/>
  </w:style>
  <w:style w:type="paragraph" w:customStyle="1" w:styleId="61CB4C23C4D9410890F657DF44F08590">
    <w:name w:val="61CB4C23C4D9410890F657DF44F08590"/>
    <w:rsid w:val="00F84B4B"/>
  </w:style>
  <w:style w:type="paragraph" w:customStyle="1" w:styleId="D8A332CC3110435D84B2A675052D1337">
    <w:name w:val="D8A332CC3110435D84B2A675052D1337"/>
    <w:rsid w:val="00F84B4B"/>
  </w:style>
  <w:style w:type="paragraph" w:customStyle="1" w:styleId="4F99238B30EB4F92A64A756A8EC1EE42">
    <w:name w:val="4F99238B30EB4F92A64A756A8EC1EE42"/>
    <w:rsid w:val="00F84B4B"/>
  </w:style>
  <w:style w:type="paragraph" w:customStyle="1" w:styleId="ABCA47D0C3D742D0BDD08E3B8E843CD1">
    <w:name w:val="ABCA47D0C3D742D0BDD08E3B8E843CD1"/>
    <w:rsid w:val="00F84B4B"/>
  </w:style>
  <w:style w:type="paragraph" w:customStyle="1" w:styleId="18E2992E712847EE8728F4B007C35968">
    <w:name w:val="18E2992E712847EE8728F4B007C35968"/>
    <w:rsid w:val="00F84B4B"/>
  </w:style>
  <w:style w:type="paragraph" w:customStyle="1" w:styleId="B39595D35FA24B058183AAA04163BC35">
    <w:name w:val="B39595D35FA24B058183AAA04163BC35"/>
    <w:rsid w:val="00F84B4B"/>
  </w:style>
  <w:style w:type="paragraph" w:customStyle="1" w:styleId="0333A54FCE90455687167FFE7AC5BBFB">
    <w:name w:val="0333A54FCE90455687167FFE7AC5BBFB"/>
    <w:rsid w:val="00F84B4B"/>
  </w:style>
  <w:style w:type="paragraph" w:customStyle="1" w:styleId="D85E69AA82B24FD799883C2526E04040">
    <w:name w:val="D85E69AA82B24FD799883C2526E04040"/>
    <w:rsid w:val="00F84B4B"/>
  </w:style>
  <w:style w:type="paragraph" w:customStyle="1" w:styleId="E13B9CB5D54A46F680162F198E42D575">
    <w:name w:val="E13B9CB5D54A46F680162F198E42D575"/>
    <w:rsid w:val="00F84B4B"/>
  </w:style>
  <w:style w:type="paragraph" w:customStyle="1" w:styleId="6E92EA5A222D4B76A90B209DCFC9D2F0">
    <w:name w:val="6E92EA5A222D4B76A90B209DCFC9D2F0"/>
    <w:rsid w:val="00F84B4B"/>
  </w:style>
  <w:style w:type="paragraph" w:customStyle="1" w:styleId="D8B575CB9D1D41FCBD2F6FC262CE4A58">
    <w:name w:val="D8B575CB9D1D41FCBD2F6FC262CE4A58"/>
    <w:rsid w:val="00F84B4B"/>
  </w:style>
  <w:style w:type="paragraph" w:customStyle="1" w:styleId="7F7242B699D74CF797B52F54DDDF840E">
    <w:name w:val="7F7242B699D74CF797B52F54DDDF840E"/>
    <w:rsid w:val="00F84B4B"/>
  </w:style>
  <w:style w:type="paragraph" w:customStyle="1" w:styleId="B9FC268228C14550B4CFBC8914857DDB">
    <w:name w:val="B9FC268228C14550B4CFBC8914857DDB"/>
    <w:rsid w:val="00F84B4B"/>
  </w:style>
  <w:style w:type="paragraph" w:customStyle="1" w:styleId="FFF9AEEA024B40ED879B68039AC8EAFA">
    <w:name w:val="FFF9AEEA024B40ED879B68039AC8EAFA"/>
    <w:rsid w:val="00F84B4B"/>
  </w:style>
  <w:style w:type="paragraph" w:customStyle="1" w:styleId="5FB73660FE8448A68FF79A129B41B53A">
    <w:name w:val="5FB73660FE8448A68FF79A129B41B53A"/>
    <w:rsid w:val="00F84B4B"/>
  </w:style>
  <w:style w:type="paragraph" w:customStyle="1" w:styleId="875FCCF787D444D98E7E0AD76E54CC6D">
    <w:name w:val="875FCCF787D444D98E7E0AD76E54CC6D"/>
    <w:rsid w:val="00F84B4B"/>
  </w:style>
  <w:style w:type="paragraph" w:customStyle="1" w:styleId="EF7859FE41964D91A7E4504BEA0259C2">
    <w:name w:val="EF7859FE41964D91A7E4504BEA0259C2"/>
    <w:rsid w:val="00F84B4B"/>
  </w:style>
  <w:style w:type="paragraph" w:customStyle="1" w:styleId="55631EC4A426442ABFECA12F6A8DA28D">
    <w:name w:val="55631EC4A426442ABFECA12F6A8DA28D"/>
    <w:rsid w:val="00F84B4B"/>
  </w:style>
  <w:style w:type="paragraph" w:customStyle="1" w:styleId="7D61783A586542E398A4BC8351E4AD03">
    <w:name w:val="7D61783A586542E398A4BC8351E4AD03"/>
    <w:rsid w:val="00F84B4B"/>
  </w:style>
  <w:style w:type="paragraph" w:customStyle="1" w:styleId="809A6E049FEE4B8C9C7BFB79AFC5F002">
    <w:name w:val="809A6E049FEE4B8C9C7BFB79AFC5F002"/>
    <w:rsid w:val="00F84B4B"/>
  </w:style>
  <w:style w:type="paragraph" w:customStyle="1" w:styleId="7A1CE529B090428FA3227DDC964283B9">
    <w:name w:val="7A1CE529B090428FA3227DDC964283B9"/>
    <w:rsid w:val="00F84B4B"/>
  </w:style>
  <w:style w:type="paragraph" w:customStyle="1" w:styleId="A9B2401CBDB2431B9E03B549D43CB1B9">
    <w:name w:val="A9B2401CBDB2431B9E03B549D43CB1B9"/>
    <w:rsid w:val="00F84B4B"/>
  </w:style>
  <w:style w:type="paragraph" w:customStyle="1" w:styleId="7D81D56EED5F4FDCA57C8097B961152F">
    <w:name w:val="7D81D56EED5F4FDCA57C8097B961152F"/>
    <w:rsid w:val="00F84B4B"/>
  </w:style>
  <w:style w:type="paragraph" w:customStyle="1" w:styleId="15346EBDA6E848FBAF6ABFF9221EFF69">
    <w:name w:val="15346EBDA6E848FBAF6ABFF9221EFF69"/>
    <w:rsid w:val="00F84B4B"/>
  </w:style>
  <w:style w:type="paragraph" w:customStyle="1" w:styleId="D86827B6D1B043FAB28BDC812398F92D">
    <w:name w:val="D86827B6D1B043FAB28BDC812398F92D"/>
    <w:rsid w:val="00F84B4B"/>
  </w:style>
  <w:style w:type="paragraph" w:customStyle="1" w:styleId="DD77BE092CE94A169E0E00AD7A103BD5">
    <w:name w:val="DD77BE092CE94A169E0E00AD7A103BD5"/>
    <w:rsid w:val="00F84B4B"/>
  </w:style>
  <w:style w:type="paragraph" w:customStyle="1" w:styleId="C40AF397258E4FE99EAB605A0C58ACDF">
    <w:name w:val="C40AF397258E4FE99EAB605A0C58ACDF"/>
    <w:rsid w:val="00F84B4B"/>
  </w:style>
  <w:style w:type="paragraph" w:customStyle="1" w:styleId="E03AF02290D24DEBBE0533855E28D101">
    <w:name w:val="E03AF02290D24DEBBE0533855E28D101"/>
    <w:rsid w:val="00F84B4B"/>
  </w:style>
  <w:style w:type="paragraph" w:customStyle="1" w:styleId="FA1F9827303945CD940C925BE9B3A2AA">
    <w:name w:val="FA1F9827303945CD940C925BE9B3A2AA"/>
    <w:rsid w:val="00F84B4B"/>
  </w:style>
  <w:style w:type="paragraph" w:customStyle="1" w:styleId="BA48C6AE0A1B4D34A73C3E781AB2BBE8">
    <w:name w:val="BA48C6AE0A1B4D34A73C3E781AB2BBE8"/>
    <w:rsid w:val="00F84B4B"/>
  </w:style>
  <w:style w:type="paragraph" w:customStyle="1" w:styleId="44F1FE8CE1C244618B2C69FAC5DFEFB5">
    <w:name w:val="44F1FE8CE1C244618B2C69FAC5DFEFB5"/>
    <w:rsid w:val="00F84B4B"/>
  </w:style>
  <w:style w:type="paragraph" w:customStyle="1" w:styleId="A524DB52F41C4F96A56D519D5699F8F4">
    <w:name w:val="A524DB52F41C4F96A56D519D5699F8F4"/>
    <w:rsid w:val="00F84B4B"/>
  </w:style>
  <w:style w:type="paragraph" w:customStyle="1" w:styleId="A7B12385C98C45B9929E61A25E894BE0">
    <w:name w:val="A7B12385C98C45B9929E61A25E894BE0"/>
    <w:rsid w:val="00F84B4B"/>
  </w:style>
  <w:style w:type="paragraph" w:customStyle="1" w:styleId="449E69EBDF87404C8DD03777C82D7FDD">
    <w:name w:val="449E69EBDF87404C8DD03777C82D7FDD"/>
    <w:rsid w:val="00F84B4B"/>
  </w:style>
  <w:style w:type="paragraph" w:customStyle="1" w:styleId="0926FCA17A354D3DA30AB8686106700B">
    <w:name w:val="0926FCA17A354D3DA30AB8686106700B"/>
    <w:rsid w:val="00F84B4B"/>
  </w:style>
  <w:style w:type="paragraph" w:customStyle="1" w:styleId="CDC894E9BF824E889F5F043B3268A7EA">
    <w:name w:val="CDC894E9BF824E889F5F043B3268A7EA"/>
    <w:rsid w:val="00F84B4B"/>
  </w:style>
  <w:style w:type="paragraph" w:customStyle="1" w:styleId="0665B5E1E56E456DABB0E78FA1462553">
    <w:name w:val="0665B5E1E56E456DABB0E78FA1462553"/>
    <w:rsid w:val="00F84B4B"/>
  </w:style>
  <w:style w:type="paragraph" w:customStyle="1" w:styleId="2CDE1B4E0B4F4FA4A7610AE4AD749830">
    <w:name w:val="2CDE1B4E0B4F4FA4A7610AE4AD749830"/>
    <w:rsid w:val="00F84B4B"/>
  </w:style>
  <w:style w:type="paragraph" w:customStyle="1" w:styleId="51B7EC39DADA432FBEB169B9F5A5162A">
    <w:name w:val="51B7EC39DADA432FBEB169B9F5A5162A"/>
    <w:rsid w:val="00F84B4B"/>
  </w:style>
  <w:style w:type="paragraph" w:customStyle="1" w:styleId="0E905B1CFD9943D28775B902678FD665">
    <w:name w:val="0E905B1CFD9943D28775B902678FD665"/>
    <w:rsid w:val="00F84B4B"/>
  </w:style>
  <w:style w:type="paragraph" w:customStyle="1" w:styleId="15B964E280CE4DE7BD7E6B36A540C4B4">
    <w:name w:val="15B964E280CE4DE7BD7E6B36A540C4B4"/>
    <w:rsid w:val="00F84B4B"/>
  </w:style>
  <w:style w:type="paragraph" w:customStyle="1" w:styleId="09DD77C1574943AC85752E5C7609864A">
    <w:name w:val="09DD77C1574943AC85752E5C7609864A"/>
    <w:rsid w:val="00F84B4B"/>
  </w:style>
  <w:style w:type="paragraph" w:customStyle="1" w:styleId="8051A51023BF4917924477A23801E96B">
    <w:name w:val="8051A51023BF4917924477A23801E96B"/>
    <w:rsid w:val="00F84B4B"/>
  </w:style>
  <w:style w:type="paragraph" w:customStyle="1" w:styleId="E65851380C4D435981B3FEE7D37C67BA">
    <w:name w:val="E65851380C4D435981B3FEE7D37C67BA"/>
    <w:rsid w:val="00F84B4B"/>
  </w:style>
  <w:style w:type="paragraph" w:customStyle="1" w:styleId="D7CDAA763C52491CADA44E0140CBFBB2">
    <w:name w:val="D7CDAA763C52491CADA44E0140CBFBB2"/>
    <w:rsid w:val="00F84B4B"/>
  </w:style>
  <w:style w:type="paragraph" w:customStyle="1" w:styleId="70F85D80A2434FD49120BE8F1E6118A7">
    <w:name w:val="70F85D80A2434FD49120BE8F1E6118A7"/>
    <w:rsid w:val="00F84B4B"/>
  </w:style>
  <w:style w:type="paragraph" w:customStyle="1" w:styleId="3895C252019E4882A633BC7F9DA32E27">
    <w:name w:val="3895C252019E4882A633BC7F9DA32E27"/>
    <w:rsid w:val="00F84B4B"/>
  </w:style>
  <w:style w:type="paragraph" w:customStyle="1" w:styleId="8A06A17A90124F40A81AD93B4A95F673">
    <w:name w:val="8A06A17A90124F40A81AD93B4A95F673"/>
    <w:rsid w:val="00F84B4B"/>
  </w:style>
  <w:style w:type="paragraph" w:customStyle="1" w:styleId="876DECA7CBC54DAF99A5FC08EAFC39C8">
    <w:name w:val="876DECA7CBC54DAF99A5FC08EAFC39C8"/>
    <w:rsid w:val="00F84B4B"/>
  </w:style>
  <w:style w:type="paragraph" w:customStyle="1" w:styleId="1910E76B5B8540F78F663EB54DCBF4C8">
    <w:name w:val="1910E76B5B8540F78F663EB54DCBF4C8"/>
    <w:rsid w:val="00F84B4B"/>
  </w:style>
  <w:style w:type="paragraph" w:customStyle="1" w:styleId="8503BFAB0CA346DE84DA04CE4494E9A5">
    <w:name w:val="8503BFAB0CA346DE84DA04CE4494E9A5"/>
    <w:rsid w:val="00F84B4B"/>
  </w:style>
  <w:style w:type="paragraph" w:customStyle="1" w:styleId="81066A080FE54ABF83C53114DA0FF110">
    <w:name w:val="81066A080FE54ABF83C53114DA0FF110"/>
    <w:rsid w:val="00F84B4B"/>
  </w:style>
  <w:style w:type="paragraph" w:customStyle="1" w:styleId="81AEE9236A87452DAF8E9B2552F838E7">
    <w:name w:val="81AEE9236A87452DAF8E9B2552F838E7"/>
    <w:rsid w:val="00F84B4B"/>
  </w:style>
  <w:style w:type="paragraph" w:customStyle="1" w:styleId="70DCDF47B69F48B698B34DB3DA03DBC1">
    <w:name w:val="70DCDF47B69F48B698B34DB3DA03DBC1"/>
    <w:rsid w:val="00F84B4B"/>
  </w:style>
  <w:style w:type="paragraph" w:customStyle="1" w:styleId="C1247BB2B60A44B0A980AE780F43359C">
    <w:name w:val="C1247BB2B60A44B0A980AE780F43359C"/>
    <w:rsid w:val="00F84B4B"/>
  </w:style>
  <w:style w:type="paragraph" w:customStyle="1" w:styleId="B536CFBAFE894159BF6BA43D38513770">
    <w:name w:val="B536CFBAFE894159BF6BA43D38513770"/>
    <w:rsid w:val="00F84B4B"/>
  </w:style>
  <w:style w:type="paragraph" w:customStyle="1" w:styleId="EADF083FAA854288AB09BC91781751E0">
    <w:name w:val="EADF083FAA854288AB09BC91781751E0"/>
    <w:rsid w:val="00F84B4B"/>
  </w:style>
  <w:style w:type="paragraph" w:customStyle="1" w:styleId="52C2EBF8B86349CD965DD54DC57A5DB0">
    <w:name w:val="52C2EBF8B86349CD965DD54DC57A5DB0"/>
    <w:rsid w:val="00F84B4B"/>
  </w:style>
  <w:style w:type="paragraph" w:customStyle="1" w:styleId="FC7A4D58C0794F3096745DC3815956EE">
    <w:name w:val="FC7A4D58C0794F3096745DC3815956EE"/>
    <w:rsid w:val="00F84B4B"/>
  </w:style>
  <w:style w:type="paragraph" w:customStyle="1" w:styleId="F311756D0F764F9494DBE1BFF66B817B">
    <w:name w:val="F311756D0F764F9494DBE1BFF66B817B"/>
    <w:rsid w:val="00F84B4B"/>
  </w:style>
  <w:style w:type="paragraph" w:customStyle="1" w:styleId="96ED0C5C5FE746ECB6A27DE507B850E6">
    <w:name w:val="96ED0C5C5FE746ECB6A27DE507B850E6"/>
    <w:rsid w:val="00F84B4B"/>
  </w:style>
  <w:style w:type="paragraph" w:customStyle="1" w:styleId="1A7A1291077244BE998A522A4430FFA2">
    <w:name w:val="1A7A1291077244BE998A522A4430FFA2"/>
    <w:rsid w:val="00F84B4B"/>
  </w:style>
  <w:style w:type="paragraph" w:customStyle="1" w:styleId="9A0915D6E2384362899933B1317D34B6">
    <w:name w:val="9A0915D6E2384362899933B1317D34B6"/>
    <w:rsid w:val="00F84B4B"/>
  </w:style>
  <w:style w:type="paragraph" w:customStyle="1" w:styleId="563A3F13CBA247758B5A9F6D91A48551">
    <w:name w:val="563A3F13CBA247758B5A9F6D91A48551"/>
    <w:rsid w:val="00F84B4B"/>
  </w:style>
  <w:style w:type="paragraph" w:customStyle="1" w:styleId="BE53D11CDA774AE68EACE0C36B15A280">
    <w:name w:val="BE53D11CDA774AE68EACE0C36B15A280"/>
    <w:rsid w:val="00F84B4B"/>
  </w:style>
  <w:style w:type="paragraph" w:customStyle="1" w:styleId="44DEAA707CC84D018CA64DE0FD092546">
    <w:name w:val="44DEAA707CC84D018CA64DE0FD092546"/>
    <w:rsid w:val="00B8217D"/>
  </w:style>
  <w:style w:type="paragraph" w:customStyle="1" w:styleId="3D82DAB7425D43F19E317B5BE9C09A29">
    <w:name w:val="3D82DAB7425D43F19E317B5BE9C09A29"/>
    <w:rsid w:val="00B8217D"/>
  </w:style>
  <w:style w:type="paragraph" w:customStyle="1" w:styleId="C53BEA0AE21A4F8093D667C101B4021F">
    <w:name w:val="C53BEA0AE21A4F8093D667C101B4021F"/>
    <w:rsid w:val="00B8217D"/>
  </w:style>
  <w:style w:type="paragraph" w:customStyle="1" w:styleId="C667056F41114EED89DCEC578250F204">
    <w:name w:val="C667056F41114EED89DCEC578250F204"/>
    <w:rsid w:val="00B8217D"/>
  </w:style>
  <w:style w:type="paragraph" w:customStyle="1" w:styleId="AFCFC273C3DB40569BB5746D697331EC">
    <w:name w:val="AFCFC273C3DB40569BB5746D697331EC"/>
    <w:rsid w:val="00B8217D"/>
  </w:style>
  <w:style w:type="paragraph" w:customStyle="1" w:styleId="6A1E957DCFC74307B7884ED21C6D186B">
    <w:name w:val="6A1E957DCFC74307B7884ED21C6D186B"/>
    <w:rsid w:val="00B8217D"/>
  </w:style>
  <w:style w:type="paragraph" w:customStyle="1" w:styleId="8B8D233534674D5FB006770A486F0DAF">
    <w:name w:val="8B8D233534674D5FB006770A486F0DAF"/>
    <w:rsid w:val="00B8217D"/>
  </w:style>
  <w:style w:type="paragraph" w:customStyle="1" w:styleId="EEE9EF7DA31646A29D8B7449C695FFF2">
    <w:name w:val="EEE9EF7DA31646A29D8B7449C695FFF2"/>
    <w:rsid w:val="00BC6FE8"/>
  </w:style>
  <w:style w:type="paragraph" w:customStyle="1" w:styleId="460EB179B26545BEBA2DEC40F21434A4">
    <w:name w:val="460EB179B26545BEBA2DEC40F21434A4"/>
    <w:rsid w:val="00BC6FE8"/>
  </w:style>
  <w:style w:type="paragraph" w:customStyle="1" w:styleId="C52D79EADB424194AE79DAA92FFD9B4B">
    <w:name w:val="C52D79EADB424194AE79DAA92FFD9B4B"/>
    <w:rsid w:val="00BC6FE8"/>
  </w:style>
  <w:style w:type="paragraph" w:customStyle="1" w:styleId="C975D4C5BF914D48BA0CFF6C6295E5DA">
    <w:name w:val="C975D4C5BF914D48BA0CFF6C6295E5DA"/>
    <w:rsid w:val="00BC6FE8"/>
  </w:style>
  <w:style w:type="paragraph" w:customStyle="1" w:styleId="09451CB25DCD45C391906B1A27647990">
    <w:name w:val="09451CB25DCD45C391906B1A27647990"/>
    <w:rsid w:val="00BC6FE8"/>
  </w:style>
  <w:style w:type="paragraph" w:customStyle="1" w:styleId="56036CBD51B740168341471BB8C277A8">
    <w:name w:val="56036CBD51B740168341471BB8C277A8"/>
    <w:rsid w:val="00BC6FE8"/>
  </w:style>
  <w:style w:type="paragraph" w:customStyle="1" w:styleId="41F831E0CAF34330AB024A3C3EDAF320">
    <w:name w:val="41F831E0CAF34330AB024A3C3EDAF320"/>
    <w:rsid w:val="00BC6FE8"/>
  </w:style>
  <w:style w:type="paragraph" w:customStyle="1" w:styleId="CB1A7F796AEF465E95F7ECE565342637">
    <w:name w:val="CB1A7F796AEF465E95F7ECE565342637"/>
    <w:rsid w:val="00BC6FE8"/>
  </w:style>
  <w:style w:type="paragraph" w:customStyle="1" w:styleId="F7F4F1BF420E4F75BEAFC7413FE16FD5">
    <w:name w:val="F7F4F1BF420E4F75BEAFC7413FE16FD5"/>
    <w:rsid w:val="00BC6FE8"/>
  </w:style>
  <w:style w:type="paragraph" w:customStyle="1" w:styleId="254612F9AD3B40B4B5504B0C977714AF">
    <w:name w:val="254612F9AD3B40B4B5504B0C977714AF"/>
    <w:rsid w:val="00BC6FE8"/>
  </w:style>
  <w:style w:type="paragraph" w:customStyle="1" w:styleId="4C8F266FBCD04B2A8AF5349BB133EE8F">
    <w:name w:val="4C8F266FBCD04B2A8AF5349BB133EE8F"/>
    <w:rsid w:val="00BC6FE8"/>
  </w:style>
  <w:style w:type="paragraph" w:customStyle="1" w:styleId="0070E3233A044AF6BE8BE430A55717DC">
    <w:name w:val="0070E3233A044AF6BE8BE430A55717DC"/>
    <w:rsid w:val="00BC6FE8"/>
  </w:style>
  <w:style w:type="paragraph" w:customStyle="1" w:styleId="C35FFF6262874D4681CB7F02C912C3C6">
    <w:name w:val="C35FFF6262874D4681CB7F02C912C3C6"/>
    <w:rsid w:val="00BC6FE8"/>
  </w:style>
  <w:style w:type="paragraph" w:customStyle="1" w:styleId="669B23F34FB44A5D9E75EB7E750A036D">
    <w:name w:val="669B23F34FB44A5D9E75EB7E750A036D"/>
    <w:rsid w:val="00BC6FE8"/>
  </w:style>
  <w:style w:type="paragraph" w:customStyle="1" w:styleId="FBC6092EEE924785B774FAB8D5806091">
    <w:name w:val="FBC6092EEE924785B774FAB8D5806091"/>
    <w:rsid w:val="00BC6FE8"/>
  </w:style>
  <w:style w:type="paragraph" w:customStyle="1" w:styleId="643D9B9A407C43E5B18B252217204A68">
    <w:name w:val="643D9B9A407C43E5B18B252217204A68"/>
    <w:rsid w:val="00BC6FE8"/>
  </w:style>
  <w:style w:type="paragraph" w:customStyle="1" w:styleId="318317C8E357459A89CA0B01486B82AB">
    <w:name w:val="318317C8E357459A89CA0B01486B82AB"/>
    <w:rsid w:val="00BC6FE8"/>
  </w:style>
  <w:style w:type="paragraph" w:customStyle="1" w:styleId="FCDC459D68F54C0990B88C2B39DF4FFE">
    <w:name w:val="FCDC459D68F54C0990B88C2B39DF4FFE"/>
    <w:rsid w:val="00BC6FE8"/>
  </w:style>
  <w:style w:type="paragraph" w:customStyle="1" w:styleId="939CD50BA02B4110B5C264BDE2736C39">
    <w:name w:val="939CD50BA02B4110B5C264BDE2736C39"/>
    <w:rsid w:val="00BC6FE8"/>
  </w:style>
  <w:style w:type="paragraph" w:customStyle="1" w:styleId="77485C81BD944F2CAD636F2FFB202B88">
    <w:name w:val="77485C81BD944F2CAD636F2FFB202B88"/>
    <w:rsid w:val="00BC6FE8"/>
  </w:style>
  <w:style w:type="paragraph" w:customStyle="1" w:styleId="7B2D5A207C8749BCB431062B0F4F1E48">
    <w:name w:val="7B2D5A207C8749BCB431062B0F4F1E48"/>
    <w:rsid w:val="00BC6FE8"/>
  </w:style>
  <w:style w:type="paragraph" w:customStyle="1" w:styleId="310DF1B77B794261BDF2314118C8061E">
    <w:name w:val="310DF1B77B794261BDF2314118C8061E"/>
    <w:rsid w:val="00BC6FE8"/>
  </w:style>
  <w:style w:type="paragraph" w:customStyle="1" w:styleId="2553FE9D182F4A99A4854E398729AA34">
    <w:name w:val="2553FE9D182F4A99A4854E398729AA34"/>
    <w:rsid w:val="00BC6FE8"/>
  </w:style>
  <w:style w:type="paragraph" w:customStyle="1" w:styleId="3832E965A93F4E699A4CB44C4FCF4C53">
    <w:name w:val="3832E965A93F4E699A4CB44C4FCF4C53"/>
    <w:rsid w:val="00BC6FE8"/>
  </w:style>
  <w:style w:type="paragraph" w:customStyle="1" w:styleId="DCA9446C85C44FB5A18673E4A0DB6FCE">
    <w:name w:val="DCA9446C85C44FB5A18673E4A0DB6FCE"/>
    <w:rsid w:val="00BC6FE8"/>
  </w:style>
  <w:style w:type="paragraph" w:customStyle="1" w:styleId="C3306A9D49754C9FB467B3BB359990F6">
    <w:name w:val="C3306A9D49754C9FB467B3BB359990F6"/>
    <w:rsid w:val="00BC6FE8"/>
  </w:style>
  <w:style w:type="paragraph" w:customStyle="1" w:styleId="A9063BB723D54600A1F697F4A7D6B1DA">
    <w:name w:val="A9063BB723D54600A1F697F4A7D6B1DA"/>
    <w:rsid w:val="00BC6FE8"/>
  </w:style>
  <w:style w:type="paragraph" w:customStyle="1" w:styleId="B0F2E04E9953453785863802F4DB49FA">
    <w:name w:val="B0F2E04E9953453785863802F4DB49FA"/>
    <w:rsid w:val="00BC6FE8"/>
  </w:style>
  <w:style w:type="paragraph" w:customStyle="1" w:styleId="9028AB9187C1462DA009F3D0AD199EF8">
    <w:name w:val="9028AB9187C1462DA009F3D0AD199EF8"/>
    <w:rsid w:val="00BC6FE8"/>
  </w:style>
  <w:style w:type="paragraph" w:customStyle="1" w:styleId="DC93BB45CE4947D086FAE3F848E2FB0C">
    <w:name w:val="DC93BB45CE4947D086FAE3F848E2FB0C"/>
    <w:rsid w:val="00BC6FE8"/>
  </w:style>
  <w:style w:type="paragraph" w:customStyle="1" w:styleId="855C5F704EE04672B752631AE31BB7DE">
    <w:name w:val="855C5F704EE04672B752631AE31BB7DE"/>
    <w:rsid w:val="00BC6FE8"/>
  </w:style>
  <w:style w:type="paragraph" w:customStyle="1" w:styleId="93A1F765F2DB4F16B4E65F0F76D42629">
    <w:name w:val="93A1F765F2DB4F16B4E65F0F76D42629"/>
    <w:rsid w:val="00BC6FE8"/>
  </w:style>
  <w:style w:type="paragraph" w:customStyle="1" w:styleId="9577548D53A847AD969D2C5A3E552D7D">
    <w:name w:val="9577548D53A847AD969D2C5A3E552D7D"/>
    <w:rsid w:val="00BC6FE8"/>
  </w:style>
  <w:style w:type="paragraph" w:customStyle="1" w:styleId="1E1A78E5951340C3AD92ABB8F87D5793">
    <w:name w:val="1E1A78E5951340C3AD92ABB8F87D5793"/>
    <w:rsid w:val="00BC6FE8"/>
  </w:style>
  <w:style w:type="paragraph" w:customStyle="1" w:styleId="842D39B223EE43BDB3EAF3D4C4A9BFBC">
    <w:name w:val="842D39B223EE43BDB3EAF3D4C4A9BFBC"/>
    <w:rsid w:val="00BC6FE8"/>
  </w:style>
  <w:style w:type="paragraph" w:customStyle="1" w:styleId="397286FC363D43F68D95DD8B70A3240B">
    <w:name w:val="397286FC363D43F68D95DD8B70A3240B"/>
    <w:rsid w:val="00BC6FE8"/>
  </w:style>
  <w:style w:type="paragraph" w:customStyle="1" w:styleId="650D30080BDA46D785DE22454EA8B533">
    <w:name w:val="650D30080BDA46D785DE22454EA8B533"/>
    <w:rsid w:val="00BC6FE8"/>
  </w:style>
  <w:style w:type="paragraph" w:customStyle="1" w:styleId="53328CD1A1CB48AF91BFC698EF44E72A">
    <w:name w:val="53328CD1A1CB48AF91BFC698EF44E72A"/>
    <w:rsid w:val="00BC6FE8"/>
  </w:style>
  <w:style w:type="paragraph" w:customStyle="1" w:styleId="7CB01C6E1F7B490E9C69F240E1CE1731">
    <w:name w:val="7CB01C6E1F7B490E9C69F240E1CE1731"/>
    <w:rsid w:val="00BC6FE8"/>
  </w:style>
  <w:style w:type="paragraph" w:customStyle="1" w:styleId="AB522A21B2A041B9B08E63EE49763B9A">
    <w:name w:val="AB522A21B2A041B9B08E63EE49763B9A"/>
    <w:rsid w:val="00BC6FE8"/>
  </w:style>
  <w:style w:type="paragraph" w:customStyle="1" w:styleId="37ACBEE6E42341BB834300418920C936">
    <w:name w:val="37ACBEE6E42341BB834300418920C936"/>
    <w:rsid w:val="00BC6FE8"/>
  </w:style>
  <w:style w:type="paragraph" w:customStyle="1" w:styleId="9997A9DAB42545F980833C03C9CC29B6">
    <w:name w:val="9997A9DAB42545F980833C03C9CC29B6"/>
    <w:rsid w:val="00BC6FE8"/>
  </w:style>
  <w:style w:type="paragraph" w:customStyle="1" w:styleId="F022541110284FFEAD23BAAB204C2F28">
    <w:name w:val="F022541110284FFEAD23BAAB204C2F28"/>
    <w:rsid w:val="00BC6FE8"/>
  </w:style>
  <w:style w:type="paragraph" w:customStyle="1" w:styleId="B79527A5842D4A47B0811BC6570E7386">
    <w:name w:val="B79527A5842D4A47B0811BC6570E7386"/>
    <w:rsid w:val="00BC6FE8"/>
  </w:style>
  <w:style w:type="paragraph" w:customStyle="1" w:styleId="CDCDD7B8DD4840DD89EA4C27FF23E9B4">
    <w:name w:val="CDCDD7B8DD4840DD89EA4C27FF23E9B4"/>
    <w:rsid w:val="00BC6FE8"/>
  </w:style>
  <w:style w:type="paragraph" w:customStyle="1" w:styleId="20263BBBFCB243CE948F6D383AEB2BF3">
    <w:name w:val="20263BBBFCB243CE948F6D383AEB2BF3"/>
    <w:rsid w:val="00BC6FE8"/>
  </w:style>
  <w:style w:type="paragraph" w:customStyle="1" w:styleId="76D017EE32A9424DB041FFBF14B6CF0A">
    <w:name w:val="76D017EE32A9424DB041FFBF14B6CF0A"/>
    <w:rsid w:val="00BC6FE8"/>
  </w:style>
  <w:style w:type="paragraph" w:customStyle="1" w:styleId="B0D35E64696E49B888F6B33D0758115C">
    <w:name w:val="B0D35E64696E49B888F6B33D0758115C"/>
    <w:rsid w:val="00BC6FE8"/>
  </w:style>
  <w:style w:type="paragraph" w:customStyle="1" w:styleId="8EC10B0F0285418A85C230D881AA41A7">
    <w:name w:val="8EC10B0F0285418A85C230D881AA41A7"/>
    <w:rsid w:val="00BC6FE8"/>
  </w:style>
  <w:style w:type="paragraph" w:customStyle="1" w:styleId="B4DEECA193154627AE0C964C8656359C">
    <w:name w:val="B4DEECA193154627AE0C964C8656359C"/>
    <w:rsid w:val="00BC6FE8"/>
  </w:style>
  <w:style w:type="paragraph" w:customStyle="1" w:styleId="D47075CAF5DC4E998F2BAA3CAF9045FD">
    <w:name w:val="D47075CAF5DC4E998F2BAA3CAF9045FD"/>
    <w:rsid w:val="00BC6FE8"/>
  </w:style>
  <w:style w:type="paragraph" w:customStyle="1" w:styleId="B682A6BB5C2749BF8E0367D11B11D80D">
    <w:name w:val="B682A6BB5C2749BF8E0367D11B11D80D"/>
    <w:rsid w:val="00BC6FE8"/>
  </w:style>
  <w:style w:type="paragraph" w:customStyle="1" w:styleId="F2DDAE3C44D04C9BBB687ACE30868F56">
    <w:name w:val="F2DDAE3C44D04C9BBB687ACE30868F56"/>
    <w:rsid w:val="00BC6FE8"/>
  </w:style>
  <w:style w:type="paragraph" w:customStyle="1" w:styleId="85FEB6C5B8C84194B8935EC67B090415">
    <w:name w:val="85FEB6C5B8C84194B8935EC67B090415"/>
    <w:rsid w:val="00BC6FE8"/>
  </w:style>
  <w:style w:type="paragraph" w:customStyle="1" w:styleId="8ED7FC73A11742F1B71A2D8C989911CB">
    <w:name w:val="8ED7FC73A11742F1B71A2D8C989911CB"/>
    <w:rsid w:val="00BC6FE8"/>
  </w:style>
  <w:style w:type="paragraph" w:customStyle="1" w:styleId="434B902D4F884FB3A6CA61A6C79862CD">
    <w:name w:val="434B902D4F884FB3A6CA61A6C79862CD"/>
    <w:rsid w:val="00BC6FE8"/>
  </w:style>
  <w:style w:type="paragraph" w:customStyle="1" w:styleId="AA0E8527E0F94900B67159911E80AB06">
    <w:name w:val="AA0E8527E0F94900B67159911E80AB06"/>
    <w:rsid w:val="00BC6FE8"/>
  </w:style>
  <w:style w:type="paragraph" w:customStyle="1" w:styleId="2C73E3ED8D52420DAE2105C38097A474">
    <w:name w:val="2C73E3ED8D52420DAE2105C38097A474"/>
    <w:rsid w:val="00BC6FE8"/>
  </w:style>
  <w:style w:type="paragraph" w:customStyle="1" w:styleId="19002B046BB8467AB623FA233EA6860F">
    <w:name w:val="19002B046BB8467AB623FA233EA6860F"/>
    <w:rsid w:val="00BC6FE8"/>
  </w:style>
  <w:style w:type="paragraph" w:customStyle="1" w:styleId="E5381A17113A403B9FEE01F24AF098C7">
    <w:name w:val="E5381A17113A403B9FEE01F24AF098C7"/>
    <w:rsid w:val="00BC6FE8"/>
  </w:style>
  <w:style w:type="paragraph" w:customStyle="1" w:styleId="124A8FFC53BF4227A8261E568A6A3122">
    <w:name w:val="124A8FFC53BF4227A8261E568A6A3122"/>
    <w:rsid w:val="00BC6FE8"/>
  </w:style>
  <w:style w:type="paragraph" w:customStyle="1" w:styleId="E135DB967F34492799D847318C88FBDC">
    <w:name w:val="E135DB967F34492799D847318C88FBDC"/>
    <w:rsid w:val="00BC6FE8"/>
  </w:style>
  <w:style w:type="paragraph" w:customStyle="1" w:styleId="AA36CE5C4A3F4979A443F605B78F0B64">
    <w:name w:val="AA36CE5C4A3F4979A443F605B78F0B64"/>
    <w:rsid w:val="00BC6FE8"/>
  </w:style>
  <w:style w:type="paragraph" w:customStyle="1" w:styleId="C3278FD6B71941E180CC749FF1DC723A">
    <w:name w:val="C3278FD6B71941E180CC749FF1DC723A"/>
    <w:rsid w:val="00BC6FE8"/>
  </w:style>
  <w:style w:type="paragraph" w:customStyle="1" w:styleId="BF189710F4014699B46FF71E5722E0C9">
    <w:name w:val="BF189710F4014699B46FF71E5722E0C9"/>
    <w:rsid w:val="00BC6FE8"/>
  </w:style>
  <w:style w:type="paragraph" w:customStyle="1" w:styleId="4D9956102D184CFEB9547775EEFB40AB">
    <w:name w:val="4D9956102D184CFEB9547775EEFB40AB"/>
    <w:rsid w:val="00BC6FE8"/>
  </w:style>
  <w:style w:type="paragraph" w:customStyle="1" w:styleId="E82F7B2CAEC74BD7BEBDF198C369E4F8">
    <w:name w:val="E82F7B2CAEC74BD7BEBDF198C369E4F8"/>
    <w:rsid w:val="00BC6FE8"/>
  </w:style>
  <w:style w:type="paragraph" w:customStyle="1" w:styleId="26B4EC2FD8CD4F42812C6B6003B5940A">
    <w:name w:val="26B4EC2FD8CD4F42812C6B6003B5940A"/>
    <w:rsid w:val="00BC6FE8"/>
  </w:style>
  <w:style w:type="paragraph" w:customStyle="1" w:styleId="67A611AD52EF473BB5DBE3E8FA07FA31">
    <w:name w:val="67A611AD52EF473BB5DBE3E8FA07FA31"/>
    <w:rsid w:val="00BC6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31588-5F1E-4A90-8D78-E449BA15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Ing. Magda Knapílová</dc:creator>
  <cp:keywords/>
  <dc:description/>
  <cp:lastModifiedBy>Kramářová Eva</cp:lastModifiedBy>
  <cp:revision>5</cp:revision>
  <cp:lastPrinted>2018-08-31T06:43:00Z</cp:lastPrinted>
  <dcterms:created xsi:type="dcterms:W3CDTF">2018-10-05T07:21:00Z</dcterms:created>
  <dcterms:modified xsi:type="dcterms:W3CDTF">2018-10-05T07:24:00Z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