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9FCF2" w14:textId="77777777" w:rsidR="008D543C" w:rsidRPr="00035239" w:rsidRDefault="002857FE" w:rsidP="0031064B">
      <w:pPr>
        <w:pStyle w:val="Nadpis1"/>
        <w:numPr>
          <w:ilvl w:val="0"/>
          <w:numId w:val="0"/>
        </w:numPr>
        <w:jc w:val="center"/>
        <w:rPr>
          <w:sz w:val="34"/>
          <w:szCs w:val="34"/>
        </w:rPr>
      </w:pPr>
      <w:bookmarkStart w:id="0" w:name="_GoBack"/>
      <w:bookmarkEnd w:id="0"/>
      <w:r w:rsidRPr="00035239">
        <w:rPr>
          <w:sz w:val="34"/>
          <w:szCs w:val="34"/>
        </w:rPr>
        <w:t>DODATEK č</w:t>
      </w:r>
      <w:r w:rsidR="00F822A8" w:rsidRPr="00035239">
        <w:rPr>
          <w:sz w:val="34"/>
          <w:szCs w:val="34"/>
        </w:rPr>
        <w:t xml:space="preserve">. </w:t>
      </w:r>
      <w:r w:rsidR="007816E4">
        <w:rPr>
          <w:sz w:val="34"/>
          <w:szCs w:val="34"/>
        </w:rPr>
        <w:t>6</w:t>
      </w:r>
      <w:r w:rsidR="00F822A8" w:rsidRPr="00035239">
        <w:rPr>
          <w:sz w:val="34"/>
          <w:szCs w:val="34"/>
        </w:rPr>
        <w:t xml:space="preserve"> ke </w:t>
      </w:r>
      <w:r w:rsidR="002C1194">
        <w:rPr>
          <w:sz w:val="34"/>
          <w:szCs w:val="34"/>
        </w:rPr>
        <w:t>Smlouvě o poskytování technické podpory č. 06/2013</w:t>
      </w:r>
      <w:r w:rsidR="00510EE8">
        <w:rPr>
          <w:sz w:val="34"/>
          <w:szCs w:val="34"/>
        </w:rPr>
        <w:t xml:space="preserve"> </w:t>
      </w:r>
      <w:r w:rsidR="002C1194">
        <w:rPr>
          <w:sz w:val="34"/>
          <w:szCs w:val="34"/>
        </w:rPr>
        <w:t>pro APV</w:t>
      </w:r>
      <w:r w:rsidR="00413B2A">
        <w:rPr>
          <w:sz w:val="34"/>
          <w:szCs w:val="34"/>
        </w:rPr>
        <w:t xml:space="preserve"> KS mzdy PROFi</w:t>
      </w:r>
      <w:r w:rsidR="00D6698A">
        <w:rPr>
          <w:sz w:val="34"/>
          <w:szCs w:val="34"/>
        </w:rPr>
        <w:t xml:space="preserve"> a KS portál</w:t>
      </w:r>
    </w:p>
    <w:p w14:paraId="0209C70E" w14:textId="77777777" w:rsidR="008D543C" w:rsidRDefault="008D543C" w:rsidP="00F822A8"/>
    <w:p w14:paraId="4C261038" w14:textId="77777777" w:rsidR="00D60ECC" w:rsidRDefault="00D60ECC" w:rsidP="00F822A8"/>
    <w:p w14:paraId="6B490DA9" w14:textId="77777777" w:rsidR="00D60ECC" w:rsidRDefault="00D60ECC" w:rsidP="00F822A8"/>
    <w:p w14:paraId="6C9DEAA7" w14:textId="77777777" w:rsidR="00D60ECC" w:rsidRDefault="00D60ECC" w:rsidP="00F822A8"/>
    <w:p w14:paraId="013FF5FE" w14:textId="77777777" w:rsidR="00D60ECC" w:rsidRDefault="00D60ECC" w:rsidP="00F822A8"/>
    <w:p w14:paraId="0DCCC55A" w14:textId="77777777" w:rsidR="00D60ECC" w:rsidRDefault="00D60ECC" w:rsidP="00F822A8"/>
    <w:p w14:paraId="03BBCA64" w14:textId="77777777" w:rsidR="00D60ECC" w:rsidRDefault="00D60ECC" w:rsidP="00F822A8"/>
    <w:p w14:paraId="56502240" w14:textId="77777777" w:rsidR="00D60ECC" w:rsidRDefault="00D60ECC" w:rsidP="00F822A8"/>
    <w:p w14:paraId="5B3ED11F" w14:textId="77777777" w:rsidR="00D60ECC" w:rsidRDefault="00D60ECC" w:rsidP="00F822A8"/>
    <w:p w14:paraId="13E96895" w14:textId="77777777" w:rsidR="00D60ECC" w:rsidRDefault="00D60ECC" w:rsidP="00F822A8"/>
    <w:p w14:paraId="7C5DD931" w14:textId="77777777" w:rsidR="00D60ECC" w:rsidRDefault="00D60ECC" w:rsidP="00F822A8"/>
    <w:p w14:paraId="37622E6D" w14:textId="77777777" w:rsidR="00D60ECC" w:rsidRDefault="00D60ECC" w:rsidP="00F822A8"/>
    <w:p w14:paraId="4C9BEEBA" w14:textId="77777777" w:rsidR="00D60ECC" w:rsidRDefault="00D60ECC" w:rsidP="00F822A8"/>
    <w:p w14:paraId="15223B53" w14:textId="77777777" w:rsidR="00D60ECC" w:rsidRDefault="00D60ECC" w:rsidP="00F822A8"/>
    <w:p w14:paraId="5D4AAC41" w14:textId="77777777" w:rsidR="00D60ECC" w:rsidRDefault="00D60ECC" w:rsidP="00F822A8"/>
    <w:p w14:paraId="14BF0FEF" w14:textId="77777777" w:rsidR="00D60ECC" w:rsidRDefault="00D60ECC" w:rsidP="00F822A8"/>
    <w:p w14:paraId="00D300E5" w14:textId="77777777" w:rsidR="00D60ECC" w:rsidRDefault="00D60ECC" w:rsidP="00F822A8"/>
    <w:p w14:paraId="39D60617" w14:textId="77777777" w:rsidR="00D60ECC" w:rsidRDefault="00D60ECC" w:rsidP="00F822A8"/>
    <w:p w14:paraId="62B48356" w14:textId="77777777" w:rsidR="00D60ECC" w:rsidRDefault="00D60ECC" w:rsidP="00F822A8"/>
    <w:p w14:paraId="421F5D86" w14:textId="77777777" w:rsidR="00F35083" w:rsidRDefault="00F35083" w:rsidP="00F822A8"/>
    <w:p w14:paraId="4853AB01" w14:textId="77777777" w:rsidR="00D60ECC" w:rsidRDefault="00D60ECC" w:rsidP="00F822A8"/>
    <w:p w14:paraId="4CD43096" w14:textId="77777777" w:rsidR="00D60ECC" w:rsidRDefault="00D60ECC" w:rsidP="00F822A8"/>
    <w:p w14:paraId="0358C190" w14:textId="77777777" w:rsidR="00D60ECC" w:rsidRDefault="00D60ECC" w:rsidP="00F822A8"/>
    <w:p w14:paraId="7F066755" w14:textId="77777777" w:rsidR="002857FE" w:rsidRDefault="002857FE" w:rsidP="00F822A8"/>
    <w:p w14:paraId="33B726A9" w14:textId="77777777" w:rsidR="002857FE" w:rsidRDefault="002857FE" w:rsidP="00F822A8"/>
    <w:p w14:paraId="1452E1C3" w14:textId="77777777" w:rsidR="008D543C" w:rsidRDefault="008D543C" w:rsidP="00F822A8"/>
    <w:p w14:paraId="4AABAA70" w14:textId="77777777" w:rsidR="00F822A8" w:rsidRDefault="00F822A8" w:rsidP="00F822A8">
      <w:r w:rsidRPr="00F822A8">
        <w:t>Smluvní strany</w:t>
      </w:r>
    </w:p>
    <w:p w14:paraId="36B67829" w14:textId="77777777" w:rsidR="008D543C" w:rsidRDefault="008D543C" w:rsidP="00F822A8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142"/>
        <w:gridCol w:w="992"/>
        <w:gridCol w:w="567"/>
        <w:gridCol w:w="993"/>
        <w:gridCol w:w="283"/>
        <w:gridCol w:w="851"/>
        <w:gridCol w:w="1984"/>
        <w:gridCol w:w="1024"/>
      </w:tblGrid>
      <w:tr w:rsidR="002857FE" w14:paraId="75A5BF5C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112C7ED6" w14:textId="77777777" w:rsidR="002857FE" w:rsidRDefault="002857FE" w:rsidP="0031064B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730A8539" w14:textId="77777777" w:rsidR="002857FE" w:rsidRDefault="002857FE" w:rsidP="0031064B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2857FE" w14:paraId="4958F980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2AB1CBD" w14:textId="77777777" w:rsidR="002857FE" w:rsidRDefault="002857FE" w:rsidP="0031064B"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297A634A" w14:textId="77777777" w:rsidR="002857FE" w:rsidRDefault="002857FE" w:rsidP="0031064B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7"/>
            <w:shd w:val="clear" w:color="auto" w:fill="D9D9D9"/>
            <w:vAlign w:val="center"/>
          </w:tcPr>
          <w:p w14:paraId="573FE59F" w14:textId="77777777" w:rsidR="002857FE" w:rsidRDefault="002857FE" w:rsidP="0031064B">
            <w:pPr>
              <w:jc w:val="left"/>
            </w:pPr>
            <w:r>
              <w:t>Rokytnice 153, Vsetín, PSČ: 755 01</w:t>
            </w:r>
          </w:p>
        </w:tc>
      </w:tr>
      <w:tr w:rsidR="002857FE" w14:paraId="04E77570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5687D30" w14:textId="77777777" w:rsidR="002857FE" w:rsidRDefault="002857FE" w:rsidP="0031064B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4978489" w14:textId="77777777" w:rsidR="002857FE" w:rsidRDefault="002857FE" w:rsidP="0031064B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03C45D68" w14:textId="77777777" w:rsidR="002857FE" w:rsidRDefault="002857FE" w:rsidP="0031064B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F4005E5" w14:textId="77777777" w:rsidR="002857FE" w:rsidRDefault="002857FE" w:rsidP="0031064B"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762EF4FC" w14:textId="77777777" w:rsidR="002857FE" w:rsidRDefault="002857FE" w:rsidP="0031064B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14:paraId="02795CBD" w14:textId="77777777" w:rsidR="002857FE" w:rsidRDefault="002857FE" w:rsidP="0031064B">
            <w:pPr>
              <w:jc w:val="left"/>
            </w:pPr>
          </w:p>
        </w:tc>
      </w:tr>
      <w:tr w:rsidR="002857FE" w14:paraId="0B46B37E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3E90F4B3" w14:textId="77777777" w:rsidR="002857FE" w:rsidRDefault="002857FE" w:rsidP="0031064B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5A084B89" w14:textId="77777777" w:rsidR="002857FE" w:rsidRDefault="002857FE" w:rsidP="0031064B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2857FE" w14:paraId="3FB9B6D3" w14:textId="77777777" w:rsidTr="00FC4A7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3260B1C1" w14:textId="77777777" w:rsidR="002857FE" w:rsidRDefault="002857FE" w:rsidP="0031064B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2900FCE" w14:textId="77777777" w:rsidR="002857FE" w:rsidRDefault="002857FE" w:rsidP="0031064B">
            <w:pPr>
              <w:jc w:val="left"/>
            </w:pPr>
            <w:r>
              <w:t>Banka:</w:t>
            </w:r>
          </w:p>
        </w:tc>
        <w:tc>
          <w:tcPr>
            <w:tcW w:w="2694" w:type="dxa"/>
            <w:gridSpan w:val="4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BBB31BF" w14:textId="77777777" w:rsidR="002857FE" w:rsidRDefault="002857FE" w:rsidP="0031064B"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770330B" w14:textId="77777777" w:rsidR="002857FE" w:rsidRDefault="002857FE" w:rsidP="0031064B">
            <w:pPr>
              <w:jc w:val="left"/>
            </w:pPr>
            <w:r>
              <w:t>Číslo účtu: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366311DA" w14:textId="77777777" w:rsidR="002857FE" w:rsidRDefault="002857FE" w:rsidP="0031064B">
            <w:pPr>
              <w:jc w:val="left"/>
            </w:pPr>
            <w:r>
              <w:t>453647-851/0100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11B09E68" w14:textId="77777777" w:rsidR="002857FE" w:rsidRDefault="002857FE" w:rsidP="0031064B">
            <w:pPr>
              <w:jc w:val="left"/>
            </w:pPr>
          </w:p>
        </w:tc>
      </w:tr>
      <w:tr w:rsidR="002857FE" w14:paraId="5E278B60" w14:textId="77777777" w:rsidTr="00FC4A7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2A79B96" w14:textId="77777777" w:rsidR="002857FE" w:rsidRDefault="002857FE" w:rsidP="0031064B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0308A8A8" w14:textId="77777777" w:rsidR="002857FE" w:rsidRPr="006218D4" w:rsidRDefault="002857FE" w:rsidP="0031064B">
            <w:pPr>
              <w:jc w:val="left"/>
            </w:pPr>
            <w:r w:rsidRPr="006218D4">
              <w:t>IBAN:</w:t>
            </w:r>
          </w:p>
        </w:tc>
        <w:tc>
          <w:tcPr>
            <w:tcW w:w="2694" w:type="dxa"/>
            <w:gridSpan w:val="4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E3ADC5D" w14:textId="77777777" w:rsidR="002857FE" w:rsidRPr="006218D4" w:rsidRDefault="002857FE" w:rsidP="0031064B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324E9DA" w14:textId="77777777" w:rsidR="002857FE" w:rsidRDefault="002857FE" w:rsidP="0031064B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A2C29BC" w14:textId="77777777" w:rsidR="002857FE" w:rsidRDefault="002857FE" w:rsidP="0031064B">
            <w:pPr>
              <w:jc w:val="left"/>
            </w:pPr>
            <w:r w:rsidRPr="006218D4">
              <w:t>KOMBCZPPXXX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7B49ED75" w14:textId="77777777" w:rsidR="002857FE" w:rsidRDefault="002857FE" w:rsidP="0031064B">
            <w:pPr>
              <w:jc w:val="left"/>
            </w:pPr>
          </w:p>
        </w:tc>
      </w:tr>
      <w:tr w:rsidR="002857FE" w14:paraId="45F0C2B6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E1AD50B" w14:textId="77777777" w:rsidR="002857FE" w:rsidRDefault="002857FE" w:rsidP="0031064B">
            <w:pPr>
              <w:jc w:val="left"/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566BC170" w14:textId="77777777" w:rsidR="002857FE" w:rsidRDefault="002857FE" w:rsidP="0031064B">
            <w:pPr>
              <w:jc w:val="left"/>
            </w:pPr>
            <w:r>
              <w:t>Jednající:</w:t>
            </w:r>
          </w:p>
        </w:tc>
        <w:tc>
          <w:tcPr>
            <w:tcW w:w="6836" w:type="dxa"/>
            <w:gridSpan w:val="8"/>
            <w:shd w:val="clear" w:color="auto" w:fill="D9D9D9"/>
            <w:vAlign w:val="center"/>
          </w:tcPr>
          <w:p w14:paraId="7EE8D999" w14:textId="77777777" w:rsidR="002857FE" w:rsidRDefault="002857FE" w:rsidP="0031064B">
            <w:pPr>
              <w:jc w:val="left"/>
            </w:pPr>
            <w:r>
              <w:t>Ing. Jiří Baroš, jednatel společnosti</w:t>
            </w:r>
          </w:p>
        </w:tc>
      </w:tr>
      <w:tr w:rsidR="002857FE" w14:paraId="5262378A" w14:textId="77777777" w:rsidTr="0031064B"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 w14:paraId="406A8AF9" w14:textId="77777777" w:rsidR="002857FE" w:rsidRDefault="002857FE" w:rsidP="0031064B">
            <w:pPr>
              <w:jc w:val="left"/>
            </w:pPr>
            <w:r>
              <w:t>jako „Dodavatel „ na straně jedné</w:t>
            </w:r>
          </w:p>
        </w:tc>
      </w:tr>
    </w:tbl>
    <w:p w14:paraId="1CF9951B" w14:textId="77777777" w:rsidR="002857FE" w:rsidRDefault="002857FE" w:rsidP="002857FE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142"/>
        <w:gridCol w:w="992"/>
        <w:gridCol w:w="567"/>
        <w:gridCol w:w="993"/>
        <w:gridCol w:w="425"/>
        <w:gridCol w:w="709"/>
        <w:gridCol w:w="1984"/>
        <w:gridCol w:w="1024"/>
      </w:tblGrid>
      <w:tr w:rsidR="002857FE" w14:paraId="12BE2389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DD9FCD5" w14:textId="77777777" w:rsidR="002857FE" w:rsidRDefault="002857FE" w:rsidP="0031064B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1EC550EC" w14:textId="77777777" w:rsidR="002857FE" w:rsidRPr="00D6698A" w:rsidRDefault="00D6698A" w:rsidP="0031064B">
            <w:pPr>
              <w:jc w:val="left"/>
            </w:pPr>
            <w:r w:rsidRPr="00D6698A">
              <w:rPr>
                <w:b/>
              </w:rPr>
              <w:t>Státní fond kinematografie</w:t>
            </w:r>
          </w:p>
        </w:tc>
      </w:tr>
      <w:tr w:rsidR="002857FE" w14:paraId="0C243A3A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3660248" w14:textId="77777777" w:rsidR="002857FE" w:rsidRDefault="002857FE" w:rsidP="0031064B"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1B7250E3" w14:textId="77777777" w:rsidR="002857FE" w:rsidRDefault="002857FE" w:rsidP="0031064B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7"/>
            <w:shd w:val="clear" w:color="auto" w:fill="D9D9D9"/>
            <w:vAlign w:val="center"/>
          </w:tcPr>
          <w:p w14:paraId="0B95C7F2" w14:textId="77777777" w:rsidR="002857FE" w:rsidRDefault="00D6698A" w:rsidP="00FC4A7A">
            <w:pPr>
              <w:jc w:val="left"/>
            </w:pPr>
            <w:r>
              <w:t>Dukelských hrdinů 530/47, Praha 7, PSČ: 170 00</w:t>
            </w:r>
          </w:p>
        </w:tc>
      </w:tr>
      <w:tr w:rsidR="002857FE" w14:paraId="49B9DAFE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4DA7618" w14:textId="77777777" w:rsidR="002857FE" w:rsidRDefault="002857FE" w:rsidP="0031064B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BF16B4F" w14:textId="77777777" w:rsidR="002857FE" w:rsidRDefault="002857FE" w:rsidP="0031064B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67AE8173" w14:textId="77777777" w:rsidR="002857FE" w:rsidRPr="00954E71" w:rsidRDefault="00D6698A" w:rsidP="0031064B">
            <w:r>
              <w:t>01454455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CA90B1F" w14:textId="77777777" w:rsidR="002857FE" w:rsidRDefault="002857FE" w:rsidP="0031064B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6C1C5EC7" w14:textId="77777777" w:rsidR="002857FE" w:rsidRDefault="00413B2A" w:rsidP="0031064B">
            <w:pPr>
              <w:jc w:val="left"/>
            </w:pPr>
            <w:r>
              <w:t>CZ</w:t>
            </w:r>
            <w:r w:rsidR="00D6698A">
              <w:t>01454455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 w14:paraId="176CF32E" w14:textId="77777777" w:rsidR="002857FE" w:rsidRDefault="002857FE" w:rsidP="0031064B">
            <w:pPr>
              <w:jc w:val="left"/>
            </w:pPr>
          </w:p>
        </w:tc>
      </w:tr>
      <w:tr w:rsidR="002857FE" w14:paraId="790A8C41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A130D59" w14:textId="77777777" w:rsidR="002857FE" w:rsidRDefault="002857FE" w:rsidP="0031064B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47F40FAF" w14:textId="77777777" w:rsidR="002857FE" w:rsidRDefault="00413B2A" w:rsidP="00D6698A">
            <w:pPr>
              <w:jc w:val="left"/>
            </w:pPr>
            <w:r>
              <w:t xml:space="preserve">Zapsána v Obchodním rejstříku u </w:t>
            </w:r>
            <w:r w:rsidR="00D6698A">
              <w:t>Městským</w:t>
            </w:r>
            <w:r>
              <w:t xml:space="preserve"> soud</w:t>
            </w:r>
            <w:r w:rsidR="00D6698A">
              <w:t>em</w:t>
            </w:r>
            <w:r>
              <w:t xml:space="preserve"> v </w:t>
            </w:r>
            <w:r w:rsidR="00D6698A">
              <w:t>Praze</w:t>
            </w:r>
            <w:r>
              <w:t xml:space="preserve">, oddíl </w:t>
            </w:r>
            <w:r w:rsidR="00D6698A">
              <w:t>A</w:t>
            </w:r>
            <w:r>
              <w:t xml:space="preserve"> vložka </w:t>
            </w:r>
            <w:r w:rsidR="00D6698A">
              <w:t>76067</w:t>
            </w:r>
          </w:p>
        </w:tc>
      </w:tr>
      <w:tr w:rsidR="002857FE" w14:paraId="150E9A2E" w14:textId="77777777" w:rsidTr="00FC4A7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4B39818" w14:textId="77777777" w:rsidR="002857FE" w:rsidRDefault="002857FE" w:rsidP="0031064B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8DE9B93" w14:textId="77777777" w:rsidR="002857FE" w:rsidRDefault="002857FE" w:rsidP="0031064B">
            <w:pPr>
              <w:jc w:val="left"/>
            </w:pPr>
            <w:r>
              <w:t>Banka:</w:t>
            </w:r>
          </w:p>
        </w:tc>
        <w:tc>
          <w:tcPr>
            <w:tcW w:w="2694" w:type="dxa"/>
            <w:gridSpan w:val="4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F031B7D" w14:textId="77777777" w:rsidR="002857FE" w:rsidRPr="00D6698A" w:rsidRDefault="00D6698A" w:rsidP="0031064B">
            <w:pPr>
              <w:jc w:val="left"/>
            </w:pPr>
            <w:r>
              <w:t>Česká národní banka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25425005" w14:textId="77777777" w:rsidR="002857FE" w:rsidRDefault="002857FE" w:rsidP="0031064B">
            <w:pPr>
              <w:jc w:val="left"/>
            </w:pPr>
            <w:r>
              <w:t xml:space="preserve">Číslo účtu:  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7C049FD6" w14:textId="77777777" w:rsidR="002857FE" w:rsidRPr="00235DD6" w:rsidRDefault="00413B2A" w:rsidP="00D6698A">
            <w:pPr>
              <w:jc w:val="left"/>
              <w:rPr>
                <w:color w:val="404040"/>
              </w:rPr>
            </w:pPr>
            <w:r>
              <w:t>2</w:t>
            </w:r>
            <w:r w:rsidR="00D6698A">
              <w:t>29720001/0710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5874D4A5" w14:textId="77777777" w:rsidR="002857FE" w:rsidRDefault="002857FE" w:rsidP="0031064B">
            <w:pPr>
              <w:jc w:val="left"/>
            </w:pPr>
          </w:p>
        </w:tc>
      </w:tr>
      <w:tr w:rsidR="002857FE" w14:paraId="698FCDB8" w14:textId="77777777" w:rsidTr="00FC4A7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C3DA130" w14:textId="77777777" w:rsidR="002857FE" w:rsidRDefault="002857FE" w:rsidP="0031064B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35D9D69" w14:textId="77777777" w:rsidR="002857FE" w:rsidRPr="006218D4" w:rsidRDefault="002857FE" w:rsidP="0031064B">
            <w:pPr>
              <w:jc w:val="left"/>
            </w:pPr>
            <w:r w:rsidRPr="006218D4">
              <w:t>IBAN:</w:t>
            </w:r>
          </w:p>
        </w:tc>
        <w:tc>
          <w:tcPr>
            <w:tcW w:w="2694" w:type="dxa"/>
            <w:gridSpan w:val="4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096C7913" w14:textId="77777777" w:rsidR="002857FE" w:rsidRPr="00D6698A" w:rsidRDefault="002857FE" w:rsidP="0031064B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16D7CA9" w14:textId="77777777" w:rsidR="002857FE" w:rsidRDefault="002857FE" w:rsidP="0031064B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00542010" w14:textId="77777777" w:rsidR="002857FE" w:rsidRDefault="002857FE" w:rsidP="0031064B">
            <w:pPr>
              <w:jc w:val="left"/>
            </w:pPr>
          </w:p>
        </w:tc>
        <w:tc>
          <w:tcPr>
            <w:tcW w:w="1024" w:type="dxa"/>
            <w:shd w:val="clear" w:color="auto" w:fill="D9D9D9"/>
            <w:vAlign w:val="center"/>
          </w:tcPr>
          <w:p w14:paraId="365EAFEC" w14:textId="77777777" w:rsidR="002857FE" w:rsidRDefault="002857FE" w:rsidP="0031064B">
            <w:pPr>
              <w:jc w:val="left"/>
            </w:pPr>
          </w:p>
        </w:tc>
      </w:tr>
      <w:tr w:rsidR="002857FE" w14:paraId="1CB9524A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CD40407" w14:textId="77777777" w:rsidR="002857FE" w:rsidRDefault="002857FE" w:rsidP="0031064B">
            <w:pPr>
              <w:jc w:val="left"/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7CAB67DE" w14:textId="77777777" w:rsidR="002857FE" w:rsidRDefault="002857FE" w:rsidP="0031064B">
            <w:pPr>
              <w:jc w:val="left"/>
            </w:pPr>
            <w:r>
              <w:t>Jednající:</w:t>
            </w:r>
          </w:p>
        </w:tc>
        <w:tc>
          <w:tcPr>
            <w:tcW w:w="6836" w:type="dxa"/>
            <w:gridSpan w:val="8"/>
            <w:shd w:val="clear" w:color="auto" w:fill="D9D9D9"/>
            <w:vAlign w:val="center"/>
          </w:tcPr>
          <w:p w14:paraId="56BC9BFE" w14:textId="77777777" w:rsidR="002857FE" w:rsidRDefault="00D6698A" w:rsidP="007816E4">
            <w:r>
              <w:t>Mgr. Helena Bezděk Fraňková, ředitelka</w:t>
            </w:r>
          </w:p>
        </w:tc>
      </w:tr>
      <w:tr w:rsidR="002857FE" w14:paraId="0C7AC8E9" w14:textId="77777777" w:rsidTr="0031064B"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 w14:paraId="0C96B3C2" w14:textId="77777777" w:rsidR="002857FE" w:rsidRDefault="002857FE" w:rsidP="0031064B">
            <w:pPr>
              <w:jc w:val="left"/>
            </w:pPr>
            <w:r>
              <w:t>jako „Objednatel „ na straně jedné</w:t>
            </w:r>
          </w:p>
        </w:tc>
      </w:tr>
    </w:tbl>
    <w:p w14:paraId="5D7A454B" w14:textId="77777777" w:rsidR="0017663D" w:rsidRDefault="0017663D" w:rsidP="00F822A8"/>
    <w:p w14:paraId="36C1465B" w14:textId="77777777" w:rsidR="003B07F9" w:rsidRDefault="003B07F9" w:rsidP="00F822A8"/>
    <w:p w14:paraId="2FB4F16B" w14:textId="77777777" w:rsidR="00F822A8" w:rsidRPr="00D6698A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č.</w:t>
      </w:r>
      <w:r w:rsidR="003B07F9">
        <w:rPr>
          <w:b/>
        </w:rPr>
        <w:t xml:space="preserve"> </w:t>
      </w:r>
      <w:r w:rsidR="007816E4">
        <w:rPr>
          <w:b/>
        </w:rPr>
        <w:t>6</w:t>
      </w:r>
      <w:r w:rsidR="00954E71">
        <w:rPr>
          <w:b/>
        </w:rPr>
        <w:t xml:space="preserve"> </w:t>
      </w:r>
      <w:r w:rsidRPr="008C105F">
        <w:rPr>
          <w:b/>
        </w:rPr>
        <w:t xml:space="preserve"> ke smlouvě</w:t>
      </w:r>
    </w:p>
    <w:p w14:paraId="4B9E5FFA" w14:textId="77777777" w:rsidR="00D6698A" w:rsidRPr="00D6698A" w:rsidRDefault="00D6698A" w:rsidP="00D6698A">
      <w:pPr>
        <w:pStyle w:val="Podtitul"/>
        <w:numPr>
          <w:ilvl w:val="0"/>
          <w:numId w:val="40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D6698A">
        <w:rPr>
          <w:rFonts w:eastAsia="Times New Roman" w:cs="Times New Roman"/>
          <w:i w:val="0"/>
          <w:iCs w:val="0"/>
          <w:color w:val="auto"/>
        </w:rPr>
        <w:lastRenderedPageBreak/>
        <w:t>V čl. I. odstavec 2 se nahrazuje ustanovením ve znění</w:t>
      </w:r>
    </w:p>
    <w:p w14:paraId="15D4C5F3" w14:textId="77777777" w:rsidR="00D6698A" w:rsidRDefault="00D6698A" w:rsidP="00D6698A">
      <w:pPr>
        <w:pStyle w:val="Podtitul"/>
        <w:numPr>
          <w:ilvl w:val="0"/>
          <w:numId w:val="0"/>
        </w:numPr>
        <w:autoSpaceDE w:val="0"/>
        <w:autoSpaceDN w:val="0"/>
        <w:spacing w:before="0"/>
        <w:ind w:left="720"/>
        <w:jc w:val="both"/>
        <w:rPr>
          <w:rFonts w:eastAsia="Times New Roman" w:cs="Times New Roman"/>
          <w:i w:val="0"/>
          <w:iCs w:val="0"/>
          <w:color w:val="auto"/>
        </w:rPr>
      </w:pPr>
      <w:r w:rsidRPr="00D6698A">
        <w:rPr>
          <w:rFonts w:eastAsia="Times New Roman" w:cs="Times New Roman"/>
          <w:i w:val="0"/>
          <w:iCs w:val="0"/>
          <w:color w:val="auto"/>
        </w:rPr>
        <w:t xml:space="preserve">Technická podpora se poskytuje pro 1 společnost do celkového součtu </w:t>
      </w:r>
      <w:r w:rsidR="007816E4">
        <w:rPr>
          <w:rFonts w:eastAsia="Times New Roman" w:cs="Times New Roman"/>
          <w:i w:val="0"/>
          <w:iCs w:val="0"/>
          <w:color w:val="auto"/>
        </w:rPr>
        <w:t>60</w:t>
      </w:r>
      <w:r w:rsidRPr="00D6698A">
        <w:rPr>
          <w:rFonts w:eastAsia="Times New Roman" w:cs="Times New Roman"/>
          <w:i w:val="0"/>
          <w:iCs w:val="0"/>
          <w:color w:val="auto"/>
        </w:rPr>
        <w:t xml:space="preserve"> platných evidovaných osobních čísel a neomezený počet uživatelů.</w:t>
      </w:r>
    </w:p>
    <w:p w14:paraId="1EBAC3BC" w14:textId="77777777" w:rsidR="007816E4" w:rsidRDefault="007816E4" w:rsidP="007816E4"/>
    <w:p w14:paraId="7DF3CF92" w14:textId="77777777" w:rsidR="007816E4" w:rsidRPr="007816E4" w:rsidRDefault="007816E4" w:rsidP="007816E4">
      <w:pPr>
        <w:pStyle w:val="Odstavecseseznamem"/>
        <w:numPr>
          <w:ilvl w:val="0"/>
          <w:numId w:val="40"/>
        </w:numPr>
      </w:pPr>
      <w:r>
        <w:t>Jednorázová platba za navýšení licencí činí 3.382,- Kč (bez DPH)</w:t>
      </w:r>
    </w:p>
    <w:p w14:paraId="0D6F10CC" w14:textId="77777777" w:rsidR="00D6698A" w:rsidRPr="00D6698A" w:rsidRDefault="00D6698A" w:rsidP="00D6698A">
      <w:pPr>
        <w:pStyle w:val="Podtitul"/>
        <w:numPr>
          <w:ilvl w:val="0"/>
          <w:numId w:val="0"/>
        </w:numPr>
        <w:autoSpaceDE w:val="0"/>
        <w:autoSpaceDN w:val="0"/>
        <w:spacing w:before="0"/>
        <w:ind w:left="720"/>
        <w:jc w:val="both"/>
        <w:rPr>
          <w:rFonts w:eastAsia="Times New Roman" w:cs="Times New Roman"/>
          <w:i w:val="0"/>
          <w:iCs w:val="0"/>
          <w:color w:val="auto"/>
        </w:rPr>
      </w:pPr>
    </w:p>
    <w:p w14:paraId="78E42637" w14:textId="77777777" w:rsidR="00D6698A" w:rsidRPr="00D6698A" w:rsidRDefault="00D6698A" w:rsidP="00D6698A">
      <w:pPr>
        <w:pStyle w:val="Podtitul"/>
        <w:numPr>
          <w:ilvl w:val="0"/>
          <w:numId w:val="40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D6698A">
        <w:rPr>
          <w:rFonts w:eastAsia="Times New Roman" w:cs="Times New Roman"/>
          <w:i w:val="0"/>
          <w:iCs w:val="0"/>
          <w:color w:val="auto"/>
        </w:rPr>
        <w:t>V čl. II</w:t>
      </w:r>
      <w:r>
        <w:rPr>
          <w:rFonts w:eastAsia="Times New Roman" w:cs="Times New Roman"/>
          <w:i w:val="0"/>
          <w:iCs w:val="0"/>
          <w:color w:val="auto"/>
        </w:rPr>
        <w:t xml:space="preserve">. </w:t>
      </w:r>
      <w:r w:rsidRPr="00D6698A">
        <w:rPr>
          <w:rFonts w:eastAsia="Times New Roman" w:cs="Times New Roman"/>
          <w:i w:val="0"/>
          <w:iCs w:val="0"/>
          <w:color w:val="auto"/>
        </w:rPr>
        <w:t xml:space="preserve"> odstavec 1 se nahrazuje ustanovením ve znění:</w:t>
      </w:r>
    </w:p>
    <w:p w14:paraId="4ED31160" w14:textId="71ED08ED" w:rsidR="00D6698A" w:rsidRPr="00D6698A" w:rsidRDefault="00D6698A" w:rsidP="009976BF">
      <w:pPr>
        <w:pStyle w:val="Podtitul"/>
        <w:numPr>
          <w:ilvl w:val="0"/>
          <w:numId w:val="0"/>
        </w:numPr>
        <w:autoSpaceDE w:val="0"/>
        <w:autoSpaceDN w:val="0"/>
        <w:spacing w:before="0"/>
        <w:ind w:left="720"/>
        <w:jc w:val="both"/>
        <w:rPr>
          <w:rFonts w:eastAsia="Times New Roman" w:cs="Times New Roman"/>
          <w:i w:val="0"/>
          <w:iCs w:val="0"/>
          <w:color w:val="auto"/>
        </w:rPr>
      </w:pPr>
      <w:r w:rsidRPr="00D6698A">
        <w:rPr>
          <w:rFonts w:eastAsia="Times New Roman" w:cs="Times New Roman"/>
          <w:i w:val="0"/>
          <w:iCs w:val="0"/>
          <w:color w:val="auto"/>
        </w:rPr>
        <w:t>Cena za poskytování technické podpory programového vybavení KS mzdy v rozsahu stanoveném v čl. I odst</w:t>
      </w:r>
      <w:r w:rsidR="00B05063">
        <w:rPr>
          <w:rFonts w:eastAsia="Times New Roman" w:cs="Times New Roman"/>
          <w:i w:val="0"/>
          <w:iCs w:val="0"/>
          <w:color w:val="auto"/>
        </w:rPr>
        <w:t>.</w:t>
      </w:r>
      <w:r w:rsidRPr="00D6698A">
        <w:rPr>
          <w:rFonts w:eastAsia="Times New Roman" w:cs="Times New Roman"/>
          <w:i w:val="0"/>
          <w:iCs w:val="0"/>
          <w:color w:val="auto"/>
        </w:rPr>
        <w:t xml:space="preserve"> 4 se stanovuje dohodou ve výši </w:t>
      </w:r>
      <w:r w:rsidR="007816E4">
        <w:rPr>
          <w:rFonts w:eastAsia="Times New Roman" w:cs="Times New Roman"/>
          <w:i w:val="0"/>
          <w:iCs w:val="0"/>
          <w:color w:val="auto"/>
        </w:rPr>
        <w:t>11.801</w:t>
      </w:r>
      <w:r w:rsidRPr="00D6698A">
        <w:rPr>
          <w:rFonts w:eastAsia="Times New Roman" w:cs="Times New Roman"/>
          <w:i w:val="0"/>
          <w:iCs w:val="0"/>
          <w:color w:val="auto"/>
        </w:rPr>
        <w:t>,- Kč</w:t>
      </w:r>
      <w:r w:rsidR="00ED5D91">
        <w:rPr>
          <w:rFonts w:eastAsia="Times New Roman" w:cs="Times New Roman"/>
          <w:i w:val="0"/>
          <w:iCs w:val="0"/>
          <w:color w:val="auto"/>
        </w:rPr>
        <w:t xml:space="preserve"> </w:t>
      </w:r>
      <w:r w:rsidR="009976BF">
        <w:rPr>
          <w:rFonts w:eastAsia="Times New Roman" w:cs="Times New Roman"/>
          <w:i w:val="0"/>
          <w:iCs w:val="0"/>
          <w:color w:val="auto"/>
        </w:rPr>
        <w:t xml:space="preserve">bez DPH </w:t>
      </w:r>
      <w:r w:rsidR="00ED5D91">
        <w:rPr>
          <w:rFonts w:eastAsia="Times New Roman" w:cs="Times New Roman"/>
          <w:i w:val="0"/>
          <w:iCs w:val="0"/>
          <w:color w:val="auto"/>
        </w:rPr>
        <w:t>ročně.</w:t>
      </w:r>
    </w:p>
    <w:p w14:paraId="124E648C" w14:textId="77777777" w:rsidR="00D6698A" w:rsidRPr="00D6698A" w:rsidRDefault="00D6698A" w:rsidP="00D6698A">
      <w:pPr>
        <w:pStyle w:val="Podtitul"/>
        <w:numPr>
          <w:ilvl w:val="0"/>
          <w:numId w:val="0"/>
        </w:numPr>
        <w:autoSpaceDE w:val="0"/>
        <w:autoSpaceDN w:val="0"/>
        <w:spacing w:before="0"/>
        <w:ind w:left="720"/>
        <w:jc w:val="both"/>
        <w:rPr>
          <w:rFonts w:eastAsia="Times New Roman" w:cs="Times New Roman"/>
          <w:i w:val="0"/>
          <w:iCs w:val="0"/>
          <w:color w:val="auto"/>
        </w:rPr>
      </w:pPr>
    </w:p>
    <w:p w14:paraId="64740C13" w14:textId="3274C094" w:rsidR="00D6698A" w:rsidRPr="00D6698A" w:rsidRDefault="00D6698A" w:rsidP="00D6698A">
      <w:pPr>
        <w:pStyle w:val="Podtitul"/>
        <w:numPr>
          <w:ilvl w:val="0"/>
          <w:numId w:val="40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D6698A">
        <w:rPr>
          <w:rFonts w:eastAsia="Times New Roman" w:cs="Times New Roman"/>
          <w:i w:val="0"/>
          <w:iCs w:val="0"/>
          <w:color w:val="auto"/>
        </w:rPr>
        <w:t>Fakturace za navýšení technické podpory programového vybavení bude provedena k 1.</w:t>
      </w:r>
      <w:r w:rsidR="009976BF">
        <w:rPr>
          <w:rFonts w:eastAsia="Times New Roman" w:cs="Times New Roman"/>
          <w:i w:val="0"/>
          <w:iCs w:val="0"/>
          <w:color w:val="auto"/>
        </w:rPr>
        <w:t>10</w:t>
      </w:r>
      <w:r w:rsidR="00093728">
        <w:rPr>
          <w:rFonts w:eastAsia="Times New Roman" w:cs="Times New Roman"/>
          <w:i w:val="0"/>
          <w:iCs w:val="0"/>
          <w:color w:val="auto"/>
        </w:rPr>
        <w:t>.201</w:t>
      </w:r>
      <w:r w:rsidR="007816E4">
        <w:rPr>
          <w:rFonts w:eastAsia="Times New Roman" w:cs="Times New Roman"/>
          <w:i w:val="0"/>
          <w:iCs w:val="0"/>
          <w:color w:val="auto"/>
        </w:rPr>
        <w:t>8</w:t>
      </w:r>
      <w:r w:rsidRPr="00D6698A">
        <w:rPr>
          <w:rFonts w:eastAsia="Times New Roman" w:cs="Times New Roman"/>
          <w:i w:val="0"/>
          <w:iCs w:val="0"/>
          <w:color w:val="auto"/>
        </w:rPr>
        <w:t>.</w:t>
      </w:r>
    </w:p>
    <w:p w14:paraId="53001E1A" w14:textId="77777777" w:rsidR="00D6698A" w:rsidRPr="00D6698A" w:rsidRDefault="00D6698A" w:rsidP="00D6698A">
      <w:pPr>
        <w:pStyle w:val="Podtitul"/>
        <w:numPr>
          <w:ilvl w:val="0"/>
          <w:numId w:val="0"/>
        </w:numPr>
        <w:autoSpaceDE w:val="0"/>
        <w:autoSpaceDN w:val="0"/>
        <w:spacing w:before="0"/>
        <w:ind w:left="720"/>
        <w:jc w:val="both"/>
        <w:rPr>
          <w:rFonts w:eastAsia="Times New Roman" w:cs="Times New Roman"/>
          <w:i w:val="0"/>
          <w:iCs w:val="0"/>
          <w:color w:val="auto"/>
        </w:rPr>
      </w:pPr>
    </w:p>
    <w:p w14:paraId="468FA62F" w14:textId="77777777" w:rsidR="00D6698A" w:rsidRPr="00D6698A" w:rsidRDefault="00D6698A" w:rsidP="00D6698A">
      <w:pPr>
        <w:pStyle w:val="Podtitul"/>
        <w:numPr>
          <w:ilvl w:val="0"/>
          <w:numId w:val="40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D6698A">
        <w:rPr>
          <w:rFonts w:eastAsia="Times New Roman" w:cs="Times New Roman"/>
          <w:i w:val="0"/>
          <w:iCs w:val="0"/>
          <w:color w:val="auto"/>
        </w:rPr>
        <w:t>Tímto dodatkem pozbývá platnost původní ustanovení čl. I odst. 2 a čl. II. odst. 1 smlouvy.</w:t>
      </w:r>
    </w:p>
    <w:p w14:paraId="0FE731A5" w14:textId="77777777" w:rsidR="0031064B" w:rsidRDefault="0031064B" w:rsidP="00F822A8"/>
    <w:p w14:paraId="33682EE1" w14:textId="41211CBB" w:rsidR="0031064B" w:rsidRDefault="00B05063" w:rsidP="00B05063">
      <w:pPr>
        <w:pStyle w:val="Odstavecseseznamem"/>
        <w:numPr>
          <w:ilvl w:val="0"/>
          <w:numId w:val="40"/>
        </w:numPr>
      </w:pPr>
      <w:r>
        <w:t xml:space="preserve">Tento dodatek </w:t>
      </w:r>
      <w:r w:rsidRPr="00B05063">
        <w:t xml:space="preserve">nabývá platnosti dnem jejího podpisu oběma smluvními stranami a účinnosti dnem uveřejnění v Registru smluv v souladu se zákonem č. 340/2015 Sb., o zvláštních podmínkách účinnosti některých smluv, uveřejňování těchto smluv a o registru smluv, ve znění pozdějších předpisů (dále jen „Registr smluv“). </w:t>
      </w:r>
    </w:p>
    <w:p w14:paraId="3EDB4076" w14:textId="77777777" w:rsidR="00F822A8" w:rsidRDefault="00F822A8" w:rsidP="00F822A8"/>
    <w:p w14:paraId="7C44B6B8" w14:textId="77777777" w:rsidR="008D543C" w:rsidRDefault="008D543C" w:rsidP="00F822A8"/>
    <w:p w14:paraId="7322B876" w14:textId="77777777" w:rsidR="00F822A8" w:rsidRDefault="00F822A8" w:rsidP="00F822A8"/>
    <w:p w14:paraId="160B7E61" w14:textId="77777777" w:rsidR="00ED34C4" w:rsidRDefault="00ED34C4" w:rsidP="00F822A8"/>
    <w:p w14:paraId="51FC1E49" w14:textId="77777777" w:rsidR="00ED34C4" w:rsidRDefault="00ED34C4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 w:rsidR="00F822A8" w14:paraId="55BFBEE4" w14:textId="77777777" w:rsidTr="0031064B">
        <w:tc>
          <w:tcPr>
            <w:tcW w:w="3685" w:type="dxa"/>
            <w:gridSpan w:val="2"/>
          </w:tcPr>
          <w:p w14:paraId="5022C88F" w14:textId="77777777" w:rsidR="00F822A8" w:rsidRDefault="0031064B" w:rsidP="0031064B">
            <w:r>
              <w:t xml:space="preserve">  </w:t>
            </w:r>
            <w:r w:rsidR="00F822A8">
              <w:t xml:space="preserve">Ve Vsetíně, dne </w:t>
            </w:r>
          </w:p>
        </w:tc>
        <w:tc>
          <w:tcPr>
            <w:tcW w:w="1134" w:type="dxa"/>
          </w:tcPr>
          <w:p w14:paraId="61750152" w14:textId="77777777" w:rsidR="00F822A8" w:rsidRDefault="00F822A8" w:rsidP="0031064B"/>
        </w:tc>
        <w:tc>
          <w:tcPr>
            <w:tcW w:w="4001" w:type="dxa"/>
            <w:gridSpan w:val="2"/>
          </w:tcPr>
          <w:p w14:paraId="60C08BCA" w14:textId="77777777" w:rsidR="00F822A8" w:rsidRDefault="0031064B" w:rsidP="00D6698A">
            <w:r>
              <w:t xml:space="preserve">  </w:t>
            </w:r>
            <w:r w:rsidR="00F822A8">
              <w:t>V</w:t>
            </w:r>
            <w:r w:rsidR="00413B2A">
              <w:t> </w:t>
            </w:r>
            <w:r w:rsidR="00D6698A">
              <w:t>Praze</w:t>
            </w:r>
            <w:r w:rsidR="00F822A8">
              <w:t xml:space="preserve">, dne </w:t>
            </w:r>
          </w:p>
        </w:tc>
      </w:tr>
      <w:tr w:rsidR="00F822A8" w14:paraId="7B0C0F27" w14:textId="77777777" w:rsidTr="0031064B">
        <w:tc>
          <w:tcPr>
            <w:tcW w:w="992" w:type="dxa"/>
          </w:tcPr>
          <w:p w14:paraId="380B09FE" w14:textId="77777777" w:rsidR="00F822A8" w:rsidRDefault="00F822A8" w:rsidP="0031064B"/>
        </w:tc>
        <w:tc>
          <w:tcPr>
            <w:tcW w:w="2693" w:type="dxa"/>
          </w:tcPr>
          <w:p w14:paraId="1A8B34F6" w14:textId="77777777" w:rsidR="00F822A8" w:rsidRDefault="00F822A8" w:rsidP="0031064B"/>
        </w:tc>
        <w:tc>
          <w:tcPr>
            <w:tcW w:w="1134" w:type="dxa"/>
          </w:tcPr>
          <w:p w14:paraId="697B731E" w14:textId="77777777" w:rsidR="00F822A8" w:rsidRDefault="00F822A8" w:rsidP="0031064B"/>
        </w:tc>
        <w:tc>
          <w:tcPr>
            <w:tcW w:w="2158" w:type="dxa"/>
          </w:tcPr>
          <w:p w14:paraId="3FFC371E" w14:textId="77777777" w:rsidR="00F822A8" w:rsidRDefault="00F822A8" w:rsidP="0031064B"/>
        </w:tc>
        <w:tc>
          <w:tcPr>
            <w:tcW w:w="1843" w:type="dxa"/>
          </w:tcPr>
          <w:p w14:paraId="49DB3EFB" w14:textId="77777777" w:rsidR="00F822A8" w:rsidRDefault="00F822A8" w:rsidP="0031064B"/>
        </w:tc>
      </w:tr>
      <w:tr w:rsidR="0031064B" w14:paraId="5FB6E20B" w14:textId="77777777" w:rsidTr="0031064B">
        <w:tc>
          <w:tcPr>
            <w:tcW w:w="3685" w:type="dxa"/>
            <w:gridSpan w:val="2"/>
            <w:vAlign w:val="center"/>
          </w:tcPr>
          <w:p w14:paraId="18AE418F" w14:textId="77777777" w:rsidR="0031064B" w:rsidRDefault="0031064B" w:rsidP="0031064B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14:paraId="7015BE1F" w14:textId="77777777" w:rsidR="0031064B" w:rsidRDefault="0031064B" w:rsidP="0031064B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0D2BADCA" w14:textId="77777777" w:rsidR="0031064B" w:rsidRDefault="00D6698A" w:rsidP="00941DE5">
            <w:pPr>
              <w:jc w:val="center"/>
              <w:rPr>
                <w:b/>
              </w:rPr>
            </w:pPr>
            <w:r>
              <w:rPr>
                <w:b/>
              </w:rPr>
              <w:t>Mgr. Helena Bezděk Fraňková</w:t>
            </w:r>
          </w:p>
        </w:tc>
      </w:tr>
      <w:tr w:rsidR="0031064B" w14:paraId="343ADF03" w14:textId="77777777" w:rsidTr="0031064B">
        <w:tc>
          <w:tcPr>
            <w:tcW w:w="3685" w:type="dxa"/>
            <w:gridSpan w:val="2"/>
            <w:vAlign w:val="center"/>
          </w:tcPr>
          <w:p w14:paraId="060A9AAA" w14:textId="77777777" w:rsidR="0031064B" w:rsidRDefault="0031064B" w:rsidP="0031064B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14:paraId="5FDC16FD" w14:textId="77777777" w:rsidR="0031064B" w:rsidRDefault="0031064B" w:rsidP="0031064B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196AE0B2" w14:textId="77777777" w:rsidR="0031064B" w:rsidRDefault="00D6698A" w:rsidP="0031064B">
            <w:pPr>
              <w:jc w:val="center"/>
            </w:pPr>
            <w:r>
              <w:t>ředitelka</w:t>
            </w:r>
          </w:p>
        </w:tc>
      </w:tr>
      <w:tr w:rsidR="0031064B" w14:paraId="19C64B66" w14:textId="77777777" w:rsidTr="0031064B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14:paraId="518A4178" w14:textId="77777777" w:rsidR="0031064B" w:rsidRDefault="0031064B" w:rsidP="0031064B"/>
        </w:tc>
        <w:tc>
          <w:tcPr>
            <w:tcW w:w="2693" w:type="dxa"/>
            <w:tcBorders>
              <w:bottom w:val="dotted" w:sz="4" w:space="0" w:color="7F7F7F"/>
            </w:tcBorders>
          </w:tcPr>
          <w:p w14:paraId="3FFE6818" w14:textId="77777777" w:rsidR="0031064B" w:rsidRDefault="0031064B" w:rsidP="0031064B"/>
        </w:tc>
        <w:tc>
          <w:tcPr>
            <w:tcW w:w="1134" w:type="dxa"/>
          </w:tcPr>
          <w:p w14:paraId="1DEC2FD8" w14:textId="77777777" w:rsidR="0031064B" w:rsidRDefault="0031064B" w:rsidP="0031064B"/>
        </w:tc>
        <w:tc>
          <w:tcPr>
            <w:tcW w:w="2158" w:type="dxa"/>
            <w:tcBorders>
              <w:bottom w:val="dotted" w:sz="4" w:space="0" w:color="7F7F7F"/>
            </w:tcBorders>
          </w:tcPr>
          <w:p w14:paraId="08F4441E" w14:textId="77777777" w:rsidR="0031064B" w:rsidRDefault="0031064B" w:rsidP="0031064B"/>
        </w:tc>
        <w:tc>
          <w:tcPr>
            <w:tcW w:w="1843" w:type="dxa"/>
            <w:tcBorders>
              <w:bottom w:val="dotted" w:sz="4" w:space="0" w:color="7F7F7F"/>
            </w:tcBorders>
          </w:tcPr>
          <w:p w14:paraId="1DE5F3CA" w14:textId="77777777" w:rsidR="0031064B" w:rsidRDefault="0031064B" w:rsidP="0031064B"/>
        </w:tc>
      </w:tr>
      <w:tr w:rsidR="0031064B" w14:paraId="75218421" w14:textId="77777777" w:rsidTr="0031064B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14:paraId="674758AD" w14:textId="77777777" w:rsidR="0031064B" w:rsidRDefault="0031064B" w:rsidP="0031064B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14:paraId="3721CFC5" w14:textId="77777777" w:rsidR="0031064B" w:rsidRDefault="0031064B" w:rsidP="0031064B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14:paraId="272C9A20" w14:textId="77777777" w:rsidR="0031064B" w:rsidRDefault="0031064B" w:rsidP="0031064B">
            <w:pPr>
              <w:jc w:val="center"/>
            </w:pPr>
            <w:r>
              <w:t>podpis Objednatele</w:t>
            </w:r>
          </w:p>
        </w:tc>
      </w:tr>
    </w:tbl>
    <w:p w14:paraId="21D6E345" w14:textId="77777777" w:rsidR="001C6CD3" w:rsidRDefault="001C6CD3" w:rsidP="00F822A8"/>
    <w:p w14:paraId="4BD99C84" w14:textId="77777777" w:rsidR="0031064B" w:rsidRDefault="0031064B" w:rsidP="00F822A8"/>
    <w:p w14:paraId="7656549C" w14:textId="77777777" w:rsidR="0031064B" w:rsidRDefault="0031064B" w:rsidP="00F822A8"/>
    <w:p w14:paraId="68F8CAA6" w14:textId="77777777" w:rsidR="0031064B" w:rsidRDefault="0031064B" w:rsidP="00F822A8"/>
    <w:p w14:paraId="2B832463" w14:textId="77777777" w:rsidR="0031064B" w:rsidRDefault="0031064B" w:rsidP="00F822A8"/>
    <w:sectPr w:rsidR="0031064B" w:rsidSect="00F822A8"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6042" w14:textId="77777777" w:rsidR="008008E3" w:rsidRDefault="008008E3">
      <w:r>
        <w:separator/>
      </w:r>
    </w:p>
  </w:endnote>
  <w:endnote w:type="continuationSeparator" w:id="0">
    <w:p w14:paraId="5501255B" w14:textId="77777777" w:rsidR="008008E3" w:rsidRDefault="0080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3CCD8" w14:textId="77777777" w:rsidR="00093728" w:rsidRDefault="00093728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B1A4EBF" wp14:editId="7B4BBB37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3B96" w14:textId="77777777" w:rsidR="008008E3" w:rsidRDefault="008008E3">
      <w:r>
        <w:separator/>
      </w:r>
    </w:p>
  </w:footnote>
  <w:footnote w:type="continuationSeparator" w:id="0">
    <w:p w14:paraId="3F82EB2F" w14:textId="77777777" w:rsidR="008008E3" w:rsidRDefault="0080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5AE0" w14:textId="77777777" w:rsidR="00093728" w:rsidRDefault="008008E3">
    <w:pPr>
      <w:pStyle w:val="Zhlav"/>
    </w:pPr>
    <w:r>
      <w:rPr>
        <w:noProof/>
      </w:rPr>
      <w:pict w14:anchorId="20698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7B83" w14:textId="77777777" w:rsidR="00093728" w:rsidRPr="00386AC2" w:rsidRDefault="00093728" w:rsidP="00DD6695">
    <w:pPr>
      <w:pStyle w:val="Podtitul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0ACA52AD" wp14:editId="0ED2768A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9752E56"/>
    <w:multiLevelType w:val="hybridMultilevel"/>
    <w:tmpl w:val="C202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C41FFA"/>
    <w:multiLevelType w:val="hybridMultilevel"/>
    <w:tmpl w:val="087E2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AE91896"/>
    <w:multiLevelType w:val="hybridMultilevel"/>
    <w:tmpl w:val="F1503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28"/>
  </w:num>
  <w:num w:numId="26">
    <w:abstractNumId w:val="29"/>
  </w:num>
  <w:num w:numId="27">
    <w:abstractNumId w:val="19"/>
  </w:num>
  <w:num w:numId="28">
    <w:abstractNumId w:val="30"/>
  </w:num>
  <w:num w:numId="29">
    <w:abstractNumId w:val="33"/>
  </w:num>
  <w:num w:numId="30">
    <w:abstractNumId w:val="32"/>
  </w:num>
  <w:num w:numId="31">
    <w:abstractNumId w:val="20"/>
  </w:num>
  <w:num w:numId="32">
    <w:abstractNumId w:val="36"/>
  </w:num>
  <w:num w:numId="33">
    <w:abstractNumId w:val="24"/>
  </w:num>
  <w:num w:numId="34">
    <w:abstractNumId w:val="31"/>
  </w:num>
  <w:num w:numId="35">
    <w:abstractNumId w:val="25"/>
  </w:num>
  <w:num w:numId="36">
    <w:abstractNumId w:val="17"/>
  </w:num>
  <w:num w:numId="37">
    <w:abstractNumId w:val="35"/>
  </w:num>
  <w:num w:numId="38">
    <w:abstractNumId w:val="23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7A"/>
    <w:rsid w:val="000026A2"/>
    <w:rsid w:val="000177A0"/>
    <w:rsid w:val="00022B91"/>
    <w:rsid w:val="00022C81"/>
    <w:rsid w:val="00027C0C"/>
    <w:rsid w:val="00030AB0"/>
    <w:rsid w:val="00030CA9"/>
    <w:rsid w:val="00033E6B"/>
    <w:rsid w:val="00035239"/>
    <w:rsid w:val="000359E7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80863"/>
    <w:rsid w:val="00082463"/>
    <w:rsid w:val="00085459"/>
    <w:rsid w:val="00085CFA"/>
    <w:rsid w:val="00093728"/>
    <w:rsid w:val="000A0298"/>
    <w:rsid w:val="000A04AA"/>
    <w:rsid w:val="000B57B0"/>
    <w:rsid w:val="000E5DB5"/>
    <w:rsid w:val="000F2BA8"/>
    <w:rsid w:val="000F3597"/>
    <w:rsid w:val="00110DC0"/>
    <w:rsid w:val="00116729"/>
    <w:rsid w:val="00123D9A"/>
    <w:rsid w:val="0013337D"/>
    <w:rsid w:val="00140CD5"/>
    <w:rsid w:val="00155460"/>
    <w:rsid w:val="0016794C"/>
    <w:rsid w:val="0017663D"/>
    <w:rsid w:val="0018252F"/>
    <w:rsid w:val="0018473F"/>
    <w:rsid w:val="00187D04"/>
    <w:rsid w:val="0019570E"/>
    <w:rsid w:val="001A1589"/>
    <w:rsid w:val="001B128B"/>
    <w:rsid w:val="001B2F3C"/>
    <w:rsid w:val="001B59A3"/>
    <w:rsid w:val="001B6547"/>
    <w:rsid w:val="001C4D9C"/>
    <w:rsid w:val="001C6CD3"/>
    <w:rsid w:val="001D28E9"/>
    <w:rsid w:val="001D74CB"/>
    <w:rsid w:val="001D7989"/>
    <w:rsid w:val="001F61B7"/>
    <w:rsid w:val="0020522C"/>
    <w:rsid w:val="00210DB5"/>
    <w:rsid w:val="0022474A"/>
    <w:rsid w:val="00226FDF"/>
    <w:rsid w:val="00233775"/>
    <w:rsid w:val="002357E3"/>
    <w:rsid w:val="0023755C"/>
    <w:rsid w:val="00243AA7"/>
    <w:rsid w:val="0024674E"/>
    <w:rsid w:val="0024728D"/>
    <w:rsid w:val="00262DEF"/>
    <w:rsid w:val="0026369E"/>
    <w:rsid w:val="0026665B"/>
    <w:rsid w:val="00267C2A"/>
    <w:rsid w:val="00273F14"/>
    <w:rsid w:val="00274066"/>
    <w:rsid w:val="0027637E"/>
    <w:rsid w:val="0028018B"/>
    <w:rsid w:val="00283B9A"/>
    <w:rsid w:val="002857FE"/>
    <w:rsid w:val="00287A84"/>
    <w:rsid w:val="0029088B"/>
    <w:rsid w:val="002A227A"/>
    <w:rsid w:val="002A3659"/>
    <w:rsid w:val="002B1674"/>
    <w:rsid w:val="002B3C97"/>
    <w:rsid w:val="002C1194"/>
    <w:rsid w:val="002C44BC"/>
    <w:rsid w:val="002E42D7"/>
    <w:rsid w:val="002F2603"/>
    <w:rsid w:val="00303000"/>
    <w:rsid w:val="00303D70"/>
    <w:rsid w:val="00304A63"/>
    <w:rsid w:val="00306E60"/>
    <w:rsid w:val="0031064B"/>
    <w:rsid w:val="00313B38"/>
    <w:rsid w:val="00317FD7"/>
    <w:rsid w:val="00324246"/>
    <w:rsid w:val="00332804"/>
    <w:rsid w:val="0033397E"/>
    <w:rsid w:val="00335781"/>
    <w:rsid w:val="0033688D"/>
    <w:rsid w:val="00346965"/>
    <w:rsid w:val="003507F1"/>
    <w:rsid w:val="003559FC"/>
    <w:rsid w:val="00367842"/>
    <w:rsid w:val="00374D71"/>
    <w:rsid w:val="00375456"/>
    <w:rsid w:val="003858D2"/>
    <w:rsid w:val="00386AC2"/>
    <w:rsid w:val="0039463E"/>
    <w:rsid w:val="003A358E"/>
    <w:rsid w:val="003A3A55"/>
    <w:rsid w:val="003A6D16"/>
    <w:rsid w:val="003B07F9"/>
    <w:rsid w:val="003B1CB9"/>
    <w:rsid w:val="003B1D3C"/>
    <w:rsid w:val="003B26C9"/>
    <w:rsid w:val="003C42D1"/>
    <w:rsid w:val="003C5D8F"/>
    <w:rsid w:val="003D1AE6"/>
    <w:rsid w:val="003D4D11"/>
    <w:rsid w:val="003D5EC7"/>
    <w:rsid w:val="003E0BA7"/>
    <w:rsid w:val="003E1344"/>
    <w:rsid w:val="003E6921"/>
    <w:rsid w:val="003E7008"/>
    <w:rsid w:val="003F084A"/>
    <w:rsid w:val="003F6D91"/>
    <w:rsid w:val="0040529B"/>
    <w:rsid w:val="00413B2A"/>
    <w:rsid w:val="00421D82"/>
    <w:rsid w:val="00426A95"/>
    <w:rsid w:val="00431711"/>
    <w:rsid w:val="00432C92"/>
    <w:rsid w:val="00433247"/>
    <w:rsid w:val="00440A51"/>
    <w:rsid w:val="0044437A"/>
    <w:rsid w:val="004522A7"/>
    <w:rsid w:val="00456B72"/>
    <w:rsid w:val="004636D5"/>
    <w:rsid w:val="00474EAB"/>
    <w:rsid w:val="00482BA3"/>
    <w:rsid w:val="0048694C"/>
    <w:rsid w:val="004901F5"/>
    <w:rsid w:val="00494885"/>
    <w:rsid w:val="004A266B"/>
    <w:rsid w:val="004B0193"/>
    <w:rsid w:val="004C6442"/>
    <w:rsid w:val="004C7D26"/>
    <w:rsid w:val="004D6A59"/>
    <w:rsid w:val="004E04B5"/>
    <w:rsid w:val="004E6310"/>
    <w:rsid w:val="004E769B"/>
    <w:rsid w:val="004F4E2A"/>
    <w:rsid w:val="0050186B"/>
    <w:rsid w:val="00501ADB"/>
    <w:rsid w:val="00501D3A"/>
    <w:rsid w:val="00510EE8"/>
    <w:rsid w:val="00522160"/>
    <w:rsid w:val="00541C9C"/>
    <w:rsid w:val="00542993"/>
    <w:rsid w:val="00547C20"/>
    <w:rsid w:val="0056695E"/>
    <w:rsid w:val="005747C2"/>
    <w:rsid w:val="00574CC8"/>
    <w:rsid w:val="00577079"/>
    <w:rsid w:val="005809F6"/>
    <w:rsid w:val="00581D7C"/>
    <w:rsid w:val="00581F1A"/>
    <w:rsid w:val="00584CF6"/>
    <w:rsid w:val="00590A1C"/>
    <w:rsid w:val="005A5F7A"/>
    <w:rsid w:val="005A6A01"/>
    <w:rsid w:val="005B7D5A"/>
    <w:rsid w:val="005C4E90"/>
    <w:rsid w:val="005D1AF9"/>
    <w:rsid w:val="005D4715"/>
    <w:rsid w:val="005D7841"/>
    <w:rsid w:val="005D79C5"/>
    <w:rsid w:val="005E32EF"/>
    <w:rsid w:val="005F0176"/>
    <w:rsid w:val="005F61F7"/>
    <w:rsid w:val="005F70CB"/>
    <w:rsid w:val="005F742A"/>
    <w:rsid w:val="00603D5B"/>
    <w:rsid w:val="00621567"/>
    <w:rsid w:val="00634458"/>
    <w:rsid w:val="00634F19"/>
    <w:rsid w:val="00636164"/>
    <w:rsid w:val="0065241C"/>
    <w:rsid w:val="0068065D"/>
    <w:rsid w:val="006834DB"/>
    <w:rsid w:val="006858B4"/>
    <w:rsid w:val="00687181"/>
    <w:rsid w:val="006935F1"/>
    <w:rsid w:val="00694993"/>
    <w:rsid w:val="006955EF"/>
    <w:rsid w:val="006B079B"/>
    <w:rsid w:val="006B45EF"/>
    <w:rsid w:val="006B68DA"/>
    <w:rsid w:val="006C19CF"/>
    <w:rsid w:val="006D193A"/>
    <w:rsid w:val="006D3854"/>
    <w:rsid w:val="006D5121"/>
    <w:rsid w:val="006E2AC3"/>
    <w:rsid w:val="006E2CBC"/>
    <w:rsid w:val="006F3963"/>
    <w:rsid w:val="006F68EA"/>
    <w:rsid w:val="0070149E"/>
    <w:rsid w:val="0070163C"/>
    <w:rsid w:val="0071097A"/>
    <w:rsid w:val="00714A48"/>
    <w:rsid w:val="00721ABE"/>
    <w:rsid w:val="0073302A"/>
    <w:rsid w:val="00736C70"/>
    <w:rsid w:val="00757832"/>
    <w:rsid w:val="0076062A"/>
    <w:rsid w:val="00763C5F"/>
    <w:rsid w:val="00764B21"/>
    <w:rsid w:val="00765B18"/>
    <w:rsid w:val="00766F81"/>
    <w:rsid w:val="00767581"/>
    <w:rsid w:val="00776F9F"/>
    <w:rsid w:val="007816E4"/>
    <w:rsid w:val="0078282F"/>
    <w:rsid w:val="00782933"/>
    <w:rsid w:val="00783978"/>
    <w:rsid w:val="00784219"/>
    <w:rsid w:val="0078487E"/>
    <w:rsid w:val="007876D3"/>
    <w:rsid w:val="007905D5"/>
    <w:rsid w:val="00791B58"/>
    <w:rsid w:val="007A03B7"/>
    <w:rsid w:val="007A4684"/>
    <w:rsid w:val="007A5BB7"/>
    <w:rsid w:val="007B475C"/>
    <w:rsid w:val="007C1779"/>
    <w:rsid w:val="007E2F95"/>
    <w:rsid w:val="008008E3"/>
    <w:rsid w:val="00801A26"/>
    <w:rsid w:val="00802CB2"/>
    <w:rsid w:val="0080579D"/>
    <w:rsid w:val="00805C00"/>
    <w:rsid w:val="00813A23"/>
    <w:rsid w:val="00820FFF"/>
    <w:rsid w:val="00822FB2"/>
    <w:rsid w:val="00830E08"/>
    <w:rsid w:val="00844EF8"/>
    <w:rsid w:val="00847E0B"/>
    <w:rsid w:val="00853A46"/>
    <w:rsid w:val="008646C1"/>
    <w:rsid w:val="00866044"/>
    <w:rsid w:val="00872B17"/>
    <w:rsid w:val="00883148"/>
    <w:rsid w:val="00883B13"/>
    <w:rsid w:val="00894D68"/>
    <w:rsid w:val="008A39A7"/>
    <w:rsid w:val="008A567D"/>
    <w:rsid w:val="008A7B6C"/>
    <w:rsid w:val="008C105F"/>
    <w:rsid w:val="008C5F9D"/>
    <w:rsid w:val="008D2012"/>
    <w:rsid w:val="008D4894"/>
    <w:rsid w:val="008D543C"/>
    <w:rsid w:val="008E59FB"/>
    <w:rsid w:val="008E7B33"/>
    <w:rsid w:val="008F14D4"/>
    <w:rsid w:val="008F4C08"/>
    <w:rsid w:val="00900609"/>
    <w:rsid w:val="00910047"/>
    <w:rsid w:val="00930D88"/>
    <w:rsid w:val="00937C9E"/>
    <w:rsid w:val="00941DE5"/>
    <w:rsid w:val="00950A7A"/>
    <w:rsid w:val="009540DD"/>
    <w:rsid w:val="00954B74"/>
    <w:rsid w:val="00954E71"/>
    <w:rsid w:val="00954FA4"/>
    <w:rsid w:val="00955667"/>
    <w:rsid w:val="009557D5"/>
    <w:rsid w:val="00962611"/>
    <w:rsid w:val="0097122C"/>
    <w:rsid w:val="0097281E"/>
    <w:rsid w:val="00973E44"/>
    <w:rsid w:val="009841BA"/>
    <w:rsid w:val="00984E9A"/>
    <w:rsid w:val="009855DB"/>
    <w:rsid w:val="009956F0"/>
    <w:rsid w:val="00995B7C"/>
    <w:rsid w:val="009976BF"/>
    <w:rsid w:val="009A0824"/>
    <w:rsid w:val="009A25AB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24D03"/>
    <w:rsid w:val="00A25543"/>
    <w:rsid w:val="00A259ED"/>
    <w:rsid w:val="00A36D9F"/>
    <w:rsid w:val="00A41E0C"/>
    <w:rsid w:val="00A67E5A"/>
    <w:rsid w:val="00A71305"/>
    <w:rsid w:val="00A71892"/>
    <w:rsid w:val="00A71ADD"/>
    <w:rsid w:val="00A72376"/>
    <w:rsid w:val="00A72A7A"/>
    <w:rsid w:val="00A763D1"/>
    <w:rsid w:val="00A807C0"/>
    <w:rsid w:val="00A873BD"/>
    <w:rsid w:val="00A94E4F"/>
    <w:rsid w:val="00A96681"/>
    <w:rsid w:val="00A978AE"/>
    <w:rsid w:val="00AA322D"/>
    <w:rsid w:val="00AA409F"/>
    <w:rsid w:val="00AA4B58"/>
    <w:rsid w:val="00AA539D"/>
    <w:rsid w:val="00AC225C"/>
    <w:rsid w:val="00AD0F5C"/>
    <w:rsid w:val="00AE197D"/>
    <w:rsid w:val="00AE1EDB"/>
    <w:rsid w:val="00AE50C0"/>
    <w:rsid w:val="00AE554C"/>
    <w:rsid w:val="00AF3F15"/>
    <w:rsid w:val="00B05063"/>
    <w:rsid w:val="00B07F77"/>
    <w:rsid w:val="00B14A75"/>
    <w:rsid w:val="00B15AF8"/>
    <w:rsid w:val="00B16C46"/>
    <w:rsid w:val="00B23AD3"/>
    <w:rsid w:val="00B25721"/>
    <w:rsid w:val="00B26839"/>
    <w:rsid w:val="00B31860"/>
    <w:rsid w:val="00B31CCE"/>
    <w:rsid w:val="00B52225"/>
    <w:rsid w:val="00B56780"/>
    <w:rsid w:val="00B6541E"/>
    <w:rsid w:val="00B765D6"/>
    <w:rsid w:val="00B773E8"/>
    <w:rsid w:val="00B82F45"/>
    <w:rsid w:val="00B86455"/>
    <w:rsid w:val="00BA018D"/>
    <w:rsid w:val="00BA3E15"/>
    <w:rsid w:val="00BA40A8"/>
    <w:rsid w:val="00BB144B"/>
    <w:rsid w:val="00BB51E3"/>
    <w:rsid w:val="00BC261D"/>
    <w:rsid w:val="00BD678C"/>
    <w:rsid w:val="00BD75FB"/>
    <w:rsid w:val="00BE35BB"/>
    <w:rsid w:val="00BE6696"/>
    <w:rsid w:val="00BE743D"/>
    <w:rsid w:val="00C02C1F"/>
    <w:rsid w:val="00C02C24"/>
    <w:rsid w:val="00C12844"/>
    <w:rsid w:val="00C1541A"/>
    <w:rsid w:val="00C16756"/>
    <w:rsid w:val="00C23063"/>
    <w:rsid w:val="00C27B1F"/>
    <w:rsid w:val="00C27C72"/>
    <w:rsid w:val="00C34A93"/>
    <w:rsid w:val="00C445C1"/>
    <w:rsid w:val="00C54520"/>
    <w:rsid w:val="00C657AF"/>
    <w:rsid w:val="00C70C86"/>
    <w:rsid w:val="00C74E42"/>
    <w:rsid w:val="00C76584"/>
    <w:rsid w:val="00C93086"/>
    <w:rsid w:val="00C96825"/>
    <w:rsid w:val="00C96F93"/>
    <w:rsid w:val="00C97008"/>
    <w:rsid w:val="00CC0706"/>
    <w:rsid w:val="00CC202C"/>
    <w:rsid w:val="00CC3077"/>
    <w:rsid w:val="00CC4FD2"/>
    <w:rsid w:val="00CC5D4D"/>
    <w:rsid w:val="00CD3183"/>
    <w:rsid w:val="00CD5AE2"/>
    <w:rsid w:val="00CE438D"/>
    <w:rsid w:val="00CE4588"/>
    <w:rsid w:val="00CE5DD2"/>
    <w:rsid w:val="00CE6668"/>
    <w:rsid w:val="00D044C4"/>
    <w:rsid w:val="00D04E21"/>
    <w:rsid w:val="00D1270A"/>
    <w:rsid w:val="00D141A1"/>
    <w:rsid w:val="00D16E10"/>
    <w:rsid w:val="00D21F4F"/>
    <w:rsid w:val="00D2262E"/>
    <w:rsid w:val="00D3044A"/>
    <w:rsid w:val="00D45E40"/>
    <w:rsid w:val="00D4658F"/>
    <w:rsid w:val="00D5533B"/>
    <w:rsid w:val="00D5716F"/>
    <w:rsid w:val="00D60ECC"/>
    <w:rsid w:val="00D657E1"/>
    <w:rsid w:val="00D6698A"/>
    <w:rsid w:val="00D72125"/>
    <w:rsid w:val="00D762B7"/>
    <w:rsid w:val="00D7647D"/>
    <w:rsid w:val="00DA1F1C"/>
    <w:rsid w:val="00DA30FA"/>
    <w:rsid w:val="00DA54B9"/>
    <w:rsid w:val="00DA6B39"/>
    <w:rsid w:val="00DB2145"/>
    <w:rsid w:val="00DB64BC"/>
    <w:rsid w:val="00DB7CE3"/>
    <w:rsid w:val="00DC013E"/>
    <w:rsid w:val="00DC093D"/>
    <w:rsid w:val="00DC374E"/>
    <w:rsid w:val="00DD2F9D"/>
    <w:rsid w:val="00DD5D5C"/>
    <w:rsid w:val="00DD6695"/>
    <w:rsid w:val="00DD7780"/>
    <w:rsid w:val="00DE3F95"/>
    <w:rsid w:val="00DE48C9"/>
    <w:rsid w:val="00DE4C89"/>
    <w:rsid w:val="00DF146E"/>
    <w:rsid w:val="00E01B17"/>
    <w:rsid w:val="00E03EAE"/>
    <w:rsid w:val="00E06AFC"/>
    <w:rsid w:val="00E06DE3"/>
    <w:rsid w:val="00E10BF1"/>
    <w:rsid w:val="00E221EA"/>
    <w:rsid w:val="00E27D0D"/>
    <w:rsid w:val="00E31464"/>
    <w:rsid w:val="00E36CE3"/>
    <w:rsid w:val="00E36EFC"/>
    <w:rsid w:val="00E41693"/>
    <w:rsid w:val="00E45503"/>
    <w:rsid w:val="00E51362"/>
    <w:rsid w:val="00E51E14"/>
    <w:rsid w:val="00E55452"/>
    <w:rsid w:val="00E718EF"/>
    <w:rsid w:val="00E7462C"/>
    <w:rsid w:val="00E82480"/>
    <w:rsid w:val="00E841EA"/>
    <w:rsid w:val="00E9104E"/>
    <w:rsid w:val="00E9229C"/>
    <w:rsid w:val="00E92BFA"/>
    <w:rsid w:val="00E92C40"/>
    <w:rsid w:val="00E9339A"/>
    <w:rsid w:val="00E959E6"/>
    <w:rsid w:val="00E96379"/>
    <w:rsid w:val="00E971F1"/>
    <w:rsid w:val="00EA310C"/>
    <w:rsid w:val="00EA3B69"/>
    <w:rsid w:val="00EB274E"/>
    <w:rsid w:val="00EB360A"/>
    <w:rsid w:val="00EC394C"/>
    <w:rsid w:val="00EC3E9F"/>
    <w:rsid w:val="00EC62E7"/>
    <w:rsid w:val="00ED293A"/>
    <w:rsid w:val="00ED34C4"/>
    <w:rsid w:val="00ED5D91"/>
    <w:rsid w:val="00EE2BFB"/>
    <w:rsid w:val="00EF268D"/>
    <w:rsid w:val="00F00A73"/>
    <w:rsid w:val="00F04E77"/>
    <w:rsid w:val="00F15C32"/>
    <w:rsid w:val="00F247E9"/>
    <w:rsid w:val="00F261A0"/>
    <w:rsid w:val="00F30879"/>
    <w:rsid w:val="00F30D97"/>
    <w:rsid w:val="00F35083"/>
    <w:rsid w:val="00F35EDD"/>
    <w:rsid w:val="00F4003C"/>
    <w:rsid w:val="00F45003"/>
    <w:rsid w:val="00F52297"/>
    <w:rsid w:val="00F52AEA"/>
    <w:rsid w:val="00F57BCD"/>
    <w:rsid w:val="00F61B1C"/>
    <w:rsid w:val="00F70D25"/>
    <w:rsid w:val="00F723E8"/>
    <w:rsid w:val="00F80712"/>
    <w:rsid w:val="00F822A8"/>
    <w:rsid w:val="00F83BA5"/>
    <w:rsid w:val="00F92BA3"/>
    <w:rsid w:val="00FA58EF"/>
    <w:rsid w:val="00FC4A7A"/>
    <w:rsid w:val="00FC7550"/>
    <w:rsid w:val="00FD565E"/>
    <w:rsid w:val="00FD5691"/>
    <w:rsid w:val="00FE1B0F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72DA2AE"/>
  <w15:docId w15:val="{F93C8DBB-3421-4873-A73A-103E5AC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sid w:val="00AE5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54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54C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54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427A-583A-4BD3-BCBD-C7EBC3CB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Pavla Šmerhová</cp:lastModifiedBy>
  <cp:revision>2</cp:revision>
  <cp:lastPrinted>2014-07-15T06:57:00Z</cp:lastPrinted>
  <dcterms:created xsi:type="dcterms:W3CDTF">2018-10-01T11:55:00Z</dcterms:created>
  <dcterms:modified xsi:type="dcterms:W3CDTF">2018-10-01T11:55:00Z</dcterms:modified>
</cp:coreProperties>
</file>