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25" w:rsidRDefault="00870F25" w:rsidP="00824F0B">
      <w:pPr>
        <w:jc w:val="center"/>
        <w:rPr>
          <w:b/>
          <w:sz w:val="40"/>
        </w:rPr>
      </w:pPr>
    </w:p>
    <w:p w:rsidR="006B5D24" w:rsidRDefault="00F63130">
      <w:pPr>
        <w:jc w:val="center"/>
        <w:rPr>
          <w:b/>
          <w:sz w:val="40"/>
        </w:rPr>
      </w:pPr>
      <w:r>
        <w:rPr>
          <w:b/>
          <w:sz w:val="40"/>
        </w:rPr>
        <w:t xml:space="preserve">DODATEK </w:t>
      </w:r>
      <w:proofErr w:type="gramStart"/>
      <w:r>
        <w:rPr>
          <w:b/>
          <w:sz w:val="40"/>
        </w:rPr>
        <w:t>Č.1 KE</w:t>
      </w:r>
      <w:proofErr w:type="gramEnd"/>
      <w:r>
        <w:rPr>
          <w:b/>
          <w:sz w:val="40"/>
        </w:rPr>
        <w:t xml:space="preserve"> </w:t>
      </w:r>
      <w:r w:rsidR="00173AF6">
        <w:rPr>
          <w:b/>
          <w:sz w:val="40"/>
        </w:rPr>
        <w:t>SMLOUV</w:t>
      </w:r>
      <w:r>
        <w:rPr>
          <w:b/>
          <w:sz w:val="40"/>
        </w:rPr>
        <w:t>Ě</w:t>
      </w:r>
      <w:r w:rsidR="006B5D24">
        <w:rPr>
          <w:b/>
          <w:sz w:val="40"/>
        </w:rPr>
        <w:t xml:space="preserve"> O DÍLO</w:t>
      </w:r>
    </w:p>
    <w:p w:rsidR="006B5D24" w:rsidRDefault="00F63130">
      <w:pPr>
        <w:jc w:val="center"/>
      </w:pPr>
      <w:r>
        <w:t xml:space="preserve">ze dne </w:t>
      </w:r>
      <w:proofErr w:type="gramStart"/>
      <w:r>
        <w:t>16.4.2018</w:t>
      </w:r>
      <w:proofErr w:type="gramEnd"/>
      <w:r>
        <w:t xml:space="preserve"> uzavřené mezi </w:t>
      </w:r>
    </w:p>
    <w:p w:rsidR="006B5D24" w:rsidRDefault="006B5D24">
      <w:pPr>
        <w:pStyle w:val="Styl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</w:t>
      </w:r>
    </w:p>
    <w:p w:rsidR="006B5D24" w:rsidRDefault="006B5D24">
      <w:pPr>
        <w:pStyle w:val="Styl1"/>
        <w:ind w:right="43"/>
        <w:jc w:val="center"/>
        <w:rPr>
          <w:rFonts w:ascii="Times New Roman" w:hAnsi="Times New Roman"/>
        </w:rPr>
      </w:pPr>
    </w:p>
    <w:p w:rsidR="00EB65C2" w:rsidRPr="00094DCD" w:rsidRDefault="006B5D24" w:rsidP="00EB65C2">
      <w:pPr>
        <w:pStyle w:val="Styl1"/>
        <w:tabs>
          <w:tab w:val="left" w:pos="1843"/>
        </w:tabs>
        <w:rPr>
          <w:rFonts w:ascii="Times New Roman" w:hAnsi="Times New Roman"/>
          <w:b/>
        </w:rPr>
      </w:pPr>
      <w:r w:rsidRPr="00094DCD">
        <w:rPr>
          <w:rFonts w:ascii="Times New Roman" w:hAnsi="Times New Roman"/>
          <w:b/>
        </w:rPr>
        <w:t>O b j e d n a t e l:</w:t>
      </w:r>
      <w:r w:rsidRPr="00094DCD">
        <w:rPr>
          <w:rFonts w:ascii="Times New Roman" w:hAnsi="Times New Roman"/>
        </w:rPr>
        <w:tab/>
      </w:r>
      <w:r w:rsidR="001D0498" w:rsidRPr="001D0498">
        <w:rPr>
          <w:rFonts w:ascii="Times New Roman" w:hAnsi="Times New Roman"/>
          <w:b/>
        </w:rPr>
        <w:t>Služby Boskovice, s.r.o.</w:t>
      </w:r>
      <w:r w:rsidR="00EB65C2" w:rsidRPr="00094DCD">
        <w:rPr>
          <w:rFonts w:ascii="Times New Roman" w:hAnsi="Times New Roman"/>
          <w:b/>
        </w:rPr>
        <w:t xml:space="preserve">, </w:t>
      </w:r>
    </w:p>
    <w:p w:rsidR="006B5D24" w:rsidRDefault="006B5D24">
      <w:pPr>
        <w:pStyle w:val="Styl1"/>
        <w:tabs>
          <w:tab w:val="left" w:pos="1843"/>
        </w:tabs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se sídlem: </w:t>
      </w:r>
      <w:r w:rsidR="001D0498" w:rsidRPr="001D0498">
        <w:rPr>
          <w:rFonts w:ascii="Times New Roman" w:hAnsi="Times New Roman"/>
          <w:b/>
        </w:rPr>
        <w:t>U Lázní 2063/3, 680 01 Boskovice</w:t>
      </w:r>
    </w:p>
    <w:p w:rsidR="006B5D24" w:rsidRPr="00DC5B8E" w:rsidRDefault="006B5D24" w:rsidP="00DC5B8E">
      <w:pPr>
        <w:pStyle w:val="Styl1"/>
        <w:tabs>
          <w:tab w:val="left" w:pos="1843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>zastoupen</w:t>
      </w:r>
      <w:r w:rsidR="00EB65C2">
        <w:rPr>
          <w:rFonts w:ascii="Times New Roman" w:hAnsi="Times New Roman"/>
        </w:rPr>
        <w:t>é</w:t>
      </w:r>
      <w:r>
        <w:rPr>
          <w:rFonts w:ascii="Times New Roman" w:hAnsi="Times New Roman"/>
        </w:rPr>
        <w:t xml:space="preserve"> </w:t>
      </w:r>
      <w:r w:rsidR="001D0498">
        <w:rPr>
          <w:rFonts w:ascii="Times New Roman" w:hAnsi="Times New Roman"/>
          <w:b/>
        </w:rPr>
        <w:t>Mgr. Milane</w:t>
      </w:r>
      <w:r w:rsidR="001F3A1C">
        <w:rPr>
          <w:rFonts w:ascii="Times New Roman" w:hAnsi="Times New Roman"/>
          <w:b/>
        </w:rPr>
        <w:t>m</w:t>
      </w:r>
      <w:r w:rsidR="001D0498">
        <w:rPr>
          <w:rFonts w:ascii="Times New Roman" w:hAnsi="Times New Roman"/>
          <w:b/>
        </w:rPr>
        <w:t xml:space="preserve"> Stryou, jednatelem</w:t>
      </w:r>
    </w:p>
    <w:p w:rsidR="00DC5B8E" w:rsidRDefault="00DC5B8E">
      <w:pPr>
        <w:pStyle w:val="Styl1"/>
        <w:tabs>
          <w:tab w:val="left" w:pos="1843"/>
          <w:tab w:val="left" w:pos="5387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>IČ</w:t>
      </w:r>
      <w:r w:rsidR="006B5D24">
        <w:rPr>
          <w:rFonts w:ascii="Times New Roman" w:hAnsi="Times New Roman"/>
        </w:rPr>
        <w:t xml:space="preserve">: </w:t>
      </w:r>
      <w:r w:rsidR="001D0498" w:rsidRPr="001D0498">
        <w:rPr>
          <w:rFonts w:ascii="Times New Roman" w:hAnsi="Times New Roman"/>
          <w:b/>
        </w:rPr>
        <w:t>26944855</w:t>
      </w:r>
    </w:p>
    <w:p w:rsidR="006B5D24" w:rsidRDefault="00DC5B8E">
      <w:pPr>
        <w:pStyle w:val="Styl1"/>
        <w:tabs>
          <w:tab w:val="left" w:pos="1843"/>
          <w:tab w:val="left" w:pos="5387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>DIČ: CZ</w:t>
      </w:r>
      <w:r w:rsidR="001D0498" w:rsidRPr="001D0498">
        <w:rPr>
          <w:rFonts w:ascii="Times New Roman" w:hAnsi="Times New Roman"/>
        </w:rPr>
        <w:t>26944855</w:t>
      </w:r>
      <w:r w:rsidR="006B5D24">
        <w:rPr>
          <w:rFonts w:ascii="Times New Roman" w:hAnsi="Times New Roman"/>
        </w:rPr>
        <w:tab/>
      </w:r>
    </w:p>
    <w:p w:rsidR="006B5D24" w:rsidRDefault="006B5D24">
      <w:pPr>
        <w:pStyle w:val="Styl1"/>
        <w:tabs>
          <w:tab w:val="left" w:pos="1843"/>
          <w:tab w:val="left" w:pos="5387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Telefon: </w:t>
      </w:r>
      <w:r w:rsidR="001D0498" w:rsidRPr="001D0498">
        <w:rPr>
          <w:rFonts w:ascii="Times New Roman" w:hAnsi="Times New Roman"/>
          <w:b/>
        </w:rPr>
        <w:t>511 123 270</w:t>
      </w:r>
      <w:r>
        <w:rPr>
          <w:rFonts w:ascii="Times New Roman" w:hAnsi="Times New Roman"/>
        </w:rPr>
        <w:tab/>
      </w:r>
    </w:p>
    <w:p w:rsidR="006B5D24" w:rsidRDefault="006B5D24">
      <w:pPr>
        <w:pStyle w:val="Styl1"/>
        <w:tabs>
          <w:tab w:val="left" w:pos="1843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Bankovní spojení: </w:t>
      </w:r>
      <w:r w:rsidR="001F3A1C">
        <w:rPr>
          <w:rFonts w:ascii="Times New Roman" w:hAnsi="Times New Roman"/>
        </w:rPr>
        <w:t>Komerční banka, a.s.</w:t>
      </w:r>
    </w:p>
    <w:p w:rsidR="0014256A" w:rsidRDefault="006B5D24" w:rsidP="00DC5B8E">
      <w:pPr>
        <w:pStyle w:val="Styl1"/>
        <w:tabs>
          <w:tab w:val="left" w:pos="1843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Číslo účtu: </w:t>
      </w:r>
      <w:r w:rsidR="001F3A1C">
        <w:rPr>
          <w:rFonts w:ascii="Times New Roman" w:hAnsi="Times New Roman"/>
        </w:rPr>
        <w:t>35-2095650207/0100</w:t>
      </w:r>
    </w:p>
    <w:p w:rsidR="00A45900" w:rsidRPr="00E47C66" w:rsidRDefault="00A45900" w:rsidP="00DC5B8E">
      <w:pPr>
        <w:pStyle w:val="Styl1"/>
        <w:tabs>
          <w:tab w:val="left" w:pos="1843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</w:p>
    <w:p w:rsidR="006B5D24" w:rsidRDefault="006B5D24" w:rsidP="001D0498">
      <w:pPr>
        <w:pStyle w:val="Styl1"/>
        <w:tabs>
          <w:tab w:val="left" w:pos="1843"/>
        </w:tabs>
        <w:rPr>
          <w:rFonts w:ascii="Times New Roman" w:hAnsi="Times New Roman"/>
          <w:sz w:val="16"/>
        </w:rPr>
      </w:pPr>
      <w:r w:rsidRPr="00E47C66">
        <w:rPr>
          <w:rFonts w:ascii="Times New Roman" w:hAnsi="Times New Roman"/>
        </w:rPr>
        <w:tab/>
      </w:r>
      <w:r w:rsidR="00DC5B8E">
        <w:rPr>
          <w:rFonts w:ascii="Times New Roman" w:hAnsi="Times New Roman"/>
        </w:rPr>
        <w:t xml:space="preserve">                               </w:t>
      </w:r>
    </w:p>
    <w:p w:rsidR="006B5D24" w:rsidRPr="00DC5B8E" w:rsidRDefault="006B5D24">
      <w:pPr>
        <w:pStyle w:val="Styl1"/>
        <w:tabs>
          <w:tab w:val="left" w:pos="1843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Z h o t o v i t e l:</w:t>
      </w:r>
      <w:r>
        <w:rPr>
          <w:rFonts w:ascii="Times New Roman" w:hAnsi="Times New Roman"/>
          <w:b/>
        </w:rPr>
        <w:tab/>
      </w:r>
      <w:r w:rsidR="00EF33EB">
        <w:rPr>
          <w:rFonts w:ascii="Times New Roman" w:hAnsi="Times New Roman"/>
        </w:rPr>
        <w:t>Jan Tlamka</w:t>
      </w:r>
    </w:p>
    <w:p w:rsidR="002E7EB5" w:rsidRPr="00DC5B8E" w:rsidRDefault="002E7EB5" w:rsidP="00EF33EB">
      <w:pPr>
        <w:pStyle w:val="Styl1"/>
        <w:tabs>
          <w:tab w:val="left" w:pos="1843"/>
        </w:tabs>
        <w:rPr>
          <w:rFonts w:ascii="Times New Roman" w:hAnsi="Times New Roman"/>
        </w:rPr>
      </w:pPr>
      <w:r w:rsidRPr="00DC5B8E">
        <w:rPr>
          <w:rFonts w:ascii="Times New Roman" w:hAnsi="Times New Roman"/>
        </w:rPr>
        <w:tab/>
      </w:r>
      <w:r w:rsidR="00EF33EB">
        <w:rPr>
          <w:rFonts w:ascii="Times New Roman" w:hAnsi="Times New Roman"/>
        </w:rPr>
        <w:t>Okrouhlá 55, 680 01 Boskovice</w:t>
      </w:r>
    </w:p>
    <w:p w:rsidR="00DC5B8E" w:rsidRDefault="002E7EB5" w:rsidP="002E7EB5">
      <w:pPr>
        <w:pStyle w:val="Styl1"/>
        <w:tabs>
          <w:tab w:val="left" w:pos="1843"/>
          <w:tab w:val="left" w:pos="53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IČ: </w:t>
      </w:r>
      <w:r w:rsidR="00EF33EB">
        <w:rPr>
          <w:rFonts w:ascii="Times New Roman" w:hAnsi="Times New Roman"/>
        </w:rPr>
        <w:t>18545726</w:t>
      </w:r>
      <w:r>
        <w:rPr>
          <w:rFonts w:ascii="Times New Roman" w:hAnsi="Times New Roman"/>
        </w:rPr>
        <w:tab/>
      </w:r>
    </w:p>
    <w:p w:rsidR="002E7EB5" w:rsidRDefault="00EF33EB" w:rsidP="002E7EB5">
      <w:pPr>
        <w:pStyle w:val="Styl1"/>
        <w:tabs>
          <w:tab w:val="left" w:pos="1843"/>
          <w:tab w:val="left" w:pos="5387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 w:rsidR="002E7EB5">
        <w:rPr>
          <w:rFonts w:ascii="Times New Roman" w:hAnsi="Times New Roman"/>
        </w:rPr>
        <w:t>DIČ</w:t>
      </w:r>
      <w:r w:rsidR="002E7EB5" w:rsidRPr="00DC5B8E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CZ7108283743</w:t>
      </w:r>
    </w:p>
    <w:p w:rsidR="002E7EB5" w:rsidRPr="00EF33EB" w:rsidRDefault="002E7EB5" w:rsidP="002E7EB5">
      <w:pPr>
        <w:pStyle w:val="Styl1"/>
        <w:tabs>
          <w:tab w:val="left" w:pos="1843"/>
          <w:tab w:val="left" w:pos="53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Telefon: </w:t>
      </w:r>
      <w:r w:rsidR="00EF33EB">
        <w:rPr>
          <w:rFonts w:ascii="Times New Roman" w:hAnsi="Times New Roman"/>
        </w:rPr>
        <w:t>+420 608 764 401</w:t>
      </w:r>
    </w:p>
    <w:p w:rsidR="002E7EB5" w:rsidRDefault="002E7EB5" w:rsidP="002E7EB5">
      <w:pPr>
        <w:pStyle w:val="Styl1"/>
        <w:tabs>
          <w:tab w:val="left" w:pos="1843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Bankovní spojení: </w:t>
      </w:r>
      <w:r w:rsidR="00EF33EB">
        <w:rPr>
          <w:rFonts w:ascii="Times New Roman" w:hAnsi="Times New Roman"/>
        </w:rPr>
        <w:t>Komerční banka</w:t>
      </w:r>
      <w:r w:rsidR="001A3AAE">
        <w:rPr>
          <w:rFonts w:ascii="Times New Roman" w:hAnsi="Times New Roman"/>
        </w:rPr>
        <w:t>, a.s.</w:t>
      </w:r>
    </w:p>
    <w:p w:rsidR="002E7EB5" w:rsidRDefault="002E7EB5" w:rsidP="002E7EB5">
      <w:pPr>
        <w:pStyle w:val="Styl1"/>
        <w:tabs>
          <w:tab w:val="left" w:pos="184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Číslo účtu: </w:t>
      </w:r>
      <w:r w:rsidR="00EF33EB" w:rsidRPr="00EF33EB">
        <w:rPr>
          <w:rFonts w:ascii="Times New Roman" w:hAnsi="Times New Roman"/>
        </w:rPr>
        <w:t>86-1335400297/0100</w:t>
      </w:r>
    </w:p>
    <w:p w:rsidR="00A45900" w:rsidRPr="00DC5B8E" w:rsidRDefault="00A45900" w:rsidP="002E7EB5">
      <w:pPr>
        <w:pStyle w:val="Styl1"/>
        <w:tabs>
          <w:tab w:val="left" w:pos="184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A679D" w:rsidRDefault="002E7EB5" w:rsidP="001A679D">
      <w:pPr>
        <w:pStyle w:val="Styl1"/>
        <w:tabs>
          <w:tab w:val="left" w:pos="297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63130" w:rsidRDefault="00F63130" w:rsidP="00914848">
      <w:pPr>
        <w:keepNext/>
        <w:keepLines/>
        <w:tabs>
          <w:tab w:val="left" w:pos="426"/>
        </w:tabs>
        <w:suppressAutoHyphens/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se dohodly na změně přílohy </w:t>
      </w:r>
      <w:proofErr w:type="gramStart"/>
      <w:r>
        <w:rPr>
          <w:sz w:val="24"/>
          <w:szCs w:val="24"/>
        </w:rPr>
        <w:t>č.1 c Položkový</w:t>
      </w:r>
      <w:proofErr w:type="gramEnd"/>
      <w:r>
        <w:rPr>
          <w:sz w:val="24"/>
          <w:szCs w:val="24"/>
        </w:rPr>
        <w:t xml:space="preserve"> rozpočet – tepelný zdroj nové technologie.</w:t>
      </w:r>
    </w:p>
    <w:p w:rsidR="00F63130" w:rsidRDefault="00F63130" w:rsidP="00914848">
      <w:pPr>
        <w:keepNext/>
        <w:keepLines/>
        <w:tabs>
          <w:tab w:val="left" w:pos="426"/>
        </w:tabs>
        <w:suppressAutoHyphens/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Uvedená změna nemá vliv na cenu díla ani na termín předání díla.</w:t>
      </w:r>
    </w:p>
    <w:p w:rsidR="00F63130" w:rsidRDefault="00F63130" w:rsidP="00914848">
      <w:pPr>
        <w:keepNext/>
        <w:keepLines/>
        <w:tabs>
          <w:tab w:val="left" w:pos="426"/>
        </w:tabs>
        <w:suppressAutoHyphens/>
        <w:autoSpaceDE w:val="0"/>
        <w:spacing w:after="120"/>
        <w:jc w:val="both"/>
        <w:rPr>
          <w:sz w:val="24"/>
          <w:szCs w:val="24"/>
        </w:rPr>
      </w:pPr>
    </w:p>
    <w:p w:rsidR="00F63130" w:rsidRDefault="00F63130" w:rsidP="00914848">
      <w:pPr>
        <w:keepNext/>
        <w:keepLines/>
        <w:tabs>
          <w:tab w:val="left" w:pos="426"/>
        </w:tabs>
        <w:suppressAutoHyphens/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dodatek je vyhotoven ve 2 vyhotoveních, po jednom pro každou ze smluvních stran. </w:t>
      </w:r>
    </w:p>
    <w:p w:rsidR="00F63130" w:rsidRDefault="00F63130" w:rsidP="00914848">
      <w:pPr>
        <w:keepNext/>
        <w:keepLines/>
        <w:tabs>
          <w:tab w:val="left" w:pos="426"/>
        </w:tabs>
        <w:suppressAutoHyphens/>
        <w:autoSpaceDE w:val="0"/>
        <w:spacing w:after="120"/>
        <w:jc w:val="both"/>
        <w:rPr>
          <w:sz w:val="24"/>
          <w:szCs w:val="24"/>
        </w:rPr>
      </w:pPr>
    </w:p>
    <w:p w:rsidR="00F63130" w:rsidRDefault="00F63130" w:rsidP="00914848">
      <w:pPr>
        <w:keepNext/>
        <w:keepLines/>
        <w:tabs>
          <w:tab w:val="left" w:pos="426"/>
        </w:tabs>
        <w:suppressAutoHyphens/>
        <w:autoSpaceDE w:val="0"/>
        <w:spacing w:after="120"/>
        <w:jc w:val="both"/>
        <w:rPr>
          <w:sz w:val="24"/>
          <w:szCs w:val="24"/>
        </w:rPr>
      </w:pPr>
    </w:p>
    <w:p w:rsidR="006B5D24" w:rsidRDefault="006B5D24" w:rsidP="007570D0">
      <w:pPr>
        <w:rPr>
          <w:sz w:val="24"/>
        </w:rPr>
      </w:pPr>
    </w:p>
    <w:p w:rsidR="006B5D24" w:rsidRDefault="006B5D24">
      <w:pPr>
        <w:jc w:val="center"/>
        <w:rPr>
          <w:sz w:val="24"/>
        </w:rPr>
      </w:pPr>
      <w:bookmarkStart w:id="0" w:name="_GoBack"/>
      <w:bookmarkEnd w:id="0"/>
    </w:p>
    <w:p w:rsidR="006B5D24" w:rsidRDefault="006B5D24">
      <w:pPr>
        <w:tabs>
          <w:tab w:val="left" w:pos="5103"/>
        </w:tabs>
        <w:rPr>
          <w:b/>
          <w:sz w:val="24"/>
        </w:rPr>
      </w:pPr>
      <w:r>
        <w:rPr>
          <w:sz w:val="24"/>
        </w:rPr>
        <w:t xml:space="preserve">V </w:t>
      </w:r>
      <w:r w:rsidR="0003312B">
        <w:rPr>
          <w:sz w:val="24"/>
        </w:rPr>
        <w:t>Boskovicích</w:t>
      </w:r>
      <w:r>
        <w:rPr>
          <w:sz w:val="24"/>
        </w:rPr>
        <w:t xml:space="preserve"> dne</w:t>
      </w:r>
      <w:r w:rsidR="00712A77">
        <w:rPr>
          <w:sz w:val="24"/>
        </w:rPr>
        <w:t xml:space="preserve"> </w:t>
      </w:r>
      <w:proofErr w:type="gramStart"/>
      <w:r w:rsidR="00F63130">
        <w:rPr>
          <w:sz w:val="24"/>
        </w:rPr>
        <w:t>30</w:t>
      </w:r>
      <w:r w:rsidR="00712A77">
        <w:rPr>
          <w:sz w:val="24"/>
        </w:rPr>
        <w:t>.</w:t>
      </w:r>
      <w:r w:rsidR="00F63130">
        <w:rPr>
          <w:sz w:val="24"/>
        </w:rPr>
        <w:t>8</w:t>
      </w:r>
      <w:r w:rsidR="00712A77">
        <w:rPr>
          <w:sz w:val="24"/>
        </w:rPr>
        <w:t>.2018</w:t>
      </w:r>
      <w:proofErr w:type="gramEnd"/>
      <w:r>
        <w:rPr>
          <w:sz w:val="24"/>
        </w:rPr>
        <w:tab/>
      </w:r>
    </w:p>
    <w:p w:rsidR="006B5D24" w:rsidRDefault="006B5D24">
      <w:pPr>
        <w:jc w:val="center"/>
        <w:rPr>
          <w:sz w:val="24"/>
        </w:rPr>
      </w:pPr>
    </w:p>
    <w:p w:rsidR="006B5D24" w:rsidRDefault="006B5D24">
      <w:pPr>
        <w:tabs>
          <w:tab w:val="left" w:pos="5103"/>
        </w:tabs>
        <w:rPr>
          <w:sz w:val="24"/>
        </w:rPr>
      </w:pPr>
      <w:r>
        <w:rPr>
          <w:sz w:val="24"/>
        </w:rPr>
        <w:t>Za objednatele:</w:t>
      </w:r>
      <w:r>
        <w:rPr>
          <w:sz w:val="24"/>
        </w:rPr>
        <w:tab/>
        <w:t>Za zhotovitele:</w:t>
      </w:r>
    </w:p>
    <w:p w:rsidR="006B5D24" w:rsidRDefault="006B5D24" w:rsidP="001A3AAE">
      <w:pPr>
        <w:rPr>
          <w:sz w:val="24"/>
        </w:rPr>
      </w:pPr>
    </w:p>
    <w:sectPr w:rsidR="006B5D24" w:rsidSect="007E6674">
      <w:footerReference w:type="even" r:id="rId8"/>
      <w:footerReference w:type="default" r:id="rId9"/>
      <w:headerReference w:type="first" r:id="rId10"/>
      <w:pgSz w:w="11906" w:h="16838"/>
      <w:pgMar w:top="1304" w:right="992" w:bottom="1304" w:left="1797" w:header="708" w:footer="86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3EF" w:rsidRDefault="005073EF">
      <w:r>
        <w:separator/>
      </w:r>
    </w:p>
  </w:endnote>
  <w:endnote w:type="continuationSeparator" w:id="0">
    <w:p w:rsidR="005073EF" w:rsidRDefault="00507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EE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35B" w:rsidRDefault="00E8688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0735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0735B" w:rsidRDefault="00A0735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9533"/>
      <w:docPartObj>
        <w:docPartGallery w:val="Page Numbers (Bottom of Page)"/>
        <w:docPartUnique/>
      </w:docPartObj>
    </w:sdtPr>
    <w:sdtContent>
      <w:p w:rsidR="00A0735B" w:rsidRDefault="00E8688D">
        <w:pPr>
          <w:pStyle w:val="Zpat"/>
          <w:jc w:val="right"/>
        </w:pPr>
        <w:r>
          <w:fldChar w:fldCharType="begin"/>
        </w:r>
        <w:r w:rsidR="003E2134">
          <w:instrText xml:space="preserve"> PAGE   \* MERGEFORMAT </w:instrText>
        </w:r>
        <w:r>
          <w:fldChar w:fldCharType="separate"/>
        </w:r>
        <w:r w:rsidR="00F6313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0735B" w:rsidRDefault="00A0735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3EF" w:rsidRDefault="005073EF">
      <w:r>
        <w:separator/>
      </w:r>
    </w:p>
  </w:footnote>
  <w:footnote w:type="continuationSeparator" w:id="0">
    <w:p w:rsidR="005073EF" w:rsidRDefault="00507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0B" w:rsidRDefault="00824F0B" w:rsidP="00824F0B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">
    <w:nsid w:val="00000007"/>
    <w:multiLevelType w:val="singleLevel"/>
    <w:tmpl w:val="0E88F1E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4"/>
      </w:rPr>
    </w:lvl>
  </w:abstractNum>
  <w:abstractNum w:abstractNumId="2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3">
    <w:nsid w:val="00000009"/>
    <w:multiLevelType w:val="single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4">
    <w:nsid w:val="08246CEB"/>
    <w:multiLevelType w:val="hybridMultilevel"/>
    <w:tmpl w:val="CE1C7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42AA4"/>
    <w:multiLevelType w:val="multilevel"/>
    <w:tmpl w:val="C7F4522E"/>
    <w:lvl w:ilvl="0">
      <w:start w:val="1"/>
      <w:numFmt w:val="decimal"/>
      <w:lvlText w:val="6.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18B1AAD"/>
    <w:multiLevelType w:val="singleLevel"/>
    <w:tmpl w:val="250C84D0"/>
    <w:lvl w:ilvl="0">
      <w:start w:val="1"/>
      <w:numFmt w:val="upperLetter"/>
      <w:lvlText w:val="%1)"/>
      <w:lvlJc w:val="left"/>
      <w:pPr>
        <w:tabs>
          <w:tab w:val="num" w:pos="2460"/>
        </w:tabs>
        <w:ind w:left="2460" w:hanging="360"/>
      </w:pPr>
      <w:rPr>
        <w:rFonts w:hint="default"/>
      </w:rPr>
    </w:lvl>
  </w:abstractNum>
  <w:abstractNum w:abstractNumId="7">
    <w:nsid w:val="34556B4F"/>
    <w:multiLevelType w:val="hybridMultilevel"/>
    <w:tmpl w:val="51720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B788D"/>
    <w:multiLevelType w:val="hybridMultilevel"/>
    <w:tmpl w:val="23CA54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23010E"/>
    <w:multiLevelType w:val="hybridMultilevel"/>
    <w:tmpl w:val="56E293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D0D06"/>
    <w:multiLevelType w:val="singleLevel"/>
    <w:tmpl w:val="8800D1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B7D4CAD"/>
    <w:multiLevelType w:val="hybridMultilevel"/>
    <w:tmpl w:val="C7F45B7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E55A7"/>
    <w:multiLevelType w:val="hybridMultilevel"/>
    <w:tmpl w:val="8634F050"/>
    <w:lvl w:ilvl="0" w:tplc="BF8A9B54">
      <w:start w:val="1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>
    <w:nsid w:val="749B2B82"/>
    <w:multiLevelType w:val="singleLevel"/>
    <w:tmpl w:val="A6849D80"/>
    <w:lvl w:ilvl="0">
      <w:start w:val="12"/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hint="default"/>
      </w:rPr>
    </w:lvl>
  </w:abstractNum>
  <w:abstractNum w:abstractNumId="14">
    <w:nsid w:val="7DBC7B83"/>
    <w:multiLevelType w:val="multilevel"/>
    <w:tmpl w:val="96247C52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4"/>
  </w:num>
  <w:num w:numId="5">
    <w:abstractNumId w:val="12"/>
  </w:num>
  <w:num w:numId="6">
    <w:abstractNumId w:val="4"/>
  </w:num>
  <w:num w:numId="7">
    <w:abstractNumId w:val="8"/>
  </w:num>
  <w:num w:numId="8">
    <w:abstractNumId w:val="11"/>
  </w:num>
  <w:num w:numId="9">
    <w:abstractNumId w:val="7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F6F"/>
    <w:rsid w:val="00024B35"/>
    <w:rsid w:val="00024E07"/>
    <w:rsid w:val="0003312B"/>
    <w:rsid w:val="0004687C"/>
    <w:rsid w:val="00047D92"/>
    <w:rsid w:val="00054775"/>
    <w:rsid w:val="000550E5"/>
    <w:rsid w:val="00067295"/>
    <w:rsid w:val="00070779"/>
    <w:rsid w:val="00070CA3"/>
    <w:rsid w:val="000815F4"/>
    <w:rsid w:val="000879E2"/>
    <w:rsid w:val="00091BBF"/>
    <w:rsid w:val="00094DCD"/>
    <w:rsid w:val="000A0FC0"/>
    <w:rsid w:val="000A1187"/>
    <w:rsid w:val="000D2FD6"/>
    <w:rsid w:val="000E4727"/>
    <w:rsid w:val="000F0BC4"/>
    <w:rsid w:val="001262AC"/>
    <w:rsid w:val="00136826"/>
    <w:rsid w:val="001404A0"/>
    <w:rsid w:val="0014256A"/>
    <w:rsid w:val="00154C0E"/>
    <w:rsid w:val="001602BA"/>
    <w:rsid w:val="00160633"/>
    <w:rsid w:val="00161ECC"/>
    <w:rsid w:val="00162DA2"/>
    <w:rsid w:val="00171B13"/>
    <w:rsid w:val="00173AF6"/>
    <w:rsid w:val="00173D98"/>
    <w:rsid w:val="00181129"/>
    <w:rsid w:val="0019261A"/>
    <w:rsid w:val="00197B49"/>
    <w:rsid w:val="001A0306"/>
    <w:rsid w:val="001A1D22"/>
    <w:rsid w:val="001A2E91"/>
    <w:rsid w:val="001A3AAE"/>
    <w:rsid w:val="001A3EFC"/>
    <w:rsid w:val="001A679D"/>
    <w:rsid w:val="001A759A"/>
    <w:rsid w:val="001A7D18"/>
    <w:rsid w:val="001A7F2D"/>
    <w:rsid w:val="001B166C"/>
    <w:rsid w:val="001B1B6C"/>
    <w:rsid w:val="001B7F5C"/>
    <w:rsid w:val="001C730A"/>
    <w:rsid w:val="001D0498"/>
    <w:rsid w:val="001E12A0"/>
    <w:rsid w:val="001E4031"/>
    <w:rsid w:val="001F1FE0"/>
    <w:rsid w:val="001F2C4A"/>
    <w:rsid w:val="001F3A1C"/>
    <w:rsid w:val="00205DEC"/>
    <w:rsid w:val="00221C0A"/>
    <w:rsid w:val="0022325E"/>
    <w:rsid w:val="00223A61"/>
    <w:rsid w:val="002270AC"/>
    <w:rsid w:val="002412B8"/>
    <w:rsid w:val="00244A23"/>
    <w:rsid w:val="00250484"/>
    <w:rsid w:val="002547C7"/>
    <w:rsid w:val="0027548B"/>
    <w:rsid w:val="00276DB6"/>
    <w:rsid w:val="002803A8"/>
    <w:rsid w:val="00282062"/>
    <w:rsid w:val="00286223"/>
    <w:rsid w:val="002872BC"/>
    <w:rsid w:val="0029493F"/>
    <w:rsid w:val="00297372"/>
    <w:rsid w:val="002C0D6A"/>
    <w:rsid w:val="002C3465"/>
    <w:rsid w:val="002C513C"/>
    <w:rsid w:val="002D3994"/>
    <w:rsid w:val="002D4136"/>
    <w:rsid w:val="002D51DF"/>
    <w:rsid w:val="002D524B"/>
    <w:rsid w:val="002E2A36"/>
    <w:rsid w:val="002E7EB5"/>
    <w:rsid w:val="002F38C2"/>
    <w:rsid w:val="002F479B"/>
    <w:rsid w:val="00302C16"/>
    <w:rsid w:val="0031399B"/>
    <w:rsid w:val="003152D3"/>
    <w:rsid w:val="003217C3"/>
    <w:rsid w:val="00324018"/>
    <w:rsid w:val="00330C1C"/>
    <w:rsid w:val="00331D8C"/>
    <w:rsid w:val="003345EE"/>
    <w:rsid w:val="00334C09"/>
    <w:rsid w:val="00351393"/>
    <w:rsid w:val="00363902"/>
    <w:rsid w:val="00383F08"/>
    <w:rsid w:val="00385AB8"/>
    <w:rsid w:val="0038739A"/>
    <w:rsid w:val="0039043D"/>
    <w:rsid w:val="00394A28"/>
    <w:rsid w:val="00396424"/>
    <w:rsid w:val="003975B4"/>
    <w:rsid w:val="003A1070"/>
    <w:rsid w:val="003A2324"/>
    <w:rsid w:val="003A4C00"/>
    <w:rsid w:val="003A6D70"/>
    <w:rsid w:val="003B5D8A"/>
    <w:rsid w:val="003B735A"/>
    <w:rsid w:val="003B74C2"/>
    <w:rsid w:val="003C0125"/>
    <w:rsid w:val="003C131A"/>
    <w:rsid w:val="003D5A36"/>
    <w:rsid w:val="003E2134"/>
    <w:rsid w:val="003E460F"/>
    <w:rsid w:val="003E6313"/>
    <w:rsid w:val="00402838"/>
    <w:rsid w:val="004072B5"/>
    <w:rsid w:val="00407968"/>
    <w:rsid w:val="00415949"/>
    <w:rsid w:val="004249C8"/>
    <w:rsid w:val="004309D7"/>
    <w:rsid w:val="0043150D"/>
    <w:rsid w:val="00440524"/>
    <w:rsid w:val="0045463C"/>
    <w:rsid w:val="00455E82"/>
    <w:rsid w:val="00455FF9"/>
    <w:rsid w:val="004605EC"/>
    <w:rsid w:val="00466958"/>
    <w:rsid w:val="00476CAB"/>
    <w:rsid w:val="00487CC8"/>
    <w:rsid w:val="0049513A"/>
    <w:rsid w:val="0049688C"/>
    <w:rsid w:val="004A0CFE"/>
    <w:rsid w:val="004A2569"/>
    <w:rsid w:val="004A341F"/>
    <w:rsid w:val="004A59D2"/>
    <w:rsid w:val="004B50D1"/>
    <w:rsid w:val="004C25D8"/>
    <w:rsid w:val="004C489F"/>
    <w:rsid w:val="004D0225"/>
    <w:rsid w:val="004E45E1"/>
    <w:rsid w:val="005040F2"/>
    <w:rsid w:val="005073EF"/>
    <w:rsid w:val="005170F8"/>
    <w:rsid w:val="00530717"/>
    <w:rsid w:val="0053401D"/>
    <w:rsid w:val="00536235"/>
    <w:rsid w:val="005454F6"/>
    <w:rsid w:val="0055044F"/>
    <w:rsid w:val="00552B53"/>
    <w:rsid w:val="00553483"/>
    <w:rsid w:val="005543F0"/>
    <w:rsid w:val="005656C5"/>
    <w:rsid w:val="00570EED"/>
    <w:rsid w:val="00575A17"/>
    <w:rsid w:val="005806BA"/>
    <w:rsid w:val="00580851"/>
    <w:rsid w:val="00581462"/>
    <w:rsid w:val="0058334B"/>
    <w:rsid w:val="005A2381"/>
    <w:rsid w:val="005A2B04"/>
    <w:rsid w:val="005A3D64"/>
    <w:rsid w:val="005B33E1"/>
    <w:rsid w:val="005B4A57"/>
    <w:rsid w:val="005C6AF8"/>
    <w:rsid w:val="005D5FE8"/>
    <w:rsid w:val="005E2897"/>
    <w:rsid w:val="005E339D"/>
    <w:rsid w:val="005E3D30"/>
    <w:rsid w:val="005E630B"/>
    <w:rsid w:val="005F0ABF"/>
    <w:rsid w:val="005F22FB"/>
    <w:rsid w:val="005F7BDE"/>
    <w:rsid w:val="006042FA"/>
    <w:rsid w:val="0061674F"/>
    <w:rsid w:val="00632512"/>
    <w:rsid w:val="006339DB"/>
    <w:rsid w:val="00633D9A"/>
    <w:rsid w:val="006350E1"/>
    <w:rsid w:val="00635ABE"/>
    <w:rsid w:val="00642040"/>
    <w:rsid w:val="0065479A"/>
    <w:rsid w:val="00666046"/>
    <w:rsid w:val="00672C1F"/>
    <w:rsid w:val="00675DDF"/>
    <w:rsid w:val="00694301"/>
    <w:rsid w:val="006A003F"/>
    <w:rsid w:val="006B5D24"/>
    <w:rsid w:val="006B7035"/>
    <w:rsid w:val="006C5D31"/>
    <w:rsid w:val="006C7B13"/>
    <w:rsid w:val="006D45FE"/>
    <w:rsid w:val="006E1D7F"/>
    <w:rsid w:val="006F6446"/>
    <w:rsid w:val="006F7B16"/>
    <w:rsid w:val="00707662"/>
    <w:rsid w:val="00712A77"/>
    <w:rsid w:val="007208FE"/>
    <w:rsid w:val="0074326D"/>
    <w:rsid w:val="007532B3"/>
    <w:rsid w:val="007570D0"/>
    <w:rsid w:val="007605DA"/>
    <w:rsid w:val="007609D6"/>
    <w:rsid w:val="00765C2A"/>
    <w:rsid w:val="00766A6A"/>
    <w:rsid w:val="007674D5"/>
    <w:rsid w:val="0077047E"/>
    <w:rsid w:val="00771042"/>
    <w:rsid w:val="00782F52"/>
    <w:rsid w:val="007A0BD0"/>
    <w:rsid w:val="007B02B6"/>
    <w:rsid w:val="007D7120"/>
    <w:rsid w:val="007E13EF"/>
    <w:rsid w:val="007E2513"/>
    <w:rsid w:val="007E6674"/>
    <w:rsid w:val="007F3936"/>
    <w:rsid w:val="008026BD"/>
    <w:rsid w:val="00803934"/>
    <w:rsid w:val="00816FF3"/>
    <w:rsid w:val="00823D57"/>
    <w:rsid w:val="00824F0B"/>
    <w:rsid w:val="008302B9"/>
    <w:rsid w:val="00834A2E"/>
    <w:rsid w:val="00842B54"/>
    <w:rsid w:val="00852FA2"/>
    <w:rsid w:val="00857E13"/>
    <w:rsid w:val="00870F25"/>
    <w:rsid w:val="00874122"/>
    <w:rsid w:val="00876356"/>
    <w:rsid w:val="00883471"/>
    <w:rsid w:val="00886190"/>
    <w:rsid w:val="008868E8"/>
    <w:rsid w:val="008A559E"/>
    <w:rsid w:val="008C08DF"/>
    <w:rsid w:val="008D7DF9"/>
    <w:rsid w:val="008F3E8E"/>
    <w:rsid w:val="00900FA1"/>
    <w:rsid w:val="0090781E"/>
    <w:rsid w:val="009114D4"/>
    <w:rsid w:val="00914848"/>
    <w:rsid w:val="00923224"/>
    <w:rsid w:val="009273FF"/>
    <w:rsid w:val="009325A7"/>
    <w:rsid w:val="00942267"/>
    <w:rsid w:val="00947623"/>
    <w:rsid w:val="00952C46"/>
    <w:rsid w:val="00957C25"/>
    <w:rsid w:val="009659B0"/>
    <w:rsid w:val="00977098"/>
    <w:rsid w:val="009A7B2E"/>
    <w:rsid w:val="009B0CBC"/>
    <w:rsid w:val="009B2ADF"/>
    <w:rsid w:val="009B7A97"/>
    <w:rsid w:val="009C389B"/>
    <w:rsid w:val="009C76C9"/>
    <w:rsid w:val="009C7B39"/>
    <w:rsid w:val="009C7D07"/>
    <w:rsid w:val="009D2D68"/>
    <w:rsid w:val="009D4EC2"/>
    <w:rsid w:val="009D6B86"/>
    <w:rsid w:val="009E2FF9"/>
    <w:rsid w:val="009F3720"/>
    <w:rsid w:val="009F7697"/>
    <w:rsid w:val="00A006D1"/>
    <w:rsid w:val="00A058B2"/>
    <w:rsid w:val="00A068B5"/>
    <w:rsid w:val="00A0735B"/>
    <w:rsid w:val="00A14D3C"/>
    <w:rsid w:val="00A2662F"/>
    <w:rsid w:val="00A31159"/>
    <w:rsid w:val="00A45900"/>
    <w:rsid w:val="00A47436"/>
    <w:rsid w:val="00A528FE"/>
    <w:rsid w:val="00A57937"/>
    <w:rsid w:val="00A624D0"/>
    <w:rsid w:val="00A63DD4"/>
    <w:rsid w:val="00A64F13"/>
    <w:rsid w:val="00A716DE"/>
    <w:rsid w:val="00A8348B"/>
    <w:rsid w:val="00A83BD0"/>
    <w:rsid w:val="00A91E12"/>
    <w:rsid w:val="00A93BF4"/>
    <w:rsid w:val="00AA44FA"/>
    <w:rsid w:val="00AB1BEA"/>
    <w:rsid w:val="00AB2856"/>
    <w:rsid w:val="00AC383A"/>
    <w:rsid w:val="00AC3B1F"/>
    <w:rsid w:val="00AC435B"/>
    <w:rsid w:val="00AD0F41"/>
    <w:rsid w:val="00AD29E1"/>
    <w:rsid w:val="00AD328D"/>
    <w:rsid w:val="00AE5B0E"/>
    <w:rsid w:val="00AE71D9"/>
    <w:rsid w:val="00AF2174"/>
    <w:rsid w:val="00AF2720"/>
    <w:rsid w:val="00AF55C4"/>
    <w:rsid w:val="00B103B9"/>
    <w:rsid w:val="00B14ADC"/>
    <w:rsid w:val="00B260EB"/>
    <w:rsid w:val="00B2643C"/>
    <w:rsid w:val="00B4099B"/>
    <w:rsid w:val="00B4422E"/>
    <w:rsid w:val="00B44952"/>
    <w:rsid w:val="00B52EE9"/>
    <w:rsid w:val="00B54067"/>
    <w:rsid w:val="00B7030D"/>
    <w:rsid w:val="00B76414"/>
    <w:rsid w:val="00B83834"/>
    <w:rsid w:val="00B95E86"/>
    <w:rsid w:val="00B973AD"/>
    <w:rsid w:val="00BA2535"/>
    <w:rsid w:val="00BA49C4"/>
    <w:rsid w:val="00BB3D81"/>
    <w:rsid w:val="00BC61D7"/>
    <w:rsid w:val="00BD5C6B"/>
    <w:rsid w:val="00BF35CB"/>
    <w:rsid w:val="00BF4F34"/>
    <w:rsid w:val="00BF6A3A"/>
    <w:rsid w:val="00BF7B64"/>
    <w:rsid w:val="00C0014C"/>
    <w:rsid w:val="00C129FF"/>
    <w:rsid w:val="00C23749"/>
    <w:rsid w:val="00C33330"/>
    <w:rsid w:val="00C33A25"/>
    <w:rsid w:val="00C3654E"/>
    <w:rsid w:val="00C4053A"/>
    <w:rsid w:val="00C40B6B"/>
    <w:rsid w:val="00C62EAD"/>
    <w:rsid w:val="00C638A1"/>
    <w:rsid w:val="00C66EFD"/>
    <w:rsid w:val="00C70C4E"/>
    <w:rsid w:val="00C82ACA"/>
    <w:rsid w:val="00C8728F"/>
    <w:rsid w:val="00C91701"/>
    <w:rsid w:val="00C94B59"/>
    <w:rsid w:val="00CA6E25"/>
    <w:rsid w:val="00CB0808"/>
    <w:rsid w:val="00CB35EB"/>
    <w:rsid w:val="00CB39A2"/>
    <w:rsid w:val="00CC00DA"/>
    <w:rsid w:val="00CC2B79"/>
    <w:rsid w:val="00CD3539"/>
    <w:rsid w:val="00CE19D2"/>
    <w:rsid w:val="00CE2564"/>
    <w:rsid w:val="00D00F6F"/>
    <w:rsid w:val="00D13589"/>
    <w:rsid w:val="00D13763"/>
    <w:rsid w:val="00D1593C"/>
    <w:rsid w:val="00D3042F"/>
    <w:rsid w:val="00D422F5"/>
    <w:rsid w:val="00D429DA"/>
    <w:rsid w:val="00D43F30"/>
    <w:rsid w:val="00D46ECF"/>
    <w:rsid w:val="00D46FBB"/>
    <w:rsid w:val="00D502F5"/>
    <w:rsid w:val="00D523A9"/>
    <w:rsid w:val="00D53569"/>
    <w:rsid w:val="00D61C9C"/>
    <w:rsid w:val="00D70369"/>
    <w:rsid w:val="00D83126"/>
    <w:rsid w:val="00D837DD"/>
    <w:rsid w:val="00D96680"/>
    <w:rsid w:val="00DA455A"/>
    <w:rsid w:val="00DB67FD"/>
    <w:rsid w:val="00DC497F"/>
    <w:rsid w:val="00DC508A"/>
    <w:rsid w:val="00DC5B8E"/>
    <w:rsid w:val="00DD0700"/>
    <w:rsid w:val="00DD2AB0"/>
    <w:rsid w:val="00DE26F6"/>
    <w:rsid w:val="00E1659B"/>
    <w:rsid w:val="00E166B9"/>
    <w:rsid w:val="00E16C1D"/>
    <w:rsid w:val="00E334C2"/>
    <w:rsid w:val="00E36051"/>
    <w:rsid w:val="00E365D1"/>
    <w:rsid w:val="00E40D1A"/>
    <w:rsid w:val="00E45E9A"/>
    <w:rsid w:val="00E47C66"/>
    <w:rsid w:val="00E5705D"/>
    <w:rsid w:val="00E771AA"/>
    <w:rsid w:val="00E82E0F"/>
    <w:rsid w:val="00E831C8"/>
    <w:rsid w:val="00E8688D"/>
    <w:rsid w:val="00E879DF"/>
    <w:rsid w:val="00E964CB"/>
    <w:rsid w:val="00EB4142"/>
    <w:rsid w:val="00EB65C2"/>
    <w:rsid w:val="00EB66CF"/>
    <w:rsid w:val="00EC6395"/>
    <w:rsid w:val="00EE07CD"/>
    <w:rsid w:val="00EE131F"/>
    <w:rsid w:val="00EE43DC"/>
    <w:rsid w:val="00EF33EB"/>
    <w:rsid w:val="00F027E9"/>
    <w:rsid w:val="00F07371"/>
    <w:rsid w:val="00F1056B"/>
    <w:rsid w:val="00F23454"/>
    <w:rsid w:val="00F236C1"/>
    <w:rsid w:val="00F2479D"/>
    <w:rsid w:val="00F41274"/>
    <w:rsid w:val="00F41942"/>
    <w:rsid w:val="00F41E6F"/>
    <w:rsid w:val="00F471F4"/>
    <w:rsid w:val="00F50FF5"/>
    <w:rsid w:val="00F53A00"/>
    <w:rsid w:val="00F55AB1"/>
    <w:rsid w:val="00F63130"/>
    <w:rsid w:val="00F829DD"/>
    <w:rsid w:val="00F90608"/>
    <w:rsid w:val="00F92CC1"/>
    <w:rsid w:val="00F9607E"/>
    <w:rsid w:val="00FA2987"/>
    <w:rsid w:val="00FB4E05"/>
    <w:rsid w:val="00FC402A"/>
    <w:rsid w:val="00FC50A4"/>
    <w:rsid w:val="00FE0DF6"/>
    <w:rsid w:val="00FE3568"/>
    <w:rsid w:val="00FF4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7C7"/>
  </w:style>
  <w:style w:type="paragraph" w:styleId="Nadpis1">
    <w:name w:val="heading 1"/>
    <w:basedOn w:val="Normln"/>
    <w:next w:val="Normln"/>
    <w:qFormat/>
    <w:rsid w:val="002547C7"/>
    <w:pPr>
      <w:keepNext/>
      <w:spacing w:before="120" w:line="240" w:lineRule="atLeast"/>
      <w:jc w:val="center"/>
      <w:outlineLvl w:val="0"/>
    </w:pPr>
    <w:rPr>
      <w:b/>
      <w:color w:val="FF0000"/>
      <w:sz w:val="32"/>
    </w:rPr>
  </w:style>
  <w:style w:type="paragraph" w:styleId="Nadpis2">
    <w:name w:val="heading 2"/>
    <w:basedOn w:val="Normln"/>
    <w:next w:val="Normln"/>
    <w:qFormat/>
    <w:rsid w:val="002547C7"/>
    <w:pPr>
      <w:keepNext/>
      <w:spacing w:before="12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2547C7"/>
    <w:pPr>
      <w:keepNext/>
      <w:spacing w:before="120" w:line="240" w:lineRule="atLeast"/>
      <w:jc w:val="center"/>
      <w:outlineLvl w:val="2"/>
    </w:pPr>
    <w:rPr>
      <w:rFonts w:ascii="BaskervilleEE" w:hAnsi="BaskervilleEE"/>
      <w:b/>
      <w:color w:val="FF0000"/>
      <w:sz w:val="24"/>
    </w:rPr>
  </w:style>
  <w:style w:type="paragraph" w:styleId="Nadpis4">
    <w:name w:val="heading 4"/>
    <w:basedOn w:val="Normln"/>
    <w:next w:val="Normln"/>
    <w:qFormat/>
    <w:rsid w:val="002547C7"/>
    <w:pPr>
      <w:keepNext/>
      <w:spacing w:before="120" w:line="240" w:lineRule="atLeast"/>
      <w:outlineLvl w:val="3"/>
    </w:pPr>
    <w:rPr>
      <w:b/>
      <w:color w:val="FF0000"/>
    </w:rPr>
  </w:style>
  <w:style w:type="paragraph" w:styleId="Nadpis6">
    <w:name w:val="heading 6"/>
    <w:basedOn w:val="Normln"/>
    <w:next w:val="Normln"/>
    <w:qFormat/>
    <w:rsid w:val="002547C7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2547C7"/>
    <w:pPr>
      <w:keepNext/>
      <w:spacing w:before="120" w:line="240" w:lineRule="atLeast"/>
      <w:outlineLvl w:val="6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6"/>
    <w:rsid w:val="002547C7"/>
    <w:pPr>
      <w:spacing w:before="0"/>
      <w:jc w:val="both"/>
      <w:outlineLvl w:val="9"/>
    </w:pPr>
    <w:rPr>
      <w:i w:val="0"/>
      <w:sz w:val="24"/>
    </w:rPr>
  </w:style>
  <w:style w:type="paragraph" w:customStyle="1" w:styleId="odstavec">
    <w:name w:val="odstavec"/>
    <w:basedOn w:val="Normln"/>
    <w:rsid w:val="002547C7"/>
    <w:pPr>
      <w:spacing w:after="120"/>
      <w:ind w:left="284" w:hanging="284"/>
      <w:jc w:val="both"/>
    </w:pPr>
    <w:rPr>
      <w:rFonts w:ascii="Arial" w:hAnsi="Arial"/>
      <w:sz w:val="22"/>
    </w:rPr>
  </w:style>
  <w:style w:type="paragraph" w:styleId="Zpat">
    <w:name w:val="footer"/>
    <w:basedOn w:val="Normln"/>
    <w:link w:val="ZpatChar"/>
    <w:uiPriority w:val="99"/>
    <w:rsid w:val="002547C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547C7"/>
  </w:style>
  <w:style w:type="paragraph" w:styleId="Zhlav">
    <w:name w:val="header"/>
    <w:basedOn w:val="Normln"/>
    <w:link w:val="ZhlavChar"/>
    <w:uiPriority w:val="99"/>
    <w:rsid w:val="002547C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547C7"/>
    <w:pPr>
      <w:spacing w:before="120" w:line="360" w:lineRule="atLeast"/>
      <w:jc w:val="both"/>
    </w:pPr>
    <w:rPr>
      <w:b/>
    </w:rPr>
  </w:style>
  <w:style w:type="paragraph" w:styleId="Zkladntext2">
    <w:name w:val="Body Text 2"/>
    <w:basedOn w:val="Normln"/>
    <w:rsid w:val="002547C7"/>
    <w:pPr>
      <w:spacing w:before="120" w:line="240" w:lineRule="atLeast"/>
      <w:jc w:val="both"/>
    </w:pPr>
    <w:rPr>
      <w:rFonts w:ascii="BaskervilleEE" w:hAnsi="BaskervilleEE"/>
      <w:b/>
      <w:sz w:val="24"/>
    </w:rPr>
  </w:style>
  <w:style w:type="paragraph" w:styleId="Zkladntextodsazen2">
    <w:name w:val="Body Text Indent 2"/>
    <w:basedOn w:val="Normln"/>
    <w:rsid w:val="002547C7"/>
    <w:pPr>
      <w:spacing w:before="120" w:line="240" w:lineRule="atLeast"/>
      <w:ind w:left="2410" w:hanging="2410"/>
    </w:pPr>
    <w:rPr>
      <w:b/>
    </w:rPr>
  </w:style>
  <w:style w:type="paragraph" w:styleId="Zkladntextodsazen">
    <w:name w:val="Body Text Indent"/>
    <w:basedOn w:val="Normln"/>
    <w:link w:val="ZkladntextodsazenChar"/>
    <w:rsid w:val="002547C7"/>
    <w:pPr>
      <w:tabs>
        <w:tab w:val="left" w:pos="709"/>
      </w:tabs>
      <w:ind w:left="993" w:hanging="993"/>
      <w:jc w:val="both"/>
    </w:pPr>
    <w:rPr>
      <w:rFonts w:ascii="BaskervilleEE" w:hAnsi="BaskervilleEE"/>
      <w:sz w:val="24"/>
    </w:rPr>
  </w:style>
  <w:style w:type="paragraph" w:styleId="Zkladntext3">
    <w:name w:val="Body Text 3"/>
    <w:basedOn w:val="Normln"/>
    <w:rsid w:val="002547C7"/>
    <w:pPr>
      <w:spacing w:before="120" w:line="240" w:lineRule="atLeast"/>
    </w:pPr>
    <w:rPr>
      <w:b/>
    </w:rPr>
  </w:style>
  <w:style w:type="character" w:styleId="Hypertextovodkaz">
    <w:name w:val="Hyperlink"/>
    <w:rsid w:val="001A1D22"/>
    <w:rPr>
      <w:color w:val="0000FF"/>
      <w:u w:val="single"/>
    </w:rPr>
  </w:style>
  <w:style w:type="paragraph" w:styleId="Normlnodsazen">
    <w:name w:val="Normal Indent"/>
    <w:basedOn w:val="Normln"/>
    <w:rsid w:val="00EB65C2"/>
    <w:pPr>
      <w:ind w:left="708"/>
    </w:pPr>
  </w:style>
  <w:style w:type="paragraph" w:styleId="Odstavecseseznamem">
    <w:name w:val="List Paragraph"/>
    <w:basedOn w:val="Normln"/>
    <w:uiPriority w:val="34"/>
    <w:qFormat/>
    <w:rsid w:val="004E45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9D6B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D6B8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7570D0"/>
  </w:style>
  <w:style w:type="character" w:customStyle="1" w:styleId="ZpatChar">
    <w:name w:val="Zápatí Char"/>
    <w:basedOn w:val="Standardnpsmoodstavce"/>
    <w:link w:val="Zpat"/>
    <w:uiPriority w:val="99"/>
    <w:rsid w:val="007570D0"/>
  </w:style>
  <w:style w:type="character" w:customStyle="1" w:styleId="ZkladntextodsazenChar">
    <w:name w:val="Základní text odsazený Char"/>
    <w:basedOn w:val="Standardnpsmoodstavce"/>
    <w:link w:val="Zkladntextodsazen"/>
    <w:rsid w:val="00487CC8"/>
    <w:rPr>
      <w:rFonts w:ascii="BaskervilleEE" w:hAnsi="BaskervilleEE"/>
      <w:sz w:val="24"/>
    </w:rPr>
  </w:style>
  <w:style w:type="character" w:styleId="Odkaznakoment">
    <w:name w:val="annotation reference"/>
    <w:basedOn w:val="Standardnpsmoodstavce"/>
    <w:semiHidden/>
    <w:unhideWhenUsed/>
    <w:rsid w:val="00385AB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85AB8"/>
  </w:style>
  <w:style w:type="character" w:customStyle="1" w:styleId="TextkomenteChar">
    <w:name w:val="Text komentáře Char"/>
    <w:basedOn w:val="Standardnpsmoodstavce"/>
    <w:link w:val="Textkomente"/>
    <w:semiHidden/>
    <w:rsid w:val="00385AB8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85A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85A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0291-EA1F-4514-9103-DA88596F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ILBAU MORAVA  a.s., TOVÁRNÍ UL.3</vt:lpstr>
    </vt:vector>
  </TitlesOfParts>
  <Company>ILBAU Morava, a.s.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ILBAU MORAVA  a.s., TOVÁRNÍ UL.3</dc:title>
  <dc:creator>Ing. JANČÍK Ladislav</dc:creator>
  <cp:lastModifiedBy>strya</cp:lastModifiedBy>
  <cp:revision>2</cp:revision>
  <cp:lastPrinted>2018-04-16T06:20:00Z</cp:lastPrinted>
  <dcterms:created xsi:type="dcterms:W3CDTF">2018-09-27T10:35:00Z</dcterms:created>
  <dcterms:modified xsi:type="dcterms:W3CDTF">2018-09-27T10:35:00Z</dcterms:modified>
</cp:coreProperties>
</file>