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01" w:rsidRDefault="00213801">
      <w:pPr>
        <w:pStyle w:val="Nzev"/>
        <w:rPr>
          <w:sz w:val="40"/>
        </w:rPr>
      </w:pPr>
      <w:r>
        <w:rPr>
          <w:sz w:val="40"/>
        </w:rPr>
        <w:t>Smlouva o dílo</w:t>
      </w:r>
    </w:p>
    <w:p w:rsidR="00213801" w:rsidRPr="00213801" w:rsidRDefault="00213801">
      <w:pPr>
        <w:pStyle w:val="Nzev"/>
        <w:rPr>
          <w:b w:val="0"/>
          <w:sz w:val="24"/>
          <w:szCs w:val="24"/>
        </w:rPr>
      </w:pPr>
      <w:r w:rsidRPr="00213801">
        <w:rPr>
          <w:b w:val="0"/>
          <w:sz w:val="24"/>
          <w:szCs w:val="24"/>
        </w:rPr>
        <w:t>Číslo smlouvy zhotovitele:</w:t>
      </w:r>
      <w:r w:rsidR="009B67D3">
        <w:rPr>
          <w:b w:val="0"/>
          <w:sz w:val="24"/>
          <w:szCs w:val="24"/>
        </w:rPr>
        <w:t xml:space="preserve"> 2/05/109/16</w:t>
      </w:r>
    </w:p>
    <w:p w:rsidR="00852A8B" w:rsidRPr="00213801" w:rsidRDefault="00213801">
      <w:pPr>
        <w:pStyle w:val="Nzev"/>
        <w:rPr>
          <w:b w:val="0"/>
          <w:sz w:val="40"/>
        </w:rPr>
      </w:pPr>
      <w:r w:rsidRPr="00213801">
        <w:rPr>
          <w:b w:val="0"/>
          <w:sz w:val="24"/>
          <w:szCs w:val="24"/>
        </w:rPr>
        <w:t>Číslo smlouvy objednatele:…………</w:t>
      </w:r>
      <w:r w:rsidR="00DD2F9E" w:rsidRPr="00213801">
        <w:rPr>
          <w:b w:val="0"/>
          <w:sz w:val="40"/>
        </w:rPr>
        <w:t xml:space="preserve"> </w:t>
      </w:r>
    </w:p>
    <w:p w:rsidR="00852A8B" w:rsidRDefault="00852A8B">
      <w:pPr>
        <w:rPr>
          <w:b/>
          <w:color w:val="000000"/>
        </w:rPr>
      </w:pPr>
    </w:p>
    <w:p w:rsidR="00852A8B" w:rsidRDefault="00852A8B">
      <w:pPr>
        <w:jc w:val="center"/>
        <w:rPr>
          <w:b/>
        </w:rPr>
      </w:pPr>
      <w:r>
        <w:rPr>
          <w:b/>
        </w:rPr>
        <w:t xml:space="preserve">uzavřená podle </w:t>
      </w:r>
      <w:r w:rsidR="00993505">
        <w:rPr>
          <w:b/>
        </w:rPr>
        <w:t>příslušných ustanovení Občanského zákoníku č. 89/2012 Sb.</w:t>
      </w:r>
      <w:r>
        <w:rPr>
          <w:b/>
        </w:rPr>
        <w:t xml:space="preserve"> ve znění pozdějších předpisů</w:t>
      </w:r>
      <w:r>
        <w:rPr>
          <w:b/>
        </w:rPr>
        <w:br/>
      </w:r>
      <w:r>
        <w:rPr>
          <w:b/>
        </w:rPr>
        <w:br/>
      </w:r>
    </w:p>
    <w:p w:rsidR="00852A8B" w:rsidRDefault="00852A8B">
      <w:pPr>
        <w:rPr>
          <w:b/>
        </w:rPr>
      </w:pPr>
    </w:p>
    <w:p w:rsidR="00852A8B" w:rsidRDefault="00852A8B" w:rsidP="00EE27C8">
      <w:pPr>
        <w:jc w:val="center"/>
        <w:rPr>
          <w:b/>
          <w:sz w:val="28"/>
        </w:rPr>
      </w:pPr>
      <w:r>
        <w:rPr>
          <w:b/>
          <w:sz w:val="28"/>
        </w:rPr>
        <w:t>1. Smluvní strany</w:t>
      </w:r>
    </w:p>
    <w:p w:rsidR="00852A8B" w:rsidRDefault="00852A8B"/>
    <w:p w:rsidR="00942663" w:rsidRDefault="00852A8B" w:rsidP="00942663">
      <w:pPr>
        <w:rPr>
          <w:b/>
        </w:rPr>
      </w:pPr>
      <w:r>
        <w:t xml:space="preserve">1.1. </w:t>
      </w:r>
      <w:r w:rsidR="00242529">
        <w:t>Zhotovitel</w:t>
      </w:r>
      <w:r>
        <w:t>:</w:t>
      </w:r>
      <w:r>
        <w:tab/>
      </w:r>
      <w:r w:rsidR="00B83268">
        <w:rPr>
          <w:b/>
        </w:rPr>
        <w:t>Údržba silnic Karlovarského Kraje, a.s.</w:t>
      </w:r>
    </w:p>
    <w:p w:rsidR="00942663" w:rsidRDefault="00421F62" w:rsidP="00B83268">
      <w:pPr>
        <w:tabs>
          <w:tab w:val="left" w:pos="2187"/>
        </w:tabs>
      </w:pPr>
      <w:r>
        <w:rPr>
          <w:b/>
        </w:rPr>
        <w:t xml:space="preserve">                         </w:t>
      </w:r>
      <w:r w:rsidR="00B83268">
        <w:rPr>
          <w:b/>
        </w:rPr>
        <w:t xml:space="preserve">          </w:t>
      </w:r>
      <w:r w:rsidR="00B83268">
        <w:t>Na Vlečce 177, 360 01 Otovice</w:t>
      </w:r>
      <w:r w:rsidR="00B83268">
        <w:br/>
        <w:t xml:space="preserve">                                   </w:t>
      </w:r>
      <w:r w:rsidRPr="00213801">
        <w:t>zastoupený:</w:t>
      </w:r>
      <w:r w:rsidR="006639DC">
        <w:t xml:space="preserve"> </w:t>
      </w:r>
      <w:r w:rsidR="00213801">
        <w:t>Ing. Jaroslav Fiala, CSc., předseda představenstva</w:t>
      </w:r>
    </w:p>
    <w:p w:rsidR="00213801" w:rsidRDefault="00213801" w:rsidP="00B83268">
      <w:pPr>
        <w:tabs>
          <w:tab w:val="left" w:pos="2187"/>
        </w:tabs>
      </w:pPr>
      <w:r>
        <w:t xml:space="preserve">                                                       Michal </w:t>
      </w:r>
      <w:proofErr w:type="spellStart"/>
      <w:r>
        <w:t>Riško</w:t>
      </w:r>
      <w:proofErr w:type="spellEnd"/>
      <w:r>
        <w:t>, místopředseda představenstva</w:t>
      </w:r>
    </w:p>
    <w:p w:rsidR="00213801" w:rsidRPr="00B83268" w:rsidRDefault="00213801" w:rsidP="00B83268">
      <w:pPr>
        <w:tabs>
          <w:tab w:val="left" w:pos="2187"/>
        </w:tabs>
        <w:rPr>
          <w:b/>
        </w:rPr>
      </w:pPr>
      <w:r>
        <w:t xml:space="preserve">                                                       Ing. Jan Bureš, člen představenstva</w:t>
      </w:r>
    </w:p>
    <w:p w:rsidR="00942663" w:rsidRPr="00213801" w:rsidRDefault="00942663" w:rsidP="00942663">
      <w:pPr>
        <w:ind w:left="1416" w:firstLine="708"/>
        <w:rPr>
          <w:color w:val="000000" w:themeColor="text1"/>
          <w:szCs w:val="24"/>
        </w:rPr>
      </w:pPr>
      <w:r w:rsidRPr="00213801">
        <w:rPr>
          <w:color w:val="000000" w:themeColor="text1"/>
        </w:rPr>
        <w:t xml:space="preserve">IČO: </w:t>
      </w:r>
      <w:r w:rsidR="00213801" w:rsidRPr="00213801">
        <w:rPr>
          <w:color w:val="000000" w:themeColor="text1"/>
        </w:rPr>
        <w:t>26402068</w:t>
      </w:r>
    </w:p>
    <w:p w:rsidR="00942663" w:rsidRPr="00213801" w:rsidRDefault="00942663" w:rsidP="00942663">
      <w:pPr>
        <w:ind w:left="1416" w:firstLine="708"/>
        <w:rPr>
          <w:color w:val="000000" w:themeColor="text1"/>
          <w:szCs w:val="24"/>
        </w:rPr>
      </w:pPr>
      <w:r w:rsidRPr="00213801">
        <w:rPr>
          <w:color w:val="000000" w:themeColor="text1"/>
          <w:szCs w:val="24"/>
        </w:rPr>
        <w:t xml:space="preserve">DIČ: </w:t>
      </w:r>
      <w:r w:rsidR="00213801" w:rsidRPr="00213801">
        <w:rPr>
          <w:color w:val="000000" w:themeColor="text1"/>
          <w:szCs w:val="24"/>
        </w:rPr>
        <w:t>CZ26402068</w:t>
      </w:r>
    </w:p>
    <w:p w:rsidR="00942663" w:rsidRPr="00213801" w:rsidRDefault="00942663" w:rsidP="00942663">
      <w:pPr>
        <w:ind w:left="2124"/>
        <w:rPr>
          <w:szCs w:val="24"/>
        </w:rPr>
      </w:pPr>
      <w:r w:rsidRPr="00213801">
        <w:t>Zápis v obch</w:t>
      </w:r>
      <w:r w:rsidR="00421F62" w:rsidRPr="00213801">
        <w:t>odním rejstříku:</w:t>
      </w:r>
      <w:r w:rsidR="00213801" w:rsidRPr="00213801">
        <w:t xml:space="preserve"> KS V Plzni B 1197</w:t>
      </w:r>
      <w:r w:rsidR="00421F62" w:rsidRPr="00213801">
        <w:t xml:space="preserve"> </w:t>
      </w:r>
    </w:p>
    <w:p w:rsidR="00942663" w:rsidRPr="00213801" w:rsidRDefault="00942663" w:rsidP="00942663">
      <w:pPr>
        <w:ind w:left="1416" w:firstLine="708"/>
        <w:rPr>
          <w:shd w:val="clear" w:color="auto" w:fill="FFFFFF"/>
        </w:rPr>
      </w:pPr>
      <w:r w:rsidRPr="00213801">
        <w:t>Bankovní spojení:</w:t>
      </w:r>
      <w:r w:rsidR="00213801" w:rsidRPr="00213801">
        <w:t xml:space="preserve"> Komerční banka, a.s.</w:t>
      </w:r>
      <w:r w:rsidRPr="00213801">
        <w:rPr>
          <w:shd w:val="clear" w:color="auto" w:fill="FFFFFF"/>
        </w:rPr>
        <w:t xml:space="preserve"> </w:t>
      </w:r>
    </w:p>
    <w:p w:rsidR="00942663" w:rsidRPr="00213801" w:rsidRDefault="00942663" w:rsidP="00942663">
      <w:pPr>
        <w:ind w:left="708" w:firstLine="708"/>
        <w:rPr>
          <w:shd w:val="clear" w:color="auto" w:fill="FFFFFF"/>
        </w:rPr>
      </w:pPr>
      <w:r w:rsidRPr="00213801">
        <w:t xml:space="preserve">            č. účtu: </w:t>
      </w:r>
      <w:proofErr w:type="spellStart"/>
      <w:r w:rsidR="009B67D3">
        <w:t>xxxxxxxxxxxxxxxx</w:t>
      </w:r>
      <w:proofErr w:type="spellEnd"/>
      <w:r w:rsidRPr="00213801">
        <w:tab/>
        <w:t xml:space="preserve">       </w:t>
      </w:r>
    </w:p>
    <w:p w:rsidR="009B67D3" w:rsidRDefault="00942663" w:rsidP="009B67D3">
      <w:pPr>
        <w:ind w:left="1416" w:firstLine="708"/>
      </w:pPr>
      <w:r w:rsidRPr="00213801">
        <w:t xml:space="preserve">Osoby oprávněné k jednání ve věcech technických: </w:t>
      </w:r>
      <w:proofErr w:type="spellStart"/>
      <w:r w:rsidR="009B67D3">
        <w:t>xxxx</w:t>
      </w:r>
      <w:proofErr w:type="spellEnd"/>
    </w:p>
    <w:p w:rsidR="00942663" w:rsidRPr="00213801" w:rsidRDefault="000B0E2A" w:rsidP="009B67D3">
      <w:pPr>
        <w:ind w:left="1416" w:firstLine="708"/>
        <w:rPr>
          <w:szCs w:val="24"/>
        </w:rPr>
      </w:pPr>
      <w:r w:rsidRPr="00213801">
        <w:rPr>
          <w:szCs w:val="24"/>
        </w:rPr>
        <w:t>Tel., e-mail:</w:t>
      </w:r>
      <w:r w:rsidR="00213801" w:rsidRPr="00213801">
        <w:rPr>
          <w:szCs w:val="24"/>
        </w:rPr>
        <w:t xml:space="preserve"> </w:t>
      </w:r>
      <w:proofErr w:type="spellStart"/>
      <w:r w:rsidR="009B67D3">
        <w:rPr>
          <w:szCs w:val="24"/>
        </w:rPr>
        <w:t>xxxxxxxxxxxxxxxxxxx</w:t>
      </w:r>
      <w:proofErr w:type="spellEnd"/>
    </w:p>
    <w:p w:rsidR="00942663" w:rsidRPr="00213801" w:rsidRDefault="00942663" w:rsidP="00942663">
      <w:pPr>
        <w:ind w:left="1416" w:firstLine="708"/>
        <w:rPr>
          <w:szCs w:val="24"/>
          <w:shd w:val="clear" w:color="auto" w:fill="FFFFFF"/>
        </w:rPr>
      </w:pPr>
      <w:r w:rsidRPr="00213801">
        <w:rPr>
          <w:szCs w:val="24"/>
        </w:rPr>
        <w:t>ve věcech smluvních:</w:t>
      </w:r>
      <w:r w:rsidRPr="00213801">
        <w:rPr>
          <w:szCs w:val="24"/>
          <w:shd w:val="clear" w:color="auto" w:fill="FFFFFF"/>
        </w:rPr>
        <w:t xml:space="preserve"> </w:t>
      </w:r>
      <w:r w:rsidR="00213801" w:rsidRPr="00213801">
        <w:rPr>
          <w:szCs w:val="24"/>
          <w:shd w:val="clear" w:color="auto" w:fill="FFFFFF"/>
        </w:rPr>
        <w:t>Ing. Jaroslav Fiala,</w:t>
      </w:r>
      <w:r w:rsidR="006639DC">
        <w:rPr>
          <w:szCs w:val="24"/>
          <w:shd w:val="clear" w:color="auto" w:fill="FFFFFF"/>
        </w:rPr>
        <w:t xml:space="preserve"> </w:t>
      </w:r>
      <w:r w:rsidR="00213801" w:rsidRPr="00213801">
        <w:rPr>
          <w:szCs w:val="24"/>
          <w:shd w:val="clear" w:color="auto" w:fill="FFFFFF"/>
        </w:rPr>
        <w:t xml:space="preserve">CSc., </w:t>
      </w:r>
      <w:r w:rsidR="006639DC">
        <w:rPr>
          <w:szCs w:val="24"/>
          <w:shd w:val="clear" w:color="auto" w:fill="FFFFFF"/>
        </w:rPr>
        <w:t>Ing. Jan Bureš</w:t>
      </w:r>
    </w:p>
    <w:p w:rsidR="00942663" w:rsidRDefault="00942663" w:rsidP="00942663">
      <w:pPr>
        <w:ind w:left="2124"/>
        <w:rPr>
          <w:szCs w:val="24"/>
          <w:shd w:val="clear" w:color="auto" w:fill="FFFFFF"/>
        </w:rPr>
      </w:pPr>
      <w:r w:rsidRPr="00213801">
        <w:rPr>
          <w:szCs w:val="24"/>
        </w:rPr>
        <w:t>Tel.,  e-m</w:t>
      </w:r>
      <w:r w:rsidRPr="00213801">
        <w:rPr>
          <w:szCs w:val="24"/>
          <w:shd w:val="clear" w:color="auto" w:fill="FFFFFF"/>
        </w:rPr>
        <w:t>ail:</w:t>
      </w:r>
      <w:r w:rsidR="00213801" w:rsidRPr="00213801">
        <w:rPr>
          <w:szCs w:val="24"/>
          <w:shd w:val="clear" w:color="auto" w:fill="FFFFFF"/>
        </w:rPr>
        <w:t xml:space="preserve"> </w:t>
      </w:r>
      <w:proofErr w:type="spellStart"/>
      <w:r w:rsidR="009B67D3">
        <w:rPr>
          <w:szCs w:val="24"/>
          <w:shd w:val="clear" w:color="auto" w:fill="FFFFFF"/>
        </w:rPr>
        <w:t>xxxxxxxxxxx</w:t>
      </w:r>
      <w:proofErr w:type="spellEnd"/>
      <w:r w:rsidR="00213801">
        <w:rPr>
          <w:szCs w:val="24"/>
          <w:shd w:val="clear" w:color="auto" w:fill="FFFFFF"/>
        </w:rPr>
        <w:t xml:space="preserve">, </w:t>
      </w:r>
      <w:proofErr w:type="spellStart"/>
      <w:r w:rsidR="009B67D3">
        <w:rPr>
          <w:szCs w:val="24"/>
          <w:shd w:val="clear" w:color="auto" w:fill="FFFFFF"/>
        </w:rPr>
        <w:t>xxxxxxxxxx</w:t>
      </w:r>
      <w:proofErr w:type="spellEnd"/>
      <w:r>
        <w:rPr>
          <w:szCs w:val="24"/>
          <w:shd w:val="clear" w:color="auto" w:fill="FFFFFF"/>
        </w:rPr>
        <w:t xml:space="preserve"> </w:t>
      </w:r>
    </w:p>
    <w:p w:rsidR="000B0E2A" w:rsidRDefault="000B0E2A" w:rsidP="00692709">
      <w:pPr>
        <w:ind w:left="2124"/>
        <w:rPr>
          <w:i/>
          <w:iCs/>
        </w:rPr>
      </w:pPr>
    </w:p>
    <w:p w:rsidR="00692709" w:rsidRDefault="00692709" w:rsidP="00692709">
      <w:pPr>
        <w:ind w:left="2124"/>
        <w:rPr>
          <w:i/>
          <w:iCs/>
        </w:rPr>
      </w:pPr>
      <w:r>
        <w:rPr>
          <w:i/>
          <w:iCs/>
        </w:rPr>
        <w:t>(dále jen zhotovitel)</w:t>
      </w:r>
    </w:p>
    <w:p w:rsidR="00692709" w:rsidRDefault="00692709" w:rsidP="00942663">
      <w:pPr>
        <w:ind w:left="2124"/>
        <w:rPr>
          <w:szCs w:val="24"/>
          <w:shd w:val="clear" w:color="auto" w:fill="FFFFFF"/>
        </w:rPr>
      </w:pPr>
    </w:p>
    <w:p w:rsidR="00852A8B" w:rsidRDefault="00852A8B" w:rsidP="00942663">
      <w:pPr>
        <w:ind w:left="2124" w:hanging="2124"/>
      </w:pPr>
    </w:p>
    <w:p w:rsidR="00852A8B" w:rsidRDefault="00852A8B">
      <w:r>
        <w:t>a</w:t>
      </w:r>
      <w:r>
        <w:tab/>
      </w:r>
      <w:r>
        <w:tab/>
        <w:t xml:space="preserve"> </w:t>
      </w:r>
    </w:p>
    <w:p w:rsidR="00852A8B" w:rsidRDefault="00852A8B"/>
    <w:p w:rsidR="001F78B8" w:rsidRDefault="00852A8B" w:rsidP="001F78B8">
      <w:pPr>
        <w:rPr>
          <w:b/>
        </w:rPr>
      </w:pPr>
      <w:r>
        <w:t>1.2</w:t>
      </w:r>
      <w:r w:rsidR="009F092E">
        <w:t xml:space="preserve">. </w:t>
      </w:r>
      <w:r w:rsidR="00242529">
        <w:t>Objednatel</w:t>
      </w:r>
      <w:r>
        <w:t>:</w:t>
      </w:r>
      <w:r>
        <w:tab/>
      </w:r>
      <w:r w:rsidR="001F78B8">
        <w:rPr>
          <w:b/>
        </w:rPr>
        <w:t xml:space="preserve">KV </w:t>
      </w:r>
      <w:proofErr w:type="spellStart"/>
      <w:r w:rsidR="001F78B8">
        <w:rPr>
          <w:b/>
        </w:rPr>
        <w:t>Realinvest</w:t>
      </w:r>
      <w:proofErr w:type="spellEnd"/>
      <w:r w:rsidR="001F78B8">
        <w:rPr>
          <w:b/>
        </w:rPr>
        <w:t>, s.r.o.</w:t>
      </w:r>
    </w:p>
    <w:p w:rsidR="001F78B8" w:rsidRDefault="001F78B8" w:rsidP="001F78B8">
      <w:pPr>
        <w:ind w:left="1416" w:firstLine="708"/>
      </w:pPr>
      <w:r>
        <w:t>Chebská 204/71, 360 05 Karlovy V</w:t>
      </w:r>
      <w:r w:rsidR="00213801">
        <w:t>ary</w:t>
      </w:r>
      <w:r w:rsidR="00213801">
        <w:br/>
      </w:r>
      <w:r w:rsidR="00213801">
        <w:tab/>
        <w:t xml:space="preserve">zastoupený Lukášem Kolárem, </w:t>
      </w:r>
      <w:r>
        <w:t>jednatelem</w:t>
      </w:r>
      <w:r w:rsidR="00213801">
        <w:t xml:space="preserve"> společnosti</w:t>
      </w:r>
    </w:p>
    <w:p w:rsidR="001F78B8" w:rsidRDefault="001F78B8" w:rsidP="001F78B8">
      <w:pPr>
        <w:ind w:left="1416" w:firstLine="708"/>
      </w:pPr>
      <w:r>
        <w:t>IČO: 29113903</w:t>
      </w:r>
    </w:p>
    <w:p w:rsidR="001F78B8" w:rsidRDefault="001F78B8" w:rsidP="001F78B8">
      <w:pPr>
        <w:ind w:left="1416" w:firstLine="708"/>
      </w:pPr>
      <w:r>
        <w:t>DIČ: CZ29113903</w:t>
      </w:r>
    </w:p>
    <w:p w:rsidR="001F78B8" w:rsidRDefault="001F78B8" w:rsidP="001F78B8">
      <w:pPr>
        <w:ind w:left="2124"/>
        <w:rPr>
          <w:szCs w:val="24"/>
        </w:rPr>
      </w:pPr>
      <w:r>
        <w:t>Zápis v obc</w:t>
      </w:r>
      <w:r w:rsidR="00213801">
        <w:t>hodním rejstříku: KS v Plzni, oddíl</w:t>
      </w:r>
      <w:r>
        <w:t xml:space="preserve"> </w:t>
      </w:r>
      <w:r>
        <w:rPr>
          <w:color w:val="333333"/>
          <w:szCs w:val="24"/>
        </w:rPr>
        <w:t>C</w:t>
      </w:r>
      <w:r w:rsidR="00213801">
        <w:rPr>
          <w:color w:val="333333"/>
          <w:szCs w:val="24"/>
        </w:rPr>
        <w:t>, vložka</w:t>
      </w:r>
      <w:r>
        <w:rPr>
          <w:color w:val="333333"/>
          <w:szCs w:val="24"/>
        </w:rPr>
        <w:t xml:space="preserve"> 25771</w:t>
      </w:r>
      <w:r>
        <w:rPr>
          <w:szCs w:val="24"/>
        </w:rPr>
        <w:t xml:space="preserve"> </w:t>
      </w:r>
    </w:p>
    <w:p w:rsidR="001F78B8" w:rsidRDefault="001F78B8" w:rsidP="001F78B8">
      <w:pPr>
        <w:ind w:left="1416" w:firstLine="708"/>
        <w:rPr>
          <w:shd w:val="clear" w:color="auto" w:fill="FFFFFF"/>
        </w:rPr>
      </w:pPr>
      <w:r>
        <w:t>Bankovní spojení:</w:t>
      </w:r>
      <w:r>
        <w:rPr>
          <w:shd w:val="clear" w:color="auto" w:fill="FFFFFF"/>
        </w:rPr>
        <w:t xml:space="preserve"> RB, a.s., pobočka Karlovy Vary </w:t>
      </w:r>
    </w:p>
    <w:p w:rsidR="001F78B8" w:rsidRDefault="00213801" w:rsidP="001F78B8">
      <w:pPr>
        <w:ind w:left="708" w:firstLine="708"/>
        <w:rPr>
          <w:shd w:val="clear" w:color="auto" w:fill="FFFFFF"/>
        </w:rPr>
      </w:pPr>
      <w:r>
        <w:t xml:space="preserve">            č. účtu: </w:t>
      </w:r>
      <w:proofErr w:type="spellStart"/>
      <w:r w:rsidR="009B67D3">
        <w:t>xxxxxxxxxxx</w:t>
      </w:r>
      <w:proofErr w:type="spellEnd"/>
    </w:p>
    <w:p w:rsidR="001F78B8" w:rsidRDefault="001F78B8" w:rsidP="001F78B8">
      <w:pPr>
        <w:ind w:left="1416" w:firstLine="708"/>
      </w:pPr>
      <w:r>
        <w:t xml:space="preserve">Osoby oprávněné k jednání ve věcech technických: </w:t>
      </w:r>
    </w:p>
    <w:p w:rsidR="001F78B8" w:rsidRDefault="009B67D3" w:rsidP="001F78B8">
      <w:pPr>
        <w:ind w:left="1416" w:firstLine="708"/>
      </w:pPr>
      <w:proofErr w:type="spellStart"/>
      <w:r>
        <w:t>xxxxxxx</w:t>
      </w:r>
      <w:proofErr w:type="spellEnd"/>
      <w:r w:rsidR="001F78B8">
        <w:t>, stavbyvedoucí</w:t>
      </w:r>
    </w:p>
    <w:p w:rsidR="00213801" w:rsidRDefault="00213801" w:rsidP="001F78B8">
      <w:pPr>
        <w:ind w:left="1416" w:firstLine="708"/>
      </w:pPr>
      <w:r>
        <w:t xml:space="preserve">Tel. </w:t>
      </w:r>
      <w:proofErr w:type="spellStart"/>
      <w:r w:rsidR="009B67D3">
        <w:t>xxxxxx</w:t>
      </w:r>
      <w:proofErr w:type="spellEnd"/>
      <w:r>
        <w:t xml:space="preserve">, e-mail: </w:t>
      </w:r>
      <w:proofErr w:type="spellStart"/>
      <w:r w:rsidR="009B67D3">
        <w:t>xxxxxxxxxxx</w:t>
      </w:r>
      <w:proofErr w:type="spellEnd"/>
    </w:p>
    <w:p w:rsidR="001F78B8" w:rsidRDefault="001F78B8" w:rsidP="001F78B8">
      <w:pPr>
        <w:ind w:left="708" w:firstLine="708"/>
        <w:rPr>
          <w:szCs w:val="24"/>
        </w:rPr>
      </w:pPr>
      <w:r>
        <w:t xml:space="preserve">           </w:t>
      </w:r>
      <w:r>
        <w:rPr>
          <w:szCs w:val="24"/>
        </w:rPr>
        <w:t xml:space="preserve"> Lukáš Kolár, jednatel</w:t>
      </w:r>
      <w:r w:rsidR="00213801">
        <w:rPr>
          <w:szCs w:val="24"/>
        </w:rPr>
        <w:t xml:space="preserve"> společnosti</w:t>
      </w:r>
    </w:p>
    <w:p w:rsidR="001F78B8" w:rsidRDefault="001F78B8" w:rsidP="001F78B8">
      <w:pPr>
        <w:ind w:left="1416" w:firstLine="708"/>
        <w:rPr>
          <w:szCs w:val="24"/>
          <w:shd w:val="clear" w:color="auto" w:fill="FFFFFF"/>
        </w:rPr>
      </w:pPr>
      <w:r>
        <w:rPr>
          <w:szCs w:val="24"/>
        </w:rPr>
        <w:t>ve věcech smluvních:</w:t>
      </w:r>
      <w:r>
        <w:rPr>
          <w:szCs w:val="24"/>
          <w:shd w:val="clear" w:color="auto" w:fill="FFFFFF"/>
        </w:rPr>
        <w:t xml:space="preserve"> Lukáš Kolár, jednatel</w:t>
      </w:r>
      <w:r w:rsidR="00213801">
        <w:rPr>
          <w:szCs w:val="24"/>
          <w:shd w:val="clear" w:color="auto" w:fill="FFFFFF"/>
        </w:rPr>
        <w:t xml:space="preserve"> společnosti</w:t>
      </w:r>
    </w:p>
    <w:p w:rsidR="00993505" w:rsidRDefault="001F78B8" w:rsidP="009B67D3">
      <w:pPr>
        <w:ind w:left="2124"/>
        <w:rPr>
          <w:b/>
          <w:color w:val="000000"/>
        </w:rPr>
      </w:pPr>
      <w:r>
        <w:rPr>
          <w:szCs w:val="24"/>
        </w:rPr>
        <w:t xml:space="preserve">Tel. </w:t>
      </w:r>
      <w:proofErr w:type="spellStart"/>
      <w:r w:rsidR="009B67D3">
        <w:rPr>
          <w:szCs w:val="24"/>
        </w:rPr>
        <w:t>xxxxxxxxxx</w:t>
      </w:r>
      <w:proofErr w:type="spellEnd"/>
      <w:r>
        <w:rPr>
          <w:szCs w:val="24"/>
        </w:rPr>
        <w:t>,  e-m</w:t>
      </w:r>
      <w:r>
        <w:rPr>
          <w:szCs w:val="24"/>
          <w:shd w:val="clear" w:color="auto" w:fill="FFFFFF"/>
        </w:rPr>
        <w:t>ail:</w:t>
      </w:r>
      <w:r w:rsidR="00213801">
        <w:rPr>
          <w:szCs w:val="24"/>
          <w:shd w:val="clear" w:color="auto" w:fill="FFFFFF"/>
        </w:rPr>
        <w:t xml:space="preserve"> </w:t>
      </w:r>
      <w:proofErr w:type="spellStart"/>
      <w:r w:rsidR="009B67D3">
        <w:rPr>
          <w:szCs w:val="24"/>
          <w:shd w:val="clear" w:color="auto" w:fill="FFFFFF"/>
        </w:rPr>
        <w:t>xxxxxxxxxxxxxxxx</w:t>
      </w:r>
      <w:proofErr w:type="spellEnd"/>
    </w:p>
    <w:p w:rsidR="00993505" w:rsidRDefault="00993505" w:rsidP="00993505">
      <w:pPr>
        <w:rPr>
          <w:szCs w:val="24"/>
          <w:shd w:val="clear" w:color="auto" w:fill="FFFFFF"/>
        </w:rPr>
      </w:pPr>
    </w:p>
    <w:p w:rsidR="00692709" w:rsidRDefault="00692709" w:rsidP="00692709">
      <w:pPr>
        <w:ind w:left="2124"/>
        <w:rPr>
          <w:i/>
          <w:iCs/>
        </w:rPr>
      </w:pPr>
      <w:r>
        <w:rPr>
          <w:i/>
          <w:iCs/>
        </w:rPr>
        <w:t>(dále jen objednatel)</w:t>
      </w:r>
    </w:p>
    <w:p w:rsidR="00852A8B" w:rsidRPr="00213801" w:rsidRDefault="00852A8B" w:rsidP="00213801">
      <w:pPr>
        <w:rPr>
          <w:b/>
        </w:rPr>
      </w:pPr>
    </w:p>
    <w:p w:rsidR="00942663" w:rsidRDefault="00942663" w:rsidP="00421F62">
      <w:pPr>
        <w:rPr>
          <w:szCs w:val="24"/>
        </w:rPr>
      </w:pPr>
    </w:p>
    <w:p w:rsidR="00AB0258" w:rsidRDefault="00AB0258" w:rsidP="00B71E3B">
      <w:pPr>
        <w:rPr>
          <w:szCs w:val="24"/>
        </w:rPr>
      </w:pPr>
    </w:p>
    <w:p w:rsidR="00942663" w:rsidRDefault="00942663" w:rsidP="00AB0258">
      <w:pPr>
        <w:rPr>
          <w:szCs w:val="24"/>
        </w:rPr>
      </w:pPr>
    </w:p>
    <w:p w:rsidR="009F092E" w:rsidRDefault="00852A8B" w:rsidP="009F092E">
      <w:pPr>
        <w:pStyle w:val="Normodsaz"/>
        <w:numPr>
          <w:ilvl w:val="1"/>
          <w:numId w:val="8"/>
        </w:numPr>
        <w:tabs>
          <w:tab w:val="clear" w:pos="570"/>
        </w:tabs>
        <w:ind w:firstLine="0"/>
      </w:pPr>
      <w:r>
        <w:t xml:space="preserve">Zhotovitel se zavazuje provést za podmínek stanovených touto smlouvou o dílo (dále jen smlouvou) a jejích příloh, vlastním jménem, na své nebezpečí a náklady, v dále uvedených termínech, rozsahu a kvalitě, a za sjednanou cenu níže uvedené dílo. Objednatel se zavazuje za </w:t>
      </w:r>
      <w:r w:rsidRPr="00A32663">
        <w:t>podmínek stanovených touto smlouvou k řádnému spolupůsobení, k převzetí dokončeného díla</w:t>
      </w:r>
      <w:r w:rsidR="000F20B7" w:rsidRPr="00A32663">
        <w:t xml:space="preserve"> </w:t>
      </w:r>
      <w:r w:rsidR="000F20B7" w:rsidRPr="00A32663">
        <w:rPr>
          <w:b/>
        </w:rPr>
        <w:t>(odpovídá-li požadované kvalitě a smlouvou vytýčenému rozsahu)</w:t>
      </w:r>
      <w:r w:rsidRPr="00A32663">
        <w:t xml:space="preserve"> a k zaplacení sjednané ceny vč. DPH.</w:t>
      </w:r>
      <w:r>
        <w:t xml:space="preserve"> </w:t>
      </w:r>
    </w:p>
    <w:p w:rsidR="000879D9" w:rsidRDefault="000879D9" w:rsidP="000879D9">
      <w:pPr>
        <w:pStyle w:val="Normodsaz"/>
        <w:tabs>
          <w:tab w:val="clear" w:pos="567"/>
        </w:tabs>
        <w:ind w:left="570" w:firstLine="0"/>
      </w:pPr>
    </w:p>
    <w:p w:rsidR="00852A8B" w:rsidRDefault="00852A8B">
      <w:pPr>
        <w:pStyle w:val="Zkladntext31"/>
      </w:pPr>
    </w:p>
    <w:p w:rsidR="00852A8B" w:rsidRPr="00A32663" w:rsidRDefault="00852A8B" w:rsidP="00EE27C8">
      <w:pPr>
        <w:pStyle w:val="Zkladntext31"/>
        <w:jc w:val="center"/>
      </w:pPr>
      <w:r w:rsidRPr="00A32663">
        <w:t>2. Předmět díla</w:t>
      </w:r>
    </w:p>
    <w:p w:rsidR="00852A8B" w:rsidRPr="00A32663" w:rsidRDefault="00852A8B">
      <w:pPr>
        <w:pStyle w:val="Zkladntext31"/>
        <w:rPr>
          <w:sz w:val="24"/>
        </w:rPr>
      </w:pPr>
    </w:p>
    <w:p w:rsidR="00852A8B" w:rsidRPr="00A32663" w:rsidRDefault="00852A8B">
      <w:pPr>
        <w:ind w:left="567" w:hanging="567"/>
        <w:jc w:val="both"/>
      </w:pPr>
      <w:proofErr w:type="gramStart"/>
      <w:r w:rsidRPr="00A32663">
        <w:t>2.1</w:t>
      </w:r>
      <w:proofErr w:type="gramEnd"/>
      <w:r w:rsidRPr="00A32663">
        <w:t>.</w:t>
      </w:r>
      <w:r w:rsidRPr="00A32663">
        <w:tab/>
        <w:t>Předmětem díla je</w:t>
      </w:r>
      <w:r w:rsidR="009F092E" w:rsidRPr="00A32663">
        <w:rPr>
          <w:b/>
          <w:i/>
        </w:rPr>
        <w:t xml:space="preserve"> „</w:t>
      </w:r>
      <w:r w:rsidR="006815B6">
        <w:rPr>
          <w:b/>
          <w:i/>
        </w:rPr>
        <w:t>pokládka asf</w:t>
      </w:r>
      <w:r w:rsidR="00E26D5F">
        <w:rPr>
          <w:b/>
          <w:i/>
        </w:rPr>
        <w:t>altového betonu – ul. Moskevská</w:t>
      </w:r>
      <w:r w:rsidR="009F092E" w:rsidRPr="00A32663">
        <w:rPr>
          <w:b/>
          <w:i/>
        </w:rPr>
        <w:t>“</w:t>
      </w:r>
      <w:r w:rsidR="00313192" w:rsidRPr="00A32663">
        <w:rPr>
          <w:b/>
          <w:i/>
        </w:rPr>
        <w:t xml:space="preserve"> </w:t>
      </w:r>
      <w:r w:rsidR="009F092E" w:rsidRPr="00A32663">
        <w:t xml:space="preserve"> p</w:t>
      </w:r>
      <w:r w:rsidRPr="00A32663">
        <w:t>odle specifikace jednotlivých položek (výkazu</w:t>
      </w:r>
      <w:r w:rsidR="00242529" w:rsidRPr="00A32663">
        <w:t xml:space="preserve"> výměr) uvedených v příloze č. </w:t>
      </w:r>
      <w:r w:rsidR="009F092E" w:rsidRPr="00A32663">
        <w:t>1</w:t>
      </w:r>
      <w:r w:rsidR="00313192" w:rsidRPr="00A32663">
        <w:t xml:space="preserve"> této smlouvy.</w:t>
      </w:r>
    </w:p>
    <w:p w:rsidR="00C20727" w:rsidRPr="00A32663" w:rsidRDefault="00C20727">
      <w:pPr>
        <w:pStyle w:val="Zkladntext31"/>
      </w:pPr>
    </w:p>
    <w:p w:rsidR="00C20727" w:rsidRPr="00A32663" w:rsidRDefault="00C20727">
      <w:pPr>
        <w:pStyle w:val="Zkladntext31"/>
      </w:pPr>
    </w:p>
    <w:p w:rsidR="008760F1" w:rsidRPr="00A32663" w:rsidRDefault="008760F1">
      <w:pPr>
        <w:pStyle w:val="Zkladntext31"/>
      </w:pPr>
    </w:p>
    <w:p w:rsidR="00852A8B" w:rsidRPr="00A32663" w:rsidRDefault="00852A8B" w:rsidP="00EE27C8">
      <w:pPr>
        <w:pStyle w:val="Zkladntext31"/>
        <w:jc w:val="center"/>
      </w:pPr>
      <w:r w:rsidRPr="00A32663">
        <w:t>3. Cena díla</w:t>
      </w:r>
    </w:p>
    <w:p w:rsidR="00852A8B" w:rsidRPr="00A32663" w:rsidRDefault="00852A8B">
      <w:pPr>
        <w:pStyle w:val="Zkladntext31"/>
        <w:rPr>
          <w:sz w:val="24"/>
        </w:rPr>
      </w:pPr>
    </w:p>
    <w:p w:rsidR="00852A8B" w:rsidRPr="00A32663" w:rsidRDefault="00852A8B">
      <w:pPr>
        <w:ind w:left="705" w:hanging="705"/>
        <w:jc w:val="both"/>
        <w:rPr>
          <w:sz w:val="22"/>
        </w:rPr>
      </w:pPr>
      <w:proofErr w:type="gramStart"/>
      <w:r w:rsidRPr="00A32663">
        <w:t>3.1</w:t>
      </w:r>
      <w:proofErr w:type="gramEnd"/>
      <w:r w:rsidRPr="00A32663">
        <w:t>.</w:t>
      </w:r>
      <w:r w:rsidRPr="00A32663">
        <w:tab/>
      </w:r>
      <w:r w:rsidR="00AD36FC">
        <w:t>Za provedené služby uhradí objednatel smluvní cenu, která vychází z kalkulace nabídkových cen uvedených v příloze č. 1 této smlouvy</w:t>
      </w:r>
    </w:p>
    <w:p w:rsidR="00242529" w:rsidRPr="00A32663" w:rsidRDefault="00242529">
      <w:pPr>
        <w:ind w:left="705" w:hanging="705"/>
        <w:jc w:val="both"/>
        <w:rPr>
          <w:sz w:val="22"/>
        </w:rPr>
      </w:pPr>
    </w:p>
    <w:p w:rsidR="008B46CD" w:rsidRPr="00A32663" w:rsidRDefault="008B46CD">
      <w:pPr>
        <w:ind w:left="705" w:hanging="705"/>
        <w:jc w:val="both"/>
        <w:rPr>
          <w:sz w:val="22"/>
        </w:rPr>
      </w:pPr>
    </w:p>
    <w:p w:rsidR="008B46CD" w:rsidRPr="00AD36FC" w:rsidRDefault="008B46CD" w:rsidP="00AD36FC">
      <w:pPr>
        <w:ind w:left="705" w:hanging="705"/>
        <w:jc w:val="both"/>
        <w:rPr>
          <w:szCs w:val="24"/>
        </w:rPr>
      </w:pPr>
      <w:r w:rsidRPr="00A32663">
        <w:rPr>
          <w:sz w:val="22"/>
        </w:rPr>
        <w:tab/>
      </w:r>
      <w:r w:rsidR="00AD36FC" w:rsidRPr="00AD36FC">
        <w:rPr>
          <w:szCs w:val="24"/>
        </w:rPr>
        <w:t>Celková cena díla byla stanovena na:</w:t>
      </w:r>
      <w:r w:rsidR="008760F1" w:rsidRPr="00AD36FC">
        <w:rPr>
          <w:szCs w:val="24"/>
        </w:rPr>
        <w:t xml:space="preserve">   </w:t>
      </w:r>
      <w:r w:rsidRPr="00AD36FC">
        <w:rPr>
          <w:szCs w:val="24"/>
        </w:rPr>
        <w:t xml:space="preserve"> </w:t>
      </w:r>
    </w:p>
    <w:p w:rsidR="00F54565" w:rsidRPr="00A32663" w:rsidRDefault="00F54565" w:rsidP="008B46CD">
      <w:pPr>
        <w:ind w:left="360" w:firstLine="348"/>
        <w:jc w:val="both"/>
        <w:rPr>
          <w:b/>
          <w:szCs w:val="24"/>
        </w:rPr>
      </w:pPr>
    </w:p>
    <w:p w:rsidR="00F54565" w:rsidRPr="00A32663" w:rsidRDefault="00F54565" w:rsidP="008B46CD">
      <w:pPr>
        <w:ind w:left="360" w:firstLine="348"/>
        <w:jc w:val="both"/>
        <w:rPr>
          <w:b/>
          <w:szCs w:val="24"/>
        </w:rPr>
      </w:pPr>
    </w:p>
    <w:p w:rsidR="00F54565" w:rsidRPr="00A32663" w:rsidRDefault="00F54565" w:rsidP="008B46CD">
      <w:pPr>
        <w:ind w:left="360" w:firstLine="348"/>
        <w:jc w:val="both"/>
        <w:rPr>
          <w:b/>
          <w:szCs w:val="24"/>
        </w:rPr>
      </w:pPr>
      <w:r w:rsidRPr="00A32663">
        <w:rPr>
          <w:b/>
          <w:szCs w:val="24"/>
        </w:rPr>
        <w:t xml:space="preserve">Celková cena zakázky bez DPH   </w:t>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00E26D5F">
        <w:rPr>
          <w:b/>
          <w:szCs w:val="24"/>
        </w:rPr>
        <w:t xml:space="preserve">   228 779</w:t>
      </w:r>
      <w:r w:rsidR="00DD2F9E" w:rsidRPr="00A32663">
        <w:rPr>
          <w:b/>
          <w:szCs w:val="24"/>
        </w:rPr>
        <w:t xml:space="preserve"> </w:t>
      </w:r>
      <w:r w:rsidRPr="00A32663">
        <w:rPr>
          <w:b/>
          <w:szCs w:val="24"/>
        </w:rPr>
        <w:t>Kč</w:t>
      </w:r>
    </w:p>
    <w:p w:rsidR="00F54565" w:rsidRPr="00A32663" w:rsidRDefault="00F54565" w:rsidP="008B46CD">
      <w:pPr>
        <w:ind w:left="360" w:firstLine="348"/>
        <w:jc w:val="both"/>
        <w:rPr>
          <w:b/>
          <w:szCs w:val="24"/>
        </w:rPr>
      </w:pPr>
      <w:r w:rsidRPr="00A32663">
        <w:rPr>
          <w:b/>
          <w:szCs w:val="24"/>
        </w:rPr>
        <w:t xml:space="preserve">DPH 21 %   </w:t>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00DD2F9E" w:rsidRPr="00A32663">
        <w:rPr>
          <w:b/>
          <w:szCs w:val="24"/>
        </w:rPr>
        <w:t xml:space="preserve">   </w:t>
      </w:r>
      <w:r w:rsidR="00E26D5F">
        <w:rPr>
          <w:b/>
          <w:szCs w:val="24"/>
        </w:rPr>
        <w:t xml:space="preserve">  48 043 </w:t>
      </w:r>
      <w:r w:rsidRPr="00A32663">
        <w:rPr>
          <w:b/>
          <w:szCs w:val="24"/>
        </w:rPr>
        <w:t>Kč</w:t>
      </w:r>
    </w:p>
    <w:p w:rsidR="00F54565" w:rsidRPr="00A32663" w:rsidRDefault="00F54565" w:rsidP="008B46CD">
      <w:pPr>
        <w:ind w:left="360" w:firstLine="348"/>
        <w:jc w:val="both"/>
        <w:rPr>
          <w:b/>
          <w:szCs w:val="24"/>
        </w:rPr>
      </w:pPr>
      <w:r w:rsidRPr="00A32663">
        <w:rPr>
          <w:b/>
          <w:szCs w:val="24"/>
        </w:rPr>
        <w:t xml:space="preserve">Cena zakázky vč. DPH  </w:t>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00E26D5F">
        <w:rPr>
          <w:b/>
          <w:szCs w:val="24"/>
        </w:rPr>
        <w:t xml:space="preserve">   276 822</w:t>
      </w:r>
      <w:r w:rsidR="00DD2F9E" w:rsidRPr="00A32663">
        <w:rPr>
          <w:b/>
          <w:szCs w:val="24"/>
        </w:rPr>
        <w:t xml:space="preserve"> </w:t>
      </w:r>
      <w:r w:rsidRPr="00A32663">
        <w:rPr>
          <w:b/>
          <w:szCs w:val="24"/>
        </w:rPr>
        <w:t>Kč</w:t>
      </w:r>
    </w:p>
    <w:p w:rsidR="008B46CD" w:rsidRPr="00A32663" w:rsidRDefault="008B46CD" w:rsidP="008B46CD">
      <w:pPr>
        <w:ind w:left="360" w:firstLine="348"/>
        <w:jc w:val="both"/>
        <w:rPr>
          <w:szCs w:val="24"/>
        </w:rPr>
      </w:pPr>
      <w:r w:rsidRPr="00A32663">
        <w:rPr>
          <w:szCs w:val="24"/>
        </w:rPr>
        <w:t>(slovy:</w:t>
      </w:r>
      <w:r w:rsidR="000030E7" w:rsidRPr="00A32663">
        <w:rPr>
          <w:szCs w:val="24"/>
        </w:rPr>
        <w:t xml:space="preserve"> </w:t>
      </w:r>
      <w:proofErr w:type="spellStart"/>
      <w:r w:rsidR="00E26D5F">
        <w:rPr>
          <w:szCs w:val="24"/>
        </w:rPr>
        <w:t>dvěstěsedmdesátšesttisícosmsetdvacetdva</w:t>
      </w:r>
      <w:proofErr w:type="spellEnd"/>
      <w:r w:rsidR="00E26D5F">
        <w:rPr>
          <w:szCs w:val="24"/>
        </w:rPr>
        <w:t xml:space="preserve"> korun českých</w:t>
      </w:r>
      <w:r w:rsidRPr="00A32663">
        <w:rPr>
          <w:szCs w:val="24"/>
        </w:rPr>
        <w:t xml:space="preserve">). </w:t>
      </w:r>
    </w:p>
    <w:p w:rsidR="00852A8B" w:rsidRPr="00A32663" w:rsidRDefault="00852A8B">
      <w:pPr>
        <w:ind w:left="708"/>
      </w:pPr>
    </w:p>
    <w:p w:rsidR="00852A8B" w:rsidRPr="00A32663" w:rsidRDefault="00852A8B">
      <w:pPr>
        <w:ind w:firstLine="708"/>
      </w:pPr>
    </w:p>
    <w:p w:rsidR="00852A8B" w:rsidRPr="00A32663" w:rsidRDefault="00852A8B">
      <w:pPr>
        <w:ind w:left="708"/>
        <w:jc w:val="both"/>
      </w:pPr>
      <w:r w:rsidRPr="00A32663">
        <w:t xml:space="preserve">Bližší specifikace ceny díla, která zahrnuje plný rozsah veškerých prací a dodávek, a její </w:t>
      </w:r>
      <w:r w:rsidR="008760F1" w:rsidRPr="00A32663">
        <w:t xml:space="preserve">tvorby je uvedena v příloze </w:t>
      </w:r>
      <w:proofErr w:type="gramStart"/>
      <w:r w:rsidR="008760F1" w:rsidRPr="00A32663">
        <w:t xml:space="preserve">č. </w:t>
      </w:r>
      <w:r w:rsidR="009F092E" w:rsidRPr="00A32663">
        <w:t xml:space="preserve">1 </w:t>
      </w:r>
      <w:r w:rsidR="008B46CD" w:rsidRPr="00A32663">
        <w:t xml:space="preserve"> této</w:t>
      </w:r>
      <w:proofErr w:type="gramEnd"/>
      <w:r w:rsidR="008B46CD" w:rsidRPr="00A32663">
        <w:t xml:space="preserve"> smlouvy.</w:t>
      </w:r>
    </w:p>
    <w:p w:rsidR="00C649ED" w:rsidRPr="00A32663" w:rsidRDefault="00C649ED">
      <w:pPr>
        <w:ind w:left="708"/>
        <w:jc w:val="both"/>
      </w:pPr>
    </w:p>
    <w:p w:rsidR="00C649ED" w:rsidRPr="00A32663" w:rsidRDefault="00C649ED">
      <w:pPr>
        <w:ind w:left="708"/>
        <w:jc w:val="both"/>
      </w:pPr>
      <w:r w:rsidRPr="00A32663">
        <w:t>Strany výslovně prohlašují, že zhotovitel měl možno</w:t>
      </w:r>
      <w:r w:rsidR="00E00827" w:rsidRPr="00A32663">
        <w:t>st</w:t>
      </w:r>
      <w:r w:rsidRPr="00A32663">
        <w:t xml:space="preserve"> s vynaložením odborné péče s seznámit s rozsahem sjednaného díla, a proto součástí sjednané ceny díla je vše (práce, materiál, apod.), co je nutné k řádnému a včasnému provedení díla podle této smlouvy, jeho předání objednateli bez vad a nedodělků a jeho užívání k účelu, pro které je dílo obvykle určeno. </w:t>
      </w:r>
    </w:p>
    <w:p w:rsidR="00852A8B" w:rsidRPr="00A32663" w:rsidRDefault="00852A8B" w:rsidP="008760F1">
      <w:pPr>
        <w:pStyle w:val="Zkladntextodsazen"/>
        <w:ind w:left="0" w:firstLine="0"/>
      </w:pPr>
    </w:p>
    <w:p w:rsidR="00852A8B" w:rsidRPr="00A32663" w:rsidRDefault="008760F1">
      <w:pPr>
        <w:pStyle w:val="Normodsaz"/>
      </w:pPr>
      <w:proofErr w:type="gramStart"/>
      <w:r w:rsidRPr="00A32663">
        <w:t>3.2</w:t>
      </w:r>
      <w:proofErr w:type="gramEnd"/>
      <w:r w:rsidR="00852A8B" w:rsidRPr="00A32663">
        <w:t>.</w:t>
      </w:r>
      <w:r w:rsidR="00852A8B" w:rsidRPr="00A32663">
        <w:tab/>
        <w:t>Ceny uvedené ve výkazu výměr /příloha</w:t>
      </w:r>
      <w:r w:rsidR="005904C3" w:rsidRPr="00A32663">
        <w:t xml:space="preserve"> č. 1</w:t>
      </w:r>
      <w:r w:rsidR="00852A8B" w:rsidRPr="00A32663">
        <w:t xml:space="preserve"> této smlouvy/ jsou považovány za smluvní ceny nejvýše přípustné po celou dobu stavby a lze je překročit za podmínek uvedených v bodě 3.5. – 3.8. této smlouvy. Všechny jednotkové ceny jsou pevné po celou dobu stavby.</w:t>
      </w:r>
    </w:p>
    <w:p w:rsidR="00852A8B" w:rsidRPr="00A32663" w:rsidRDefault="00B971BC">
      <w:pPr>
        <w:pStyle w:val="Normodsaz"/>
      </w:pPr>
      <w:proofErr w:type="gramStart"/>
      <w:r w:rsidRPr="00A32663">
        <w:t>3.3</w:t>
      </w:r>
      <w:proofErr w:type="gramEnd"/>
      <w:r w:rsidR="00852A8B" w:rsidRPr="00A32663">
        <w:t>.</w:t>
      </w:r>
      <w:r w:rsidR="00852A8B" w:rsidRPr="00A32663">
        <w:tab/>
        <w:t>Celková cena díla je cena nejvýše přípustná, která může být překročena nebo snížena pouze za těchto podmínek :</w:t>
      </w:r>
    </w:p>
    <w:p w:rsidR="00852A8B" w:rsidRPr="00A32663" w:rsidRDefault="00852A8B">
      <w:pPr>
        <w:numPr>
          <w:ilvl w:val="0"/>
          <w:numId w:val="17"/>
        </w:numPr>
        <w:jc w:val="both"/>
      </w:pPr>
      <w:r w:rsidRPr="00A32663">
        <w:t xml:space="preserve">v případě, že objednatel bude požadovat provedení změn v rozsahu a kvalitě provedených prací, které by mohly mít vliv na celkovou cenu díla nebo nebudou prováděny některé </w:t>
      </w:r>
      <w:r w:rsidRPr="00A32663">
        <w:lastRenderedPageBreak/>
        <w:t>dohodnuté práce nebo budou prováděny v omezeném rozsahu (</w:t>
      </w:r>
      <w:proofErr w:type="spellStart"/>
      <w:r w:rsidRPr="00A32663">
        <w:t>méněpráce</w:t>
      </w:r>
      <w:proofErr w:type="spellEnd"/>
      <w:r w:rsidRPr="00A32663">
        <w:t>). Nižší objem prací nezakládá nárok zhotovitele na změnu jednotkových cen;</w:t>
      </w:r>
    </w:p>
    <w:p w:rsidR="00852A8B" w:rsidRPr="00A32663" w:rsidRDefault="00852A8B">
      <w:pPr>
        <w:numPr>
          <w:ilvl w:val="0"/>
          <w:numId w:val="17"/>
        </w:numPr>
        <w:jc w:val="both"/>
      </w:pPr>
      <w:r w:rsidRPr="00A32663">
        <w:t xml:space="preserve">v případě, že dojde v průběhu provádění díla ke změnám daňových předpisů majících vliv na výši nabídnuté ceny díla. </w:t>
      </w:r>
    </w:p>
    <w:p w:rsidR="00852A8B" w:rsidRPr="00A32663" w:rsidRDefault="00B16A86">
      <w:pPr>
        <w:pStyle w:val="Normodsaz"/>
      </w:pPr>
      <w:proofErr w:type="gramStart"/>
      <w:r w:rsidRPr="00A32663">
        <w:t>3.4</w:t>
      </w:r>
      <w:proofErr w:type="gramEnd"/>
      <w:r w:rsidR="00852A8B" w:rsidRPr="00A32663">
        <w:t>.</w:t>
      </w:r>
      <w:r w:rsidR="00852A8B" w:rsidRPr="00A32663">
        <w:tab/>
        <w:t xml:space="preserve">V případě, že bude objednatel požadovat změny v množství, rozsahu či kvalitě dodávek zhotovitele (vícepráce a </w:t>
      </w:r>
      <w:proofErr w:type="spellStart"/>
      <w:r w:rsidR="00852A8B" w:rsidRPr="00A32663">
        <w:t>méněpráce</w:t>
      </w:r>
      <w:proofErr w:type="spellEnd"/>
      <w:r w:rsidR="00852A8B" w:rsidRPr="00A32663">
        <w:t xml:space="preserve">), vystaví zhotovitel na uvedené práce, příp. materiály zadávací list, který bude uvedené chybějící, popř. přebývající práce, nebo materiály specifikovat. Zadávací list bude odsouhlasen objednatelem, zástupcem </w:t>
      </w:r>
      <w:proofErr w:type="gramStart"/>
      <w:r w:rsidR="00852A8B" w:rsidRPr="00A32663">
        <w:t>objednatele</w:t>
      </w:r>
      <w:proofErr w:type="gramEnd"/>
      <w:r w:rsidR="00852A8B" w:rsidRPr="00A32663">
        <w:t xml:space="preserve"> –</w:t>
      </w:r>
      <w:proofErr w:type="gramStart"/>
      <w:r w:rsidR="00852A8B" w:rsidRPr="00A32663">
        <w:t>TDO</w:t>
      </w:r>
      <w:proofErr w:type="gramEnd"/>
      <w:r w:rsidR="00852A8B" w:rsidRPr="00A32663">
        <w:t>, zhotovitelem a bude použit pro úpravu ceny díla. Zadávací list je podkladem k dodatku k této smlouvy, zadávacím listem je možno upravit pouze rozsah předmětu plnění této smlouvy a jeho cenu, bez vlivu na ostatní smluvní ujednání. Součástí zadávacího listu může být i jednoduchý projekt, zpracovaný projektantem.</w:t>
      </w:r>
    </w:p>
    <w:p w:rsidR="00852A8B" w:rsidRPr="00A32663" w:rsidRDefault="00B16A86">
      <w:pPr>
        <w:pStyle w:val="Normodsaz"/>
      </w:pPr>
      <w:proofErr w:type="gramStart"/>
      <w:r w:rsidRPr="00A32663">
        <w:t>3.5</w:t>
      </w:r>
      <w:proofErr w:type="gramEnd"/>
      <w:r w:rsidR="00852A8B" w:rsidRPr="00A32663">
        <w:t>.</w:t>
      </w:r>
      <w:r w:rsidR="00852A8B" w:rsidRPr="00A32663">
        <w:tab/>
        <w:t xml:space="preserve">Pro ocenění víceprací, jejichž položky již jsou obsaženy ve výkazu výměr, budou použity tytéž jednotkové ceny. Pro případné vícepráce v tomto výkazu výměr neobsažené, bude zhotovitelem navržena cena a předána objednateli ke schválení. </w:t>
      </w:r>
    </w:p>
    <w:p w:rsidR="00852A8B" w:rsidRPr="00A32663" w:rsidRDefault="00B16A86">
      <w:pPr>
        <w:pStyle w:val="Normodsaz"/>
      </w:pPr>
      <w:proofErr w:type="gramStart"/>
      <w:r w:rsidRPr="00A32663">
        <w:t>3.6</w:t>
      </w:r>
      <w:proofErr w:type="gramEnd"/>
      <w:r w:rsidR="00852A8B" w:rsidRPr="00A32663">
        <w:t>.</w:t>
      </w:r>
      <w:r w:rsidR="00852A8B" w:rsidRPr="00A32663">
        <w:tab/>
        <w:t>U změn, kde je výsledná cena závislá na rozhodnutí objednatele o použití vybraného materiálu, bude současně s předložením vzorku materiálu navržena cena a tato po odsouhlasení převzata jako cena jednotková. Odsouhlasení typu materiálu</w:t>
      </w:r>
      <w:r w:rsidRPr="00A32663">
        <w:t>,</w:t>
      </w:r>
      <w:r w:rsidR="00852A8B" w:rsidRPr="00A32663">
        <w:t xml:space="preserve"> bude stvrzeno podpisem objednatele ve stavebním deníku.</w:t>
      </w:r>
    </w:p>
    <w:p w:rsidR="00852A8B" w:rsidRPr="00A32663" w:rsidRDefault="00852A8B" w:rsidP="00B16A86">
      <w:pPr>
        <w:pStyle w:val="Normodsaz"/>
        <w:numPr>
          <w:ilvl w:val="1"/>
          <w:numId w:val="3"/>
        </w:numPr>
      </w:pPr>
      <w:r w:rsidRPr="00A32663">
        <w:t xml:space="preserve">Cena byla určena na základě rozsahu prací </w:t>
      </w:r>
      <w:r w:rsidRPr="00A32663">
        <w:rPr>
          <w:b/>
        </w:rPr>
        <w:t>vyplývající</w:t>
      </w:r>
      <w:r w:rsidR="008D4F2B" w:rsidRPr="00A32663">
        <w:rPr>
          <w:b/>
        </w:rPr>
        <w:t>ch</w:t>
      </w:r>
      <w:r w:rsidRPr="00A32663">
        <w:t xml:space="preserve"> z podkladů specifikovaných v předmětu smlouvy</w:t>
      </w:r>
      <w:r w:rsidR="008D4F2B" w:rsidRPr="00A32663">
        <w:t xml:space="preserve"> </w:t>
      </w:r>
      <w:r w:rsidR="008D4F2B" w:rsidRPr="00A32663">
        <w:rPr>
          <w:b/>
        </w:rPr>
        <w:t>a o kterých zhotovitel s odbornou péčí mohl, nebo měl vědět</w:t>
      </w:r>
      <w:r w:rsidR="008D4F2B" w:rsidRPr="00A32663">
        <w:t>.</w:t>
      </w:r>
    </w:p>
    <w:p w:rsidR="00852A8B" w:rsidRPr="00A32663" w:rsidRDefault="00B16A86">
      <w:pPr>
        <w:pStyle w:val="Normodsaz"/>
        <w:numPr>
          <w:ilvl w:val="1"/>
          <w:numId w:val="3"/>
        </w:numPr>
      </w:pPr>
      <w:r w:rsidRPr="00A32663">
        <w:t>Každá z</w:t>
      </w:r>
      <w:r w:rsidR="00852A8B" w:rsidRPr="00A32663">
        <w:t xml:space="preserve">měna objemů u jednotlivých položek v nabídce </w:t>
      </w:r>
      <w:r w:rsidR="00B971BC" w:rsidRPr="00A32663">
        <w:t>je</w:t>
      </w:r>
      <w:r w:rsidR="00852A8B" w:rsidRPr="00A32663">
        <w:t xml:space="preserve"> důvodem přepočtu celkové ceny. Při změně objemů </w:t>
      </w:r>
      <w:r w:rsidR="00B971BC" w:rsidRPr="00A32663">
        <w:t>ceny nad SOD</w:t>
      </w:r>
      <w:r w:rsidR="00852A8B" w:rsidRPr="00A32663">
        <w:t xml:space="preserve"> zpracuje zhotovitel dodatek s přehledem cen vykonaných víceprací nebo se souhlasem objednatele neprovedených </w:t>
      </w:r>
      <w:proofErr w:type="spellStart"/>
      <w:r w:rsidR="00852A8B" w:rsidRPr="00A32663">
        <w:t>méněprací</w:t>
      </w:r>
      <w:proofErr w:type="spellEnd"/>
      <w:r w:rsidR="00852A8B" w:rsidRPr="00A32663">
        <w:t>. Pro objednatele jsou závazné pouze předem písemně sjednané požadavky.</w:t>
      </w:r>
    </w:p>
    <w:p w:rsidR="00852A8B" w:rsidRPr="00A32663" w:rsidRDefault="00852A8B">
      <w:pPr>
        <w:pStyle w:val="Prosttext1"/>
        <w:rPr>
          <w:rFonts w:ascii="Times New Roman" w:hAnsi="Times New Roman"/>
          <w:sz w:val="24"/>
        </w:rPr>
      </w:pPr>
    </w:p>
    <w:p w:rsidR="00852A8B" w:rsidRPr="00A32663" w:rsidRDefault="00852A8B" w:rsidP="000864D1">
      <w:pPr>
        <w:pStyle w:val="Prosttext1"/>
        <w:jc w:val="center"/>
        <w:rPr>
          <w:rFonts w:ascii="Times New Roman" w:hAnsi="Times New Roman"/>
          <w:b/>
          <w:sz w:val="28"/>
        </w:rPr>
      </w:pPr>
      <w:r w:rsidRPr="00A32663">
        <w:rPr>
          <w:rFonts w:ascii="Times New Roman" w:hAnsi="Times New Roman"/>
          <w:b/>
          <w:sz w:val="28"/>
        </w:rPr>
        <w:t>4. Termíny plnění</w:t>
      </w:r>
    </w:p>
    <w:p w:rsidR="00852A8B" w:rsidRPr="00A32663" w:rsidRDefault="00852A8B">
      <w:pPr>
        <w:pStyle w:val="Prosttext1"/>
        <w:rPr>
          <w:rFonts w:ascii="Times New Roman" w:hAnsi="Times New Roman"/>
          <w:sz w:val="24"/>
        </w:rPr>
      </w:pPr>
    </w:p>
    <w:p w:rsidR="000B0E2A" w:rsidRDefault="000864D1" w:rsidP="000864D1">
      <w:pPr>
        <w:pStyle w:val="Normodsaz"/>
      </w:pPr>
      <w:proofErr w:type="gramStart"/>
      <w:r>
        <w:t>4.1</w:t>
      </w:r>
      <w:proofErr w:type="gramEnd"/>
      <w:r>
        <w:t>.</w:t>
      </w:r>
      <w:r w:rsidR="00852A8B" w:rsidRPr="00A32663">
        <w:tab/>
      </w:r>
      <w:r w:rsidR="00AD36FC">
        <w:t xml:space="preserve">Termín pokládky: </w:t>
      </w:r>
      <w:proofErr w:type="gramStart"/>
      <w:r w:rsidR="00CB6446">
        <w:rPr>
          <w:b/>
        </w:rPr>
        <w:t xml:space="preserve">21.11. </w:t>
      </w:r>
      <w:r w:rsidR="00A55827">
        <w:rPr>
          <w:b/>
        </w:rPr>
        <w:t>2016</w:t>
      </w:r>
      <w:proofErr w:type="gramEnd"/>
      <w:r w:rsidR="00235747">
        <w:rPr>
          <w:b/>
        </w:rPr>
        <w:t xml:space="preserve"> – 22.11.2016</w:t>
      </w:r>
    </w:p>
    <w:p w:rsidR="000864D1" w:rsidRDefault="000864D1" w:rsidP="000864D1">
      <w:pPr>
        <w:pStyle w:val="Normodsaz"/>
      </w:pPr>
    </w:p>
    <w:p w:rsidR="00A43C9C" w:rsidRDefault="000864D1" w:rsidP="00A43C9C">
      <w:r>
        <w:t>4.2</w:t>
      </w:r>
      <w:r w:rsidR="000B0E2A">
        <w:t>.</w:t>
      </w:r>
      <w:r w:rsidR="00A43C9C" w:rsidRPr="00A43C9C">
        <w:t xml:space="preserve"> </w:t>
      </w:r>
      <w:r w:rsidR="00A43C9C">
        <w:t xml:space="preserve">  Vyklizení </w:t>
      </w:r>
      <w:proofErr w:type="gramStart"/>
      <w:r w:rsidR="00A43C9C">
        <w:t xml:space="preserve">staveniště : </w:t>
      </w:r>
      <w:r w:rsidR="00A43C9C" w:rsidRPr="00A32663">
        <w:t>do</w:t>
      </w:r>
      <w:proofErr w:type="gramEnd"/>
      <w:r w:rsidR="00A43C9C" w:rsidRPr="00A32663">
        <w:t xml:space="preserve"> 14-ti dnů od protokolárního</w:t>
      </w:r>
      <w:r w:rsidR="00A43C9C" w:rsidRPr="00A32663">
        <w:rPr>
          <w:i/>
        </w:rPr>
        <w:t xml:space="preserve"> </w:t>
      </w:r>
      <w:r w:rsidR="00A43C9C" w:rsidRPr="00A32663">
        <w:t>předá</w:t>
      </w:r>
      <w:r w:rsidR="00A43C9C">
        <w:t>ní a převzetí stavby.</w:t>
      </w:r>
      <w:r w:rsidR="00235747">
        <w:t xml:space="preserve"> </w:t>
      </w:r>
      <w:r w:rsidR="00A43C9C">
        <w:t>V případě, ž</w:t>
      </w:r>
      <w:r w:rsidR="00A43C9C" w:rsidRPr="00A32663">
        <w:t>e</w:t>
      </w:r>
      <w:r w:rsidR="00A43C9C">
        <w:t xml:space="preserve"> </w:t>
      </w:r>
    </w:p>
    <w:p w:rsidR="00A43C9C" w:rsidRDefault="00A43C9C" w:rsidP="00A43C9C">
      <w:r>
        <w:t xml:space="preserve">         </w:t>
      </w:r>
      <w:r w:rsidRPr="00A32663">
        <w:t xml:space="preserve">zhotovitel skryté překážky znemožňující mu provést dílo dohodnutým způsobem, </w:t>
      </w:r>
    </w:p>
    <w:p w:rsidR="00A43C9C" w:rsidRDefault="00A43C9C" w:rsidP="00A43C9C">
      <w:r>
        <w:t xml:space="preserve">         je povinen </w:t>
      </w:r>
      <w:r w:rsidRPr="00A32663">
        <w:t>tyto skutečnosti písemně oznámit objednateli, což splní zápisem do stavebního</w:t>
      </w:r>
    </w:p>
    <w:p w:rsidR="00A43C9C" w:rsidRDefault="00A43C9C" w:rsidP="00A43C9C">
      <w:r w:rsidRPr="00A32663">
        <w:t xml:space="preserve"> </w:t>
      </w:r>
      <w:r>
        <w:t xml:space="preserve">        </w:t>
      </w:r>
      <w:r w:rsidRPr="00A32663">
        <w:t>deníku. O dobu, o kterou se v tomto případě prokazatelně zdrželo provádění díla v</w:t>
      </w:r>
      <w:r>
        <w:t> </w:t>
      </w:r>
      <w:r w:rsidRPr="00A32663">
        <w:t>důsledku</w:t>
      </w:r>
    </w:p>
    <w:p w:rsidR="00A43C9C" w:rsidRDefault="00A43C9C" w:rsidP="00A43C9C">
      <w:r>
        <w:t xml:space="preserve">   </w:t>
      </w:r>
      <w:r w:rsidRPr="00A32663">
        <w:t xml:space="preserve"> </w:t>
      </w:r>
      <w:r>
        <w:t xml:space="preserve">     </w:t>
      </w:r>
      <w:r w:rsidRPr="00A32663">
        <w:t xml:space="preserve">přerušení prací, je zhotovitel oprávněn požadovat přiměřené prodloužení termínu plnění a </w:t>
      </w:r>
    </w:p>
    <w:p w:rsidR="00A43C9C" w:rsidRDefault="00A43C9C" w:rsidP="00A43C9C">
      <w:r>
        <w:t xml:space="preserve">         </w:t>
      </w:r>
      <w:r w:rsidRPr="00A32663">
        <w:t xml:space="preserve">objednatel je povinen této žádosti vyhovět. Jakékoliv závazné posunutí konečného termínu </w:t>
      </w:r>
    </w:p>
    <w:p w:rsidR="00A43C9C" w:rsidRDefault="00A43C9C" w:rsidP="00A43C9C">
      <w:r>
        <w:t xml:space="preserve">         </w:t>
      </w:r>
      <w:r w:rsidRPr="00A32663">
        <w:t>plnění musí být řešeno dodatkem k této smlouvě</w:t>
      </w:r>
      <w:r>
        <w:t>.</w:t>
      </w:r>
    </w:p>
    <w:p w:rsidR="00852A8B" w:rsidRDefault="00852A8B" w:rsidP="00A43C9C">
      <w:pPr>
        <w:pStyle w:val="Normodsaz"/>
        <w:ind w:left="350" w:hanging="350"/>
        <w:jc w:val="left"/>
      </w:pPr>
    </w:p>
    <w:p w:rsidR="000864D1" w:rsidRPr="00A32663" w:rsidRDefault="000864D1" w:rsidP="000864D1">
      <w:pPr>
        <w:pStyle w:val="Normodsaz"/>
        <w:ind w:left="350" w:hanging="350"/>
        <w:jc w:val="left"/>
      </w:pPr>
    </w:p>
    <w:p w:rsidR="000864D1" w:rsidRDefault="000864D1" w:rsidP="000864D1">
      <w:pPr>
        <w:pStyle w:val="Normodsaz"/>
      </w:pPr>
      <w:r>
        <w:t xml:space="preserve">4.3.  </w:t>
      </w:r>
      <w:r w:rsidR="00852A8B" w:rsidRPr="00A32663">
        <w:t>V případě, že zhotovitelem budou prováděny práce neobsažené v této smlouvě (jedná se zejména o vícepráce), a v důsledku toho nebude technicky možné dle sjednaných podmínek dodržet lhůty provádění díla, je zhotovitel oprávněn uplatnit přiměřené prodloužení lhůty plnění a objednatel je povinen této žádosti vyhovět. Délka takového prodloužení musí být smluvními stranami sjednána současně s úpravou rozsahu předmětu plnění</w:t>
      </w:r>
      <w:r w:rsidR="00E00827" w:rsidRPr="00A32663">
        <w:t>,</w:t>
      </w:r>
      <w:r w:rsidR="00852A8B" w:rsidRPr="00A32663">
        <w:t xml:space="preserve"> a to vždy před zahájením </w:t>
      </w:r>
      <w:r w:rsidR="00852A8B" w:rsidRPr="00A32663">
        <w:lastRenderedPageBreak/>
        <w:t xml:space="preserve">těchto prací. Zhotovitel se zavazuje, že i v těchto případech vyvine maximální úsilí k dodržení původní lhůty pro dokončení díla. </w:t>
      </w:r>
    </w:p>
    <w:p w:rsidR="000864D1" w:rsidRDefault="000864D1" w:rsidP="000864D1">
      <w:pPr>
        <w:pStyle w:val="Normodsaz"/>
      </w:pPr>
    </w:p>
    <w:p w:rsidR="00852A8B" w:rsidRPr="00A32663" w:rsidRDefault="000864D1" w:rsidP="000864D1">
      <w:pPr>
        <w:pStyle w:val="Normodsaz"/>
      </w:pPr>
      <w:r>
        <w:t xml:space="preserve">4.4.    </w:t>
      </w:r>
      <w:r w:rsidR="00852A8B" w:rsidRPr="00A32663">
        <w:t xml:space="preserve">Smluvní strany se zavazují, že ukončení stavebních a montážních prací dle předmětu </w:t>
      </w:r>
      <w:proofErr w:type="gramStart"/>
      <w:r w:rsidR="00852A8B" w:rsidRPr="00A32663">
        <w:t xml:space="preserve">této </w:t>
      </w:r>
      <w:r>
        <w:t xml:space="preserve">                </w:t>
      </w:r>
      <w:r w:rsidR="00852A8B" w:rsidRPr="00A32663">
        <w:t>smlouvy</w:t>
      </w:r>
      <w:proofErr w:type="gramEnd"/>
      <w:r w:rsidR="00852A8B" w:rsidRPr="00A32663">
        <w:t xml:space="preserve"> potvrdí v písemném protokolu. Podepsání takového protokolu je oprávněn zhotovitel požadovat, jsou-li smluvené stavební práce provedeny bez vad a nedodělků, které nebrání řádnému užívání stavby, a jsou-li úspěšně ukončeny všechny zkoušky určené touto smlouvou nebo závaznými právními předpisy. Současně musí být k dispozici dokumentace skutečného provedení stavby a všechny požadované doklady.</w:t>
      </w:r>
    </w:p>
    <w:p w:rsidR="00993505" w:rsidRDefault="00993505">
      <w:pPr>
        <w:pStyle w:val="Zkladntext31"/>
      </w:pPr>
    </w:p>
    <w:p w:rsidR="00993505" w:rsidRDefault="00993505">
      <w:pPr>
        <w:pStyle w:val="Zkladntext31"/>
      </w:pPr>
    </w:p>
    <w:p w:rsidR="00993505" w:rsidRPr="00A32663" w:rsidRDefault="00993505">
      <w:pPr>
        <w:pStyle w:val="Zkladntext31"/>
      </w:pPr>
    </w:p>
    <w:p w:rsidR="00852A8B" w:rsidRPr="00A32663" w:rsidRDefault="00852A8B" w:rsidP="00EE27C8">
      <w:pPr>
        <w:pStyle w:val="Zkladntext31"/>
        <w:jc w:val="center"/>
      </w:pPr>
      <w:r w:rsidRPr="00A32663">
        <w:t>5. Platební podmínky a fakturace</w:t>
      </w:r>
    </w:p>
    <w:p w:rsidR="00852A8B" w:rsidRPr="00A32663" w:rsidRDefault="00852A8B">
      <w:pPr>
        <w:pStyle w:val="Zkladntext31"/>
        <w:rPr>
          <w:sz w:val="24"/>
        </w:rPr>
      </w:pPr>
    </w:p>
    <w:p w:rsidR="00852A8B" w:rsidRPr="00A32663" w:rsidRDefault="00852A8B">
      <w:pPr>
        <w:pStyle w:val="Normodsaz"/>
        <w:numPr>
          <w:ilvl w:val="1"/>
          <w:numId w:val="13"/>
        </w:numPr>
      </w:pPr>
      <w:r w:rsidRPr="00A32663">
        <w:t>Objednatel bude cenu díla hradit na základě dílčích faktur/daňových dokladů, kterými bude zhotovitel účtovat dílčí plnění provedená vždy k</w:t>
      </w:r>
      <w:r w:rsidR="005904C3" w:rsidRPr="00A32663">
        <w:t> </w:t>
      </w:r>
      <w:proofErr w:type="gramStart"/>
      <w:r w:rsidR="005904C3" w:rsidRPr="00A32663">
        <w:t>15-tému</w:t>
      </w:r>
      <w:proofErr w:type="gramEnd"/>
      <w:r w:rsidRPr="00A32663">
        <w:t xml:space="preserve"> dni </w:t>
      </w:r>
      <w:r w:rsidR="005904C3" w:rsidRPr="00A32663">
        <w:t>následujícího</w:t>
      </w:r>
      <w:r w:rsidRPr="00A32663">
        <w:t xml:space="preserve"> měsíce. Rozsah dílčích plnění bude vymezen soupisem prací a dodávek materiálu prokazatelně provedených zhotovitelem, se specifikací dle položek vycházejících z výkazu výměr. Objednatelem budou uvedené soupisy prověřeny z hlediska věcné, formální a finanční správnosti a potvrzeny </w:t>
      </w:r>
      <w:r w:rsidR="005904C3" w:rsidRPr="00A32663">
        <w:t xml:space="preserve">nejpozději </w:t>
      </w:r>
      <w:proofErr w:type="gramStart"/>
      <w:r w:rsidRPr="00A32663">
        <w:t xml:space="preserve">do </w:t>
      </w:r>
      <w:r w:rsidR="00F575C5" w:rsidRPr="00A32663">
        <w:rPr>
          <w:b/>
        </w:rPr>
        <w:t>3</w:t>
      </w:r>
      <w:r w:rsidRPr="00A32663">
        <w:rPr>
          <w:b/>
        </w:rPr>
        <w:t>-ti</w:t>
      </w:r>
      <w:proofErr w:type="gramEnd"/>
      <w:r w:rsidRPr="00A32663">
        <w:rPr>
          <w:b/>
        </w:rPr>
        <w:t xml:space="preserve"> pracovních dnů</w:t>
      </w:r>
      <w:r w:rsidRPr="00A32663">
        <w:t xml:space="preserve"> po jejich předložení</w:t>
      </w:r>
      <w:r w:rsidR="00EE27C8" w:rsidRPr="00A32663">
        <w:t>,</w:t>
      </w:r>
      <w:r w:rsidRPr="00A32663">
        <w:t xml:space="preserve"> a to potvrzením zástupcem objednatele – technickým dozorem objednatele. Na jejich podkladě má zhotovitel možnost vystavit fakturu/daňový doklad. Lhůta splatnosti faktury/daňového dokladu byla dohodnuta na </w:t>
      </w:r>
      <w:r w:rsidR="00B83268">
        <w:rPr>
          <w:b/>
        </w:rPr>
        <w:t>31</w:t>
      </w:r>
      <w:r w:rsidRPr="00A32663">
        <w:rPr>
          <w:b/>
        </w:rPr>
        <w:t xml:space="preserve"> kalendářních dnů</w:t>
      </w:r>
      <w:r w:rsidRPr="00A32663">
        <w:t xml:space="preserve"> po jejich prokazatelném předání (doručení) objednateli.</w:t>
      </w:r>
    </w:p>
    <w:p w:rsidR="00852A8B" w:rsidRPr="00A32663" w:rsidRDefault="00852A8B">
      <w:pPr>
        <w:pStyle w:val="Normodsaz"/>
        <w:numPr>
          <w:ilvl w:val="1"/>
          <w:numId w:val="13"/>
        </w:numPr>
      </w:pPr>
      <w:r w:rsidRPr="00A32663">
        <w:t>Dílčí fakt</w:t>
      </w:r>
      <w:r w:rsidR="001B0AE1" w:rsidRPr="00A32663">
        <w:t xml:space="preserve">ury/daňové doklady, dle bodu </w:t>
      </w:r>
      <w:proofErr w:type="gramStart"/>
      <w:r w:rsidR="001B0AE1" w:rsidRPr="00A32663">
        <w:t>5.1</w:t>
      </w:r>
      <w:r w:rsidRPr="00A32663">
        <w:t>. této</w:t>
      </w:r>
      <w:proofErr w:type="gramEnd"/>
      <w:r w:rsidRPr="00A32663">
        <w:t xml:space="preserve"> smlouvy, budou vystavovány jako daňový doklad ve smyslu zákona o daních, tj. budou obsahovat správně stanovenou sazbu daně z přidané hodnoty, která bude objednatelem hrazena v plné výši. </w:t>
      </w:r>
    </w:p>
    <w:p w:rsidR="00852A8B" w:rsidRPr="00A32663" w:rsidRDefault="00852A8B">
      <w:pPr>
        <w:pStyle w:val="Normodsaz"/>
        <w:numPr>
          <w:ilvl w:val="1"/>
          <w:numId w:val="13"/>
        </w:numPr>
      </w:pPr>
      <w:r w:rsidRPr="00A32663">
        <w:t xml:space="preserve">Případné odsouhlasené </w:t>
      </w:r>
      <w:proofErr w:type="spellStart"/>
      <w:r w:rsidRPr="00A32663">
        <w:t>méněpráce</w:t>
      </w:r>
      <w:proofErr w:type="spellEnd"/>
      <w:r w:rsidRPr="00A32663">
        <w:t xml:space="preserve"> či vícepráce budou zvlášť evidované a fakturovány p</w:t>
      </w:r>
      <w:r w:rsidR="001B0AE1" w:rsidRPr="00A32663">
        <w:t xml:space="preserve">růběžně v termínech dle bodu </w:t>
      </w:r>
      <w:proofErr w:type="gramStart"/>
      <w:r w:rsidR="001B0AE1" w:rsidRPr="00A32663">
        <w:t>5.1</w:t>
      </w:r>
      <w:r w:rsidRPr="00A32663">
        <w:t>. této</w:t>
      </w:r>
      <w:proofErr w:type="gramEnd"/>
      <w:r w:rsidRPr="00A32663">
        <w:t xml:space="preserve"> smlouvy. Takto dohodnuté a vzájemně odsouhlasené vícepráce budou promítnuty do dodatku k této smlouvě. V případě, že faktura/daňový doklad nebude obsahovat náležitosti uvedené v této smlouvě, objednatel je oprávněn vrátit ji zhotoviteli k přepracování. V tomto případě se přeruší plynutí lhůty splatnosti a nová lhůta splatnosti začne plynout doručením opravené faktury/daňového dokladu objednateli.</w:t>
      </w:r>
    </w:p>
    <w:p w:rsidR="00CC352E" w:rsidRPr="00A32663" w:rsidRDefault="00852A8B" w:rsidP="00EE27C8">
      <w:pPr>
        <w:pStyle w:val="Normodsaz"/>
        <w:numPr>
          <w:ilvl w:val="1"/>
          <w:numId w:val="13"/>
        </w:numPr>
      </w:pPr>
      <w:r w:rsidRPr="00A32663">
        <w:t xml:space="preserve">Termín dokončení díla se prodlužuje o počet dnů prodlení s úhradou dílčích faktur. </w:t>
      </w:r>
    </w:p>
    <w:p w:rsidR="00852A8B" w:rsidRPr="00A32663" w:rsidRDefault="00852A8B">
      <w:pPr>
        <w:pStyle w:val="Prosttext1"/>
      </w:pPr>
    </w:p>
    <w:p w:rsidR="000879D9" w:rsidRPr="00A32663" w:rsidRDefault="000879D9" w:rsidP="00EE27C8">
      <w:pPr>
        <w:pStyle w:val="Prosttext1"/>
        <w:jc w:val="center"/>
        <w:rPr>
          <w:rFonts w:ascii="Times New Roman" w:hAnsi="Times New Roman"/>
          <w:b/>
          <w:sz w:val="28"/>
        </w:rPr>
      </w:pPr>
    </w:p>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t>6. Majetkové sankce, smluvní pokuty</w:t>
      </w:r>
    </w:p>
    <w:p w:rsidR="00852A8B" w:rsidRPr="00A32663" w:rsidRDefault="00852A8B">
      <w:pPr>
        <w:pStyle w:val="Prosttext1"/>
        <w:rPr>
          <w:rFonts w:ascii="Times New Roman" w:hAnsi="Times New Roman"/>
          <w:sz w:val="24"/>
        </w:rPr>
      </w:pPr>
    </w:p>
    <w:p w:rsidR="00852A8B" w:rsidRPr="00A32663" w:rsidRDefault="00852A8B">
      <w:pPr>
        <w:pStyle w:val="Normodsaz"/>
        <w:numPr>
          <w:ilvl w:val="1"/>
          <w:numId w:val="11"/>
        </w:numPr>
      </w:pPr>
      <w:r w:rsidRPr="00A32663">
        <w:t xml:space="preserve">Při nedodržení termínu splatnosti faktury/daňového dokladu, je objednatel povinen uhradit zhotoviteli smluvní pokutu ve výši </w:t>
      </w:r>
      <w:r w:rsidRPr="00A32663">
        <w:rPr>
          <w:b/>
        </w:rPr>
        <w:t>0,05 %</w:t>
      </w:r>
      <w:r w:rsidRPr="00A32663">
        <w:t xml:space="preserve"> z dlužné částky, </w:t>
      </w:r>
      <w:r w:rsidR="00993505">
        <w:t xml:space="preserve">bez </w:t>
      </w:r>
      <w:r w:rsidRPr="00A32663">
        <w:t xml:space="preserve">DPH, za každý kalendářní den prodlení. </w:t>
      </w:r>
    </w:p>
    <w:p w:rsidR="00A509E3" w:rsidRPr="00A32663" w:rsidRDefault="00A509E3" w:rsidP="00A509E3">
      <w:pPr>
        <w:pStyle w:val="Normodsaz"/>
        <w:numPr>
          <w:ilvl w:val="1"/>
          <w:numId w:val="11"/>
        </w:numPr>
      </w:pPr>
      <w:r w:rsidRPr="00A32663">
        <w:t xml:space="preserve">V případě, že zhotovitel nedodrží termín předání díla (dle Zápisu o předání a převzetí díla), uhradí objednateli smluvní pokutu ve výši </w:t>
      </w:r>
      <w:proofErr w:type="gramStart"/>
      <w:r w:rsidR="00752ABE" w:rsidRPr="00A32663">
        <w:rPr>
          <w:b/>
        </w:rPr>
        <w:t xml:space="preserve">0,05 % </w:t>
      </w:r>
      <w:r w:rsidRPr="00A32663">
        <w:t xml:space="preserve"> </w:t>
      </w:r>
      <w:r w:rsidR="00993505">
        <w:t>bez</w:t>
      </w:r>
      <w:proofErr w:type="gramEnd"/>
      <w:r w:rsidRPr="00A32663">
        <w:t xml:space="preserve"> DPH z celkové ceny díla, a to za každý den prodlení oproti termínu ukončení celého díla. </w:t>
      </w:r>
    </w:p>
    <w:p w:rsidR="00852A8B" w:rsidRPr="00A32663" w:rsidRDefault="00A509E3" w:rsidP="00A509E3">
      <w:pPr>
        <w:pStyle w:val="Normodsaz"/>
        <w:numPr>
          <w:ilvl w:val="1"/>
          <w:numId w:val="11"/>
        </w:numPr>
      </w:pPr>
      <w:r w:rsidRPr="00A32663">
        <w:t>S</w:t>
      </w:r>
      <w:r w:rsidR="00852A8B" w:rsidRPr="00A32663">
        <w:t>tanovením o smluvní pokutě není dotčeno právo zhotovitele</w:t>
      </w:r>
      <w:r w:rsidRPr="00A32663">
        <w:t>/objednatele</w:t>
      </w:r>
      <w:r w:rsidR="00852A8B" w:rsidRPr="00A32663">
        <w:t xml:space="preserve"> na náhradu škody, která mu vznikne v důsledku porušení povinností objednatele</w:t>
      </w:r>
      <w:r w:rsidRPr="00A32663">
        <w:t>/zhotovitele</w:t>
      </w:r>
      <w:r w:rsidR="00852A8B" w:rsidRPr="00A32663">
        <w:t>.</w:t>
      </w:r>
      <w:r w:rsidR="00EB56C8" w:rsidRPr="00A32663">
        <w:t xml:space="preserve"> Tímto se strany </w:t>
      </w:r>
      <w:r w:rsidR="00EB56C8" w:rsidRPr="00A32663">
        <w:lastRenderedPageBreak/>
        <w:t xml:space="preserve">výslovně odchylují od ustanovení § 2050 občanského zákoníku. Smluvní pokuty mohou být v jednotlivých případech uplatňovány vedle sebe při porušení více sankcionovaných povinností </w:t>
      </w:r>
      <w:proofErr w:type="gramStart"/>
      <w:r w:rsidR="00EB56C8" w:rsidRPr="00A32663">
        <w:t>současně a nebo opakovaně</w:t>
      </w:r>
      <w:proofErr w:type="gramEnd"/>
      <w:r w:rsidR="00EB56C8" w:rsidRPr="00A32663">
        <w:t>, dojde-li k porušení sankcionované povinnosti opakovaně.</w:t>
      </w:r>
    </w:p>
    <w:p w:rsidR="00F54565" w:rsidRPr="00A32663" w:rsidRDefault="00F54565" w:rsidP="00106B60">
      <w:pPr>
        <w:pStyle w:val="Normodsaz"/>
        <w:ind w:left="0" w:firstLine="0"/>
        <w:rPr>
          <w:b/>
          <w:sz w:val="28"/>
        </w:rPr>
      </w:pPr>
    </w:p>
    <w:p w:rsidR="000879D9" w:rsidRPr="00A32663" w:rsidRDefault="000879D9" w:rsidP="00EE27C8">
      <w:pPr>
        <w:pStyle w:val="Normodsaz"/>
        <w:jc w:val="center"/>
        <w:rPr>
          <w:b/>
          <w:sz w:val="28"/>
        </w:rPr>
      </w:pPr>
    </w:p>
    <w:p w:rsidR="00852A8B" w:rsidRPr="00A32663" w:rsidRDefault="00852A8B" w:rsidP="00EE27C8">
      <w:pPr>
        <w:pStyle w:val="Normodsaz"/>
        <w:jc w:val="center"/>
        <w:rPr>
          <w:b/>
          <w:sz w:val="28"/>
        </w:rPr>
      </w:pPr>
      <w:r w:rsidRPr="00A32663">
        <w:rPr>
          <w:b/>
          <w:sz w:val="28"/>
        </w:rPr>
        <w:t>7. Způsob provádění díla</w:t>
      </w:r>
    </w:p>
    <w:p w:rsidR="00852A8B" w:rsidRPr="00A32663" w:rsidRDefault="00852A8B">
      <w:pPr>
        <w:pStyle w:val="Normodsaz"/>
      </w:pPr>
      <w:proofErr w:type="gramStart"/>
      <w:r w:rsidRPr="00A32663">
        <w:t>7.1</w:t>
      </w:r>
      <w:proofErr w:type="gramEnd"/>
      <w:r w:rsidRPr="00A32663">
        <w:t>.</w:t>
      </w:r>
      <w:r w:rsidRPr="00A32663">
        <w:tab/>
        <w:t xml:space="preserve">Zhotovitel je povinen provést dílo na svůj náklad a na své nebezpečí ve sjednané době. </w:t>
      </w:r>
    </w:p>
    <w:p w:rsidR="001777E1" w:rsidRDefault="00852A8B">
      <w:pPr>
        <w:pStyle w:val="Normodsaz"/>
      </w:pPr>
      <w:proofErr w:type="gramStart"/>
      <w:r w:rsidRPr="00A32663">
        <w:t>7.2</w:t>
      </w:r>
      <w:proofErr w:type="gramEnd"/>
      <w:r w:rsidRPr="00A32663">
        <w:t>.</w:t>
      </w:r>
      <w:r w:rsidRPr="00A32663">
        <w:tab/>
      </w:r>
      <w:r w:rsidR="00993505">
        <w:t>Nedostaví-li se objednatel ke kontrole, na niž byl řádně pozván nebo jež se měla konat podle ujednaného časového rozvrhu, může zhotovitel pokračovat v provádění díla. Objednatel má právo na proveden</w:t>
      </w:r>
      <w:r w:rsidR="001777E1">
        <w:t>í dodatečné kontroly, nahradí vš</w:t>
      </w:r>
      <w:r w:rsidR="00993505">
        <w:t xml:space="preserve">ak zhotoviteli náklady s tím </w:t>
      </w:r>
      <w:r w:rsidR="00F15D5F">
        <w:t xml:space="preserve">spojené. </w:t>
      </w:r>
    </w:p>
    <w:p w:rsidR="00852A8B" w:rsidRPr="00A32663" w:rsidRDefault="00852A8B">
      <w:pPr>
        <w:pStyle w:val="Normodsaz"/>
      </w:pPr>
      <w:proofErr w:type="gramStart"/>
      <w:r w:rsidRPr="00A32663">
        <w:t>7.3</w:t>
      </w:r>
      <w:proofErr w:type="gramEnd"/>
      <w:r w:rsidRPr="00A32663">
        <w:t>.</w:t>
      </w:r>
      <w:r w:rsidRPr="00A32663">
        <w:tab/>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852A8B" w:rsidRPr="00A32663" w:rsidRDefault="00852A8B">
      <w:pPr>
        <w:pStyle w:val="Normodsaz"/>
      </w:pPr>
      <w:proofErr w:type="gramStart"/>
      <w:r w:rsidRPr="00A32663">
        <w:t>7.4</w:t>
      </w:r>
      <w:proofErr w:type="gramEnd"/>
      <w:r w:rsidRPr="00A32663">
        <w:t>.</w:t>
      </w:r>
      <w:r w:rsidRPr="00A32663">
        <w:tab/>
        <w:t>Zhotovitel se zavazuje dodržovat při provádění díla veškeré podmínky a připomínky vyplývající ze stavebního povolení, včetně dalších vyjádření a rozhodnutí orgánů a organizací státní správy, správců inženýrských sítí, vlastníků okolních pozemků, vlastníků okolních nemovitostí apod., které se vztahují k předmětu díla. Pokud nesplněním těchto podmínek vznikne objednateli škoda, uhradí ji zhotovitel v plném rozsahu.</w:t>
      </w:r>
    </w:p>
    <w:p w:rsidR="00852A8B" w:rsidRPr="00A32663" w:rsidRDefault="00852A8B">
      <w:pPr>
        <w:pStyle w:val="Normodsaz"/>
      </w:pPr>
      <w:proofErr w:type="gramStart"/>
      <w:r w:rsidRPr="00A32663">
        <w:t>7.5</w:t>
      </w:r>
      <w:proofErr w:type="gramEnd"/>
      <w:r w:rsidRPr="00A32663">
        <w:t>.</w:t>
      </w:r>
      <w:r w:rsidRPr="00A32663">
        <w:tab/>
        <w:t>Zhotovitel se zavazuje a ručí za to, že při realizaci díla nepoužije žádný materiál, o kterém je v době jeho užití všeobecně známo, že je škodlivý. Pokud tak zhotovitel učiní, je povinen na písemné vyzvání objednatele provést okamžitě nápravu a veškeré náklady s tím spojené nese zhotovitel.</w:t>
      </w:r>
    </w:p>
    <w:p w:rsidR="001777E1" w:rsidRDefault="00852A8B" w:rsidP="001777E1">
      <w:pPr>
        <w:pStyle w:val="Normodsaz"/>
      </w:pPr>
      <w:proofErr w:type="gramStart"/>
      <w:r w:rsidRPr="00A32663">
        <w:t>7.6</w:t>
      </w:r>
      <w:proofErr w:type="gramEnd"/>
      <w:r w:rsidRPr="00A32663">
        <w:t>.</w:t>
      </w:r>
      <w:r w:rsidRPr="00A32663">
        <w:tab/>
        <w:t xml:space="preserve">Zhotovitel </w:t>
      </w:r>
      <w:r w:rsidR="001777E1">
        <w:t>je</w:t>
      </w:r>
      <w:r w:rsidRPr="00A32663">
        <w:t xml:space="preserve"> oprávněn pověřit provedením díla jako celku jiný právnický subjekt</w:t>
      </w:r>
      <w:r w:rsidR="001777E1">
        <w:t>. O tomto vyrozumí zhotovitel objednatele.</w:t>
      </w:r>
    </w:p>
    <w:p w:rsidR="001777E1" w:rsidRDefault="001777E1" w:rsidP="001777E1">
      <w:pPr>
        <w:pStyle w:val="Normodsaz"/>
      </w:pPr>
    </w:p>
    <w:p w:rsidR="00852A8B" w:rsidRPr="00A32663" w:rsidRDefault="001777E1" w:rsidP="001777E1">
      <w:pPr>
        <w:pStyle w:val="Normodsaz"/>
      </w:pPr>
      <w:proofErr w:type="gramStart"/>
      <w:r>
        <w:t>7.7</w:t>
      </w:r>
      <w:proofErr w:type="gramEnd"/>
      <w:r>
        <w:t>.</w:t>
      </w:r>
      <w:r>
        <w:tab/>
      </w:r>
      <w:r w:rsidR="00852A8B" w:rsidRPr="00A32663">
        <w:t>Jestliže zhotovitel narazí při provádění prací na archeologické nálezy, je povinen přerušit práce a informovat objednatele a oprávněné orgány státní správy. Pokud tak neučiní, nese veškeré důsledky z toho plynoucí. O dobu, o kterou se v tomto případě prokazatelně zdrželo provádění díla v důsledku přerušení prací, je zhotovitel oprávněn požadovat prodloužení termínu plnění a objednatel je povinen této žádosti vyhovět. Jakékoliv posunutí konečného termínu plnění musí být řešeno dodatkem k této smlouvě.</w:t>
      </w:r>
    </w:p>
    <w:p w:rsidR="00852A8B" w:rsidRPr="00A32663" w:rsidRDefault="00852A8B">
      <w:pPr>
        <w:jc w:val="both"/>
      </w:pPr>
    </w:p>
    <w:p w:rsidR="00852A8B" w:rsidRPr="00A32663" w:rsidRDefault="00852A8B">
      <w:pPr>
        <w:numPr>
          <w:ilvl w:val="1"/>
          <w:numId w:val="12"/>
        </w:numPr>
        <w:jc w:val="both"/>
      </w:pPr>
      <w:r w:rsidRPr="00A32663">
        <w:t xml:space="preserve">Zhotovitel je povinen být pojištěn proti škodám způsobeným jeho činností a škodám vůči třetím osobám, jak na </w:t>
      </w:r>
      <w:proofErr w:type="gramStart"/>
      <w:r w:rsidRPr="00A32663">
        <w:t>věcech tak</w:t>
      </w:r>
      <w:proofErr w:type="gramEnd"/>
      <w:r w:rsidRPr="00A32663">
        <w:t xml:space="preserve"> na zdraví, okolním cizím majetku apod., včetně možných škod způsobených pracovníkům zhotovitele. Stejné podmínky je zhotovitel povinen zajistit u svých subdodavatelů. </w:t>
      </w:r>
    </w:p>
    <w:p w:rsidR="008760F1" w:rsidRPr="00A32663" w:rsidRDefault="008760F1">
      <w:pPr>
        <w:jc w:val="both"/>
      </w:pPr>
    </w:p>
    <w:p w:rsidR="003A6568" w:rsidRPr="00A32663" w:rsidRDefault="003A6568" w:rsidP="003A6568">
      <w:pPr>
        <w:pStyle w:val="Odstavecseseznamem"/>
      </w:pPr>
    </w:p>
    <w:p w:rsidR="003A6568" w:rsidRDefault="003A6568" w:rsidP="00F54565">
      <w:pPr>
        <w:numPr>
          <w:ilvl w:val="1"/>
          <w:numId w:val="12"/>
        </w:numPr>
        <w:jc w:val="both"/>
      </w:pPr>
      <w:r w:rsidRPr="00F15D5F">
        <w:t>Zhotovitel je povinen písemně vyzvat objednatele (zápisem do stavebního deníku podepsaným stavebním dozorem), nejméně dva pracovní dny předem k prověření prací, které budou v dalším pracovním postupu zakryty, nebo se stanou jinak nepřístupnými.</w:t>
      </w:r>
    </w:p>
    <w:p w:rsidR="000864D1" w:rsidRPr="00F15D5F" w:rsidRDefault="000864D1" w:rsidP="000864D1">
      <w:pPr>
        <w:jc w:val="both"/>
      </w:pPr>
    </w:p>
    <w:p w:rsidR="00AB0258" w:rsidRPr="00A32663" w:rsidRDefault="00AB0258" w:rsidP="00EE27C8">
      <w:pPr>
        <w:pStyle w:val="Normodsaz"/>
        <w:ind w:left="0" w:firstLine="0"/>
        <w:rPr>
          <w:b/>
          <w:sz w:val="28"/>
        </w:rPr>
      </w:pPr>
    </w:p>
    <w:p w:rsidR="00852A8B" w:rsidRPr="00A32663" w:rsidRDefault="00852A8B" w:rsidP="00EE27C8">
      <w:pPr>
        <w:pStyle w:val="Normodsaz"/>
        <w:jc w:val="center"/>
        <w:rPr>
          <w:b/>
          <w:sz w:val="28"/>
        </w:rPr>
      </w:pPr>
      <w:r w:rsidRPr="00A32663">
        <w:rPr>
          <w:b/>
          <w:sz w:val="28"/>
        </w:rPr>
        <w:lastRenderedPageBreak/>
        <w:t>8. Předání a převzetí díla</w:t>
      </w:r>
    </w:p>
    <w:p w:rsidR="00852A8B" w:rsidRPr="00A32663" w:rsidRDefault="00852A8B">
      <w:pPr>
        <w:pStyle w:val="Normodsaz"/>
        <w:numPr>
          <w:ilvl w:val="1"/>
          <w:numId w:val="15"/>
        </w:numPr>
      </w:pPr>
      <w:r w:rsidRPr="00A32663">
        <w:t>Zhotovitel splní svou povinnost provést dílo řádným ukončením a předáním objednateli, včetně výsledků prováděných zkoušek a atestů, které jsou nezbytné pro řádný průběh kolaudačního řízení, popř. řízení o předčasném užívaní stavby.</w:t>
      </w:r>
    </w:p>
    <w:p w:rsidR="00852A8B" w:rsidRPr="00A32663" w:rsidRDefault="00852A8B">
      <w:pPr>
        <w:pStyle w:val="Normodsaz"/>
      </w:pPr>
      <w:proofErr w:type="gramStart"/>
      <w:r w:rsidRPr="00A32663">
        <w:t>8.2</w:t>
      </w:r>
      <w:proofErr w:type="gramEnd"/>
      <w:r w:rsidRPr="00A32663">
        <w:t>.</w:t>
      </w:r>
      <w:r w:rsidRPr="00A32663">
        <w:tab/>
        <w:t xml:space="preserve">Objednatel převezme dílo provedené v souladu s touto smlouvou od zhotovitele po jeho dokončení, a to formou písemného protokolu. </w:t>
      </w:r>
    </w:p>
    <w:p w:rsidR="00852A8B" w:rsidRPr="00A32663" w:rsidRDefault="00852A8B">
      <w:pPr>
        <w:pStyle w:val="Normodsaz"/>
      </w:pPr>
      <w:proofErr w:type="gramStart"/>
      <w:r w:rsidRPr="00A32663">
        <w:t>8.3</w:t>
      </w:r>
      <w:proofErr w:type="gramEnd"/>
      <w:r w:rsidRPr="00A32663">
        <w:t>.</w:t>
      </w:r>
      <w:r w:rsidRPr="00A32663">
        <w:tab/>
        <w:t>Zhotovitel je povinen oznámit objednateli nejpozději 10 pracovních dnů předem, kdy bude dílo nebo jeho část, připraveno k předání.</w:t>
      </w:r>
    </w:p>
    <w:p w:rsidR="00852A8B" w:rsidRPr="00A32663" w:rsidRDefault="00852A8B" w:rsidP="008760F1">
      <w:pPr>
        <w:pStyle w:val="Normodsaz"/>
      </w:pPr>
      <w:proofErr w:type="gramStart"/>
      <w:r w:rsidRPr="00A32663">
        <w:t>8.4</w:t>
      </w:r>
      <w:proofErr w:type="gramEnd"/>
      <w:r w:rsidRPr="00A32663">
        <w:t>.</w:t>
      </w:r>
      <w:r w:rsidRPr="00A32663">
        <w:tab/>
        <w:t xml:space="preserve">V dohodnuté lhůtě se zástupce objednatele zúčastní prohlídky dokončovaného díla, při níž bude posouzena kvalita a úplnost provedených prací a označeny případné vady a nedodělky, které je nutno odstranit do doby předání díla protokolární formou. </w:t>
      </w:r>
      <w:r w:rsidR="00F15D5F">
        <w:t xml:space="preserve">Nezúčastní-li se objednatel zmíněné prohlídky dokončovaného díla a nevylučuje-li to povaha věci, nebrání to jejímu provedení. Výsledek prohlídky dokončeného díla se zachytí v </w:t>
      </w:r>
      <w:proofErr w:type="gramStart"/>
      <w:r w:rsidR="00F15D5F">
        <w:t>zápisu. není</w:t>
      </w:r>
      <w:proofErr w:type="gramEnd"/>
      <w:r w:rsidR="00F15D5F">
        <w:t>-li objednatel přítomen, potvrdí zápis místo něho hodnověrná, odborně způsobilá a nestranná osoba, jež se prohlídky a zkoušek zúčastnila. Nepříčí-li se to povaze závazku, je zhotovitel povinen objednateli na jeho žádost zápis předat.</w:t>
      </w:r>
    </w:p>
    <w:p w:rsidR="00852A8B" w:rsidRPr="00A32663" w:rsidRDefault="00852A8B">
      <w:pPr>
        <w:pStyle w:val="Normodsaz"/>
      </w:pPr>
      <w:proofErr w:type="gramStart"/>
      <w:r w:rsidRPr="00A32663">
        <w:t>8.</w:t>
      </w:r>
      <w:r w:rsidR="008760F1" w:rsidRPr="00A32663">
        <w:t>5</w:t>
      </w:r>
      <w:proofErr w:type="gramEnd"/>
      <w:r w:rsidRPr="00A32663">
        <w:t>.</w:t>
      </w:r>
      <w:r w:rsidRPr="00A32663">
        <w:tab/>
        <w:t>Při předání díla předloží zhotovitel objednateli rovněž povinné doklady k výrobkům a zařízením, atesty, protokoly o zkouškách díla, prohlášení o shodě, apod.</w:t>
      </w:r>
      <w:r w:rsidR="00B732CA" w:rsidRPr="00A32663">
        <w:t xml:space="preserve"> Dále digitální zaměření ukončeného díla včetně dotčených sítí.</w:t>
      </w:r>
    </w:p>
    <w:p w:rsidR="00852A8B" w:rsidRPr="00A32663" w:rsidRDefault="008760F1">
      <w:pPr>
        <w:pStyle w:val="Normodsaz"/>
      </w:pPr>
      <w:proofErr w:type="gramStart"/>
      <w:r w:rsidRPr="00A32663">
        <w:t>8.6</w:t>
      </w:r>
      <w:proofErr w:type="gramEnd"/>
      <w:r w:rsidRPr="00A32663">
        <w:t>.</w:t>
      </w:r>
      <w:r w:rsidR="00852A8B" w:rsidRPr="00A32663">
        <w:tab/>
        <w:t>O předání bude sepsán protokol, jehož součástí bude eventuální soupis vad a nedodělků s termíny pro jejich odstranění. Zápis má právní účinky takového osvědčení pouze v případě, že obsahuje prohlášení objednatele, že dílo přejímá včetně všech potřebných dokladů.</w:t>
      </w:r>
    </w:p>
    <w:p w:rsidR="00852A8B" w:rsidRPr="00A32663" w:rsidRDefault="008760F1">
      <w:pPr>
        <w:pStyle w:val="Normodsaz"/>
      </w:pPr>
      <w:proofErr w:type="gramStart"/>
      <w:r w:rsidRPr="00A32663">
        <w:t>8.7</w:t>
      </w:r>
      <w:proofErr w:type="gramEnd"/>
      <w:r w:rsidRPr="00A32663">
        <w:t>.</w:t>
      </w:r>
      <w:r w:rsidR="00852A8B" w:rsidRPr="00A32663">
        <w:tab/>
        <w:t>Vadou se pro účely této smlouvy rozumí odchylka v  kvalitě, rozsahu nebo parametrech díla, stanovených projektovou dokumentací pro provedení stavby, touto smlouvou o dílo, obecně závaznými předpisy nebo kolaudačním rozhodnutím. Nedodělkem se rozumí nedokončená práce oproti projektové dokumentaci pro stavební povolení a této smlouvě o dílo a případných dodatků či ujednání podle zadávacích listů víceprací.</w:t>
      </w:r>
    </w:p>
    <w:p w:rsidR="00852A8B" w:rsidRPr="00A32663" w:rsidRDefault="008760F1" w:rsidP="00EB56C8">
      <w:pPr>
        <w:pStyle w:val="Normodsaz"/>
      </w:pPr>
      <w:proofErr w:type="gramStart"/>
      <w:r w:rsidRPr="00A32663">
        <w:t>8.8</w:t>
      </w:r>
      <w:proofErr w:type="gramEnd"/>
      <w:r w:rsidR="00852A8B" w:rsidRPr="00A32663">
        <w:t>.</w:t>
      </w:r>
      <w:r w:rsidR="00852A8B" w:rsidRPr="00A32663">
        <w:tab/>
        <w:t>Drobné vady nebránící bezpečnému provozu či neomezenému užívání díla, nejsou důvodem k odmítnutí převzetí díla objednatelem a zhotovitel je povinen takové vady odstranit ve lhůtě dohodnuté zápisem o převzetí. To, zda ta která konkrétní vada je vadou drobnou, která nebrání v bezpečném a řádném užívání díla, posuzuje v případě sporu soudní znalec zajištěný objednatelem. Stanovisko znalce bude pro obě strany závazné. Náklady spojené s posouzením nese strana, jejíž názor se ukáže jako nesprávný.</w:t>
      </w:r>
    </w:p>
    <w:p w:rsidR="00852A8B" w:rsidRPr="00A32663" w:rsidRDefault="00852A8B">
      <w:pPr>
        <w:pStyle w:val="Normodsaz"/>
        <w:numPr>
          <w:ilvl w:val="1"/>
          <w:numId w:val="10"/>
        </w:numPr>
      </w:pPr>
      <w:r w:rsidRPr="00A32663">
        <w:t>Předání díla se uskuteční v místě jeho provedení.</w:t>
      </w:r>
    </w:p>
    <w:p w:rsidR="00942663" w:rsidRDefault="00F15D5F" w:rsidP="00EE27C8">
      <w:pPr>
        <w:pStyle w:val="Normodsaz"/>
      </w:pPr>
      <w:proofErr w:type="gramStart"/>
      <w:r>
        <w:t>8.10</w:t>
      </w:r>
      <w:proofErr w:type="gramEnd"/>
      <w:r w:rsidR="00852A8B" w:rsidRPr="00A32663">
        <w:t>.</w:t>
      </w:r>
      <w:r w:rsidR="00852A8B" w:rsidRPr="00A32663">
        <w:tab/>
        <w:t>Pokud jsou v této smlouvě či jiných dokumentech použity termíny "ukončení díla" nebo "den předání", rozumí se tím den, ve kterém dojde k oboustrannému podpisu předávacího protokolu.</w:t>
      </w:r>
    </w:p>
    <w:p w:rsidR="00F15D5F" w:rsidRDefault="00F15D5F" w:rsidP="00EE27C8">
      <w:pPr>
        <w:pStyle w:val="Normodsaz"/>
      </w:pPr>
      <w:r>
        <w:t xml:space="preserve">8.11. Dílo je dokončeno, je-li předvedena jeho způsobilost sloužit svému účelu. Objednatel převezme dokončené dílo s výhradami, nebo bez výhrad. Převezme-li objednatel dílo bez výhrad, </w:t>
      </w:r>
      <w:proofErr w:type="gramStart"/>
      <w:r>
        <w:t>nepřizná</w:t>
      </w:r>
      <w:proofErr w:type="gramEnd"/>
      <w:r>
        <w:t xml:space="preserve"> mu </w:t>
      </w:r>
      <w:proofErr w:type="spellStart"/>
      <w:proofErr w:type="gramStart"/>
      <w:r>
        <w:t>sou</w:t>
      </w:r>
      <w:proofErr w:type="spellEnd"/>
      <w:proofErr w:type="gramEnd"/>
      <w:r>
        <w:t xml:space="preserve"> právo ze zjevné vady díla, namítne-li zhotovitel, že právo nebylo uplatněno včas. </w:t>
      </w:r>
    </w:p>
    <w:p w:rsidR="00EE27C8" w:rsidRPr="00A32663" w:rsidRDefault="00F15D5F" w:rsidP="00A43C9C">
      <w:pPr>
        <w:pStyle w:val="Normodsaz"/>
      </w:pPr>
      <w:r>
        <w:t>8.12. Objednatel není oprávněn odmítnout převzetí stavby pro ojedinělé drobné vady, které samy o sobě, ani ve spojení s jinými, nebrání užívání stavby funkčně nebo esteticky, ani její užívání podstatným způsobem neomezují (§ 2628 NOZ).</w:t>
      </w:r>
    </w:p>
    <w:p w:rsidR="000879D9" w:rsidRPr="00A32663" w:rsidRDefault="000879D9" w:rsidP="00EE27C8">
      <w:pPr>
        <w:pStyle w:val="Prosttext1"/>
        <w:jc w:val="center"/>
        <w:rPr>
          <w:rFonts w:ascii="Times New Roman" w:hAnsi="Times New Roman"/>
          <w:b/>
          <w:sz w:val="28"/>
        </w:rPr>
      </w:pPr>
    </w:p>
    <w:p w:rsidR="009B67D3" w:rsidRDefault="009B67D3" w:rsidP="00EE27C8">
      <w:pPr>
        <w:pStyle w:val="Prosttext1"/>
        <w:jc w:val="center"/>
        <w:rPr>
          <w:rFonts w:ascii="Times New Roman" w:hAnsi="Times New Roman"/>
          <w:b/>
          <w:sz w:val="28"/>
        </w:rPr>
      </w:pPr>
    </w:p>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lastRenderedPageBreak/>
        <w:t>9. Záruka</w:t>
      </w:r>
    </w:p>
    <w:p w:rsidR="00852A8B" w:rsidRPr="00A32663" w:rsidRDefault="00852A8B"/>
    <w:p w:rsidR="007A6F6A" w:rsidRPr="00A32663" w:rsidRDefault="00852A8B" w:rsidP="007A6F6A">
      <w:pPr>
        <w:pStyle w:val="Normodsaz"/>
        <w:numPr>
          <w:ilvl w:val="1"/>
          <w:numId w:val="6"/>
        </w:numPr>
      </w:pPr>
      <w:r w:rsidRPr="00A32663">
        <w:t xml:space="preserve">Zhotovitel přejímá záruku za jakost provedeného díla po dobu </w:t>
      </w:r>
      <w:r w:rsidR="00F54565" w:rsidRPr="00A32663">
        <w:rPr>
          <w:b/>
        </w:rPr>
        <w:t>60</w:t>
      </w:r>
      <w:r w:rsidRPr="00A32663">
        <w:rPr>
          <w:b/>
        </w:rPr>
        <w:t xml:space="preserve"> měsíců</w:t>
      </w:r>
      <w:r w:rsidRPr="00A32663">
        <w:t xml:space="preserve">, která začíná běžet dnem podpisu protokolu o předání a převzetí díla. </w:t>
      </w:r>
    </w:p>
    <w:p w:rsidR="00852A8B" w:rsidRPr="00A32663" w:rsidRDefault="00852A8B" w:rsidP="007A6F6A">
      <w:pPr>
        <w:pStyle w:val="Normodsaz"/>
        <w:numPr>
          <w:ilvl w:val="1"/>
          <w:numId w:val="6"/>
        </w:numPr>
      </w:pPr>
      <w:r w:rsidRPr="00A32663">
        <w:t>V záruční době zhotovitel odpovídá za to, že veškeré stavební a montážní práce i použitý materiál budou splňovat parametry projektové dokumentace pro provedení stavby, ustanovení souvisejících, v době předání platných, právních předpisů a ČSN (EN), případně budou mít vlastnosti obvyklé. Podmínkou záruky je užívání díla k účelům předpokládaným v projektové dokumentaci pro provedení stavby a jeho běžná údržba. Záruka se nevztahuje na běžné opotřebení, na závady způsobené vyšší mocí, neodbornou manipulací či nedodržením podmínek pro používání daných zařízení, s nimiž byl objednatel seznámen při předání díla. Záruka začíná běžet dnem protokolárního předání díla, u vad a nedodělků dnem odstranění poslední vady či nedodělku specifikovaného v zápisu o odevzdání a převzetí díla.</w:t>
      </w:r>
    </w:p>
    <w:p w:rsidR="00852A8B" w:rsidRPr="00A32663" w:rsidRDefault="00852A8B">
      <w:pPr>
        <w:pStyle w:val="Normodsaz"/>
        <w:numPr>
          <w:ilvl w:val="1"/>
          <w:numId w:val="6"/>
        </w:numPr>
      </w:pPr>
      <w:r w:rsidRPr="00A32663">
        <w:t>Zhotovitel neodpovídá za vady díla, jestliže tyto vady byly způsobeny použitím věcí předaných mu ke zpracování objednatelem v případě, že zhotovitel ani při vynaložení odborné péče nevhodnost těchto věcí nemohl zjistit nebo na ně objednatele upozornil a objednatel na jejich použití trval, což zhotoviteli oznámil. Zhotovitel rovněž neodpovídá za vady způsobené dodržením nevhodných pokynů, popřípadě nesprávné projektové dokumentace, dodaných mu objednatelem, jestliže zhotovitel na nevhodnost těchto pokynů (projektové dokumentace, technického řešení) upozornil a objednatel na jejich dodržení trval nebo jestliže zhotovitel tuto nevhodnost nemohl zjistit obvyklým pracovním postupem a při vynaložení odborné péče.</w:t>
      </w:r>
    </w:p>
    <w:p w:rsidR="00852A8B" w:rsidRPr="00A32663" w:rsidRDefault="00852A8B">
      <w:pPr>
        <w:pStyle w:val="Normodsaz"/>
        <w:numPr>
          <w:ilvl w:val="1"/>
          <w:numId w:val="6"/>
        </w:numPr>
      </w:pPr>
      <w:r w:rsidRPr="00A32663">
        <w:t xml:space="preserve">Zhotovitel se zavazuje </w:t>
      </w:r>
      <w:r w:rsidR="00F15D5F">
        <w:t xml:space="preserve">započít </w:t>
      </w:r>
      <w:r w:rsidRPr="00A32663">
        <w:t xml:space="preserve">odstraňovat závady vzniklé v záruční lhůtě </w:t>
      </w:r>
      <w:proofErr w:type="gramStart"/>
      <w:r w:rsidRPr="00A32663">
        <w:t xml:space="preserve">do </w:t>
      </w:r>
      <w:r w:rsidR="00EB56C8" w:rsidRPr="00A32663">
        <w:rPr>
          <w:b/>
        </w:rPr>
        <w:t xml:space="preserve">7 </w:t>
      </w:r>
      <w:r w:rsidRPr="00A32663">
        <w:rPr>
          <w:b/>
        </w:rPr>
        <w:t xml:space="preserve"> </w:t>
      </w:r>
      <w:r w:rsidRPr="00A32663">
        <w:t>kalendářních</w:t>
      </w:r>
      <w:proofErr w:type="gramEnd"/>
      <w:r w:rsidRPr="00A32663">
        <w:t xml:space="preserve"> dnů od výzvy doručené objednatelem, nebude-li dohodnuto jinak z důvodu zachování určitého technologického postupu. Závady bránící v užívání vzniklé v záruční lhůtě pak neprodleně do </w:t>
      </w:r>
      <w:r w:rsidR="00F15D5F">
        <w:rPr>
          <w:b/>
        </w:rPr>
        <w:t>48-72 hodin</w:t>
      </w:r>
      <w:r w:rsidR="00EB56C8" w:rsidRPr="00A32663">
        <w:rPr>
          <w:b/>
        </w:rPr>
        <w:t xml:space="preserve"> </w:t>
      </w:r>
      <w:r w:rsidR="00EB56C8" w:rsidRPr="00A32663">
        <w:t>od nahlášení objednatelem</w:t>
      </w:r>
      <w:r w:rsidRPr="00A32663">
        <w:t>. V případě, že zhotovitel nebude reagovat na výzvu objednatele k odstranění vad vzniklých v záruční lhůtě</w:t>
      </w:r>
      <w:r w:rsidR="00EB56C8" w:rsidRPr="00A32663">
        <w:t xml:space="preserve"> nebo nezapočne s odstraněním závady ve sjednané lhůtě</w:t>
      </w:r>
      <w:r w:rsidRPr="00A32663">
        <w:t xml:space="preserve">, je objednatel oprávněn odstranit vzniklé závady sám </w:t>
      </w:r>
      <w:r w:rsidR="00EB56C8" w:rsidRPr="00A32663">
        <w:t xml:space="preserve">nebo prostřednictvím třetí </w:t>
      </w:r>
      <w:proofErr w:type="spellStart"/>
      <w:r w:rsidR="00EB56C8" w:rsidRPr="00A32663">
        <w:t>osoby,</w:t>
      </w:r>
      <w:r w:rsidRPr="00A32663">
        <w:t>na</w:t>
      </w:r>
      <w:proofErr w:type="spellEnd"/>
      <w:r w:rsidRPr="00A32663">
        <w:t xml:space="preserve"> náklady </w:t>
      </w:r>
      <w:proofErr w:type="gramStart"/>
      <w:r w:rsidRPr="00A32663">
        <w:t>zhotovitele . O tom</w:t>
      </w:r>
      <w:proofErr w:type="gramEnd"/>
      <w:r w:rsidRPr="00A32663">
        <w:t xml:space="preserve"> neprodle</w:t>
      </w:r>
      <w:r w:rsidR="00EB56C8" w:rsidRPr="00A32663">
        <w:t xml:space="preserve">ně vyrozumí zhotovitele s tím, že tímto postupem není dotčena odpovědnost zhotovitele za vady díla. Reklamované závady pak budou zhotovitelem odstraněny nejpozději do </w:t>
      </w:r>
      <w:r w:rsidR="00106B60" w:rsidRPr="00A32663">
        <w:t>1</w:t>
      </w:r>
      <w:r w:rsidR="00EB56C8" w:rsidRPr="00A32663">
        <w:t>4 dnů</w:t>
      </w:r>
      <w:r w:rsidR="00106B60" w:rsidRPr="00A32663">
        <w:t xml:space="preserve"> od jejich oznámení zhotoviteli, nedohodnou-li se strany jinak.</w:t>
      </w:r>
    </w:p>
    <w:p w:rsidR="00852A8B" w:rsidRPr="00A32663" w:rsidRDefault="00852A8B">
      <w:pPr>
        <w:pStyle w:val="Normodsaz"/>
        <w:numPr>
          <w:ilvl w:val="1"/>
          <w:numId w:val="6"/>
        </w:numPr>
      </w:pPr>
      <w:r w:rsidRPr="00A32663">
        <w:t>V reklamaci musí být vady popsány a uvedeno, jak se projevují. Dále v reklamaci objednatel uvede, jakým způsobem požaduje zjednat nápravu. Objednatel je oprávněn požadovat v tomto pořadí:</w:t>
      </w:r>
    </w:p>
    <w:p w:rsidR="00852A8B" w:rsidRPr="00A32663" w:rsidRDefault="00EB56C8">
      <w:pPr>
        <w:pStyle w:val="Normodsods"/>
        <w:ind w:left="570" w:hanging="570"/>
      </w:pPr>
      <w:r w:rsidRPr="00A32663">
        <w:tab/>
        <w:t>9.5</w:t>
      </w:r>
      <w:r w:rsidR="00852A8B" w:rsidRPr="00A32663">
        <w:t>.1.</w:t>
      </w:r>
      <w:r w:rsidR="00852A8B" w:rsidRPr="00A32663">
        <w:tab/>
        <w:t>Odstranění vady opravou, je-li vada opravitelná.</w:t>
      </w:r>
    </w:p>
    <w:p w:rsidR="00852A8B" w:rsidRPr="00A32663" w:rsidRDefault="00EB56C8">
      <w:pPr>
        <w:pStyle w:val="Normodsods"/>
        <w:ind w:left="570" w:hanging="570"/>
      </w:pPr>
      <w:r w:rsidRPr="00A32663">
        <w:tab/>
        <w:t>9.5</w:t>
      </w:r>
      <w:r w:rsidR="00852A8B" w:rsidRPr="00A32663">
        <w:t>.2.</w:t>
      </w:r>
      <w:r w:rsidR="00852A8B" w:rsidRPr="00A32663">
        <w:tab/>
        <w:t>Odstranění vady dodáním náhradního plnění (u vad materiálů, zařizovacích předmětů, svítidel apod.);</w:t>
      </w:r>
    </w:p>
    <w:p w:rsidR="00852A8B" w:rsidRPr="00A32663" w:rsidRDefault="00EB56C8">
      <w:pPr>
        <w:pStyle w:val="Normodsods"/>
        <w:ind w:left="567" w:firstLine="0"/>
      </w:pPr>
      <w:r w:rsidRPr="00A32663">
        <w:t>9.5</w:t>
      </w:r>
      <w:r w:rsidR="00852A8B" w:rsidRPr="00A32663">
        <w:t>.3.</w:t>
      </w:r>
      <w:r w:rsidR="00852A8B" w:rsidRPr="00A32663">
        <w:tab/>
        <w:t>Přiměřenou slevou ze sjednané ceny u vad neodstranitelných</w:t>
      </w:r>
    </w:p>
    <w:p w:rsidR="00852A8B" w:rsidRPr="00A32663" w:rsidRDefault="00EB56C8" w:rsidP="00710FE9">
      <w:pPr>
        <w:pStyle w:val="Normodsods"/>
        <w:tabs>
          <w:tab w:val="clear" w:pos="1276"/>
        </w:tabs>
        <w:ind w:left="566" w:firstLine="0"/>
      </w:pPr>
      <w:r w:rsidRPr="00A32663">
        <w:t>9.5</w:t>
      </w:r>
      <w:r w:rsidR="00710FE9" w:rsidRPr="00A32663">
        <w:t xml:space="preserve">.4.   </w:t>
      </w:r>
      <w:r w:rsidR="00852A8B" w:rsidRPr="00A32663">
        <w:t>Odstoupení od smlouvy nebo části plnění předmětu díla.</w:t>
      </w:r>
    </w:p>
    <w:p w:rsidR="00852A8B" w:rsidRPr="00A32663" w:rsidRDefault="00852A8B" w:rsidP="00EB56C8">
      <w:pPr>
        <w:pStyle w:val="Normodsaz"/>
        <w:tabs>
          <w:tab w:val="clear" w:pos="567"/>
        </w:tabs>
        <w:ind w:left="566" w:hanging="566"/>
      </w:pPr>
      <w:proofErr w:type="gramStart"/>
      <w:r w:rsidRPr="00A32663">
        <w:t>9.</w:t>
      </w:r>
      <w:r w:rsidR="00EB56C8" w:rsidRPr="00A32663">
        <w:t>6</w:t>
      </w:r>
      <w:proofErr w:type="gramEnd"/>
      <w:r w:rsidRPr="00A32663">
        <w:t>.</w:t>
      </w:r>
      <w:r w:rsidRPr="00A32663">
        <w:tab/>
        <w:t>Zhotovitel je povinen bez zbytečného odkladu oznámit objednateli, zda reklamaci uznává či neuznává a v jakém termínu nastoupí k odstranění vady. Tento termín nesmí být delší, než termíny uvedené v</w:t>
      </w:r>
      <w:r w:rsidR="00710FE9" w:rsidRPr="00A32663">
        <w:t xml:space="preserve"> bodu </w:t>
      </w:r>
      <w:proofErr w:type="gramStart"/>
      <w:r w:rsidR="00710FE9" w:rsidRPr="00A32663">
        <w:t>9.5</w:t>
      </w:r>
      <w:r w:rsidRPr="00A32663">
        <w:t>. této</w:t>
      </w:r>
      <w:proofErr w:type="gramEnd"/>
      <w:r w:rsidRPr="00A32663">
        <w:t xml:space="preserve"> smlouvy, pokud se zhotovitel nedohodne s objednatelem na jiném termínu. Současně zhotovitel navrhne, d</w:t>
      </w:r>
      <w:r w:rsidR="00EB56C8" w:rsidRPr="00A32663">
        <w:t>o kterého termínu vady odstraní.</w:t>
      </w:r>
    </w:p>
    <w:p w:rsidR="00852A8B" w:rsidRPr="00A32663" w:rsidRDefault="00852A8B">
      <w:pPr>
        <w:pStyle w:val="Normodsaz"/>
        <w:tabs>
          <w:tab w:val="clear" w:pos="567"/>
        </w:tabs>
        <w:ind w:left="566" w:hanging="566"/>
      </w:pPr>
      <w:proofErr w:type="gramStart"/>
      <w:r w:rsidRPr="00A32663">
        <w:t>9.</w:t>
      </w:r>
      <w:r w:rsidR="00EB56C8" w:rsidRPr="00A32663">
        <w:t>7</w:t>
      </w:r>
      <w:proofErr w:type="gramEnd"/>
      <w:r w:rsidRPr="00A32663">
        <w:t>.</w:t>
      </w:r>
      <w:r w:rsidRPr="00A32663">
        <w:tab/>
        <w:t>Reklamaci lze uplatnit nejpozději do posledního dne záruční lhůty, přičemž i reklamace odeslaná objednatelem v poslední den záruční lhůty se považuje za včas uplatněnou.</w:t>
      </w:r>
    </w:p>
    <w:p w:rsidR="00852A8B" w:rsidRPr="00A32663" w:rsidRDefault="00852A8B">
      <w:pPr>
        <w:jc w:val="both"/>
      </w:pPr>
    </w:p>
    <w:p w:rsidR="00852A8B" w:rsidRPr="00A32663" w:rsidRDefault="00852A8B" w:rsidP="008760F1">
      <w:pPr>
        <w:ind w:left="566" w:hanging="566"/>
        <w:jc w:val="both"/>
      </w:pPr>
      <w:proofErr w:type="gramStart"/>
      <w:r w:rsidRPr="00A32663">
        <w:t>9.</w:t>
      </w:r>
      <w:r w:rsidR="00A71520" w:rsidRPr="00A32663">
        <w:t>8</w:t>
      </w:r>
      <w:proofErr w:type="gramEnd"/>
      <w:r w:rsidRPr="00A32663">
        <w:t>.</w:t>
      </w:r>
      <w:r w:rsidRPr="00A32663">
        <w:tab/>
        <w:t xml:space="preserve">V případě neshody smluvních stran při uznání vad vzniklých v záruční lhůtě, podřídí se obě   strany posudku akreditované zkušebny, případně soudnímu znalci, jehož navrhne objednatel. Stanovisko zkušebny či znalce bude pro obě strany závazné. Náklady spojené s posouzením nese strana, jejíž názor se ukáže jako nesprávný.   </w:t>
      </w:r>
    </w:p>
    <w:p w:rsidR="00852A8B" w:rsidRPr="00A32663" w:rsidRDefault="00852A8B">
      <w:pPr>
        <w:jc w:val="both"/>
      </w:pPr>
    </w:p>
    <w:p w:rsidR="00852A8B" w:rsidRPr="00A32663" w:rsidRDefault="008760F1">
      <w:pPr>
        <w:ind w:left="566" w:hanging="566"/>
        <w:jc w:val="both"/>
      </w:pPr>
      <w:proofErr w:type="gramStart"/>
      <w:r w:rsidRPr="00A32663">
        <w:t>9.</w:t>
      </w:r>
      <w:r w:rsidR="00A71520" w:rsidRPr="00A32663">
        <w:t>9</w:t>
      </w:r>
      <w:proofErr w:type="gramEnd"/>
      <w:r w:rsidR="00852A8B" w:rsidRPr="00A32663">
        <w:t>.</w:t>
      </w:r>
      <w:r w:rsidR="00852A8B" w:rsidRPr="00A32663">
        <w:tab/>
        <w:t>V případě, že bude zhotovitel v prodlení s odstraněním vady ve lhůtě uvedené v písemném potvrzení, je objednatel oprávněn zajistit si odstranění vady sám. Úhradu prokázaných nákladů na odstranění vady nese zhotovitel. Objednatel zašle v tomto případě zhotoviteli kopii faktury (daňového dokladu) na náklady spojené s odstraněním vady.</w:t>
      </w:r>
      <w:r w:rsidR="00A71520" w:rsidRPr="00A32663">
        <w:t xml:space="preserve"> Tímto postupem není dotčena odpovědnost zhotovitele za vady díla.</w:t>
      </w:r>
    </w:p>
    <w:p w:rsidR="00852A8B" w:rsidRPr="00A32663" w:rsidRDefault="00852A8B">
      <w:pPr>
        <w:jc w:val="both"/>
      </w:pPr>
    </w:p>
    <w:p w:rsidR="00852A8B" w:rsidRPr="00A32663" w:rsidRDefault="008760F1" w:rsidP="00710FE9">
      <w:pPr>
        <w:pStyle w:val="Normodsaz"/>
      </w:pPr>
      <w:proofErr w:type="gramStart"/>
      <w:r w:rsidRPr="00A32663">
        <w:t>9.</w:t>
      </w:r>
      <w:r w:rsidR="00A71520" w:rsidRPr="00A32663">
        <w:t>10</w:t>
      </w:r>
      <w:proofErr w:type="gramEnd"/>
      <w:r w:rsidR="00852A8B" w:rsidRPr="00A32663">
        <w:t>.</w:t>
      </w:r>
      <w:r w:rsidR="00852A8B" w:rsidRPr="00A32663">
        <w:tab/>
        <w:t>Objednatel je povinen umožnit zhotoviteli přístup do prostorů nebo místností, pokud je to potřebné pro řádné odstranění vad. V takovém případě smluvní strany dohodnou dobu, ve které bude objekt přístupný pracovníkům zhotovitele</w:t>
      </w:r>
      <w:r w:rsidR="00A71520" w:rsidRPr="00A32663">
        <w:t xml:space="preserve">. </w:t>
      </w:r>
      <w:r w:rsidR="00852A8B" w:rsidRPr="00A32663">
        <w:t xml:space="preserve">Při sjednávání této doby je zhotovitel povinen přizpůsobit se potřebám objednatele, popřípadě uživatele (provozovatele) a je povinen přistoupit i na provádění opravy v mimopracovní době. </w:t>
      </w:r>
    </w:p>
    <w:p w:rsidR="00852A8B" w:rsidRPr="00A32663" w:rsidRDefault="00710FE9">
      <w:pPr>
        <w:pStyle w:val="Normodsaz"/>
      </w:pPr>
      <w:proofErr w:type="gramStart"/>
      <w:r w:rsidRPr="00A32663">
        <w:t>9.</w:t>
      </w:r>
      <w:r w:rsidR="00A71520" w:rsidRPr="00A32663">
        <w:t>11</w:t>
      </w:r>
      <w:proofErr w:type="gramEnd"/>
      <w:r w:rsidR="00852A8B" w:rsidRPr="00A32663">
        <w:t>.</w:t>
      </w:r>
      <w:r w:rsidR="00852A8B" w:rsidRPr="00A32663">
        <w:tab/>
        <w:t>Běh záruční doby na reklamovanou vadu a její ucelenou část se přerušuje dnem, kdy objednatel zašle písemnou reklamaci zhotoviteli a pokračuje dnem, kdy objednatel písemně potvrdí odstranění vady, o tuto dobu trvání opravy se prodlužuje záruční lhůta. Veškeré činnosti související s projednáváním reklamace, včetně podpisu dohod o vyřízení reklamace zajišťují zástupci obou stran uvedení v čl. 1. smlouvy.</w:t>
      </w:r>
    </w:p>
    <w:p w:rsidR="00EE27C8" w:rsidRPr="00A32663" w:rsidRDefault="00EE27C8">
      <w:pPr>
        <w:pStyle w:val="Normodsaz"/>
      </w:pPr>
    </w:p>
    <w:p w:rsidR="00852A8B" w:rsidRPr="00A32663" w:rsidRDefault="00852A8B"/>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t>10. Zvláštní ujednání</w:t>
      </w:r>
    </w:p>
    <w:p w:rsidR="00852A8B" w:rsidRPr="00A32663" w:rsidRDefault="00852A8B"/>
    <w:p w:rsidR="00852A8B" w:rsidRPr="00A32663" w:rsidRDefault="008760F1">
      <w:pPr>
        <w:pStyle w:val="Normodsaz"/>
      </w:pPr>
      <w:proofErr w:type="gramStart"/>
      <w:r w:rsidRPr="00A32663">
        <w:t>10.1</w:t>
      </w:r>
      <w:proofErr w:type="gramEnd"/>
      <w:r w:rsidR="00852A8B" w:rsidRPr="00A32663">
        <w:t>.</w:t>
      </w:r>
      <w:r w:rsidR="00852A8B" w:rsidRPr="00A32663">
        <w:tab/>
        <w:t>Objednatel souhlasí s tím, aby zhotovitel vystavil na viditelném místě staveniště reklamní tabuli své firmy s údaji identifikujícími stavbu a její průběh.</w:t>
      </w:r>
    </w:p>
    <w:p w:rsidR="00852A8B" w:rsidRPr="00A32663" w:rsidRDefault="008760F1">
      <w:pPr>
        <w:pStyle w:val="Normodsaz"/>
      </w:pPr>
      <w:proofErr w:type="gramStart"/>
      <w:r w:rsidRPr="00A32663">
        <w:t>10.2</w:t>
      </w:r>
      <w:proofErr w:type="gramEnd"/>
      <w:r w:rsidR="00852A8B" w:rsidRPr="00A32663">
        <w:t>.</w:t>
      </w:r>
      <w:r w:rsidR="00852A8B" w:rsidRPr="00A32663">
        <w:tab/>
        <w:t xml:space="preserve">Smluvní strany se dohodly, že rozhodnutí a stanoviska dohodnutá při kontrolních dnech či jiných jednáních mezi výše uvedenými oprávněnými osobami, související se stavbou a nevybočující z mezí stanovených touto smlouvou, zapsaná ve stavebním deníku nebo i jiném zápisu doloženém dodatečně do stavebního deníku, jsou pro obě strany závazná. </w:t>
      </w:r>
    </w:p>
    <w:p w:rsidR="00852A8B" w:rsidRPr="00A32663" w:rsidRDefault="008760F1">
      <w:pPr>
        <w:pStyle w:val="Normodsaz"/>
        <w:tabs>
          <w:tab w:val="clear" w:pos="567"/>
        </w:tabs>
      </w:pPr>
      <w:proofErr w:type="gramStart"/>
      <w:r w:rsidRPr="00A32663">
        <w:t>10.3</w:t>
      </w:r>
      <w:proofErr w:type="gramEnd"/>
      <w:r w:rsidR="00852A8B" w:rsidRPr="00A32663">
        <w:t>.</w:t>
      </w:r>
      <w:r w:rsidR="00852A8B" w:rsidRPr="00A32663">
        <w:tab/>
        <w:t xml:space="preserve">Jestliže objednatel zjistí, že termín dokončení díla nebo jeho částí, kvalita prováděných prací nebo bezpečnost a ochrana zdraví na staveništi, je ohrožena z důvodu neplacení zhotovitele subdodavatelům, kteří se na dodávce díla podílejí, za jejich prokazatelně </w:t>
      </w:r>
      <w:r w:rsidR="00852A8B" w:rsidRPr="00A32663">
        <w:rPr>
          <w:b/>
        </w:rPr>
        <w:t xml:space="preserve">kvalitně </w:t>
      </w:r>
      <w:r w:rsidR="00852A8B" w:rsidRPr="00A32663">
        <w:t xml:space="preserve">provedené práce, je toto důvodem k odstoupení od smlouvy, pokud zhotovitel do 30 dnů od výzvy objednatele nesjedná příslušnou nápravu. </w:t>
      </w:r>
    </w:p>
    <w:p w:rsidR="00852A8B" w:rsidRPr="00A32663" w:rsidRDefault="008760F1">
      <w:pPr>
        <w:pStyle w:val="Normodsaz"/>
      </w:pPr>
      <w:proofErr w:type="gramStart"/>
      <w:r w:rsidRPr="00A32663">
        <w:t>10.4</w:t>
      </w:r>
      <w:proofErr w:type="gramEnd"/>
      <w:r w:rsidR="00852A8B" w:rsidRPr="00A32663">
        <w:t>.</w:t>
      </w:r>
      <w:r w:rsidR="00852A8B" w:rsidRPr="00A32663">
        <w:tab/>
        <w:t>Zhotovitel je povinen zejména během provádění zemních prací a po jejich ukončení zajistit čištění využívaných komunikací. Zhotovitel si zabezpečí potřebná rozhodnutí správních orgánů potřebných pro zábory veřejného prostranství. Případné náklady, vyplývající z tohoto bodu nese zhotovitel, včetně případných škod nebo pokut vzniklých porušením těchto povinností.</w:t>
      </w:r>
    </w:p>
    <w:p w:rsidR="00A509E3" w:rsidRPr="00A32663" w:rsidRDefault="00B71522" w:rsidP="00EE27C8">
      <w:pPr>
        <w:pStyle w:val="Normodsaz"/>
        <w:numPr>
          <w:ilvl w:val="1"/>
          <w:numId w:val="20"/>
        </w:numPr>
        <w:tabs>
          <w:tab w:val="clear" w:pos="567"/>
        </w:tabs>
      </w:pPr>
      <w:r>
        <w:t xml:space="preserve"> </w:t>
      </w:r>
      <w:r w:rsidR="00852A8B" w:rsidRPr="00A32663">
        <w:t xml:space="preserve">Zhotovitel zajistí provedení potřebných zkoušek a případných zkušebních </w:t>
      </w:r>
      <w:proofErr w:type="gramStart"/>
      <w:r w:rsidR="00852A8B" w:rsidRPr="00A32663">
        <w:t xml:space="preserve">provozů </w:t>
      </w:r>
      <w:r>
        <w:t xml:space="preserve">  </w:t>
      </w:r>
      <w:r w:rsidR="00852A8B" w:rsidRPr="00A32663">
        <w:t>stanovených</w:t>
      </w:r>
      <w:proofErr w:type="gramEnd"/>
      <w:r w:rsidR="00852A8B" w:rsidRPr="00A32663">
        <w:t xml:space="preserve"> právními předpisy</w:t>
      </w:r>
      <w:r w:rsidR="00840C40" w:rsidRPr="00A32663">
        <w:t xml:space="preserve"> </w:t>
      </w:r>
      <w:r w:rsidR="00840C40" w:rsidRPr="00A32663">
        <w:rPr>
          <w:b/>
        </w:rPr>
        <w:t>a technickými normami</w:t>
      </w:r>
      <w:r w:rsidR="00852A8B" w:rsidRPr="00A32663">
        <w:t xml:space="preserve">, dokumentací nebo touto smlouvou. O jejich konání vyrozumí zhotovitel objednatele alespoň 10 pracovních dnů předem. Výsledek zkoušek bude zachycen v písemném protokolu. </w:t>
      </w:r>
    </w:p>
    <w:p w:rsidR="000879D9" w:rsidRDefault="000879D9" w:rsidP="000879D9">
      <w:pPr>
        <w:pStyle w:val="Normodsaz"/>
        <w:tabs>
          <w:tab w:val="clear" w:pos="567"/>
        </w:tabs>
        <w:ind w:left="480" w:firstLine="0"/>
      </w:pPr>
    </w:p>
    <w:p w:rsidR="00F15D5F" w:rsidRDefault="00F15D5F" w:rsidP="000879D9">
      <w:pPr>
        <w:pStyle w:val="Normodsaz"/>
        <w:tabs>
          <w:tab w:val="clear" w:pos="567"/>
        </w:tabs>
        <w:ind w:left="480" w:firstLine="0"/>
      </w:pPr>
    </w:p>
    <w:p w:rsidR="00F15D5F" w:rsidRPr="00A32663" w:rsidRDefault="00F15D5F" w:rsidP="00A43C9C">
      <w:pPr>
        <w:pStyle w:val="Normodsaz"/>
        <w:tabs>
          <w:tab w:val="clear" w:pos="567"/>
        </w:tabs>
        <w:ind w:left="0" w:firstLine="0"/>
      </w:pPr>
    </w:p>
    <w:p w:rsidR="00852A8B" w:rsidRPr="00A32663" w:rsidRDefault="00852A8B">
      <w:pPr>
        <w:pStyle w:val="Prosttext1"/>
        <w:rPr>
          <w:rFonts w:ascii="Times New Roman" w:hAnsi="Times New Roman"/>
          <w:b/>
          <w:sz w:val="28"/>
        </w:rPr>
      </w:pPr>
    </w:p>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t>11. Změna smlouvy</w:t>
      </w:r>
    </w:p>
    <w:p w:rsidR="00852A8B" w:rsidRPr="00A32663" w:rsidRDefault="00852A8B">
      <w:pPr>
        <w:pStyle w:val="Normodsaz"/>
      </w:pPr>
      <w:proofErr w:type="gramStart"/>
      <w:r w:rsidRPr="00A32663">
        <w:t>11.1</w:t>
      </w:r>
      <w:proofErr w:type="gramEnd"/>
      <w:r w:rsidRPr="00A32663">
        <w:t>.</w:t>
      </w:r>
      <w:r w:rsidRPr="00A32663">
        <w:tab/>
        <w:t xml:space="preserve">Ustanovení této smlouvy lze měnit pouze písemným, oboustranně potvrzeným ujednáním výslovně nazvaným “Dodatek ke smlouvě o dílo” a očíslovaným pořadovým číslem. Jiné zápisy, protokoly apod. </w:t>
      </w:r>
      <w:r w:rsidR="00990E83" w:rsidRPr="00A32663">
        <w:t xml:space="preserve">se za změnu smlouvy nepovažují. </w:t>
      </w:r>
      <w:r w:rsidRPr="00A32663">
        <w:t>K platnosti dodatků této smlouvy je nutná dohoda o celém obsahu.</w:t>
      </w:r>
    </w:p>
    <w:p w:rsidR="00852A8B" w:rsidRPr="00A32663" w:rsidRDefault="00852A8B">
      <w:pPr>
        <w:pStyle w:val="Normodsaz"/>
      </w:pPr>
      <w:proofErr w:type="gramStart"/>
      <w:r w:rsidRPr="00A32663">
        <w:t>11.2</w:t>
      </w:r>
      <w:proofErr w:type="gramEnd"/>
      <w:r w:rsidRPr="00A32663">
        <w:t>.</w:t>
      </w:r>
      <w:r w:rsidRPr="00A32663">
        <w:tab/>
        <w:t>Nastanou-li u některé ze stran skutečnosti bránící řádnému plnění této smlouvy, je povinna to ihned bez zbytečného odkladu oznámit druhé straně a vyvolat jednání zástupců oprávněných ke smluvnímu jednání.</w:t>
      </w:r>
    </w:p>
    <w:p w:rsidR="00852A8B" w:rsidRPr="00A32663" w:rsidRDefault="00852A8B">
      <w:pPr>
        <w:pStyle w:val="Normodsaz"/>
      </w:pPr>
      <w:proofErr w:type="gramStart"/>
      <w:r w:rsidRPr="00A32663">
        <w:t>11.3</w:t>
      </w:r>
      <w:proofErr w:type="gramEnd"/>
      <w:r w:rsidRPr="00A32663">
        <w:t>.</w:t>
      </w:r>
      <w:r w:rsidRPr="00A32663">
        <w:tab/>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smluvní strana od smlouvy odstupuje.</w:t>
      </w:r>
    </w:p>
    <w:p w:rsidR="00852A8B" w:rsidRPr="00A32663" w:rsidRDefault="00852A8B">
      <w:pPr>
        <w:pStyle w:val="Normodsaz"/>
      </w:pPr>
      <w:proofErr w:type="gramStart"/>
      <w:r w:rsidRPr="00A32663">
        <w:t>11.4</w:t>
      </w:r>
      <w:proofErr w:type="gramEnd"/>
      <w:r w:rsidRPr="00A32663">
        <w:t>.</w:t>
      </w:r>
      <w:r w:rsidRPr="00A32663">
        <w:tab/>
        <w:t xml:space="preserve">Nesouhlasí-li jedna ze smluvních stran s důvodem odstoupení druhé strany nebo popírá-li jeho existenci, je povinna toto oznámit nejpozději do deseti dnů po obdržení oznámení o odstoupení. Pokud tak neučiní, má se za to, že s důvodem odstoupení souhlasí. Odstoupí-li některá ze smluvních stran od této smlouvy na základě ujednání z této smlouvy vyplývající, pak povinnosti obou smluvních stran jsou </w:t>
      </w:r>
      <w:proofErr w:type="gramStart"/>
      <w:r w:rsidRPr="00A32663">
        <w:t>následující :</w:t>
      </w:r>
      <w:proofErr w:type="gramEnd"/>
    </w:p>
    <w:p w:rsidR="00852A8B" w:rsidRPr="00A32663" w:rsidRDefault="00852A8B">
      <w:pPr>
        <w:numPr>
          <w:ilvl w:val="0"/>
          <w:numId w:val="2"/>
        </w:numPr>
        <w:tabs>
          <w:tab w:val="left" w:pos="720"/>
          <w:tab w:val="left" w:pos="851"/>
        </w:tabs>
        <w:ind w:left="720" w:firstLine="0"/>
        <w:jc w:val="both"/>
      </w:pPr>
      <w:r w:rsidRPr="00A32663">
        <w:t>zhotovitel provede soupis všech provedených prací oceněný dle způsobu, kterým je stanovena cena díla;</w:t>
      </w:r>
    </w:p>
    <w:p w:rsidR="00852A8B" w:rsidRPr="00A32663" w:rsidRDefault="00852A8B">
      <w:pPr>
        <w:numPr>
          <w:ilvl w:val="0"/>
          <w:numId w:val="2"/>
        </w:numPr>
        <w:tabs>
          <w:tab w:val="left" w:pos="720"/>
          <w:tab w:val="left" w:pos="851"/>
        </w:tabs>
        <w:ind w:left="720" w:firstLine="0"/>
        <w:jc w:val="both"/>
      </w:pPr>
      <w:r w:rsidRPr="00A32663">
        <w:t>zhotovitel provede finanční vyčíslení provedených prací a zpracuje „dílčí konečný daňový doklad“;</w:t>
      </w:r>
    </w:p>
    <w:p w:rsidR="00852A8B" w:rsidRPr="00A32663" w:rsidRDefault="00852A8B">
      <w:pPr>
        <w:numPr>
          <w:ilvl w:val="0"/>
          <w:numId w:val="2"/>
        </w:numPr>
        <w:tabs>
          <w:tab w:val="left" w:pos="720"/>
          <w:tab w:val="left" w:pos="851"/>
        </w:tabs>
        <w:ind w:left="720" w:firstLine="0"/>
        <w:jc w:val="both"/>
      </w:pPr>
      <w:r w:rsidRPr="00A32663">
        <w:t>zhotovitel vyzve objednatele k „dílčímu předání a převzetí díla“ a objednatel je povinen do tří pracovních dnů po obdržení výzvy zahájit „dílčí přejímací řízení“. Po dílčím předání a převzetí provedených prací sjednají obě smluvní strany písemné ukončení smluvního vztahu;</w:t>
      </w:r>
    </w:p>
    <w:p w:rsidR="00852A8B" w:rsidRPr="00A32663" w:rsidRDefault="00852A8B">
      <w:pPr>
        <w:numPr>
          <w:ilvl w:val="0"/>
          <w:numId w:val="2"/>
        </w:numPr>
        <w:tabs>
          <w:tab w:val="left" w:pos="720"/>
          <w:tab w:val="left" w:pos="851"/>
        </w:tabs>
        <w:ind w:left="720" w:firstLine="0"/>
        <w:jc w:val="both"/>
      </w:pPr>
      <w:r w:rsidRPr="00A32663">
        <w:t xml:space="preserve">zhotovitel provede tyto úkony do </w:t>
      </w:r>
      <w:proofErr w:type="gramStart"/>
      <w:r w:rsidRPr="00A32663">
        <w:rPr>
          <w:b/>
        </w:rPr>
        <w:t>14-ti</w:t>
      </w:r>
      <w:proofErr w:type="gramEnd"/>
      <w:r w:rsidRPr="00A32663">
        <w:t xml:space="preserve"> dnů. Pokud tak neučiní, provede objednatel zdokumentování stavu díla sám. Po uplynutí této doby je objednatel oprávněn nakládat s předmětem plnění dle své svobodné vůle.</w:t>
      </w:r>
    </w:p>
    <w:p w:rsidR="00852A8B" w:rsidRPr="00A32663" w:rsidRDefault="00852A8B">
      <w:pPr>
        <w:pStyle w:val="Normodsaz"/>
      </w:pPr>
      <w:proofErr w:type="gramStart"/>
      <w:r w:rsidRPr="00A32663">
        <w:t>11.5</w:t>
      </w:r>
      <w:proofErr w:type="gramEnd"/>
      <w:r w:rsidRPr="00A32663">
        <w:t>.</w:t>
      </w:r>
      <w:r w:rsidRPr="00A32663">
        <w:tab/>
        <w:t>Zhotovitel i objednatel jsou oprávněni převést svá práva a povinnosti z této smlouvy vyplývající na jinou osobu pouze s písemným souhlasem druhé smluvní strany.</w:t>
      </w:r>
    </w:p>
    <w:p w:rsidR="00852A8B" w:rsidRPr="00A32663" w:rsidRDefault="00852A8B">
      <w:pPr>
        <w:rPr>
          <w:b/>
          <w:sz w:val="28"/>
        </w:rPr>
      </w:pPr>
    </w:p>
    <w:p w:rsidR="000879D9" w:rsidRPr="00A32663" w:rsidRDefault="000879D9" w:rsidP="00EE27C8">
      <w:pPr>
        <w:pStyle w:val="Zkladntext21"/>
        <w:jc w:val="center"/>
        <w:rPr>
          <w:b/>
          <w:sz w:val="28"/>
        </w:rPr>
      </w:pPr>
    </w:p>
    <w:p w:rsidR="00852A8B" w:rsidRPr="00A32663" w:rsidRDefault="00852A8B" w:rsidP="00EE27C8">
      <w:pPr>
        <w:pStyle w:val="Zkladntext21"/>
        <w:jc w:val="center"/>
        <w:rPr>
          <w:b/>
          <w:sz w:val="28"/>
        </w:rPr>
      </w:pPr>
      <w:r w:rsidRPr="00A32663">
        <w:rPr>
          <w:b/>
          <w:sz w:val="28"/>
        </w:rPr>
        <w:t>12. Bezpeč</w:t>
      </w:r>
      <w:r w:rsidR="00990E83" w:rsidRPr="00A32663">
        <w:rPr>
          <w:b/>
          <w:sz w:val="28"/>
        </w:rPr>
        <w:t>nost a ochrana zdraví na stavbě</w:t>
      </w:r>
    </w:p>
    <w:p w:rsidR="00AB0258" w:rsidRPr="00A32663" w:rsidRDefault="00852A8B" w:rsidP="00EE27C8">
      <w:pPr>
        <w:pStyle w:val="Normodsaz"/>
        <w:numPr>
          <w:ilvl w:val="1"/>
          <w:numId w:val="4"/>
        </w:numPr>
      </w:pPr>
      <w:r w:rsidRPr="00A32663">
        <w:t xml:space="preserve">Opatření z hlediska bezpečnosti, ochrany životního prostředí a ochrany zdraví při práci, jakož i protipožární opatření vyplývající z povahy vlastních prací, </w:t>
      </w:r>
      <w:r w:rsidRPr="00A32663">
        <w:rPr>
          <w:b/>
        </w:rPr>
        <w:t>zajišťuje na staveništi</w:t>
      </w:r>
      <w:r w:rsidR="00503E89" w:rsidRPr="00A32663">
        <w:rPr>
          <w:b/>
        </w:rPr>
        <w:t xml:space="preserve"> a v dotčeném okolí</w:t>
      </w:r>
      <w:r w:rsidRPr="00A32663">
        <w:t xml:space="preserve"> zhotovitel. Zhotovitel organizuje a dbá na dodržování těchto opatření i u subdodavatelů. Každý účastník výstavby je povinen vyvinout nejvyšší úsilí k zamezení škodlivých účinků své činnosti nebo svého provozu na zdraví pracovníků druhých organizací i jiných osob. Zhotovitel je povinen pečovat o bezpečnost a ochranu zdraví při práci i u pracovníků svých subdodavatelů. </w:t>
      </w:r>
    </w:p>
    <w:p w:rsidR="00F15D5F" w:rsidRDefault="00F15D5F" w:rsidP="00F15D5F">
      <w:pPr>
        <w:pStyle w:val="Normodsaz"/>
        <w:tabs>
          <w:tab w:val="clear" w:pos="567"/>
        </w:tabs>
        <w:ind w:left="570" w:firstLine="0"/>
        <w:rPr>
          <w:b/>
        </w:rPr>
      </w:pPr>
    </w:p>
    <w:p w:rsidR="00B71522" w:rsidRPr="00F15D5F" w:rsidRDefault="00B71522" w:rsidP="00F15D5F">
      <w:pPr>
        <w:pStyle w:val="Normodsaz"/>
        <w:tabs>
          <w:tab w:val="clear" w:pos="567"/>
        </w:tabs>
        <w:ind w:left="570" w:firstLine="0"/>
        <w:rPr>
          <w:b/>
        </w:rPr>
      </w:pPr>
    </w:p>
    <w:p w:rsidR="00852A8B" w:rsidRPr="00A32663" w:rsidRDefault="00852A8B"/>
    <w:p w:rsidR="000879D9" w:rsidRPr="00A32663" w:rsidRDefault="000879D9" w:rsidP="00EE27C8">
      <w:pPr>
        <w:pStyle w:val="Nadpis3"/>
        <w:keepNext w:val="0"/>
        <w:jc w:val="center"/>
      </w:pPr>
    </w:p>
    <w:p w:rsidR="00852A8B" w:rsidRPr="00A32663" w:rsidRDefault="00852A8B" w:rsidP="00EE27C8">
      <w:pPr>
        <w:pStyle w:val="Nadpis3"/>
        <w:keepNext w:val="0"/>
        <w:jc w:val="center"/>
      </w:pPr>
      <w:r w:rsidRPr="00A32663">
        <w:t>13. Závěrečná ustanovení</w:t>
      </w:r>
    </w:p>
    <w:p w:rsidR="00852A8B" w:rsidRPr="00A32663" w:rsidRDefault="00852A8B">
      <w:pPr>
        <w:pStyle w:val="Normodsaz"/>
      </w:pPr>
      <w:r w:rsidRPr="00A32663">
        <w:t xml:space="preserve">13.1. Smluvní strany se dohodly, že právní vztahy založené touto smlouvou a v ní výslovně neupravené vzájemnou dohodou, se řídí ustanoveními </w:t>
      </w:r>
      <w:r w:rsidR="00F15D5F">
        <w:t xml:space="preserve">dle zákona č. 89/2012 Sb. Občanský zákoník - účinný od </w:t>
      </w:r>
      <w:proofErr w:type="gramStart"/>
      <w:r w:rsidR="00F15D5F">
        <w:t>1.1.2014</w:t>
      </w:r>
      <w:proofErr w:type="gramEnd"/>
      <w:r w:rsidR="00F15D5F">
        <w:t xml:space="preserve"> (NOZ).</w:t>
      </w:r>
    </w:p>
    <w:p w:rsidR="00852A8B" w:rsidRPr="00A32663" w:rsidRDefault="00852A8B">
      <w:pPr>
        <w:pStyle w:val="Normodsaz"/>
      </w:pPr>
      <w:proofErr w:type="gramStart"/>
      <w:r w:rsidRPr="00A32663">
        <w:t>13.2</w:t>
      </w:r>
      <w:proofErr w:type="gramEnd"/>
      <w:r w:rsidRPr="00A32663">
        <w:t>.</w:t>
      </w:r>
      <w:r w:rsidRPr="00A32663">
        <w:tab/>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852A8B" w:rsidRPr="00A32663" w:rsidRDefault="00852A8B">
      <w:pPr>
        <w:pStyle w:val="Normodsaz"/>
      </w:pPr>
      <w:proofErr w:type="gramStart"/>
      <w:r w:rsidRPr="00A32663">
        <w:t>13.3</w:t>
      </w:r>
      <w:proofErr w:type="gramEnd"/>
      <w:r w:rsidRPr="00A32663">
        <w:t>.</w:t>
      </w:r>
      <w:r w:rsidRPr="00A32663">
        <w:tab/>
        <w:t>Obě strany prohlašují, že došlo k dohodě o celém rozsahu této smlouvy, že se seznámily s celým textem smlouvy včetně jejich příloh a s celým obsahem smlouvy souhlasí. Současně prohlašují, že tato smlouva nebyla sjednána v tísni ani za jinak jednostranně nevýhodných podmínek.</w:t>
      </w:r>
    </w:p>
    <w:p w:rsidR="00852A8B" w:rsidRPr="00A32663" w:rsidRDefault="00852A8B">
      <w:pPr>
        <w:pStyle w:val="Normodsaz"/>
      </w:pPr>
      <w:r w:rsidRPr="00A32663">
        <w:t>13.4. Smlouva</w:t>
      </w:r>
      <w:r w:rsidR="00A32663">
        <w:t xml:space="preserve"> je sepsána v českém jazyce ve </w:t>
      </w:r>
      <w:r w:rsidR="00B71522">
        <w:t>2</w:t>
      </w:r>
      <w:r w:rsidRPr="00A32663">
        <w:t xml:space="preserve"> vyhotoveních s platností originálu, z nichž zhotovitel i objednatel </w:t>
      </w:r>
      <w:proofErr w:type="gramStart"/>
      <w:r w:rsidRPr="00A32663">
        <w:t xml:space="preserve">obdrží  </w:t>
      </w:r>
      <w:r w:rsidR="00B71522">
        <w:t>jeden</w:t>
      </w:r>
      <w:proofErr w:type="gramEnd"/>
      <w:r w:rsidR="00B71522">
        <w:t xml:space="preserve"> potvrzený výtisk</w:t>
      </w:r>
      <w:r w:rsidR="000A40AF">
        <w:t xml:space="preserve"> s platností originálu</w:t>
      </w:r>
      <w:r w:rsidRPr="00A32663">
        <w:t>.</w:t>
      </w:r>
    </w:p>
    <w:p w:rsidR="00852A8B" w:rsidRDefault="00852A8B" w:rsidP="00EE27C8">
      <w:pPr>
        <w:pStyle w:val="Normodsaz"/>
      </w:pPr>
      <w:r w:rsidRPr="00A32663">
        <w:t>13.5. Smlouva nabývá platnosti a účinnosti dnem podpisu oběma smluvními stranami.</w:t>
      </w:r>
    </w:p>
    <w:p w:rsidR="00A32663" w:rsidRPr="00A32663" w:rsidRDefault="00A32663" w:rsidP="00EE27C8">
      <w:pPr>
        <w:pStyle w:val="Normodsaz"/>
      </w:pPr>
    </w:p>
    <w:p w:rsidR="00A32663" w:rsidRDefault="00A32663"/>
    <w:p w:rsidR="00A32663" w:rsidRDefault="00EE27C8">
      <w:r w:rsidRPr="00A32663">
        <w:t>V Karlových Varech dne:</w:t>
      </w:r>
      <w:r w:rsidRPr="00A32663">
        <w:tab/>
      </w:r>
      <w:r w:rsidRPr="00A32663">
        <w:tab/>
      </w:r>
      <w:r w:rsidRPr="00A32663">
        <w:tab/>
      </w:r>
      <w:r w:rsidR="00A43C9C">
        <w:t xml:space="preserve">                       V Karlových Varech:</w:t>
      </w:r>
    </w:p>
    <w:p w:rsidR="00A32663" w:rsidRDefault="00A32663"/>
    <w:p w:rsidR="00A32663" w:rsidRDefault="00A32663"/>
    <w:p w:rsidR="00852A8B" w:rsidRDefault="00A32663">
      <w:r>
        <w:t>Za zhotovitele:</w:t>
      </w:r>
      <w:r>
        <w:tab/>
      </w:r>
      <w:r>
        <w:tab/>
      </w:r>
      <w:r>
        <w:tab/>
      </w:r>
      <w:r>
        <w:tab/>
      </w:r>
      <w:r>
        <w:tab/>
      </w:r>
      <w:r>
        <w:tab/>
      </w:r>
      <w:r w:rsidR="00313192" w:rsidRPr="00A32663">
        <w:t>Za objednatele:</w:t>
      </w:r>
    </w:p>
    <w:p w:rsidR="00A32663" w:rsidRPr="00A32663" w:rsidRDefault="00A32663"/>
    <w:p w:rsidR="00852A8B" w:rsidRPr="00A32663" w:rsidRDefault="00852A8B"/>
    <w:tbl>
      <w:tblPr>
        <w:tblW w:w="0" w:type="auto"/>
        <w:tblLayout w:type="fixed"/>
        <w:tblCellMar>
          <w:left w:w="70" w:type="dxa"/>
          <w:right w:w="70" w:type="dxa"/>
        </w:tblCellMar>
        <w:tblLook w:val="0000" w:firstRow="0" w:lastRow="0" w:firstColumn="0" w:lastColumn="0" w:noHBand="0" w:noVBand="0"/>
      </w:tblPr>
      <w:tblGrid>
        <w:gridCol w:w="4945"/>
        <w:gridCol w:w="4945"/>
      </w:tblGrid>
      <w:tr w:rsidR="00852A8B" w:rsidRPr="00A32663">
        <w:tc>
          <w:tcPr>
            <w:tcW w:w="4945" w:type="dxa"/>
            <w:shd w:val="clear" w:color="auto" w:fill="auto"/>
          </w:tcPr>
          <w:p w:rsidR="00852A8B" w:rsidRDefault="000823CC" w:rsidP="00F54565">
            <w:pPr>
              <w:pStyle w:val="Zkladntext31"/>
              <w:snapToGrid w:val="0"/>
              <w:rPr>
                <w:b w:val="0"/>
                <w:sz w:val="24"/>
              </w:rPr>
            </w:pPr>
            <w:r w:rsidRPr="009B67D3">
              <w:rPr>
                <w:b w:val="0"/>
                <w:sz w:val="24"/>
              </w:rPr>
              <w:t>…………………………………</w:t>
            </w:r>
          </w:p>
          <w:p w:rsidR="000823CC" w:rsidRDefault="000823CC" w:rsidP="00F54565">
            <w:pPr>
              <w:pStyle w:val="Zkladntext31"/>
              <w:snapToGrid w:val="0"/>
              <w:rPr>
                <w:b w:val="0"/>
                <w:sz w:val="24"/>
              </w:rPr>
            </w:pPr>
            <w:r>
              <w:rPr>
                <w:b w:val="0"/>
                <w:sz w:val="24"/>
              </w:rPr>
              <w:t>Ing. Jaroslav Fiala, CSc.</w:t>
            </w:r>
          </w:p>
          <w:p w:rsidR="000823CC" w:rsidRDefault="000823CC" w:rsidP="00F54565">
            <w:pPr>
              <w:pStyle w:val="Zkladntext31"/>
              <w:snapToGrid w:val="0"/>
              <w:rPr>
                <w:b w:val="0"/>
                <w:sz w:val="24"/>
              </w:rPr>
            </w:pPr>
            <w:r>
              <w:rPr>
                <w:b w:val="0"/>
                <w:sz w:val="24"/>
              </w:rPr>
              <w:t>předseda představenstva</w:t>
            </w:r>
          </w:p>
          <w:p w:rsidR="000823CC" w:rsidRDefault="000823CC" w:rsidP="00F54565">
            <w:pPr>
              <w:pStyle w:val="Zkladntext31"/>
              <w:snapToGrid w:val="0"/>
              <w:rPr>
                <w:b w:val="0"/>
                <w:sz w:val="24"/>
              </w:rPr>
            </w:pPr>
            <w:r>
              <w:rPr>
                <w:b w:val="0"/>
                <w:sz w:val="24"/>
              </w:rPr>
              <w:t>Údržba silnic Karlovarského kraje,</w:t>
            </w:r>
            <w:r w:rsidR="009B67D3">
              <w:rPr>
                <w:b w:val="0"/>
                <w:sz w:val="24"/>
              </w:rPr>
              <w:t xml:space="preserve"> </w:t>
            </w:r>
            <w:r>
              <w:rPr>
                <w:b w:val="0"/>
                <w:sz w:val="24"/>
              </w:rPr>
              <w:t>a.s.</w:t>
            </w:r>
          </w:p>
          <w:p w:rsidR="000823CC" w:rsidRDefault="000823CC" w:rsidP="00F54565">
            <w:pPr>
              <w:pStyle w:val="Zkladntext31"/>
              <w:snapToGrid w:val="0"/>
              <w:rPr>
                <w:b w:val="0"/>
                <w:sz w:val="24"/>
              </w:rPr>
            </w:pPr>
          </w:p>
          <w:p w:rsidR="000823CC" w:rsidRDefault="000823CC" w:rsidP="00F54565">
            <w:pPr>
              <w:pStyle w:val="Zkladntext31"/>
              <w:snapToGrid w:val="0"/>
              <w:rPr>
                <w:b w:val="0"/>
                <w:sz w:val="24"/>
              </w:rPr>
            </w:pPr>
          </w:p>
          <w:p w:rsidR="000823CC" w:rsidRDefault="000823CC" w:rsidP="00F54565">
            <w:pPr>
              <w:pStyle w:val="Zkladntext31"/>
              <w:snapToGrid w:val="0"/>
              <w:rPr>
                <w:b w:val="0"/>
                <w:sz w:val="24"/>
              </w:rPr>
            </w:pPr>
          </w:p>
          <w:p w:rsidR="000823CC" w:rsidRDefault="000823CC" w:rsidP="00F54565">
            <w:pPr>
              <w:pStyle w:val="Zkladntext31"/>
              <w:snapToGrid w:val="0"/>
              <w:rPr>
                <w:b w:val="0"/>
                <w:sz w:val="24"/>
              </w:rPr>
            </w:pPr>
          </w:p>
          <w:p w:rsidR="000823CC" w:rsidRDefault="000823CC" w:rsidP="00F54565">
            <w:pPr>
              <w:pStyle w:val="Zkladntext31"/>
              <w:snapToGrid w:val="0"/>
              <w:rPr>
                <w:b w:val="0"/>
                <w:sz w:val="24"/>
              </w:rPr>
            </w:pPr>
            <w:r>
              <w:rPr>
                <w:b w:val="0"/>
                <w:sz w:val="24"/>
              </w:rPr>
              <w:t>………………………………….</w:t>
            </w:r>
          </w:p>
          <w:p w:rsidR="000823CC" w:rsidRDefault="002439E0" w:rsidP="00F54565">
            <w:pPr>
              <w:pStyle w:val="Zkladntext31"/>
              <w:snapToGrid w:val="0"/>
              <w:rPr>
                <w:b w:val="0"/>
                <w:sz w:val="24"/>
              </w:rPr>
            </w:pPr>
            <w:r>
              <w:rPr>
                <w:b w:val="0"/>
                <w:sz w:val="24"/>
              </w:rPr>
              <w:t>Ing. Jan Bureš</w:t>
            </w:r>
          </w:p>
          <w:p w:rsidR="000823CC" w:rsidRDefault="002439E0" w:rsidP="00F54565">
            <w:pPr>
              <w:pStyle w:val="Zkladntext31"/>
              <w:snapToGrid w:val="0"/>
              <w:rPr>
                <w:b w:val="0"/>
                <w:sz w:val="24"/>
              </w:rPr>
            </w:pPr>
            <w:r>
              <w:rPr>
                <w:b w:val="0"/>
                <w:sz w:val="24"/>
              </w:rPr>
              <w:t>člen</w:t>
            </w:r>
            <w:bookmarkStart w:id="0" w:name="_GoBack"/>
            <w:bookmarkEnd w:id="0"/>
            <w:r w:rsidR="000823CC">
              <w:rPr>
                <w:b w:val="0"/>
                <w:sz w:val="24"/>
              </w:rPr>
              <w:t xml:space="preserve"> představenstva</w:t>
            </w:r>
          </w:p>
          <w:p w:rsidR="000823CC" w:rsidRPr="00A32663" w:rsidRDefault="000823CC" w:rsidP="00F54565">
            <w:pPr>
              <w:pStyle w:val="Zkladntext31"/>
              <w:snapToGrid w:val="0"/>
              <w:rPr>
                <w:b w:val="0"/>
                <w:sz w:val="24"/>
              </w:rPr>
            </w:pPr>
            <w:r>
              <w:rPr>
                <w:b w:val="0"/>
                <w:sz w:val="24"/>
              </w:rPr>
              <w:t>Údržba silnic Karlovarského kraje,</w:t>
            </w:r>
            <w:r w:rsidR="009B67D3">
              <w:rPr>
                <w:b w:val="0"/>
                <w:sz w:val="24"/>
              </w:rPr>
              <w:t xml:space="preserve"> </w:t>
            </w:r>
            <w:r>
              <w:rPr>
                <w:b w:val="0"/>
                <w:sz w:val="24"/>
              </w:rPr>
              <w:t>a.s.</w:t>
            </w:r>
          </w:p>
          <w:p w:rsidR="00A32663" w:rsidRPr="00A32663" w:rsidRDefault="00A32663" w:rsidP="00A32663">
            <w:pPr>
              <w:pStyle w:val="Zkladntext31"/>
              <w:rPr>
                <w:b w:val="0"/>
                <w:sz w:val="24"/>
              </w:rPr>
            </w:pPr>
          </w:p>
        </w:tc>
        <w:tc>
          <w:tcPr>
            <w:tcW w:w="4945" w:type="dxa"/>
            <w:shd w:val="clear" w:color="auto" w:fill="auto"/>
          </w:tcPr>
          <w:p w:rsidR="00852A8B" w:rsidRPr="00A32663" w:rsidRDefault="00852A8B">
            <w:pPr>
              <w:pStyle w:val="Zkladntext31"/>
              <w:snapToGrid w:val="0"/>
              <w:jc w:val="center"/>
              <w:rPr>
                <w:b w:val="0"/>
                <w:sz w:val="24"/>
              </w:rPr>
            </w:pPr>
            <w:r w:rsidRPr="00A32663">
              <w:rPr>
                <w:b w:val="0"/>
                <w:sz w:val="24"/>
              </w:rPr>
              <w:t>…………………………………….</w:t>
            </w:r>
          </w:p>
          <w:p w:rsidR="00B71522" w:rsidRPr="00A32663" w:rsidRDefault="00A32663" w:rsidP="00B71522">
            <w:pPr>
              <w:pStyle w:val="Zkladntext31"/>
              <w:rPr>
                <w:b w:val="0"/>
                <w:sz w:val="24"/>
              </w:rPr>
            </w:pPr>
            <w:r>
              <w:rPr>
                <w:b w:val="0"/>
                <w:sz w:val="24"/>
              </w:rPr>
              <w:t xml:space="preserve">            </w:t>
            </w:r>
            <w:r w:rsidR="00A43C9C">
              <w:rPr>
                <w:b w:val="0"/>
                <w:sz w:val="24"/>
              </w:rPr>
              <w:t xml:space="preserve">KV </w:t>
            </w:r>
            <w:proofErr w:type="spellStart"/>
            <w:r w:rsidR="00A43C9C">
              <w:rPr>
                <w:b w:val="0"/>
                <w:sz w:val="24"/>
              </w:rPr>
              <w:t>Realinvest</w:t>
            </w:r>
            <w:proofErr w:type="spellEnd"/>
            <w:r w:rsidR="00A43C9C">
              <w:rPr>
                <w:b w:val="0"/>
                <w:sz w:val="24"/>
              </w:rPr>
              <w:t>,</w:t>
            </w:r>
            <w:r w:rsidR="009B67D3">
              <w:rPr>
                <w:b w:val="0"/>
                <w:sz w:val="24"/>
              </w:rPr>
              <w:t xml:space="preserve"> </w:t>
            </w:r>
            <w:r w:rsidR="00A43C9C">
              <w:rPr>
                <w:b w:val="0"/>
                <w:sz w:val="24"/>
              </w:rPr>
              <w:t>s.r.o.</w:t>
            </w:r>
          </w:p>
          <w:p w:rsidR="00A32663" w:rsidRPr="00A32663" w:rsidRDefault="00A43C9C" w:rsidP="00830712">
            <w:pPr>
              <w:pStyle w:val="Zkladntext31"/>
              <w:rPr>
                <w:b w:val="0"/>
                <w:sz w:val="24"/>
              </w:rPr>
            </w:pPr>
            <w:r>
              <w:rPr>
                <w:b w:val="0"/>
                <w:sz w:val="24"/>
              </w:rPr>
              <w:t xml:space="preserve">            Lukáš Kolár, jednatel společnosti</w:t>
            </w:r>
          </w:p>
        </w:tc>
      </w:tr>
      <w:tr w:rsidR="00852A8B" w:rsidRPr="00A32663">
        <w:tc>
          <w:tcPr>
            <w:tcW w:w="4945" w:type="dxa"/>
            <w:shd w:val="clear" w:color="auto" w:fill="auto"/>
          </w:tcPr>
          <w:p w:rsidR="00852A8B" w:rsidRPr="00A32663" w:rsidRDefault="00852A8B">
            <w:pPr>
              <w:tabs>
                <w:tab w:val="center" w:pos="2268"/>
                <w:tab w:val="center" w:pos="7513"/>
              </w:tabs>
              <w:snapToGrid w:val="0"/>
            </w:pPr>
          </w:p>
        </w:tc>
        <w:tc>
          <w:tcPr>
            <w:tcW w:w="4945" w:type="dxa"/>
            <w:shd w:val="clear" w:color="auto" w:fill="auto"/>
          </w:tcPr>
          <w:p w:rsidR="00852A8B" w:rsidRPr="00A32663" w:rsidRDefault="00852A8B">
            <w:pPr>
              <w:tabs>
                <w:tab w:val="center" w:pos="2268"/>
                <w:tab w:val="center" w:pos="7513"/>
              </w:tabs>
              <w:snapToGrid w:val="0"/>
              <w:jc w:val="center"/>
            </w:pPr>
          </w:p>
          <w:p w:rsidR="00852A8B" w:rsidRPr="00A32663" w:rsidRDefault="00852A8B">
            <w:pPr>
              <w:tabs>
                <w:tab w:val="center" w:pos="2268"/>
                <w:tab w:val="center" w:pos="7513"/>
              </w:tabs>
              <w:jc w:val="center"/>
            </w:pPr>
          </w:p>
          <w:p w:rsidR="00852A8B" w:rsidRPr="00A32663" w:rsidRDefault="00852A8B">
            <w:pPr>
              <w:tabs>
                <w:tab w:val="center" w:pos="2268"/>
                <w:tab w:val="center" w:pos="7513"/>
              </w:tabs>
              <w:jc w:val="center"/>
            </w:pPr>
          </w:p>
          <w:p w:rsidR="00852A8B" w:rsidRPr="00A32663" w:rsidRDefault="00852A8B">
            <w:pPr>
              <w:tabs>
                <w:tab w:val="center" w:pos="2268"/>
                <w:tab w:val="center" w:pos="7513"/>
              </w:tabs>
              <w:jc w:val="center"/>
            </w:pPr>
          </w:p>
        </w:tc>
      </w:tr>
      <w:tr w:rsidR="00852A8B" w:rsidRPr="00A32663">
        <w:tc>
          <w:tcPr>
            <w:tcW w:w="4945" w:type="dxa"/>
            <w:shd w:val="clear" w:color="auto" w:fill="auto"/>
          </w:tcPr>
          <w:p w:rsidR="00852A8B" w:rsidRPr="00A32663" w:rsidRDefault="00852A8B" w:rsidP="00313192">
            <w:pPr>
              <w:tabs>
                <w:tab w:val="center" w:pos="2268"/>
                <w:tab w:val="center" w:pos="7513"/>
              </w:tabs>
            </w:pPr>
          </w:p>
        </w:tc>
        <w:tc>
          <w:tcPr>
            <w:tcW w:w="4945" w:type="dxa"/>
            <w:shd w:val="clear" w:color="auto" w:fill="auto"/>
          </w:tcPr>
          <w:p w:rsidR="00852A8B" w:rsidRPr="00A32663" w:rsidRDefault="00852A8B" w:rsidP="00313192">
            <w:pPr>
              <w:tabs>
                <w:tab w:val="center" w:pos="2268"/>
                <w:tab w:val="center" w:pos="7513"/>
              </w:tabs>
            </w:pPr>
          </w:p>
        </w:tc>
      </w:tr>
    </w:tbl>
    <w:p w:rsidR="00852A8B" w:rsidRPr="00A32663" w:rsidRDefault="00852A8B" w:rsidP="00EE27C8">
      <w:pPr>
        <w:pStyle w:val="Nadpis2"/>
        <w:jc w:val="left"/>
        <w:rPr>
          <w:color w:val="auto"/>
        </w:rPr>
      </w:pPr>
    </w:p>
    <w:sectPr w:rsidR="00852A8B" w:rsidRPr="00A32663" w:rsidSect="00355441">
      <w:footerReference w:type="even" r:id="rId8"/>
      <w:footerReference w:type="default" r:id="rId9"/>
      <w:pgSz w:w="11906" w:h="16838"/>
      <w:pgMar w:top="1417" w:right="1152" w:bottom="1274" w:left="1152"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91" w:rsidRDefault="00391B91">
      <w:r>
        <w:separator/>
      </w:r>
    </w:p>
  </w:endnote>
  <w:endnote w:type="continuationSeparator" w:id="0">
    <w:p w:rsidR="00391B91" w:rsidRDefault="0039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01" w:rsidRDefault="008F0AB6">
    <w:pPr>
      <w:pStyle w:val="Zpat"/>
      <w:jc w:val="center"/>
    </w:pPr>
    <w:r>
      <w:fldChar w:fldCharType="begin"/>
    </w:r>
    <w:r>
      <w:instrText xml:space="preserve"> PAGE \*Arabic </w:instrText>
    </w:r>
    <w:r>
      <w:fldChar w:fldCharType="separate"/>
    </w:r>
    <w:r w:rsidR="002439E0">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01" w:rsidRDefault="008F0AB6">
    <w:pPr>
      <w:pStyle w:val="Zpat"/>
      <w:jc w:val="center"/>
    </w:pPr>
    <w:r>
      <w:fldChar w:fldCharType="begin"/>
    </w:r>
    <w:r>
      <w:instrText xml:space="preserve"> PAGE \*Arabic </w:instrText>
    </w:r>
    <w:r>
      <w:fldChar w:fldCharType="separate"/>
    </w:r>
    <w:r w:rsidR="002439E0">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91" w:rsidRDefault="00391B91">
      <w:r>
        <w:separator/>
      </w:r>
    </w:p>
  </w:footnote>
  <w:footnote w:type="continuationSeparator" w:id="0">
    <w:p w:rsidR="00391B91" w:rsidRDefault="0039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B8ECC6E6"/>
    <w:name w:val="WW8Num3"/>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2"/>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9"/>
      <w:numFmt w:val="decimal"/>
      <w:lvlText w:val="%1."/>
      <w:lvlJc w:val="left"/>
      <w:pPr>
        <w:tabs>
          <w:tab w:val="num" w:pos="660"/>
        </w:tabs>
        <w:ind w:left="660" w:hanging="660"/>
      </w:pPr>
    </w:lvl>
    <w:lvl w:ilvl="1">
      <w:start w:val="10"/>
      <w:numFmt w:val="decimal"/>
      <w:lvlText w:val="%1.%2."/>
      <w:lvlJc w:val="left"/>
      <w:pPr>
        <w:tabs>
          <w:tab w:val="num" w:pos="943"/>
        </w:tabs>
        <w:ind w:left="943" w:hanging="66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7" w15:restartNumberingAfterBreak="0">
    <w:nsid w:val="00000008"/>
    <w:multiLevelType w:val="multilevel"/>
    <w:tmpl w:val="00000008"/>
    <w:name w:val="WW8Num8"/>
    <w:lvl w:ilvl="0">
      <w:start w:val="1"/>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multilevel"/>
    <w:tmpl w:val="896EAE8C"/>
    <w:name w:val="WW8Num10"/>
    <w:lvl w:ilvl="0">
      <w:start w:val="8"/>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C1E04D6C"/>
    <w:name w:val="WW8Num12"/>
    <w:lvl w:ilvl="0">
      <w:start w:val="7"/>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42264122"/>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4" w15:restartNumberingAfterBreak="0">
    <w:nsid w:val="0000000F"/>
    <w:multiLevelType w:val="multilevel"/>
    <w:tmpl w:val="0000000F"/>
    <w:name w:val="WW8Num15"/>
    <w:lvl w:ilvl="0">
      <w:start w:val="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2"/>
    <w:multiLevelType w:val="multilevel"/>
    <w:tmpl w:val="00000012"/>
    <w:name w:val="WW8Num18"/>
    <w:lvl w:ilvl="0">
      <w:start w:val="10"/>
      <w:numFmt w:val="decimal"/>
      <w:lvlText w:val="%1."/>
      <w:lvlJc w:val="left"/>
      <w:pPr>
        <w:tabs>
          <w:tab w:val="num" w:pos="570"/>
        </w:tabs>
        <w:ind w:left="570" w:hanging="570"/>
      </w:pPr>
    </w:lvl>
    <w:lvl w:ilvl="1">
      <w:start w:val="8"/>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multilevel"/>
    <w:tmpl w:val="6520EE1A"/>
    <w:name w:val="WW8Num19"/>
    <w:lvl w:ilvl="0">
      <w:start w:val="4"/>
      <w:numFmt w:val="decimal"/>
      <w:lvlText w:val="%1."/>
      <w:lvlJc w:val="left"/>
      <w:pPr>
        <w:tabs>
          <w:tab w:val="num" w:pos="720"/>
        </w:tabs>
        <w:ind w:left="720" w:hanging="360"/>
      </w:pPr>
    </w:lvl>
    <w:lvl w:ilvl="1">
      <w:start w:val="4"/>
      <w:numFmt w:val="decimal"/>
      <w:lvlText w:val="%2.3"/>
      <w:lvlJc w:val="left"/>
      <w:pPr>
        <w:tabs>
          <w:tab w:val="num" w:pos="1080"/>
        </w:tabs>
        <w:ind w:left="1080" w:hanging="360"/>
      </w:pPr>
      <w:rPr>
        <w:rFonts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3CE00B97"/>
    <w:multiLevelType w:val="hybridMultilevel"/>
    <w:tmpl w:val="D04A45B8"/>
    <w:lvl w:ilvl="0" w:tplc="45A8B60A">
      <w:start w:val="1"/>
      <w:numFmt w:val="decimal"/>
      <w:lvlText w:val="%1."/>
      <w:lvlJc w:val="left"/>
      <w:pPr>
        <w:tabs>
          <w:tab w:val="num" w:pos="360"/>
        </w:tabs>
        <w:ind w:left="360" w:hanging="360"/>
      </w:pPr>
      <w:rPr>
        <w:rFonts w:cs="Times New Roman" w:hint="default"/>
        <w:b/>
        <w:i w:val="0"/>
        <w:sz w:val="22"/>
        <w:szCs w:val="22"/>
      </w:rPr>
    </w:lvl>
    <w:lvl w:ilvl="1" w:tplc="284C6D06">
      <w:start w:val="1"/>
      <w:numFmt w:val="bullet"/>
      <w:lvlText w:val="­"/>
      <w:lvlJc w:val="left"/>
      <w:pPr>
        <w:tabs>
          <w:tab w:val="num" w:pos="720"/>
        </w:tabs>
        <w:ind w:left="720" w:hanging="360"/>
      </w:pPr>
      <w:rPr>
        <w:rFonts w:ascii="Times New Roman" w:hAnsi="Times New Roman" w:hint="default"/>
        <w:b w:val="0"/>
        <w:i w:val="0"/>
        <w:color w:val="auto"/>
        <w:sz w:val="24"/>
      </w:rPr>
    </w:lvl>
    <w:lvl w:ilvl="2" w:tplc="16D08E8C">
      <w:numFmt w:val="bullet"/>
      <w:lvlText w:val="-"/>
      <w:lvlJc w:val="left"/>
      <w:pPr>
        <w:tabs>
          <w:tab w:val="num" w:pos="2340"/>
        </w:tabs>
        <w:ind w:left="2340" w:hanging="360"/>
      </w:pPr>
      <w:rPr>
        <w:rFonts w:ascii="Times New Roman" w:eastAsia="Times New Roman" w:hAnsi="Times New Roman" w:hint="default"/>
        <w:b/>
        <w:i w:val="0"/>
        <w:sz w:val="22"/>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5D1921"/>
    <w:multiLevelType w:val="multilevel"/>
    <w:tmpl w:val="87D0C872"/>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87"/>
    <w:rsid w:val="000030E7"/>
    <w:rsid w:val="00072917"/>
    <w:rsid w:val="000823CC"/>
    <w:rsid w:val="000864D1"/>
    <w:rsid w:val="000879D9"/>
    <w:rsid w:val="000A40AF"/>
    <w:rsid w:val="000B0E2A"/>
    <w:rsid w:val="000D4C04"/>
    <w:rsid w:val="000F20B7"/>
    <w:rsid w:val="000F69E7"/>
    <w:rsid w:val="00101F89"/>
    <w:rsid w:val="00105ADE"/>
    <w:rsid w:val="00106B60"/>
    <w:rsid w:val="00106DB5"/>
    <w:rsid w:val="001227D3"/>
    <w:rsid w:val="00134C5A"/>
    <w:rsid w:val="001420EF"/>
    <w:rsid w:val="001713F7"/>
    <w:rsid w:val="00172EF9"/>
    <w:rsid w:val="001777E1"/>
    <w:rsid w:val="001A3A6F"/>
    <w:rsid w:val="001A6F5C"/>
    <w:rsid w:val="001B0AE1"/>
    <w:rsid w:val="001F78B8"/>
    <w:rsid w:val="00213801"/>
    <w:rsid w:val="00235747"/>
    <w:rsid w:val="00236006"/>
    <w:rsid w:val="00242529"/>
    <w:rsid w:val="002439E0"/>
    <w:rsid w:val="00280097"/>
    <w:rsid w:val="002B6418"/>
    <w:rsid w:val="002B7A75"/>
    <w:rsid w:val="002C3140"/>
    <w:rsid w:val="002D3AAE"/>
    <w:rsid w:val="002D6C53"/>
    <w:rsid w:val="002F6CBD"/>
    <w:rsid w:val="00310445"/>
    <w:rsid w:val="00313192"/>
    <w:rsid w:val="00327CD0"/>
    <w:rsid w:val="00333471"/>
    <w:rsid w:val="00336926"/>
    <w:rsid w:val="00355441"/>
    <w:rsid w:val="0036340B"/>
    <w:rsid w:val="00376787"/>
    <w:rsid w:val="00391B91"/>
    <w:rsid w:val="003A6568"/>
    <w:rsid w:val="003C33B9"/>
    <w:rsid w:val="003C4398"/>
    <w:rsid w:val="003C65A2"/>
    <w:rsid w:val="003E37A4"/>
    <w:rsid w:val="00421F62"/>
    <w:rsid w:val="0042352B"/>
    <w:rsid w:val="004277C4"/>
    <w:rsid w:val="00476D60"/>
    <w:rsid w:val="004A01A7"/>
    <w:rsid w:val="004A44E6"/>
    <w:rsid w:val="004D40EB"/>
    <w:rsid w:val="004E5239"/>
    <w:rsid w:val="005002AE"/>
    <w:rsid w:val="00503E89"/>
    <w:rsid w:val="00541E12"/>
    <w:rsid w:val="00550F59"/>
    <w:rsid w:val="00551B80"/>
    <w:rsid w:val="005904C3"/>
    <w:rsid w:val="005A3245"/>
    <w:rsid w:val="005C195F"/>
    <w:rsid w:val="005E12C9"/>
    <w:rsid w:val="006523C7"/>
    <w:rsid w:val="006639DC"/>
    <w:rsid w:val="006815B6"/>
    <w:rsid w:val="00692709"/>
    <w:rsid w:val="00692D06"/>
    <w:rsid w:val="006A309F"/>
    <w:rsid w:val="006B541B"/>
    <w:rsid w:val="006C4AAA"/>
    <w:rsid w:val="0070439B"/>
    <w:rsid w:val="00705FA2"/>
    <w:rsid w:val="00710FE9"/>
    <w:rsid w:val="00715A1B"/>
    <w:rsid w:val="00752ABE"/>
    <w:rsid w:val="00757927"/>
    <w:rsid w:val="00787DB3"/>
    <w:rsid w:val="007A6F6A"/>
    <w:rsid w:val="007C150D"/>
    <w:rsid w:val="0080119C"/>
    <w:rsid w:val="00804AE4"/>
    <w:rsid w:val="00813954"/>
    <w:rsid w:val="00830712"/>
    <w:rsid w:val="0083105D"/>
    <w:rsid w:val="00840C40"/>
    <w:rsid w:val="008524E4"/>
    <w:rsid w:val="00852A8B"/>
    <w:rsid w:val="008760F1"/>
    <w:rsid w:val="00890E1E"/>
    <w:rsid w:val="008B46CD"/>
    <w:rsid w:val="008C2FB8"/>
    <w:rsid w:val="008D3772"/>
    <w:rsid w:val="008D4F2B"/>
    <w:rsid w:val="008D58C4"/>
    <w:rsid w:val="008E176B"/>
    <w:rsid w:val="008F0AB6"/>
    <w:rsid w:val="00911AC4"/>
    <w:rsid w:val="00927326"/>
    <w:rsid w:val="00942663"/>
    <w:rsid w:val="00990E83"/>
    <w:rsid w:val="00993505"/>
    <w:rsid w:val="009A06B9"/>
    <w:rsid w:val="009B0A4B"/>
    <w:rsid w:val="009B67D3"/>
    <w:rsid w:val="009F092E"/>
    <w:rsid w:val="00A01F96"/>
    <w:rsid w:val="00A10D22"/>
    <w:rsid w:val="00A201C3"/>
    <w:rsid w:val="00A232CE"/>
    <w:rsid w:val="00A32663"/>
    <w:rsid w:val="00A43C9C"/>
    <w:rsid w:val="00A509E3"/>
    <w:rsid w:val="00A55827"/>
    <w:rsid w:val="00A71520"/>
    <w:rsid w:val="00A755E8"/>
    <w:rsid w:val="00A91FE4"/>
    <w:rsid w:val="00AA3206"/>
    <w:rsid w:val="00AB0258"/>
    <w:rsid w:val="00AC21C2"/>
    <w:rsid w:val="00AD36FC"/>
    <w:rsid w:val="00AE20D6"/>
    <w:rsid w:val="00B1373D"/>
    <w:rsid w:val="00B16A86"/>
    <w:rsid w:val="00B20A50"/>
    <w:rsid w:val="00B2348B"/>
    <w:rsid w:val="00B25CC5"/>
    <w:rsid w:val="00B44C1C"/>
    <w:rsid w:val="00B71522"/>
    <w:rsid w:val="00B71E3B"/>
    <w:rsid w:val="00B73059"/>
    <w:rsid w:val="00B732CA"/>
    <w:rsid w:val="00B83268"/>
    <w:rsid w:val="00B971BC"/>
    <w:rsid w:val="00BC7ED1"/>
    <w:rsid w:val="00BD48BC"/>
    <w:rsid w:val="00C11866"/>
    <w:rsid w:val="00C20727"/>
    <w:rsid w:val="00C60556"/>
    <w:rsid w:val="00C649ED"/>
    <w:rsid w:val="00C94FF5"/>
    <w:rsid w:val="00CB6446"/>
    <w:rsid w:val="00CB644D"/>
    <w:rsid w:val="00CC154D"/>
    <w:rsid w:val="00CC352E"/>
    <w:rsid w:val="00D06F3A"/>
    <w:rsid w:val="00D1621D"/>
    <w:rsid w:val="00D5040C"/>
    <w:rsid w:val="00D55501"/>
    <w:rsid w:val="00D66330"/>
    <w:rsid w:val="00D96F88"/>
    <w:rsid w:val="00DA5BC0"/>
    <w:rsid w:val="00DD2F9E"/>
    <w:rsid w:val="00DD6184"/>
    <w:rsid w:val="00DF2B11"/>
    <w:rsid w:val="00E00827"/>
    <w:rsid w:val="00E12591"/>
    <w:rsid w:val="00E26D5F"/>
    <w:rsid w:val="00E33EC6"/>
    <w:rsid w:val="00E65EC8"/>
    <w:rsid w:val="00E6670B"/>
    <w:rsid w:val="00E676CC"/>
    <w:rsid w:val="00EA4EA9"/>
    <w:rsid w:val="00EB56C8"/>
    <w:rsid w:val="00EE27C8"/>
    <w:rsid w:val="00F15D5F"/>
    <w:rsid w:val="00F340ED"/>
    <w:rsid w:val="00F37D2D"/>
    <w:rsid w:val="00F54565"/>
    <w:rsid w:val="00F575C5"/>
    <w:rsid w:val="00FA1150"/>
    <w:rsid w:val="00FE4861"/>
    <w:rsid w:val="00FF4F81"/>
    <w:rsid w:val="00FF5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732B563-F41C-4989-8887-DB03F8B7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441"/>
    <w:pPr>
      <w:suppressAutoHyphens/>
    </w:pPr>
    <w:rPr>
      <w:sz w:val="24"/>
      <w:lang w:eastAsia="ar-SA"/>
    </w:rPr>
  </w:style>
  <w:style w:type="paragraph" w:styleId="Nadpis1">
    <w:name w:val="heading 1"/>
    <w:basedOn w:val="Normln"/>
    <w:next w:val="Normln"/>
    <w:qFormat/>
    <w:rsid w:val="00355441"/>
    <w:pPr>
      <w:keepNext/>
      <w:numPr>
        <w:numId w:val="1"/>
      </w:numPr>
      <w:outlineLvl w:val="0"/>
    </w:pPr>
  </w:style>
  <w:style w:type="paragraph" w:styleId="Nadpis2">
    <w:name w:val="heading 2"/>
    <w:basedOn w:val="Normln"/>
    <w:next w:val="Normln"/>
    <w:qFormat/>
    <w:rsid w:val="00355441"/>
    <w:pPr>
      <w:keepNext/>
      <w:numPr>
        <w:ilvl w:val="1"/>
        <w:numId w:val="1"/>
      </w:numPr>
      <w:tabs>
        <w:tab w:val="left" w:pos="567"/>
      </w:tabs>
      <w:ind w:left="567" w:hanging="567"/>
      <w:jc w:val="center"/>
      <w:outlineLvl w:val="1"/>
    </w:pPr>
    <w:rPr>
      <w:b/>
      <w:color w:val="000000"/>
      <w:sz w:val="32"/>
    </w:rPr>
  </w:style>
  <w:style w:type="paragraph" w:styleId="Nadpis3">
    <w:name w:val="heading 3"/>
    <w:basedOn w:val="Normln"/>
    <w:next w:val="Normln"/>
    <w:qFormat/>
    <w:rsid w:val="00355441"/>
    <w:pPr>
      <w:keepNext/>
      <w:numPr>
        <w:ilvl w:val="2"/>
        <w:numId w:val="1"/>
      </w:numPr>
      <w:outlineLvl w:val="2"/>
    </w:pPr>
    <w:rPr>
      <w:b/>
      <w:sz w:val="28"/>
    </w:rPr>
  </w:style>
  <w:style w:type="paragraph" w:styleId="Nadpis4">
    <w:name w:val="heading 4"/>
    <w:basedOn w:val="Normln"/>
    <w:next w:val="Normln"/>
    <w:qFormat/>
    <w:rsid w:val="00355441"/>
    <w:pPr>
      <w:keepNext/>
      <w:numPr>
        <w:ilvl w:val="3"/>
        <w:numId w:val="1"/>
      </w:numPr>
      <w:jc w:val="center"/>
      <w:outlineLvl w:val="3"/>
    </w:pPr>
    <w:rPr>
      <w:b/>
      <w:color w:val="000000"/>
      <w:sz w:val="28"/>
    </w:rPr>
  </w:style>
  <w:style w:type="paragraph" w:styleId="Nadpis6">
    <w:name w:val="heading 6"/>
    <w:basedOn w:val="Normln"/>
    <w:next w:val="Normln"/>
    <w:qFormat/>
    <w:rsid w:val="00355441"/>
    <w:pPr>
      <w:keepNext/>
      <w:numPr>
        <w:ilvl w:val="5"/>
        <w:numId w:val="1"/>
      </w:numPr>
      <w:jc w:val="cente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355441"/>
    <w:rPr>
      <w:rFonts w:ascii="Wingdings" w:hAnsi="Wingdings"/>
    </w:rPr>
  </w:style>
  <w:style w:type="character" w:customStyle="1" w:styleId="WW8Num9z0">
    <w:name w:val="WW8Num9z0"/>
    <w:rsid w:val="00355441"/>
    <w:rPr>
      <w:rFonts w:ascii="Wingdings" w:hAnsi="Wingdings"/>
    </w:rPr>
  </w:style>
  <w:style w:type="character" w:customStyle="1" w:styleId="WW8Num14z0">
    <w:name w:val="WW8Num14z0"/>
    <w:rsid w:val="00355441"/>
    <w:rPr>
      <w:rFonts w:ascii="Wingdings" w:hAnsi="Wingdings"/>
    </w:rPr>
  </w:style>
  <w:style w:type="character" w:customStyle="1" w:styleId="WW8Num16z0">
    <w:name w:val="WW8Num16z0"/>
    <w:rsid w:val="00355441"/>
    <w:rPr>
      <w:rFonts w:ascii="Wingdings" w:hAnsi="Wingdings"/>
    </w:rPr>
  </w:style>
  <w:style w:type="character" w:customStyle="1" w:styleId="WW8Num17z0">
    <w:name w:val="WW8Num17z0"/>
    <w:rsid w:val="00355441"/>
    <w:rPr>
      <w:rFonts w:ascii="Wingdings" w:hAnsi="Wingdings"/>
    </w:rPr>
  </w:style>
  <w:style w:type="character" w:customStyle="1" w:styleId="Absatz-Standardschriftart">
    <w:name w:val="Absatz-Standardschriftart"/>
    <w:rsid w:val="00355441"/>
  </w:style>
  <w:style w:type="character" w:customStyle="1" w:styleId="Standardnpsmoodstavce3">
    <w:name w:val="Standardní písmo odstavce3"/>
    <w:rsid w:val="00355441"/>
  </w:style>
  <w:style w:type="character" w:customStyle="1" w:styleId="WW-Absatz-Standardschriftart">
    <w:name w:val="WW-Absatz-Standardschriftart"/>
    <w:rsid w:val="00355441"/>
  </w:style>
  <w:style w:type="character" w:customStyle="1" w:styleId="WW-Absatz-Standardschriftart1">
    <w:name w:val="WW-Absatz-Standardschriftart1"/>
    <w:rsid w:val="00355441"/>
  </w:style>
  <w:style w:type="character" w:customStyle="1" w:styleId="WW-Absatz-Standardschriftart11">
    <w:name w:val="WW-Absatz-Standardschriftart11"/>
    <w:rsid w:val="00355441"/>
  </w:style>
  <w:style w:type="character" w:customStyle="1" w:styleId="Standardnpsmoodstavce2">
    <w:name w:val="Standardní písmo odstavce2"/>
    <w:rsid w:val="00355441"/>
  </w:style>
  <w:style w:type="character" w:customStyle="1" w:styleId="WW-Absatz-Standardschriftart111">
    <w:name w:val="WW-Absatz-Standardschriftart111"/>
    <w:rsid w:val="00355441"/>
  </w:style>
  <w:style w:type="character" w:customStyle="1" w:styleId="WW-Absatz-Standardschriftart1111">
    <w:name w:val="WW-Absatz-Standardschriftart1111"/>
    <w:rsid w:val="00355441"/>
  </w:style>
  <w:style w:type="character" w:customStyle="1" w:styleId="WW-Absatz-Standardschriftart11111">
    <w:name w:val="WW-Absatz-Standardschriftart11111"/>
    <w:rsid w:val="00355441"/>
  </w:style>
  <w:style w:type="character" w:customStyle="1" w:styleId="WW-Absatz-Standardschriftart111111">
    <w:name w:val="WW-Absatz-Standardschriftart111111"/>
    <w:rsid w:val="00355441"/>
  </w:style>
  <w:style w:type="character" w:customStyle="1" w:styleId="WW-Absatz-Standardschriftart1111111">
    <w:name w:val="WW-Absatz-Standardschriftart1111111"/>
    <w:rsid w:val="00355441"/>
  </w:style>
  <w:style w:type="character" w:customStyle="1" w:styleId="WW8Num15z0">
    <w:name w:val="WW8Num15z0"/>
    <w:rsid w:val="00355441"/>
    <w:rPr>
      <w:rFonts w:ascii="Wingdings" w:hAnsi="Wingdings"/>
    </w:rPr>
  </w:style>
  <w:style w:type="character" w:customStyle="1" w:styleId="WW8Num18z0">
    <w:name w:val="WW8Num18z0"/>
    <w:rsid w:val="00355441"/>
    <w:rPr>
      <w:rFonts w:ascii="Wingdings" w:hAnsi="Wingdings"/>
    </w:rPr>
  </w:style>
  <w:style w:type="character" w:customStyle="1" w:styleId="WW8Num19z0">
    <w:name w:val="WW8Num19z0"/>
    <w:rsid w:val="00355441"/>
    <w:rPr>
      <w:rFonts w:ascii="Wingdings" w:hAnsi="Wingdings"/>
    </w:rPr>
  </w:style>
  <w:style w:type="character" w:customStyle="1" w:styleId="WW-Absatz-Standardschriftart11111111">
    <w:name w:val="WW-Absatz-Standardschriftart11111111"/>
    <w:rsid w:val="00355441"/>
  </w:style>
  <w:style w:type="character" w:customStyle="1" w:styleId="WW8Num1z0">
    <w:name w:val="WW8Num1z0"/>
    <w:rsid w:val="00355441"/>
    <w:rPr>
      <w:rFonts w:ascii="Wingdings" w:hAnsi="Wingdings"/>
    </w:rPr>
  </w:style>
  <w:style w:type="character" w:customStyle="1" w:styleId="WW8Num20z0">
    <w:name w:val="WW8Num20z0"/>
    <w:rsid w:val="00355441"/>
    <w:rPr>
      <w:rFonts w:ascii="Wingdings" w:hAnsi="Wingdings"/>
    </w:rPr>
  </w:style>
  <w:style w:type="character" w:customStyle="1" w:styleId="WW8Num21z0">
    <w:name w:val="WW8Num21z0"/>
    <w:rsid w:val="00355441"/>
    <w:rPr>
      <w:rFonts w:ascii="Times New Roman" w:hAnsi="Times New Roman"/>
    </w:rPr>
  </w:style>
  <w:style w:type="character" w:customStyle="1" w:styleId="WW8Num22z0">
    <w:name w:val="WW8Num22z0"/>
    <w:rsid w:val="00355441"/>
    <w:rPr>
      <w:rFonts w:ascii="Wingdings" w:hAnsi="Wingdings"/>
    </w:rPr>
  </w:style>
  <w:style w:type="character" w:customStyle="1" w:styleId="WW8Num23z0">
    <w:name w:val="WW8Num23z0"/>
    <w:rsid w:val="00355441"/>
    <w:rPr>
      <w:rFonts w:ascii="Wingdings" w:hAnsi="Wingdings"/>
    </w:rPr>
  </w:style>
  <w:style w:type="character" w:customStyle="1" w:styleId="Standardnpsmoodstavce1">
    <w:name w:val="Standardní písmo odstavce1"/>
    <w:rsid w:val="00355441"/>
  </w:style>
  <w:style w:type="character" w:styleId="Siln">
    <w:name w:val="Strong"/>
    <w:qFormat/>
    <w:rsid w:val="00355441"/>
    <w:rPr>
      <w:b/>
    </w:rPr>
  </w:style>
  <w:style w:type="character" w:styleId="slostrnky">
    <w:name w:val="page number"/>
    <w:basedOn w:val="Standardnpsmoodstavce1"/>
    <w:rsid w:val="00355441"/>
  </w:style>
  <w:style w:type="character" w:customStyle="1" w:styleId="Znakapoznmky">
    <w:name w:val="Značka poznámky"/>
    <w:rsid w:val="00355441"/>
    <w:rPr>
      <w:sz w:val="16"/>
    </w:rPr>
  </w:style>
  <w:style w:type="character" w:styleId="Hypertextovodkaz">
    <w:name w:val="Hyperlink"/>
    <w:rsid w:val="00355441"/>
    <w:rPr>
      <w:color w:val="0000FF"/>
      <w:u w:val="single"/>
    </w:rPr>
  </w:style>
  <w:style w:type="character" w:styleId="Sledovanodkaz">
    <w:name w:val="FollowedHyperlink"/>
    <w:rsid w:val="00355441"/>
    <w:rPr>
      <w:color w:val="800080"/>
      <w:u w:val="single"/>
    </w:rPr>
  </w:style>
  <w:style w:type="character" w:customStyle="1" w:styleId="Symbolyproslovn">
    <w:name w:val="Symboly pro číslování"/>
    <w:rsid w:val="00355441"/>
  </w:style>
  <w:style w:type="paragraph" w:customStyle="1" w:styleId="Nadpis">
    <w:name w:val="Nadpis"/>
    <w:basedOn w:val="Normln"/>
    <w:next w:val="Zkladntext"/>
    <w:rsid w:val="00355441"/>
    <w:pPr>
      <w:keepNext/>
      <w:spacing w:before="240" w:after="120"/>
    </w:pPr>
    <w:rPr>
      <w:rFonts w:ascii="Arial" w:eastAsia="Arial Unicode MS" w:hAnsi="Arial" w:cs="Mangal"/>
      <w:sz w:val="28"/>
      <w:szCs w:val="28"/>
    </w:rPr>
  </w:style>
  <w:style w:type="paragraph" w:styleId="Zkladntext">
    <w:name w:val="Body Text"/>
    <w:basedOn w:val="Normln"/>
    <w:rsid w:val="00355441"/>
    <w:pPr>
      <w:jc w:val="both"/>
    </w:pPr>
  </w:style>
  <w:style w:type="paragraph" w:styleId="Seznam">
    <w:name w:val="List"/>
    <w:basedOn w:val="Zkladntext"/>
    <w:rsid w:val="00355441"/>
    <w:rPr>
      <w:rFonts w:cs="Mangal"/>
    </w:rPr>
  </w:style>
  <w:style w:type="paragraph" w:customStyle="1" w:styleId="Popisek">
    <w:name w:val="Popisek"/>
    <w:basedOn w:val="Normln"/>
    <w:rsid w:val="00355441"/>
    <w:pPr>
      <w:suppressLineNumbers/>
      <w:spacing w:before="120" w:after="120"/>
    </w:pPr>
    <w:rPr>
      <w:rFonts w:cs="Mangal"/>
      <w:i/>
      <w:iCs/>
      <w:szCs w:val="24"/>
    </w:rPr>
  </w:style>
  <w:style w:type="paragraph" w:customStyle="1" w:styleId="Rejstk">
    <w:name w:val="Rejstřík"/>
    <w:basedOn w:val="Normln"/>
    <w:rsid w:val="00355441"/>
    <w:pPr>
      <w:suppressLineNumbers/>
    </w:pPr>
    <w:rPr>
      <w:rFonts w:cs="Mangal"/>
    </w:rPr>
  </w:style>
  <w:style w:type="paragraph" w:customStyle="1" w:styleId="Prosttext1">
    <w:name w:val="Prostý text1"/>
    <w:basedOn w:val="Normln"/>
    <w:rsid w:val="00355441"/>
    <w:rPr>
      <w:rFonts w:ascii="Courier New" w:hAnsi="Courier New"/>
      <w:sz w:val="20"/>
    </w:rPr>
  </w:style>
  <w:style w:type="paragraph" w:styleId="Nzev">
    <w:name w:val="Title"/>
    <w:basedOn w:val="Normln"/>
    <w:next w:val="Podtitul"/>
    <w:qFormat/>
    <w:rsid w:val="00355441"/>
    <w:pPr>
      <w:jc w:val="center"/>
    </w:pPr>
    <w:rPr>
      <w:b/>
      <w:sz w:val="32"/>
    </w:rPr>
  </w:style>
  <w:style w:type="paragraph" w:styleId="Podtitul">
    <w:name w:val="Subtitle"/>
    <w:basedOn w:val="Nadpis"/>
    <w:next w:val="Zkladntext"/>
    <w:qFormat/>
    <w:rsid w:val="00355441"/>
    <w:pPr>
      <w:jc w:val="center"/>
    </w:pPr>
    <w:rPr>
      <w:i/>
      <w:iCs/>
    </w:rPr>
  </w:style>
  <w:style w:type="paragraph" w:customStyle="1" w:styleId="Zkladntext21">
    <w:name w:val="Základní text 21"/>
    <w:basedOn w:val="Normln"/>
    <w:rsid w:val="00355441"/>
  </w:style>
  <w:style w:type="paragraph" w:customStyle="1" w:styleId="Normodsaz">
    <w:name w:val="Norm.odsaz."/>
    <w:basedOn w:val="Normln"/>
    <w:rsid w:val="00355441"/>
    <w:pPr>
      <w:tabs>
        <w:tab w:val="left" w:pos="567"/>
      </w:tabs>
      <w:spacing w:before="120" w:after="120"/>
      <w:ind w:left="567" w:hanging="567"/>
      <w:jc w:val="both"/>
    </w:pPr>
  </w:style>
  <w:style w:type="paragraph" w:styleId="Zpat">
    <w:name w:val="footer"/>
    <w:basedOn w:val="Normln"/>
    <w:rsid w:val="00355441"/>
    <w:pPr>
      <w:tabs>
        <w:tab w:val="center" w:pos="4536"/>
        <w:tab w:val="right" w:pos="9072"/>
      </w:tabs>
      <w:ind w:left="567"/>
      <w:jc w:val="both"/>
    </w:pPr>
  </w:style>
  <w:style w:type="paragraph" w:customStyle="1" w:styleId="Zkladntext22">
    <w:name w:val="Základní text 22"/>
    <w:basedOn w:val="Normln"/>
    <w:rsid w:val="00355441"/>
    <w:pPr>
      <w:ind w:left="567"/>
      <w:jc w:val="both"/>
    </w:pPr>
  </w:style>
  <w:style w:type="paragraph" w:styleId="Zkladntextodsazen">
    <w:name w:val="Body Text Indent"/>
    <w:basedOn w:val="Normln"/>
    <w:rsid w:val="00355441"/>
    <w:pPr>
      <w:ind w:left="705" w:hanging="705"/>
      <w:jc w:val="both"/>
    </w:pPr>
  </w:style>
  <w:style w:type="paragraph" w:customStyle="1" w:styleId="Zkladntextodsazen21">
    <w:name w:val="Základní text odsazený 21"/>
    <w:basedOn w:val="Normln"/>
    <w:rsid w:val="00355441"/>
    <w:pPr>
      <w:ind w:left="567" w:hanging="567"/>
    </w:pPr>
  </w:style>
  <w:style w:type="paragraph" w:customStyle="1" w:styleId="Normodsods">
    <w:name w:val="Norm.ods.ods."/>
    <w:basedOn w:val="Normodsaz"/>
    <w:rsid w:val="00355441"/>
    <w:pPr>
      <w:tabs>
        <w:tab w:val="clear" w:pos="567"/>
        <w:tab w:val="left" w:pos="1276"/>
      </w:tabs>
      <w:ind w:left="1276" w:hanging="709"/>
    </w:pPr>
  </w:style>
  <w:style w:type="paragraph" w:customStyle="1" w:styleId="Zkladntext31">
    <w:name w:val="Základní text 31"/>
    <w:basedOn w:val="Normln"/>
    <w:rsid w:val="00355441"/>
    <w:rPr>
      <w:b/>
      <w:sz w:val="28"/>
    </w:rPr>
  </w:style>
  <w:style w:type="paragraph" w:styleId="Zhlav">
    <w:name w:val="header"/>
    <w:basedOn w:val="Normln"/>
    <w:rsid w:val="00355441"/>
    <w:pPr>
      <w:tabs>
        <w:tab w:val="center" w:pos="4536"/>
        <w:tab w:val="right" w:pos="9072"/>
      </w:tabs>
      <w:ind w:left="567"/>
      <w:jc w:val="both"/>
    </w:pPr>
  </w:style>
  <w:style w:type="paragraph" w:customStyle="1" w:styleId="Zkladntextodsazen31">
    <w:name w:val="Základní text odsazený 31"/>
    <w:basedOn w:val="Normln"/>
    <w:rsid w:val="00355441"/>
    <w:pPr>
      <w:ind w:left="2124" w:firstLine="6"/>
    </w:pPr>
    <w:rPr>
      <w:color w:val="FF0000"/>
    </w:rPr>
  </w:style>
  <w:style w:type="paragraph" w:customStyle="1" w:styleId="Textpoznmky">
    <w:name w:val="Text poznámky"/>
    <w:basedOn w:val="Normln"/>
    <w:rsid w:val="00355441"/>
    <w:rPr>
      <w:sz w:val="20"/>
    </w:rPr>
  </w:style>
  <w:style w:type="paragraph" w:styleId="Textbubliny">
    <w:name w:val="Balloon Text"/>
    <w:basedOn w:val="Normln"/>
    <w:rsid w:val="00355441"/>
    <w:rPr>
      <w:rFonts w:ascii="Tahoma" w:hAnsi="Tahoma" w:cs="Tahoma"/>
      <w:sz w:val="16"/>
      <w:szCs w:val="16"/>
    </w:rPr>
  </w:style>
  <w:style w:type="paragraph" w:customStyle="1" w:styleId="Obsahtabulky">
    <w:name w:val="Obsah tabulky"/>
    <w:basedOn w:val="Normln"/>
    <w:rsid w:val="00355441"/>
    <w:pPr>
      <w:suppressLineNumbers/>
    </w:pPr>
  </w:style>
  <w:style w:type="paragraph" w:customStyle="1" w:styleId="Nadpistabulky">
    <w:name w:val="Nadpis tabulky"/>
    <w:basedOn w:val="Obsahtabulky"/>
    <w:rsid w:val="00355441"/>
    <w:pPr>
      <w:jc w:val="center"/>
    </w:pPr>
    <w:rPr>
      <w:b/>
      <w:bCs/>
    </w:rPr>
  </w:style>
  <w:style w:type="paragraph" w:customStyle="1" w:styleId="Obsahrmce">
    <w:name w:val="Obsah rámce"/>
    <w:basedOn w:val="Zkladntext"/>
    <w:rsid w:val="00355441"/>
  </w:style>
  <w:style w:type="paragraph" w:styleId="Odstavecseseznamem">
    <w:name w:val="List Paragraph"/>
    <w:basedOn w:val="Normln"/>
    <w:uiPriority w:val="34"/>
    <w:qFormat/>
    <w:rsid w:val="00EB56C8"/>
    <w:pPr>
      <w:ind w:left="720"/>
      <w:contextualSpacing/>
    </w:pPr>
  </w:style>
  <w:style w:type="paragraph" w:styleId="Normlnweb">
    <w:name w:val="Normal (Web)"/>
    <w:basedOn w:val="Normln"/>
    <w:uiPriority w:val="99"/>
    <w:rsid w:val="000879D9"/>
    <w:pPr>
      <w:suppressAutoHyphens w:val="0"/>
      <w:spacing w:before="100" w:beforeAutospacing="1" w:after="100" w:afterAutospacing="1"/>
    </w:pPr>
    <w:rPr>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BAC5-6C57-4DDA-AB6C-9BC1E91D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3879</Words>
  <Characters>22888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4 ,</vt:lpstr>
    </vt:vector>
  </TitlesOfParts>
  <Company>Hewlett-Packard Company</Company>
  <LinksUpToDate>false</LinksUpToDate>
  <CharactersWithSpaces>26714</CharactersWithSpaces>
  <SharedDoc>false</SharedDoc>
  <HLinks>
    <vt:vector size="6" baseType="variant">
      <vt:variant>
        <vt:i4>3145753</vt:i4>
      </vt:variant>
      <vt:variant>
        <vt:i4>0</vt:i4>
      </vt:variant>
      <vt:variant>
        <vt:i4>0</vt:i4>
      </vt:variant>
      <vt:variant>
        <vt:i4>5</vt:i4>
      </vt:variant>
      <vt:variant>
        <vt:lpwstr>mailto:lukas.kolar@kv-realinvest.cz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c:title>
  <dc:creator>Dan</dc:creator>
  <cp:lastModifiedBy>Huberová Zuzana</cp:lastModifiedBy>
  <cp:revision>9</cp:revision>
  <cp:lastPrinted>2016-11-18T09:33:00Z</cp:lastPrinted>
  <dcterms:created xsi:type="dcterms:W3CDTF">2016-11-18T09:23:00Z</dcterms:created>
  <dcterms:modified xsi:type="dcterms:W3CDTF">2016-11-23T08:33:00Z</dcterms:modified>
</cp:coreProperties>
</file>