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dpis1"/>
        <w:numPr>
          <w:ilvl w:val="0"/>
          <w:numId w:val="0"/>
        </w:numPr>
        <w:jc w:val="center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Dodatek č. 1</w:t>
      </w:r>
      <w:r>
        <w:rPr>
          <w:rFonts w:ascii="Calibri" w:hAnsi="Calibri"/>
          <w:sz w:val="48"/>
        </w:rPr>
        <w:br/>
        <w:t xml:space="preserve">ke SMLOUVĚ O DÍLO A LICENČNÍ </w:t>
      </w:r>
    </w:p>
    <w:p>
      <w:pPr>
        <w:jc w:val="center"/>
      </w:pPr>
      <w:r>
        <w:t>dále jen Smlouvy, uzavřené dne 4.4.2011.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t>Smluvní strany</w:t>
      </w:r>
    </w:p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134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>
            <w:pPr>
              <w:jc w:val="left"/>
            </w:pPr>
            <w:r>
              <w:t>Rokytnice 153, Vsetín, PSČ: 755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KB Vsetín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Číslo účtu: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453647-851/0100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CZ8501000000000453647851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KOMBCZPPXXX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>
            <w:pPr>
              <w:jc w:val="left"/>
            </w:pPr>
            <w:r>
              <w:t>Ing. Jiří Baroš, jednatel společnosti</w:t>
            </w:r>
          </w:p>
        </w:tc>
      </w:tr>
      <w:tr>
        <w:trPr>
          <w:trHeight w:val="255"/>
        </w:trPr>
        <w:tc>
          <w:tcPr>
            <w:tcW w:w="9104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  <w:r>
              <w:t>jako „Dodavatel „ na straně jedné</w:t>
            </w:r>
          </w:p>
        </w:tc>
      </w:tr>
    </w:tbl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Město Bruntál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Nádražní 994/20, Bruntál, PSČ: 792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rPr>
                <w:szCs w:val="16"/>
              </w:rPr>
            </w:pPr>
            <w:r>
              <w:t>00295892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CZ00295892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Komerční banka a.s.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525771/0100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r>
              <w:t>Ing. Petr Rys, MBA, starosta města</w:t>
            </w:r>
          </w:p>
        </w:tc>
      </w:tr>
      <w:tr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jako „Objednatel „ na straně druhé</w:t>
            </w:r>
          </w:p>
        </w:tc>
      </w:tr>
    </w:tbl>
    <w:p/>
    <w:p>
      <w:pPr>
        <w:rPr>
          <w:b/>
        </w:rPr>
      </w:pPr>
      <w:r>
        <w:rPr>
          <w:b/>
        </w:rPr>
        <w:t>spolu uzavřeli tento Dodatek č.1 ke Smlouvě</w:t>
      </w:r>
    </w:p>
    <w:p>
      <w:pPr>
        <w:pStyle w:val="Nadpis2"/>
      </w:pPr>
      <w:r>
        <w:lastRenderedPageBreak/>
        <w:t>Předmět dodatku</w:t>
      </w:r>
    </w:p>
    <w:p>
      <w:pPr>
        <w:pStyle w:val="Odstavecseseznamem"/>
        <w:numPr>
          <w:ilvl w:val="0"/>
          <w:numId w:val="7"/>
        </w:numPr>
        <w:rPr>
          <w:b/>
        </w:rPr>
      </w:pPr>
      <w:r>
        <w:t>Smluvní strany se dohodly na rozšíření funkcionality aplikačního programového vybavení dodanému Objednateli Dodavatelem. S ohledem na toto rozšíření se čl. I. odst. 2., Smlouvy, mění na ustanovení v následujícím znění:</w:t>
      </w:r>
    </w:p>
    <w:p>
      <w:pPr>
        <w:pStyle w:val="Odstavecseseznamem"/>
        <w:rPr>
          <w:b/>
        </w:rPr>
      </w:pPr>
      <w:r>
        <w:rPr>
          <w:b/>
        </w:rPr>
        <w:t>Dodavatel poskytuje touto Smlouvou Objednateli časově neomezená nevýhradní práva k užívání software</w:t>
      </w:r>
    </w:p>
    <w:p>
      <w:pPr>
        <w:jc w:val="center"/>
      </w:pPr>
      <w:r>
        <w:rPr>
          <w:b/>
          <w:sz w:val="22"/>
        </w:rPr>
        <w:t xml:space="preserve">KS mzdy </w:t>
      </w:r>
      <w:proofErr w:type="spellStart"/>
      <w:r>
        <w:rPr>
          <w:b/>
          <w:sz w:val="22"/>
        </w:rPr>
        <w:t>PROFi</w:t>
      </w:r>
      <w:proofErr w:type="spellEnd"/>
      <w:r>
        <w:rPr>
          <w:b/>
          <w:sz w:val="22"/>
        </w:rPr>
        <w:t xml:space="preserve"> a KS portál a modul GDPR</w:t>
      </w:r>
    </w:p>
    <w:p>
      <w:pPr>
        <w:jc w:val="center"/>
      </w:pPr>
      <w:r>
        <w:t>(dále také “aplikační programové vybavení“ nebo “APV“, kdy dochází k výměně modulu Uchazeči o zaměstnání za modul GDPR)</w:t>
      </w:r>
      <w:r>
        <w:br/>
      </w:r>
    </w:p>
    <w:p>
      <w:pPr>
        <w:pStyle w:val="Odstavecseseznamem"/>
        <w:numPr>
          <w:ilvl w:val="0"/>
          <w:numId w:val="7"/>
        </w:numPr>
      </w:pPr>
      <w:r>
        <w:t>Smluvní strany se dále dohodly na rozšíření licencí k aplikačnímu programovému vybavení dodanému Objednateli Dodavatelem na základě Smlouvy v souladu s čl. I. odst. 3. Smlouvy, v následujícím znění:</w:t>
      </w:r>
    </w:p>
    <w:p>
      <w:pPr>
        <w:pStyle w:val="Odstavecseseznamem"/>
        <w:rPr>
          <w:b/>
        </w:rPr>
      </w:pPr>
      <w:r>
        <w:rPr>
          <w:b/>
        </w:rPr>
        <w:t xml:space="preserve">Licenci k APV Dodavatel tímto Objednateli poskytuje do celkového součtu 300 aktivních evidovaných zaměstnanců/externistů a neomezený počet uživatelů. Za aktivního zaměstnance/externistu je považován takový, u něhož je v aplikaci KS mzdy </w:t>
      </w:r>
      <w:proofErr w:type="spellStart"/>
      <w:r>
        <w:rPr>
          <w:b/>
        </w:rPr>
        <w:t>PROFi</w:t>
      </w:r>
      <w:proofErr w:type="spellEnd"/>
      <w:r>
        <w:rPr>
          <w:b/>
        </w:rPr>
        <w:t xml:space="preserve"> a KS portál evidováno datum nástupu do evidence, ale není evidováno datum výstupu z evidence zaměstnanců/externistů, přičemž každý evidovaný zaměstnanec/externista může mít přiřazen neomezený počet pracovně právních vztahů různých typů.</w:t>
      </w:r>
    </w:p>
    <w:p>
      <w:pPr>
        <w:pStyle w:val="Odstavecseseznamem"/>
        <w:rPr>
          <w:b/>
        </w:rPr>
      </w:pPr>
    </w:p>
    <w:p>
      <w:pPr>
        <w:pStyle w:val="Odstavecseseznamem"/>
        <w:numPr>
          <w:ilvl w:val="0"/>
          <w:numId w:val="7"/>
        </w:numPr>
      </w:pPr>
      <w:r>
        <w:t xml:space="preserve">Úhrada za rozšíření a navýšení licencí činí </w:t>
      </w:r>
      <w:r>
        <w:rPr>
          <w:b/>
        </w:rPr>
        <w:t>17.129,- Kč bez DPH</w:t>
      </w:r>
      <w:r>
        <w:t>.</w:t>
      </w:r>
    </w:p>
    <w:p>
      <w:pPr>
        <w:pStyle w:val="Odstavecseseznamem"/>
      </w:pPr>
    </w:p>
    <w:p>
      <w:pPr>
        <w:pStyle w:val="Odstavecseseznamem"/>
        <w:numPr>
          <w:ilvl w:val="0"/>
          <w:numId w:val="7"/>
        </w:numPr>
      </w:pPr>
      <w:r>
        <w:t>Objednatel je oprávněn překročit dohodnutý počet aktivních zaměstnanců/externistů až ve třech (3) měsících po sobě jdoucích bez změny ceny licencí a technické podpory. Při překročení dohodnutého počtu aktivních zaměstnanců/externistů po dobu delší než tři (3) měsíce je Objednatel povinen dokoupit licence v počtu dle aktuálního počtu zpracovávaných aktivních zaměstnanců/externistů.</w:t>
      </w:r>
    </w:p>
    <w:p>
      <w:pPr>
        <w:pStyle w:val="Odstavecseseznamem"/>
      </w:pPr>
    </w:p>
    <w:p>
      <w:pPr>
        <w:pStyle w:val="Nadpis2"/>
      </w:pPr>
      <w:r>
        <w:t>Závěrečná ustanovení</w:t>
      </w:r>
    </w:p>
    <w:p/>
    <w:p>
      <w:pPr>
        <w:pStyle w:val="Odstavecseseznamem"/>
        <w:numPr>
          <w:ilvl w:val="0"/>
          <w:numId w:val="6"/>
        </w:numPr>
      </w:pPr>
      <w:r>
        <w:t>Tímto dodatkem pozbývá platnost původní ustanovení čl. I. odst. 2. a čl. I. odst. 3., Smlouvy.</w:t>
      </w:r>
    </w:p>
    <w:p/>
    <w:p>
      <w:pPr>
        <w:pStyle w:val="Odstavecseseznamem"/>
        <w:numPr>
          <w:ilvl w:val="0"/>
          <w:numId w:val="6"/>
        </w:numPr>
      </w:pPr>
      <w:r>
        <w:t>Tento dodatek nabývá platnosti dnem podpisu obou smluvních stran.</w:t>
      </w:r>
    </w:p>
    <w:p>
      <w:pPr>
        <w:pStyle w:val="Odstavecseseznamem"/>
      </w:pPr>
    </w:p>
    <w:p>
      <w:pPr>
        <w:pStyle w:val="Odstavecseseznamem"/>
        <w:numPr>
          <w:ilvl w:val="0"/>
          <w:numId w:val="6"/>
        </w:numPr>
      </w:pPr>
      <w:r>
        <w:t>Ostatní ustanovení smlouvy zůstávají beze změny v platnosti.</w:t>
      </w:r>
    </w:p>
    <w:p>
      <w:pPr>
        <w:pStyle w:val="Odstavecseseznamem"/>
      </w:pPr>
    </w:p>
    <w:p>
      <w:pPr>
        <w:pStyle w:val="Odstavecseseznamem"/>
        <w:numPr>
          <w:ilvl w:val="0"/>
          <w:numId w:val="6"/>
        </w:numPr>
      </w:pPr>
      <w:r>
        <w:t>Dodatek schválila Rada města Bruntál dne 5. 9. 2018 svým usnesením č. 3365/81R/2018.</w:t>
      </w:r>
    </w:p>
    <w:p>
      <w:pPr>
        <w:pStyle w:val="Odstavecseseznamem"/>
      </w:pPr>
    </w:p>
    <w:p/>
    <w:p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>
        <w:tc>
          <w:tcPr>
            <w:tcW w:w="3685" w:type="dxa"/>
            <w:gridSpan w:val="2"/>
          </w:tcPr>
          <w:p>
            <w:r>
              <w:t>Ve Vsetíně, dne 18.9.2018</w:t>
            </w:r>
          </w:p>
        </w:tc>
        <w:tc>
          <w:tcPr>
            <w:tcW w:w="1134" w:type="dxa"/>
          </w:tcPr>
          <w:p/>
        </w:tc>
        <w:tc>
          <w:tcPr>
            <w:tcW w:w="4001" w:type="dxa"/>
            <w:gridSpan w:val="2"/>
          </w:tcPr>
          <w:p>
            <w:r>
              <w:t>V Bruntále, dne 12.9.2018</w:t>
            </w:r>
            <w:bookmarkStart w:id="0" w:name="_GoBack"/>
            <w:bookmarkEnd w:id="0"/>
          </w:p>
        </w:tc>
      </w:tr>
      <w:tr>
        <w:tc>
          <w:tcPr>
            <w:tcW w:w="992" w:type="dxa"/>
          </w:tcPr>
          <w:p/>
        </w:tc>
        <w:tc>
          <w:tcPr>
            <w:tcW w:w="2693" w:type="dxa"/>
          </w:tcPr>
          <w:p/>
        </w:tc>
        <w:tc>
          <w:tcPr>
            <w:tcW w:w="1134" w:type="dxa"/>
          </w:tcPr>
          <w:p/>
        </w:tc>
        <w:tc>
          <w:tcPr>
            <w:tcW w:w="2158" w:type="dxa"/>
          </w:tcPr>
          <w:p/>
        </w:tc>
        <w:tc>
          <w:tcPr>
            <w:tcW w:w="1843" w:type="dxa"/>
          </w:tcPr>
          <w:p/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Ing. Petr Rys, MBA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  <w:r>
              <w:t>Starosta města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/>
        </w:tc>
        <w:tc>
          <w:tcPr>
            <w:tcW w:w="2693" w:type="dxa"/>
            <w:tcBorders>
              <w:bottom w:val="dotted" w:sz="4" w:space="0" w:color="7F7F7F"/>
            </w:tcBorders>
          </w:tcPr>
          <w:p/>
        </w:tc>
        <w:tc>
          <w:tcPr>
            <w:tcW w:w="1134" w:type="dxa"/>
          </w:tcPr>
          <w:p/>
        </w:tc>
        <w:tc>
          <w:tcPr>
            <w:tcW w:w="2158" w:type="dxa"/>
            <w:tcBorders>
              <w:bottom w:val="dotted" w:sz="4" w:space="0" w:color="7F7F7F"/>
            </w:tcBorders>
          </w:tcPr>
          <w:p/>
        </w:tc>
        <w:tc>
          <w:tcPr>
            <w:tcW w:w="1843" w:type="dxa"/>
            <w:tcBorders>
              <w:bottom w:val="dotted" w:sz="4" w:space="0" w:color="7F7F7F"/>
            </w:tcBorders>
          </w:tcPr>
          <w:p/>
        </w:tc>
      </w:tr>
      <w:tr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Objednatele</w:t>
            </w:r>
          </w:p>
        </w:tc>
      </w:tr>
    </w:tbl>
    <w:p/>
    <w:p>
      <w:pPr>
        <w:rPr>
          <w:sz w:val="2"/>
          <w:szCs w:val="2"/>
        </w:rPr>
      </w:pPr>
    </w:p>
    <w:sectPr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4" type="#_x0000_t75" style="position:absolute;left:0;text-align:left;margin-left:-70.15pt;margin-top:-48.45pt;width:595.3pt;height:86.4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5" type="#_x0000_t75" style="position:absolute;left:0;text-align:left;margin-left:-71.6pt;margin-top:-7.45pt;width:596.7pt;height:93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F3898"/>
    <w:multiLevelType w:val="hybridMultilevel"/>
    <w:tmpl w:val="561A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A4717"/>
    <w:multiLevelType w:val="hybridMultilevel"/>
    <w:tmpl w:val="C58AC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52E56"/>
    <w:multiLevelType w:val="hybridMultilevel"/>
    <w:tmpl w:val="087E2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1660289"/>
    <w:multiLevelType w:val="hybridMultilevel"/>
    <w:tmpl w:val="E206C3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4EA7"/>
    <w:multiLevelType w:val="hybridMultilevel"/>
    <w:tmpl w:val="A284408C"/>
    <w:lvl w:ilvl="0" w:tplc="C1A43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2BC6"/>
    <w:multiLevelType w:val="hybridMultilevel"/>
    <w:tmpl w:val="3244AD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25"/>
  </w:num>
  <w:num w:numId="6">
    <w:abstractNumId w:val="19"/>
  </w:num>
  <w:num w:numId="7">
    <w:abstractNumId w:val="24"/>
  </w:num>
  <w:num w:numId="8">
    <w:abstractNumId w:val="18"/>
  </w:num>
  <w:num w:numId="9">
    <w:abstractNumId w:val="23"/>
  </w:num>
  <w:num w:numId="10">
    <w:abstractNumId w:val="26"/>
  </w:num>
  <w:num w:numId="11">
    <w:abstractNumId w:val="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801BBB00-09B2-4240-ABE5-FDC5F71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2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numId w:val="4"/>
      </w:numPr>
      <w:spacing w:before="360" w:after="120"/>
      <w:ind w:left="357" w:hanging="357"/>
      <w:outlineLvl w:val="1"/>
    </w:pPr>
    <w:rPr>
      <w:rFonts w:cs="Arial"/>
      <w:b/>
      <w:bCs/>
      <w:iCs/>
      <w:color w:val="262626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5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link w:val="Nadpis1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link w:val="Nadpis5"/>
    <w:uiPriority w:val="9"/>
    <w:rPr>
      <w:rFonts w:ascii="Cambria" w:eastAsia="Times New Roman" w:hAnsi="Cambria" w:cs="Times New Roman"/>
      <w:color w:val="243F60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before="60"/>
      <w:jc w:val="center"/>
    </w:pPr>
    <w:rPr>
      <w:i/>
      <w:iCs/>
      <w:color w:val="D9D9D9"/>
    </w:rPr>
  </w:style>
  <w:style w:type="character" w:customStyle="1" w:styleId="PodtitulChar">
    <w:name w:val="Podtitul Char"/>
    <w:link w:val="Podtitul"/>
    <w:uiPriority w:val="11"/>
    <w:rPr>
      <w:rFonts w:ascii="Calibri" w:eastAsia="Times New Roman" w:hAnsi="Calibri" w:cs="Times New Roman"/>
      <w:i/>
      <w:iCs/>
      <w:color w:val="D9D9D9"/>
      <w:szCs w:val="24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link w:val="Zkladntext"/>
    <w:semiHidden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</w:style>
  <w:style w:type="paragraph" w:customStyle="1" w:styleId="Zkladntextodsazen31">
    <w:name w:val="Základní text odsazený 31"/>
    <w:basedOn w:val="Normln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link w:val="Zkladntextodsazen"/>
    <w:semiHidden/>
    <w:rPr>
      <w:sz w:val="24"/>
      <w:lang w:eastAsia="ar-SA"/>
    </w:rPr>
  </w:style>
  <w:style w:type="paragraph" w:customStyle="1" w:styleId="Zkladntext21">
    <w:name w:val="Základní text 21"/>
    <w:basedOn w:val="Normln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link w:val="Textpoznpodarou"/>
    <w:semiHidden/>
    <w:rPr>
      <w:lang w:eastAsia="ar-SA"/>
    </w:rPr>
  </w:style>
  <w:style w:type="paragraph" w:customStyle="1" w:styleId="aKapitola3">
    <w:name w:val="aKapitola3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pPr>
      <w:ind w:left="400"/>
    </w:pPr>
  </w:style>
  <w:style w:type="character" w:customStyle="1" w:styleId="Nadpis2Char">
    <w:name w:val="Nadpis 2 Char"/>
    <w:link w:val="Nadpis2"/>
    <w:rPr>
      <w:rFonts w:ascii="Calibri" w:hAnsi="Calibri" w:cs="Arial"/>
      <w:b/>
      <w:bCs/>
      <w:iCs/>
      <w:color w:val="262626"/>
      <w:sz w:val="28"/>
      <w:szCs w:val="28"/>
    </w:rPr>
  </w:style>
  <w:style w:type="character" w:styleId="Sledovanodkaz">
    <w:name w:val="FollowedHyperlink"/>
    <w:uiPriority w:val="99"/>
    <w:semiHidden/>
    <w:unhideWhenUsed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customStyle="1" w:styleId="Nadpis6Char">
    <w:name w:val="Nadpis 6 Char"/>
    <w:link w:val="Nadpis6"/>
    <w:uiPriority w:val="9"/>
    <w:semiHidden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Nadpis7Char">
    <w:name w:val="Nadpis 7 Char"/>
    <w:link w:val="Nadpis7"/>
    <w:uiPriority w:val="9"/>
    <w:semiHidden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i/>
      <w:iCs/>
      <w:color w:val="404040"/>
    </w:rPr>
  </w:style>
  <w:style w:type="character" w:customStyle="1" w:styleId="platne1">
    <w:name w:val="platne1"/>
    <w:rPr>
      <w:w w:val="120"/>
    </w:rPr>
  </w:style>
  <w:style w:type="character" w:customStyle="1" w:styleId="nowrap">
    <w:name w:val="nowrap"/>
    <w:basedOn w:val="Standardnpsmoodstavce"/>
  </w:style>
  <w:style w:type="paragraph" w:styleId="Bezmezer">
    <w:name w:val="No Spacing"/>
    <w:uiPriority w:val="1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1Char">
    <w:name w:val="Odstavec 1 Char"/>
    <w:rPr>
      <w:rFonts w:ascii="Microsoft Sans Serif" w:hAnsi="Microsoft Sans Serif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767C-D955-418C-9B10-FCF018CC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1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Salzmann Radim</cp:lastModifiedBy>
  <cp:revision>2</cp:revision>
  <cp:lastPrinted>2018-09-07T08:04:00Z</cp:lastPrinted>
  <dcterms:created xsi:type="dcterms:W3CDTF">2018-09-25T09:22:00Z</dcterms:created>
  <dcterms:modified xsi:type="dcterms:W3CDTF">2018-09-25T09:22:00Z</dcterms:modified>
</cp:coreProperties>
</file>