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adpis1"/>
        <w:jc w:val="center"/>
        <w:rPr>
          <w:rFonts w:ascii="Open Sans Extrabold" w:hAnsi="Open Sans Extrabold"/>
          <w:sz w:val="38"/>
          <w:szCs w:val="38"/>
        </w:rPr>
      </w:pPr>
      <w:r>
        <w:rPr>
          <w:rFonts w:ascii="Open Sans Extrabold" w:hAnsi="Open Sans Extrabold"/>
          <w:sz w:val="38"/>
          <w:szCs w:val="38"/>
        </w:rPr>
        <w:t>DODATEK č. 1 ke SMLOUVĚ O POSKYTOVÁNÍ  TECHNICKÉ PODPORY č. 05/2013</w:t>
      </w:r>
    </w:p>
    <w:p/>
    <w:p>
      <w:pPr>
        <w:jc w:val="center"/>
      </w:pPr>
      <w:r>
        <w:t>dále jen Smlouvě, uzavřené dne 19.6.2013.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>
      <w:r>
        <w:t>Smluvní strany</w:t>
      </w:r>
    </w:p>
    <w:p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567"/>
        <w:gridCol w:w="142"/>
        <w:gridCol w:w="850"/>
        <w:gridCol w:w="567"/>
        <w:gridCol w:w="993"/>
        <w:gridCol w:w="283"/>
        <w:gridCol w:w="851"/>
        <w:gridCol w:w="1984"/>
        <w:gridCol w:w="1024"/>
      </w:tblGrid>
      <w:tr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left"/>
            </w:pPr>
            <w:r>
              <w:rPr>
                <w:b/>
              </w:rPr>
              <w:t>Dodavatel:</w:t>
            </w:r>
          </w:p>
        </w:tc>
        <w:tc>
          <w:tcPr>
            <w:tcW w:w="7828" w:type="dxa"/>
            <w:gridSpan w:val="10"/>
            <w:shd w:val="clear" w:color="auto" w:fill="D9D9D9"/>
            <w:vAlign w:val="center"/>
          </w:tcPr>
          <w:p>
            <w:pPr>
              <w:jc w:val="left"/>
            </w:pPr>
            <w:r>
              <w:rPr>
                <w:b/>
              </w:rPr>
              <w:t>KS - program, spol. s r.o.</w:t>
            </w:r>
          </w:p>
        </w:tc>
      </w:tr>
      <w:tr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>
            <w:pPr>
              <w:jc w:val="left"/>
            </w:pPr>
            <w:r>
              <w:t>se sídlem:</w:t>
            </w:r>
          </w:p>
        </w:tc>
        <w:tc>
          <w:tcPr>
            <w:tcW w:w="6694" w:type="dxa"/>
            <w:gridSpan w:val="8"/>
            <w:shd w:val="clear" w:color="auto" w:fill="D9D9D9"/>
            <w:vAlign w:val="center"/>
          </w:tcPr>
          <w:p>
            <w:pPr>
              <w:jc w:val="left"/>
            </w:pPr>
            <w:r>
              <w:t>Rokytnice 153, Vsetín, PSČ: 755 01</w:t>
            </w:r>
          </w:p>
        </w:tc>
      </w:tr>
      <w:tr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jc w:val="left"/>
            </w:pPr>
            <w:r>
              <w:t>IČ:</w:t>
            </w: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>
            <w:pPr>
              <w:jc w:val="left"/>
            </w:pPr>
            <w:r>
              <w:t>43963617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jc w:val="left"/>
            </w:pPr>
            <w:r>
              <w:t>DIČ: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>
            <w:pPr>
              <w:jc w:val="left"/>
            </w:pPr>
            <w:r>
              <w:t>CZ 43963617</w:t>
            </w:r>
          </w:p>
        </w:tc>
        <w:tc>
          <w:tcPr>
            <w:tcW w:w="3859" w:type="dxa"/>
            <w:gridSpan w:val="3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7828" w:type="dxa"/>
            <w:gridSpan w:val="10"/>
            <w:shd w:val="clear" w:color="auto" w:fill="D9D9D9"/>
            <w:vAlign w:val="center"/>
          </w:tcPr>
          <w:p>
            <w:pPr>
              <w:jc w:val="left"/>
            </w:pPr>
            <w:r>
              <w:t>Zapsána v Obchodním rejstříku u Krajského soudu v Ostravě, oddíl C vložka 2189</w:t>
            </w:r>
          </w:p>
        </w:tc>
      </w:tr>
      <w:tr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276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Banka:</w:t>
            </w:r>
          </w:p>
        </w:tc>
        <w:tc>
          <w:tcPr>
            <w:tcW w:w="2410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KB Vsetín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Číslo účtu: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453647-851/0100</w:t>
            </w:r>
          </w:p>
        </w:tc>
        <w:tc>
          <w:tcPr>
            <w:tcW w:w="1024" w:type="dxa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276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IBAN:</w:t>
            </w:r>
          </w:p>
        </w:tc>
        <w:tc>
          <w:tcPr>
            <w:tcW w:w="2410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CZ8501000000000453647851</w:t>
            </w: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BIC: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KOMBCZPPXXX</w:t>
            </w:r>
          </w:p>
        </w:tc>
        <w:tc>
          <w:tcPr>
            <w:tcW w:w="1024" w:type="dxa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276" w:type="dxa"/>
            <w:gridSpan w:val="3"/>
            <w:shd w:val="clear" w:color="auto" w:fill="D9D9D9"/>
            <w:vAlign w:val="center"/>
          </w:tcPr>
          <w:p>
            <w:pPr>
              <w:jc w:val="left"/>
            </w:pPr>
            <w:r>
              <w:t>Zastoupena: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>
            <w:pPr>
              <w:jc w:val="left"/>
            </w:pPr>
            <w:r>
              <w:t>Ing. Jiří Baroš, jednatel společnosti</w:t>
            </w:r>
          </w:p>
        </w:tc>
      </w:tr>
      <w:tr>
        <w:trPr>
          <w:trHeight w:val="255"/>
        </w:trPr>
        <w:tc>
          <w:tcPr>
            <w:tcW w:w="9104" w:type="dxa"/>
            <w:gridSpan w:val="11"/>
            <w:shd w:val="clear" w:color="auto" w:fill="D9D9D9"/>
            <w:vAlign w:val="center"/>
          </w:tcPr>
          <w:p>
            <w:pPr>
              <w:jc w:val="left"/>
            </w:pPr>
            <w:r>
              <w:t>jako „Dodavatel „ na straně jedné</w:t>
            </w:r>
          </w:p>
        </w:tc>
      </w:tr>
    </w:tbl>
    <w:p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850"/>
        <w:gridCol w:w="567"/>
        <w:gridCol w:w="1276"/>
        <w:gridCol w:w="142"/>
        <w:gridCol w:w="992"/>
        <w:gridCol w:w="1843"/>
        <w:gridCol w:w="882"/>
      </w:tblGrid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  <w:r>
              <w:rPr>
                <w:b/>
              </w:rPr>
              <w:t>Objednatel:</w:t>
            </w:r>
          </w:p>
        </w:tc>
        <w:tc>
          <w:tcPr>
            <w:tcW w:w="7686" w:type="dxa"/>
            <w:gridSpan w:val="9"/>
            <w:shd w:val="clear" w:color="auto" w:fill="D9D9D9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Město Bruntál</w:t>
            </w: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>
            <w:pPr>
              <w:jc w:val="left"/>
            </w:pPr>
            <w:r>
              <w:t>se sídlem: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>
            <w:pPr>
              <w:jc w:val="left"/>
            </w:pPr>
            <w:r>
              <w:t>Nádražní 994/20, Bruntál, PSČ: 792 01</w:t>
            </w: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jc w:val="left"/>
            </w:pPr>
            <w:r>
              <w:t>IČ: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>
            <w:pPr>
              <w:rPr>
                <w:szCs w:val="16"/>
              </w:rPr>
            </w:pPr>
            <w:r>
              <w:t>00295892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jc w:val="left"/>
            </w:pPr>
            <w:r>
              <w:t>DIČ: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>
            <w:pPr>
              <w:jc w:val="left"/>
            </w:pPr>
            <w:r>
              <w:t>CZ00295892</w:t>
            </w:r>
          </w:p>
        </w:tc>
        <w:tc>
          <w:tcPr>
            <w:tcW w:w="3717" w:type="dxa"/>
            <w:gridSpan w:val="3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7686" w:type="dxa"/>
            <w:gridSpan w:val="9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Banka:</w:t>
            </w:r>
          </w:p>
        </w:tc>
        <w:tc>
          <w:tcPr>
            <w:tcW w:w="2693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  <w:rPr>
                <w:color w:val="404040"/>
              </w:rPr>
            </w:pPr>
            <w:r>
              <w:rPr>
                <w:color w:val="404040"/>
              </w:rPr>
              <w:t>Komerční banka a.s.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 xml:space="preserve">Číslo účtu:  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  <w:rPr>
                <w:color w:val="404040"/>
              </w:rPr>
            </w:pPr>
            <w:r>
              <w:rPr>
                <w:color w:val="404040"/>
              </w:rPr>
              <w:t>525771/0100</w:t>
            </w:r>
          </w:p>
        </w:tc>
        <w:tc>
          <w:tcPr>
            <w:tcW w:w="882" w:type="dxa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2693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  <w:rPr>
                <w:color w:val="40404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843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882" w:type="dxa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>
            <w:pPr>
              <w:jc w:val="left"/>
            </w:pPr>
            <w:r>
              <w:t>Jednající: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>
            <w:r>
              <w:t>Ing. Petr Rys, MBA, starosta města</w:t>
            </w:r>
          </w:p>
        </w:tc>
      </w:tr>
      <w:tr>
        <w:trPr>
          <w:trHeight w:val="255"/>
        </w:trPr>
        <w:tc>
          <w:tcPr>
            <w:tcW w:w="9104" w:type="dxa"/>
            <w:gridSpan w:val="10"/>
            <w:shd w:val="clear" w:color="auto" w:fill="D9D9D9"/>
            <w:vAlign w:val="center"/>
          </w:tcPr>
          <w:p>
            <w:pPr>
              <w:jc w:val="left"/>
            </w:pPr>
            <w:r>
              <w:t>jako „Objednatel „ na straně druhé</w:t>
            </w:r>
          </w:p>
        </w:tc>
      </w:tr>
    </w:tbl>
    <w:p/>
    <w:p/>
    <w:p/>
    <w:p>
      <w:pPr>
        <w:rPr>
          <w:b/>
        </w:rPr>
      </w:pPr>
      <w:r>
        <w:rPr>
          <w:b/>
        </w:rPr>
        <w:t>spolu uzavřeli tento Dodatek č.1 ke Smlouvě</w:t>
      </w:r>
    </w:p>
    <w:p>
      <w:pPr>
        <w:pStyle w:val="Nadpis2"/>
        <w:rPr>
          <w:rFonts w:cs="Times New Roman"/>
          <w:iCs w:val="0"/>
          <w:color w:val="auto"/>
        </w:rPr>
      </w:pPr>
      <w:r>
        <w:lastRenderedPageBreak/>
        <w:t>Předmět dodatku</w:t>
      </w:r>
    </w:p>
    <w:p>
      <w:pPr>
        <w:pStyle w:val="Podtitul"/>
        <w:numPr>
          <w:ilvl w:val="0"/>
          <w:numId w:val="43"/>
        </w:numPr>
        <w:autoSpaceDE w:val="0"/>
        <w:autoSpaceDN w:val="0"/>
        <w:spacing w:before="0"/>
        <w:jc w:val="both"/>
        <w:rPr>
          <w:rFonts w:eastAsia="Times New Roman" w:cs="Times New Roman"/>
          <w:i w:val="0"/>
          <w:iCs w:val="0"/>
          <w:color w:val="auto"/>
        </w:rPr>
      </w:pPr>
      <w:r>
        <w:rPr>
          <w:rFonts w:eastAsia="Times New Roman" w:cs="Times New Roman"/>
          <w:i w:val="0"/>
          <w:iCs w:val="0"/>
          <w:color w:val="auto"/>
        </w:rPr>
        <w:t>Smluvní strany se dohodly na rozšíření funkcionality aplikačního programového vybavení dodanému Objednateli Dodavatelem. S ohledem na toto rozšíření se čl. I. odst. 1. Smlouvy mění na ustanovení v následujícím znění:</w:t>
      </w:r>
    </w:p>
    <w:p>
      <w:pPr>
        <w:ind w:left="360"/>
        <w:rPr>
          <w:b/>
        </w:rPr>
      </w:pPr>
      <w:r>
        <w:rPr>
          <w:b/>
        </w:rPr>
        <w:t xml:space="preserve">        Dodavatel se zavazuje poskytovat po dobu trvání smluvního vztahu Objednateli služby spočívající </w:t>
      </w:r>
      <w:r>
        <w:rPr>
          <w:b/>
        </w:rPr>
        <w:br/>
        <w:t xml:space="preserve">        v poskytování technické podpory k programovému vybavení.</w:t>
      </w:r>
    </w:p>
    <w:p>
      <w:pPr>
        <w:jc w:val="center"/>
        <w:rPr>
          <w:b/>
        </w:rPr>
      </w:pPr>
      <w:r>
        <w:rPr>
          <w:b/>
        </w:rPr>
        <w:t xml:space="preserve">KS mzdy </w:t>
      </w:r>
      <w:proofErr w:type="spellStart"/>
      <w:r>
        <w:rPr>
          <w:b/>
        </w:rPr>
        <w:t>PROFi</w:t>
      </w:r>
      <w:proofErr w:type="spellEnd"/>
      <w:r>
        <w:rPr>
          <w:b/>
        </w:rPr>
        <w:t xml:space="preserve"> a KS portál a modul GDPR</w:t>
      </w:r>
    </w:p>
    <w:p>
      <w:pPr>
        <w:jc w:val="center"/>
        <w:rPr>
          <w:b/>
          <w:i/>
          <w:iCs/>
        </w:rPr>
      </w:pPr>
    </w:p>
    <w:p>
      <w:pPr>
        <w:pStyle w:val="Podtitul"/>
        <w:numPr>
          <w:ilvl w:val="0"/>
          <w:numId w:val="43"/>
        </w:numPr>
        <w:autoSpaceDE w:val="0"/>
        <w:autoSpaceDN w:val="0"/>
        <w:spacing w:before="0"/>
        <w:jc w:val="both"/>
        <w:rPr>
          <w:rFonts w:eastAsia="Times New Roman" w:cs="Times New Roman"/>
          <w:i w:val="0"/>
          <w:iCs w:val="0"/>
          <w:color w:val="auto"/>
        </w:rPr>
      </w:pPr>
      <w:r>
        <w:rPr>
          <w:rFonts w:eastAsia="Times New Roman" w:cs="Times New Roman"/>
          <w:i w:val="0"/>
          <w:iCs w:val="0"/>
          <w:color w:val="auto"/>
        </w:rPr>
        <w:t xml:space="preserve">V čl. I. odst. 2. se odstavec „Rozsah licence programového vybavení“ nahrazuje ustanovením  ve znění:  </w:t>
      </w:r>
    </w:p>
    <w:p>
      <w:pPr>
        <w:pStyle w:val="Podtitul"/>
        <w:numPr>
          <w:ilvl w:val="0"/>
          <w:numId w:val="0"/>
        </w:numPr>
        <w:ind w:left="720"/>
        <w:jc w:val="both"/>
        <w:rPr>
          <w:rFonts w:eastAsia="Times New Roman" w:cs="Times New Roman"/>
          <w:b/>
          <w:i w:val="0"/>
          <w:iCs w:val="0"/>
          <w:color w:val="auto"/>
        </w:rPr>
      </w:pPr>
      <w:r>
        <w:rPr>
          <w:rFonts w:eastAsia="Times New Roman" w:cs="Times New Roman"/>
          <w:b/>
          <w:i w:val="0"/>
          <w:iCs w:val="0"/>
          <w:color w:val="auto"/>
        </w:rPr>
        <w:t>Technická podpora je poskytována pro 1 společnost, vyjmenovanou v příloze č. 2 této Smlouvy, do 300 platných evidovaných osobních čísel a neomezený počet uživatelů.</w:t>
      </w:r>
    </w:p>
    <w:p>
      <w:pPr>
        <w:pStyle w:val="Podtitul"/>
        <w:ind w:left="720"/>
        <w:jc w:val="both"/>
        <w:rPr>
          <w:rFonts w:eastAsia="Times New Roman" w:cs="Times New Roman"/>
          <w:i w:val="0"/>
          <w:iCs w:val="0"/>
          <w:color w:val="auto"/>
        </w:rPr>
      </w:pPr>
    </w:p>
    <w:p>
      <w:pPr>
        <w:pStyle w:val="Podtitul"/>
        <w:numPr>
          <w:ilvl w:val="0"/>
          <w:numId w:val="43"/>
        </w:numPr>
        <w:autoSpaceDE w:val="0"/>
        <w:autoSpaceDN w:val="0"/>
        <w:spacing w:before="0"/>
        <w:jc w:val="both"/>
        <w:rPr>
          <w:rFonts w:eastAsia="Times New Roman" w:cs="Times New Roman"/>
          <w:i w:val="0"/>
          <w:iCs w:val="0"/>
          <w:color w:val="auto"/>
        </w:rPr>
      </w:pPr>
      <w:r>
        <w:rPr>
          <w:rFonts w:eastAsia="Times New Roman" w:cs="Times New Roman"/>
          <w:i w:val="0"/>
          <w:iCs w:val="0"/>
          <w:color w:val="auto"/>
        </w:rPr>
        <w:t>V čl. II. odst. 1. se odstavec „Cena“ nahrazuje ustanovením ve znění:</w:t>
      </w:r>
    </w:p>
    <w:p>
      <w:pPr>
        <w:pStyle w:val="Podtitul"/>
        <w:numPr>
          <w:ilvl w:val="0"/>
          <w:numId w:val="0"/>
        </w:numPr>
        <w:ind w:left="720"/>
        <w:jc w:val="both"/>
        <w:rPr>
          <w:rFonts w:eastAsia="Times New Roman" w:cs="Times New Roman"/>
          <w:b/>
          <w:i w:val="0"/>
          <w:iCs w:val="0"/>
          <w:color w:val="auto"/>
        </w:rPr>
      </w:pPr>
      <w:r>
        <w:rPr>
          <w:rFonts w:eastAsia="Times New Roman" w:cs="Times New Roman"/>
          <w:b/>
          <w:i w:val="0"/>
          <w:iCs w:val="0"/>
          <w:color w:val="auto"/>
        </w:rPr>
        <w:t>Cena za poskytování technické podpory aplikačního programového vybavení  v rozsahu stanoveném v čl. I. odst. 3. se stanovuje dohodou ve výši  53.009,- Kč bez DPH ročně.</w:t>
      </w:r>
    </w:p>
    <w:p>
      <w:pPr>
        <w:pStyle w:val="Odstavecseseznamem"/>
        <w:rPr>
          <w:b/>
        </w:rPr>
      </w:pPr>
    </w:p>
    <w:p>
      <w:pPr>
        <w:pStyle w:val="Odstavecseseznamem"/>
        <w:numPr>
          <w:ilvl w:val="0"/>
          <w:numId w:val="43"/>
        </w:numPr>
      </w:pPr>
      <w:r>
        <w:t>Fakturace za navýšení technické podpory programového vybavení bude provedena ke dni 1.10.2018.</w:t>
      </w:r>
    </w:p>
    <w:p>
      <w:pPr>
        <w:pStyle w:val="Odstavecseseznamem"/>
      </w:pPr>
    </w:p>
    <w:p>
      <w:pPr>
        <w:pStyle w:val="Odstavecseseznamem"/>
        <w:numPr>
          <w:ilvl w:val="0"/>
          <w:numId w:val="43"/>
        </w:numPr>
      </w:pPr>
      <w:r>
        <w:t>V příloze č. 1: Kompetenční doložka se veškeré výskyty pracovníka Objednatele „Marie Michálková“ nahrazují pracovníkem Objednatele „Ing. Marie Hamplová“ (pozice: Personalistka; telefon: 554 706 336; email: marie.hamplova@mubruntal.cz).</w:t>
      </w:r>
    </w:p>
    <w:p>
      <w:pPr>
        <w:pStyle w:val="Odstavecseseznamem"/>
      </w:pPr>
    </w:p>
    <w:p>
      <w:pPr>
        <w:pStyle w:val="Odstavecseseznamem"/>
        <w:numPr>
          <w:ilvl w:val="0"/>
          <w:numId w:val="43"/>
        </w:numPr>
      </w:pPr>
      <w:r>
        <w:rPr>
          <w:iCs/>
        </w:rPr>
        <w:t>V příloze č. 2 této Smlouvy se hodnota sloupce „Počet osobních čísel“ upravuje na: 300.</w:t>
      </w:r>
    </w:p>
    <w:p>
      <w:pPr>
        <w:pStyle w:val="Nadpis2"/>
        <w:numPr>
          <w:ilvl w:val="0"/>
          <w:numId w:val="0"/>
        </w:numPr>
        <w:spacing w:before="120"/>
        <w:ind w:left="357"/>
        <w:contextualSpacing/>
      </w:pPr>
    </w:p>
    <w:p>
      <w:pPr>
        <w:pStyle w:val="Nadpis2"/>
      </w:pPr>
      <w:r>
        <w:t>Závěrečná ustanovení</w:t>
      </w:r>
    </w:p>
    <w:p>
      <w:pPr>
        <w:pStyle w:val="Odstavecseseznamem"/>
        <w:numPr>
          <w:ilvl w:val="0"/>
          <w:numId w:val="38"/>
        </w:numPr>
      </w:pPr>
      <w:r>
        <w:t>Tímto dodatkem pozbývá platnost původní ustanovení čl. I. odst. 1. a 2. a čl. II. odst. 1.  Smlouvy.</w:t>
      </w:r>
    </w:p>
    <w:p/>
    <w:p>
      <w:pPr>
        <w:pStyle w:val="Odstavecseseznamem"/>
        <w:numPr>
          <w:ilvl w:val="0"/>
          <w:numId w:val="38"/>
        </w:numPr>
      </w:pPr>
      <w:r>
        <w:t>Ostatní ustanovení Smlouvy zůstávají beze změny v platnosti.</w:t>
      </w:r>
    </w:p>
    <w:p>
      <w:pPr>
        <w:pStyle w:val="Odstavecseseznamem"/>
      </w:pPr>
    </w:p>
    <w:p>
      <w:pPr>
        <w:pStyle w:val="Odstavecseseznamem"/>
        <w:numPr>
          <w:ilvl w:val="0"/>
          <w:numId w:val="38"/>
        </w:numPr>
      </w:pPr>
      <w:r>
        <w:t>Dodatek schválila Rada města Bruntál dne  5. 9. 2018 svým usnesením č. 3365/81R/2018.</w:t>
      </w:r>
    </w:p>
    <w:p/>
    <w:p/>
    <w:p/>
    <w:p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693"/>
        <w:gridCol w:w="1134"/>
        <w:gridCol w:w="2158"/>
        <w:gridCol w:w="1843"/>
      </w:tblGrid>
      <w:tr>
        <w:tc>
          <w:tcPr>
            <w:tcW w:w="3685" w:type="dxa"/>
            <w:gridSpan w:val="2"/>
          </w:tcPr>
          <w:p>
            <w:r>
              <w:t>Ve Vsetíně, dne 18.9.2018</w:t>
            </w:r>
          </w:p>
        </w:tc>
        <w:tc>
          <w:tcPr>
            <w:tcW w:w="1134" w:type="dxa"/>
          </w:tcPr>
          <w:p/>
        </w:tc>
        <w:tc>
          <w:tcPr>
            <w:tcW w:w="4001" w:type="dxa"/>
            <w:gridSpan w:val="2"/>
          </w:tcPr>
          <w:p>
            <w:r>
              <w:t>V Bruntále, dne 12.9.2018</w:t>
            </w:r>
            <w:bookmarkStart w:id="0" w:name="_GoBack"/>
            <w:bookmarkEnd w:id="0"/>
          </w:p>
        </w:tc>
      </w:tr>
      <w:tr>
        <w:tc>
          <w:tcPr>
            <w:tcW w:w="992" w:type="dxa"/>
          </w:tcPr>
          <w:p/>
        </w:tc>
        <w:tc>
          <w:tcPr>
            <w:tcW w:w="2693" w:type="dxa"/>
          </w:tcPr>
          <w:p/>
        </w:tc>
        <w:tc>
          <w:tcPr>
            <w:tcW w:w="1134" w:type="dxa"/>
          </w:tcPr>
          <w:p/>
        </w:tc>
        <w:tc>
          <w:tcPr>
            <w:tcW w:w="2158" w:type="dxa"/>
          </w:tcPr>
          <w:p/>
        </w:tc>
        <w:tc>
          <w:tcPr>
            <w:tcW w:w="1843" w:type="dxa"/>
          </w:tcPr>
          <w:p/>
        </w:tc>
      </w:tr>
      <w:tr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Ing. Jiří Baroš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00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Ing. Petr Rys, MBA</w:t>
            </w:r>
          </w:p>
        </w:tc>
      </w:tr>
      <w:tr>
        <w:tc>
          <w:tcPr>
            <w:tcW w:w="3685" w:type="dxa"/>
            <w:gridSpan w:val="2"/>
            <w:vAlign w:val="center"/>
          </w:tcPr>
          <w:p>
            <w:pPr>
              <w:jc w:val="center"/>
            </w:pPr>
            <w:r>
              <w:t>Jednatel společnosti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4001" w:type="dxa"/>
            <w:gridSpan w:val="2"/>
            <w:vAlign w:val="center"/>
          </w:tcPr>
          <w:p>
            <w:pPr>
              <w:jc w:val="center"/>
            </w:pPr>
            <w:r>
              <w:t>starosta města</w:t>
            </w:r>
          </w:p>
        </w:tc>
      </w:tr>
      <w:tr>
        <w:trPr>
          <w:trHeight w:val="227"/>
        </w:trPr>
        <w:tc>
          <w:tcPr>
            <w:tcW w:w="992" w:type="dxa"/>
            <w:tcBorders>
              <w:bottom w:val="dotted" w:sz="4" w:space="0" w:color="7F7F7F"/>
            </w:tcBorders>
          </w:tcPr>
          <w:p/>
        </w:tc>
        <w:tc>
          <w:tcPr>
            <w:tcW w:w="2693" w:type="dxa"/>
            <w:tcBorders>
              <w:bottom w:val="dotted" w:sz="4" w:space="0" w:color="7F7F7F"/>
            </w:tcBorders>
          </w:tcPr>
          <w:p/>
        </w:tc>
        <w:tc>
          <w:tcPr>
            <w:tcW w:w="1134" w:type="dxa"/>
          </w:tcPr>
          <w:p/>
        </w:tc>
        <w:tc>
          <w:tcPr>
            <w:tcW w:w="2158" w:type="dxa"/>
            <w:tcBorders>
              <w:bottom w:val="dotted" w:sz="4" w:space="0" w:color="7F7F7F"/>
            </w:tcBorders>
          </w:tcPr>
          <w:p/>
        </w:tc>
        <w:tc>
          <w:tcPr>
            <w:tcW w:w="1843" w:type="dxa"/>
            <w:tcBorders>
              <w:bottom w:val="dotted" w:sz="4" w:space="0" w:color="7F7F7F"/>
            </w:tcBorders>
          </w:tcPr>
          <w:p/>
        </w:tc>
      </w:tr>
      <w:tr>
        <w:trPr>
          <w:trHeight w:val="227"/>
        </w:trPr>
        <w:tc>
          <w:tcPr>
            <w:tcW w:w="3685" w:type="dxa"/>
            <w:gridSpan w:val="2"/>
            <w:tcBorders>
              <w:top w:val="dotted" w:sz="4" w:space="0" w:color="7F7F7F"/>
            </w:tcBorders>
            <w:vAlign w:val="center"/>
          </w:tcPr>
          <w:p>
            <w:pPr>
              <w:jc w:val="center"/>
            </w:pPr>
            <w:r>
              <w:t>podpis Dodavatele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4001" w:type="dxa"/>
            <w:gridSpan w:val="2"/>
            <w:tcBorders>
              <w:top w:val="dotted" w:sz="4" w:space="0" w:color="7F7F7F"/>
            </w:tcBorders>
            <w:vAlign w:val="center"/>
          </w:tcPr>
          <w:p>
            <w:pPr>
              <w:jc w:val="center"/>
            </w:pPr>
            <w:r>
              <w:t>podpis Objednatele</w:t>
            </w:r>
          </w:p>
        </w:tc>
      </w:tr>
    </w:tbl>
    <w:p/>
    <w:sectPr>
      <w:headerReference w:type="even" r:id="rId8"/>
      <w:headerReference w:type="default" r:id="rId9"/>
      <w:footerReference w:type="default" r:id="rId10"/>
      <w:pgSz w:w="11906" w:h="16838" w:code="9"/>
      <w:pgMar w:top="1814" w:right="1418" w:bottom="1134" w:left="1418" w:header="135" w:footer="5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Extrabold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pat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-615315</wp:posOffset>
          </wp:positionV>
          <wp:extent cx="7560000" cy="1098000"/>
          <wp:effectExtent l="0" t="0" r="3175" b="698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594.7pt;height:841.65pt;z-index:-251657728;mso-position-horizontal:center;mso-position-horizontal-relative:margin;mso-position-vertical:center;mso-position-vertical-relative:margin" o:allowincell="f">
          <v:imagedata r:id="rId1" o:title="Podklad - nabídka 2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odtitul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-909056</wp:posOffset>
          </wp:positionH>
          <wp:positionV relativeFrom="paragraph">
            <wp:posOffset>-94351</wp:posOffset>
          </wp:positionV>
          <wp:extent cx="7578173" cy="1190445"/>
          <wp:effectExtent l="0" t="0" r="4445" b="0"/>
          <wp:wrapNone/>
          <wp:docPr id="1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RGB_DOPIS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18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4816727"/>
    <w:multiLevelType w:val="hybridMultilevel"/>
    <w:tmpl w:val="06A2BBB8"/>
    <w:lvl w:ilvl="0" w:tplc="E012BBDA">
      <w:start w:val="1"/>
      <w:numFmt w:val="upperRoman"/>
      <w:pStyle w:val="Nadpis2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596FE9"/>
    <w:multiLevelType w:val="hybridMultilevel"/>
    <w:tmpl w:val="3D648A98"/>
    <w:lvl w:ilvl="0" w:tplc="F10874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7B2431"/>
    <w:multiLevelType w:val="hybridMultilevel"/>
    <w:tmpl w:val="BCF46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113B04"/>
    <w:multiLevelType w:val="hybridMultilevel"/>
    <w:tmpl w:val="9F9CC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3828DA"/>
    <w:multiLevelType w:val="multilevel"/>
    <w:tmpl w:val="2FCE47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1753770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FAF3718"/>
    <w:multiLevelType w:val="multilevel"/>
    <w:tmpl w:val="7DC44318"/>
    <w:lvl w:ilvl="0">
      <w:start w:val="1"/>
      <w:numFmt w:val="upperRoman"/>
      <w:lvlText w:val="%1."/>
      <w:lvlJc w:val="left"/>
      <w:pPr>
        <w:ind w:left="340" w:hanging="340"/>
      </w:pPr>
      <w:rPr>
        <w:rFonts w:ascii="Microsoft Sans Serif" w:hAnsi="Microsoft Sans Serif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ordinal"/>
      <w:lvlRestart w:val="0"/>
      <w:lvlText w:val="%2"/>
      <w:lvlJc w:val="left"/>
      <w:pPr>
        <w:ind w:left="510" w:hanging="226"/>
      </w:pPr>
      <w:rPr>
        <w:rFonts w:ascii="Microsoft Sans Serif" w:hAnsi="Microsoft Sans Serif" w:cs="Microsoft Sans Serif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ind w:left="737" w:hanging="17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58A4717"/>
    <w:multiLevelType w:val="hybridMultilevel"/>
    <w:tmpl w:val="C12C4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C15933"/>
    <w:multiLevelType w:val="multilevel"/>
    <w:tmpl w:val="A7608E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29752E56"/>
    <w:multiLevelType w:val="hybridMultilevel"/>
    <w:tmpl w:val="C2027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93B33"/>
    <w:multiLevelType w:val="hybridMultilevel"/>
    <w:tmpl w:val="A282FD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CC41FFA"/>
    <w:multiLevelType w:val="hybridMultilevel"/>
    <w:tmpl w:val="087E26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8874C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50D66E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09F442E"/>
    <w:multiLevelType w:val="hybridMultilevel"/>
    <w:tmpl w:val="971EEDCC"/>
    <w:lvl w:ilvl="0" w:tplc="163085AC">
      <w:numFmt w:val="bullet"/>
      <w:lvlText w:val=""/>
      <w:lvlJc w:val="left"/>
      <w:pPr>
        <w:tabs>
          <w:tab w:val="num" w:pos="567"/>
        </w:tabs>
        <w:ind w:left="567" w:hanging="227"/>
      </w:pPr>
      <w:rPr>
        <w:rFonts w:ascii="Wingdings" w:hAnsi="Wingdings" w:cs="Times New Roman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F957DA"/>
    <w:multiLevelType w:val="hybridMultilevel"/>
    <w:tmpl w:val="1CC2A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810AA"/>
    <w:multiLevelType w:val="multilevel"/>
    <w:tmpl w:val="4E8E0C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52194EA7"/>
    <w:multiLevelType w:val="hybridMultilevel"/>
    <w:tmpl w:val="01A42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93592"/>
    <w:multiLevelType w:val="hybridMultilevel"/>
    <w:tmpl w:val="E0884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F3CCD"/>
    <w:multiLevelType w:val="hybridMultilevel"/>
    <w:tmpl w:val="71ECF3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F426A"/>
    <w:multiLevelType w:val="hybridMultilevel"/>
    <w:tmpl w:val="C3204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1061F"/>
    <w:multiLevelType w:val="hybridMultilevel"/>
    <w:tmpl w:val="2F7C1ED2"/>
    <w:lvl w:ilvl="0" w:tplc="03C289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04FF3"/>
    <w:multiLevelType w:val="hybridMultilevel"/>
    <w:tmpl w:val="EB3E62BC"/>
    <w:lvl w:ilvl="0" w:tplc="4A4CB6BC">
      <w:start w:val="1"/>
      <w:numFmt w:val="upperRoman"/>
      <w:pStyle w:val="Nadpis3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071CE"/>
    <w:multiLevelType w:val="multilevel"/>
    <w:tmpl w:val="5706EC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8"/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8"/>
  </w:num>
  <w:num w:numId="22">
    <w:abstractNumId w:val="21"/>
  </w:num>
  <w:num w:numId="23">
    <w:abstractNumId w:val="29"/>
  </w:num>
  <w:num w:numId="24">
    <w:abstractNumId w:val="22"/>
  </w:num>
  <w:num w:numId="25">
    <w:abstractNumId w:val="30"/>
  </w:num>
  <w:num w:numId="26">
    <w:abstractNumId w:val="31"/>
  </w:num>
  <w:num w:numId="27">
    <w:abstractNumId w:val="19"/>
  </w:num>
  <w:num w:numId="28">
    <w:abstractNumId w:val="32"/>
  </w:num>
  <w:num w:numId="29">
    <w:abstractNumId w:val="37"/>
  </w:num>
  <w:num w:numId="30">
    <w:abstractNumId w:val="36"/>
  </w:num>
  <w:num w:numId="31">
    <w:abstractNumId w:val="21"/>
  </w:num>
  <w:num w:numId="32">
    <w:abstractNumId w:val="40"/>
  </w:num>
  <w:num w:numId="33">
    <w:abstractNumId w:val="25"/>
  </w:num>
  <w:num w:numId="34">
    <w:abstractNumId w:val="33"/>
  </w:num>
  <w:num w:numId="35">
    <w:abstractNumId w:val="26"/>
  </w:num>
  <w:num w:numId="36">
    <w:abstractNumId w:val="17"/>
  </w:num>
  <w:num w:numId="37">
    <w:abstractNumId w:val="39"/>
  </w:num>
  <w:num w:numId="38">
    <w:abstractNumId w:val="24"/>
  </w:num>
  <w:num w:numId="39">
    <w:abstractNumId w:val="34"/>
  </w:num>
  <w:num w:numId="40">
    <w:abstractNumId w:val="28"/>
  </w:num>
  <w:num w:numId="41">
    <w:abstractNumId w:val="35"/>
  </w:num>
  <w:num w:numId="42">
    <w:abstractNumId w:val="27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97A85953-A7E0-4EE3-A4DF-C01A69E6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Calibri" w:hAnsi="Calibri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numId w:val="36"/>
      </w:numPr>
      <w:spacing w:before="360" w:after="120"/>
      <w:ind w:left="357" w:hanging="357"/>
      <w:outlineLvl w:val="1"/>
    </w:pPr>
    <w:rPr>
      <w:rFonts w:cs="Arial"/>
      <w:b/>
      <w:bCs/>
      <w:iCs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numId w:val="37"/>
      </w:numPr>
      <w:spacing w:before="360" w:after="120"/>
      <w:ind w:left="357" w:hanging="357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pPr>
      <w:keepNext/>
      <w:jc w:val="lef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paragraph" w:customStyle="1" w:styleId="Odstavec1">
    <w:name w:val="Odstavec 1"/>
    <w:basedOn w:val="Normln"/>
    <w:qFormat/>
    <w:pPr>
      <w:suppressAutoHyphens/>
    </w:pPr>
    <w:rPr>
      <w:rFonts w:ascii="Microsoft Sans Serif" w:hAnsi="Microsoft Sans Serif"/>
      <w:sz w:val="16"/>
      <w:lang w:eastAsia="ar-SA"/>
    </w:rPr>
  </w:style>
  <w:style w:type="paragraph" w:customStyle="1" w:styleId="Odrka1">
    <w:name w:val="Odrážka 1"/>
    <w:basedOn w:val="Normln"/>
    <w:qFormat/>
    <w:pPr>
      <w:suppressAutoHyphens/>
    </w:pPr>
    <w:rPr>
      <w:rFonts w:ascii="Microsoft Sans Serif" w:hAnsi="Microsoft Sans Serif"/>
      <w:sz w:val="16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pPr>
      <w:tabs>
        <w:tab w:val="left" w:pos="400"/>
        <w:tab w:val="right" w:leader="dot" w:pos="9060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pPr>
      <w:tabs>
        <w:tab w:val="left" w:pos="880"/>
        <w:tab w:val="right" w:leader="dot" w:pos="9060"/>
      </w:tabs>
      <w:ind w:left="200"/>
    </w:pPr>
    <w:rPr>
      <w:noProof/>
    </w:rPr>
  </w:style>
  <w:style w:type="character" w:customStyle="1" w:styleId="Nadpis1Char">
    <w:name w:val="Nadpis 1 Char"/>
    <w:basedOn w:val="Standardnpsmoodstavce"/>
    <w:link w:val="Nadpis1"/>
    <w:rPr>
      <w:rFonts w:ascii="Arial Black" w:hAnsi="Arial Black" w:cs="Arial"/>
      <w:b/>
      <w:bCs/>
      <w:kern w:val="32"/>
      <w:sz w:val="28"/>
      <w:szCs w:val="32"/>
    </w:rPr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Podtitul">
    <w:name w:val="Subtitle"/>
    <w:basedOn w:val="Normln"/>
    <w:next w:val="Normln"/>
    <w:link w:val="PodtitulChar"/>
    <w:qFormat/>
    <w:pPr>
      <w:numPr>
        <w:ilvl w:val="1"/>
      </w:numPr>
      <w:spacing w:before="60"/>
      <w:jc w:val="center"/>
    </w:pPr>
    <w:rPr>
      <w:rFonts w:eastAsiaTheme="majorEastAsia" w:cstheme="majorBidi"/>
      <w:i/>
      <w:iCs/>
      <w:color w:val="D9D9D9" w:themeColor="background1" w:themeShade="D9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="Calibri" w:eastAsiaTheme="majorEastAsia" w:hAnsi="Calibri" w:cstheme="majorBidi"/>
      <w:i/>
      <w:iCs/>
      <w:color w:val="D9D9D9" w:themeColor="background1" w:themeShade="D9"/>
      <w:szCs w:val="24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pPr>
      <w:jc w:val="center"/>
    </w:pPr>
    <w:rPr>
      <w:b/>
      <w:bCs/>
      <w:color w:val="000080"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Pr>
      <w:rFonts w:ascii="Calibri" w:hAnsi="Calibri"/>
      <w:b/>
      <w:bCs/>
      <w:color w:val="000080"/>
      <w:sz w:val="36"/>
      <w:szCs w:val="24"/>
    </w:rPr>
  </w:style>
  <w:style w:type="character" w:customStyle="1" w:styleId="platne">
    <w:name w:val="platne"/>
    <w:basedOn w:val="Standardnpsmoodstavce"/>
  </w:style>
  <w:style w:type="paragraph" w:customStyle="1" w:styleId="Zkladntextodsazen31">
    <w:name w:val="Základní text odsazený 31"/>
    <w:basedOn w:val="Normln"/>
    <w:pPr>
      <w:suppressAutoHyphens/>
      <w:ind w:left="360" w:firstLine="348"/>
    </w:pPr>
    <w:rPr>
      <w:rFonts w:ascii="Times New Roman" w:hAnsi="Times New Roman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pPr>
      <w:suppressAutoHyphens/>
      <w:ind w:firstLine="567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Pr>
      <w:sz w:val="24"/>
      <w:lang w:eastAsia="ar-SA"/>
    </w:rPr>
  </w:style>
  <w:style w:type="paragraph" w:customStyle="1" w:styleId="Zkladntext21">
    <w:name w:val="Základní text 21"/>
    <w:basedOn w:val="Normln"/>
    <w:pPr>
      <w:suppressAutoHyphens/>
      <w:jc w:val="left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pPr>
      <w:suppressAutoHyphens/>
      <w:ind w:firstLine="432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pPr>
      <w:suppressAutoHyphens/>
      <w:overflowPunct w:val="0"/>
      <w:autoSpaceDE w:val="0"/>
      <w:textAlignment w:val="baseline"/>
    </w:pPr>
    <w:rPr>
      <w:rFonts w:ascii="Times New Roman" w:hAnsi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pPr>
      <w:suppressAutoHyphens/>
      <w:overflowPunct w:val="0"/>
      <w:autoSpaceDE w:val="0"/>
      <w:jc w:val="left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lang w:eastAsia="ar-SA"/>
    </w:rPr>
  </w:style>
  <w:style w:type="paragraph" w:customStyle="1" w:styleId="aKapitola3">
    <w:name w:val="aKapitola3"/>
    <w:pPr>
      <w:suppressAutoHyphens/>
      <w:overflowPunct w:val="0"/>
      <w:autoSpaceDE w:val="0"/>
      <w:spacing w:before="120"/>
      <w:textAlignment w:val="baseline"/>
    </w:pPr>
    <w:rPr>
      <w:rFonts w:ascii="Arial" w:hAnsi="Arial"/>
      <w:b/>
      <w:sz w:val="24"/>
      <w:lang w:eastAsia="ar-SA"/>
    </w:rPr>
  </w:style>
  <w:style w:type="paragraph" w:customStyle="1" w:styleId="Nadpisodstavce">
    <w:name w:val="Nadpis odstavce"/>
    <w:basedOn w:val="Normln"/>
    <w:pPr>
      <w:jc w:val="left"/>
    </w:pPr>
    <w:rPr>
      <w:rFonts w:ascii="Microsoft Sans Serif" w:hAnsi="Microsoft Sans Serif"/>
      <w:b/>
      <w:sz w:val="24"/>
      <w:lang w:eastAsia="ar-SA"/>
    </w:rPr>
  </w:style>
  <w:style w:type="paragraph" w:styleId="Obsah3">
    <w:name w:val="toc 3"/>
    <w:basedOn w:val="Normln"/>
    <w:next w:val="Normln"/>
    <w:autoRedefine/>
    <w:uiPriority w:val="39"/>
    <w:pPr>
      <w:ind w:left="400"/>
    </w:pPr>
  </w:style>
  <w:style w:type="character" w:customStyle="1" w:styleId="Nadpis2Char">
    <w:name w:val="Nadpis 2 Char"/>
    <w:basedOn w:val="Standardnpsmoodstavce"/>
    <w:link w:val="Nadpis2"/>
    <w:rPr>
      <w:rFonts w:ascii="Calibri" w:hAnsi="Calibri" w:cs="Arial"/>
      <w:b/>
      <w:bCs/>
      <w:iCs/>
      <w:color w:val="262626" w:themeColor="text1" w:themeTint="D9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latne1">
    <w:name w:val="platne1"/>
    <w:rPr>
      <w:w w:val="1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\Data%20aplikac&#237;\Microsoft\&#352;ablony\Hlavi&#269;kov&#253;%20pap&#237;r%20200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87D9-30DB-4C96-BB6F-088E5566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2008.dot</Template>
  <TotalTime>1</TotalTime>
  <Pages>2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TRCZ s.r.o.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David Řezníček</dc:creator>
  <cp:lastModifiedBy>Salzmann Radim</cp:lastModifiedBy>
  <cp:revision>2</cp:revision>
  <cp:lastPrinted>2018-09-07T08:07:00Z</cp:lastPrinted>
  <dcterms:created xsi:type="dcterms:W3CDTF">2018-09-25T09:35:00Z</dcterms:created>
  <dcterms:modified xsi:type="dcterms:W3CDTF">2018-09-25T09:35:00Z</dcterms:modified>
</cp:coreProperties>
</file>