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Calibri Light" w:hAnsi="Calibri Light"/>
          <w:b/>
          <w:caps/>
          <w:sz w:val="36"/>
          <w:szCs w:val="36"/>
        </w:rPr>
        <w:id w:val="-1852257822"/>
        <w:showingPlcHdr/>
        <w:picture/>
      </w:sdtPr>
      <w:sdtEndPr/>
      <w:sdtContent>
        <w:p w14:paraId="5CF41339" w14:textId="77777777" w:rsidR="0081632D" w:rsidRDefault="0081632D" w:rsidP="0081632D">
          <w:pPr>
            <w:pBdr>
              <w:bottom w:val="single" w:sz="12" w:space="1" w:color="76923C" w:themeColor="accent3" w:themeShade="BF"/>
            </w:pBdr>
            <w:jc w:val="center"/>
            <w:rPr>
              <w:rFonts w:ascii="Calibri Light" w:hAnsi="Calibri Light"/>
              <w:b/>
              <w:caps/>
              <w:sz w:val="36"/>
              <w:szCs w:val="36"/>
            </w:rPr>
          </w:pPr>
          <w:r>
            <w:rPr>
              <w:rFonts w:ascii="Calibri Light" w:hAnsi="Calibri Light"/>
              <w:b/>
              <w:caps/>
              <w:noProof/>
              <w:sz w:val="36"/>
              <w:szCs w:val="36"/>
              <w:lang w:eastAsia="cs-CZ"/>
            </w:rPr>
            <w:drawing>
              <wp:inline distT="0" distB="0" distL="0" distR="0" wp14:anchorId="208D6B6A" wp14:editId="6C5E732F">
                <wp:extent cx="809625" cy="809625"/>
                <wp:effectExtent l="0" t="0" r="9525" b="9525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A924A33" w14:textId="77777777" w:rsidR="0081632D" w:rsidRDefault="0081632D" w:rsidP="0081632D">
      <w:pPr>
        <w:pBdr>
          <w:bottom w:val="single" w:sz="12" w:space="1" w:color="76923C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</w:p>
    <w:p w14:paraId="79354DDB" w14:textId="77777777" w:rsidR="0081632D" w:rsidRPr="00C45E7D" w:rsidRDefault="002A2834" w:rsidP="0081632D">
      <w:pPr>
        <w:pBdr>
          <w:bottom w:val="single" w:sz="12" w:space="1" w:color="76923C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  <w:r>
        <w:rPr>
          <w:rFonts w:ascii="Calibri Light" w:hAnsi="Calibri Light"/>
          <w:b/>
          <w:caps/>
          <w:sz w:val="36"/>
          <w:szCs w:val="36"/>
        </w:rPr>
        <w:t xml:space="preserve">DOdatek č. </w:t>
      </w:r>
      <w:sdt>
        <w:sdtPr>
          <w:rPr>
            <w:rFonts w:ascii="Calibri Light" w:hAnsi="Calibri Light"/>
            <w:b/>
            <w:sz w:val="36"/>
            <w:szCs w:val="36"/>
          </w:rPr>
          <w:tag w:val="Zadejte"/>
          <w:id w:val="1788620026"/>
          <w:placeholder>
            <w:docPart w:val="A788679E225D4B8BABE2C6740EA2301B"/>
          </w:placeholder>
        </w:sdtPr>
        <w:sdtEndPr/>
        <w:sdtContent>
          <w:r w:rsidR="000E6A9F">
            <w:rPr>
              <w:rFonts w:ascii="Calibri Light" w:hAnsi="Calibri Light"/>
              <w:b/>
              <w:sz w:val="36"/>
              <w:szCs w:val="36"/>
            </w:rPr>
            <w:t>1</w:t>
          </w:r>
        </w:sdtContent>
      </w:sdt>
      <w:r>
        <w:rPr>
          <w:rFonts w:ascii="Calibri Light" w:hAnsi="Calibri Light"/>
          <w:b/>
          <w:caps/>
          <w:sz w:val="36"/>
          <w:szCs w:val="36"/>
        </w:rPr>
        <w:t xml:space="preserve"> ke Smlouvě</w:t>
      </w:r>
      <w:r w:rsidR="0081632D" w:rsidRPr="00C45E7D">
        <w:rPr>
          <w:rFonts w:ascii="Calibri Light" w:hAnsi="Calibri Light"/>
          <w:b/>
          <w:caps/>
          <w:sz w:val="36"/>
          <w:szCs w:val="36"/>
        </w:rPr>
        <w:t xml:space="preserve"> o dílo</w:t>
      </w:r>
    </w:p>
    <w:p w14:paraId="0CF8C7C4" w14:textId="77777777" w:rsidR="0081632D" w:rsidRPr="00C45E7D" w:rsidRDefault="00B30462" w:rsidP="0081632D">
      <w:pPr>
        <w:spacing w:before="480" w:after="360"/>
        <w:jc w:val="center"/>
        <w:rPr>
          <w:rFonts w:ascii="Calibri Light" w:hAnsi="Calibri Light"/>
          <w:szCs w:val="22"/>
        </w:rPr>
      </w:pPr>
      <w:sdt>
        <w:sdtPr>
          <w:rPr>
            <w:rFonts w:ascii="Calibri Light" w:hAnsi="Calibri Light"/>
            <w:b/>
            <w:sz w:val="28"/>
            <w:szCs w:val="28"/>
          </w:rPr>
          <w:tag w:val="Zadejte"/>
          <w:id w:val="-202168925"/>
          <w:placeholder>
            <w:docPart w:val="84578B8FFEEF4A6CA6AC2564ADC68850"/>
          </w:placeholder>
        </w:sdtPr>
        <w:sdtEndPr/>
        <w:sdtContent>
          <w:r w:rsidR="000E6A9F">
            <w:rPr>
              <w:rFonts w:ascii="Calibri Light" w:hAnsi="Calibri Light"/>
              <w:b/>
              <w:sz w:val="28"/>
              <w:szCs w:val="28"/>
            </w:rPr>
            <w:t>SOD/00233/2018/OIÚ ze dne</w:t>
          </w:r>
        </w:sdtContent>
      </w:sdt>
    </w:p>
    <w:p w14:paraId="3F1471C3" w14:textId="77777777" w:rsidR="0081632D" w:rsidRPr="0081632D" w:rsidRDefault="0081632D" w:rsidP="0081632D">
      <w:pPr>
        <w:spacing w:before="120" w:after="120"/>
        <w:jc w:val="center"/>
        <w:rPr>
          <w:rFonts w:ascii="Calibri Light" w:hAnsi="Calibri Light"/>
          <w:sz w:val="22"/>
          <w:szCs w:val="22"/>
        </w:rPr>
      </w:pPr>
      <w:r w:rsidRPr="0081632D">
        <w:rPr>
          <w:rFonts w:ascii="Calibri Light" w:hAnsi="Calibri Light"/>
          <w:sz w:val="22"/>
          <w:szCs w:val="22"/>
        </w:rPr>
        <w:t>uzavřen</w:t>
      </w:r>
      <w:r w:rsidR="002A2834">
        <w:rPr>
          <w:rFonts w:ascii="Calibri Light" w:hAnsi="Calibri Light"/>
          <w:sz w:val="22"/>
          <w:szCs w:val="22"/>
        </w:rPr>
        <w:t>é</w:t>
      </w:r>
      <w:r w:rsidRPr="0081632D">
        <w:rPr>
          <w:rFonts w:ascii="Calibri Light" w:hAnsi="Calibri Light"/>
          <w:sz w:val="22"/>
          <w:szCs w:val="22"/>
        </w:rPr>
        <w:t xml:space="preserve"> podle § 2586 a následujících zákona č.89/2012 Sb., občanského zákoníku v platném znění</w:t>
      </w:r>
    </w:p>
    <w:p w14:paraId="0E5D0B3A" w14:textId="77777777" w:rsidR="0081632D" w:rsidRPr="0081632D" w:rsidRDefault="0081632D" w:rsidP="0081632D">
      <w:pPr>
        <w:jc w:val="both"/>
        <w:rPr>
          <w:rFonts w:ascii="Calibri Light" w:hAnsi="Calibri Light"/>
          <w:sz w:val="22"/>
          <w:szCs w:val="22"/>
        </w:rPr>
      </w:pPr>
    </w:p>
    <w:p w14:paraId="22846B31" w14:textId="77777777" w:rsidR="0081632D" w:rsidRPr="0081632D" w:rsidRDefault="0081632D" w:rsidP="0081632D">
      <w:pPr>
        <w:jc w:val="both"/>
        <w:rPr>
          <w:rFonts w:ascii="Calibri Light" w:hAnsi="Calibri Light"/>
          <w:sz w:val="22"/>
          <w:szCs w:val="22"/>
        </w:rPr>
      </w:pPr>
    </w:p>
    <w:tbl>
      <w:tblPr>
        <w:tblStyle w:val="Mkatabulky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521"/>
      </w:tblGrid>
      <w:tr w:rsidR="0081632D" w:rsidRPr="0081632D" w14:paraId="5D548204" w14:textId="77777777" w:rsidTr="006F6849">
        <w:tc>
          <w:tcPr>
            <w:tcW w:w="3402" w:type="dxa"/>
            <w:vAlign w:val="center"/>
          </w:tcPr>
          <w:p w14:paraId="4D10F657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  <w:t>OBJEDNATEL:</w:t>
            </w:r>
          </w:p>
        </w:tc>
        <w:tc>
          <w:tcPr>
            <w:tcW w:w="6521" w:type="dxa"/>
            <w:vAlign w:val="center"/>
          </w:tcPr>
          <w:p w14:paraId="1EC742A5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b/>
                <w:bCs/>
                <w:i/>
                <w:sz w:val="22"/>
                <w:szCs w:val="22"/>
              </w:rPr>
              <w:t>Město Říčany</w:t>
            </w:r>
          </w:p>
        </w:tc>
      </w:tr>
      <w:tr w:rsidR="0081632D" w:rsidRPr="0081632D" w14:paraId="6DA310AB" w14:textId="77777777" w:rsidTr="006F6849">
        <w:tc>
          <w:tcPr>
            <w:tcW w:w="3402" w:type="dxa"/>
            <w:vAlign w:val="center"/>
          </w:tcPr>
          <w:p w14:paraId="0E0CB7A3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vAlign w:val="center"/>
          </w:tcPr>
          <w:p w14:paraId="18ED9613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Masarykovo nám. 53/40, 251 01  Říčany</w:t>
            </w:r>
          </w:p>
        </w:tc>
      </w:tr>
      <w:tr w:rsidR="0081632D" w:rsidRPr="0081632D" w14:paraId="097B4846" w14:textId="77777777" w:rsidTr="006F6849">
        <w:tc>
          <w:tcPr>
            <w:tcW w:w="3402" w:type="dxa"/>
            <w:vAlign w:val="center"/>
          </w:tcPr>
          <w:p w14:paraId="23C3720C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14:paraId="1BFB0F01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Mgr. Vladimírem Kořenem, starostou města</w:t>
            </w:r>
            <w:r w:rsidRPr="0081632D">
              <w:rPr>
                <w:rFonts w:ascii="Calibri Light" w:hAnsi="Calibri Light" w:cs="Arial"/>
                <w:sz w:val="22"/>
                <w:szCs w:val="22"/>
              </w:rPr>
              <w:tab/>
            </w:r>
          </w:p>
        </w:tc>
      </w:tr>
      <w:tr w:rsidR="0081632D" w:rsidRPr="0081632D" w14:paraId="79A3976D" w14:textId="77777777" w:rsidTr="006F6849">
        <w:tc>
          <w:tcPr>
            <w:tcW w:w="3402" w:type="dxa"/>
            <w:vAlign w:val="center"/>
          </w:tcPr>
          <w:p w14:paraId="59904DAA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14:paraId="1000615B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/>
                <w:i/>
                <w:sz w:val="22"/>
                <w:szCs w:val="22"/>
              </w:rPr>
              <w:t>KB, a.s., pobočka Říčany</w:t>
            </w:r>
          </w:p>
        </w:tc>
      </w:tr>
      <w:tr w:rsidR="0081632D" w:rsidRPr="0081632D" w14:paraId="33132F90" w14:textId="77777777" w:rsidTr="006F6849">
        <w:tc>
          <w:tcPr>
            <w:tcW w:w="3402" w:type="dxa"/>
            <w:vAlign w:val="center"/>
          </w:tcPr>
          <w:p w14:paraId="13F539B8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14:paraId="41B40AE8" w14:textId="43FFA3D8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/>
                <w:sz w:val="22"/>
                <w:szCs w:val="22"/>
              </w:rPr>
              <w:tab/>
            </w:r>
          </w:p>
        </w:tc>
      </w:tr>
      <w:tr w:rsidR="0081632D" w:rsidRPr="0081632D" w14:paraId="54517765" w14:textId="77777777" w:rsidTr="006F6849">
        <w:tc>
          <w:tcPr>
            <w:tcW w:w="3402" w:type="dxa"/>
            <w:vAlign w:val="center"/>
          </w:tcPr>
          <w:p w14:paraId="02147385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14:paraId="65A05E60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00240702</w:t>
            </w:r>
          </w:p>
        </w:tc>
      </w:tr>
      <w:tr w:rsidR="0081632D" w:rsidRPr="0081632D" w14:paraId="4E6F9592" w14:textId="77777777" w:rsidTr="006F6849">
        <w:tc>
          <w:tcPr>
            <w:tcW w:w="3402" w:type="dxa"/>
            <w:vAlign w:val="center"/>
          </w:tcPr>
          <w:p w14:paraId="545E4B76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14:paraId="4081CBAD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CZ00240702</w:t>
            </w:r>
          </w:p>
        </w:tc>
      </w:tr>
      <w:tr w:rsidR="0081632D" w:rsidRPr="0081632D" w14:paraId="2A0EC307" w14:textId="77777777" w:rsidTr="006F6849">
        <w:tc>
          <w:tcPr>
            <w:tcW w:w="3402" w:type="dxa"/>
            <w:vAlign w:val="center"/>
          </w:tcPr>
          <w:p w14:paraId="29C9E732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Identifikátor datové schránky:</w:t>
            </w:r>
          </w:p>
        </w:tc>
        <w:tc>
          <w:tcPr>
            <w:tcW w:w="6521" w:type="dxa"/>
            <w:vAlign w:val="center"/>
          </w:tcPr>
          <w:p w14:paraId="41B724E2" w14:textId="77777777" w:rsidR="0081632D" w:rsidRPr="0081632D" w:rsidRDefault="005203B7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 w:cs="Arial"/>
                <w:i/>
                <w:sz w:val="22"/>
                <w:szCs w:val="22"/>
              </w:rPr>
            </w:pPr>
            <w:proofErr w:type="spellStart"/>
            <w:r w:rsidRPr="0081632D">
              <w:rPr>
                <w:rFonts w:ascii="Calibri Light" w:hAnsi="Calibri Light" w:cs="Arial"/>
                <w:bCs/>
                <w:i/>
                <w:sz w:val="22"/>
                <w:szCs w:val="22"/>
              </w:rPr>
              <w:t>S</w:t>
            </w:r>
            <w:r w:rsidR="0081632D" w:rsidRPr="0081632D">
              <w:rPr>
                <w:rFonts w:ascii="Calibri Light" w:hAnsi="Calibri Light" w:cs="Arial"/>
                <w:bCs/>
                <w:i/>
                <w:sz w:val="22"/>
                <w:szCs w:val="22"/>
              </w:rPr>
              <w:t>kjbfwd</w:t>
            </w:r>
            <w:proofErr w:type="spellEnd"/>
          </w:p>
        </w:tc>
      </w:tr>
      <w:tr w:rsidR="0081632D" w:rsidRPr="0081632D" w14:paraId="12F5372E" w14:textId="77777777" w:rsidTr="006F6849">
        <w:tc>
          <w:tcPr>
            <w:tcW w:w="3402" w:type="dxa"/>
            <w:vAlign w:val="center"/>
          </w:tcPr>
          <w:p w14:paraId="135C9D9E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osoba oprávněná jednat ve věcech technických</w:t>
            </w:r>
          </w:p>
        </w:tc>
        <w:tc>
          <w:tcPr>
            <w:tcW w:w="6521" w:type="dxa"/>
            <w:vAlign w:val="center"/>
          </w:tcPr>
          <w:p w14:paraId="6317611B" w14:textId="77777777" w:rsidR="0081632D" w:rsidRPr="0081632D" w:rsidRDefault="00B30462" w:rsidP="00876B8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204027861"/>
                <w:placeholder>
                  <w:docPart w:val="899BDAE6D72B435A83631D86B80043D6"/>
                </w:placeholder>
              </w:sdtPr>
              <w:sdtEndPr/>
              <w:sdtContent>
                <w:r w:rsidR="00876B89">
                  <w:rPr>
                    <w:rFonts w:ascii="Calibri Light" w:hAnsi="Calibri Light"/>
                    <w:i/>
                    <w:sz w:val="22"/>
                    <w:szCs w:val="22"/>
                  </w:rPr>
                  <w:t>Ing.</w:t>
                </w:r>
                <w:r w:rsidR="00513DF6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 </w:t>
                </w:r>
                <w:r w:rsidR="00876B89">
                  <w:rPr>
                    <w:rFonts w:ascii="Calibri Light" w:hAnsi="Calibri Light"/>
                    <w:i/>
                    <w:sz w:val="22"/>
                    <w:szCs w:val="22"/>
                  </w:rPr>
                  <w:t>Monika Burešová</w:t>
                </w:r>
              </w:sdtContent>
            </w:sdt>
          </w:p>
        </w:tc>
      </w:tr>
      <w:tr w:rsidR="00676FB1" w:rsidRPr="0081632D" w14:paraId="16887067" w14:textId="77777777" w:rsidTr="006F6849">
        <w:tc>
          <w:tcPr>
            <w:tcW w:w="3402" w:type="dxa"/>
            <w:vAlign w:val="center"/>
          </w:tcPr>
          <w:p w14:paraId="6452A88A" w14:textId="77777777" w:rsidR="00676FB1" w:rsidRPr="0081632D" w:rsidRDefault="00676FB1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Technický dozor investora (TDI):</w:t>
            </w:r>
          </w:p>
        </w:tc>
        <w:tc>
          <w:tcPr>
            <w:tcW w:w="6521" w:type="dxa"/>
            <w:vAlign w:val="center"/>
          </w:tcPr>
          <w:p w14:paraId="5218A540" w14:textId="05BB3378" w:rsidR="00676FB1" w:rsidRPr="0081632D" w:rsidRDefault="00B30462" w:rsidP="00876B8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317412280"/>
                <w:placeholder>
                  <w:docPart w:val="7DFA49978E41421189537A46F47EA352"/>
                </w:placeholder>
              </w:sdtPr>
              <w:sdtEndPr/>
              <w:sdtContent>
                <w:r w:rsidR="00876B89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Ing. Tomáš </w:t>
                </w:r>
                <w:r w:rsidR="00FB6791">
                  <w:rPr>
                    <w:rFonts w:ascii="Calibri Light" w:hAnsi="Calibri Light"/>
                    <w:i/>
                    <w:sz w:val="22"/>
                    <w:szCs w:val="22"/>
                  </w:rPr>
                  <w:t>K</w:t>
                </w:r>
                <w:r w:rsidR="00876B89">
                  <w:rPr>
                    <w:rFonts w:ascii="Calibri Light" w:hAnsi="Calibri Light"/>
                    <w:i/>
                    <w:sz w:val="22"/>
                    <w:szCs w:val="22"/>
                  </w:rPr>
                  <w:t>ubát</w:t>
                </w:r>
              </w:sdtContent>
            </w:sdt>
          </w:p>
        </w:tc>
      </w:tr>
      <w:tr w:rsidR="0081632D" w:rsidRPr="0081632D" w14:paraId="365DF4C7" w14:textId="77777777" w:rsidTr="006F6849">
        <w:tc>
          <w:tcPr>
            <w:tcW w:w="3402" w:type="dxa"/>
            <w:vAlign w:val="center"/>
          </w:tcPr>
          <w:p w14:paraId="0B4CE554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tel.:</w:t>
            </w:r>
          </w:p>
        </w:tc>
        <w:tc>
          <w:tcPr>
            <w:tcW w:w="6521" w:type="dxa"/>
            <w:vAlign w:val="center"/>
          </w:tcPr>
          <w:p w14:paraId="20068D0D" w14:textId="7039F006" w:rsidR="0081632D" w:rsidRPr="0081632D" w:rsidRDefault="0081632D" w:rsidP="003B258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</w:p>
        </w:tc>
      </w:tr>
      <w:tr w:rsidR="0081632D" w:rsidRPr="0081632D" w14:paraId="4D45A9FE" w14:textId="77777777" w:rsidTr="006F6849">
        <w:tc>
          <w:tcPr>
            <w:tcW w:w="3402" w:type="dxa"/>
            <w:vAlign w:val="center"/>
          </w:tcPr>
          <w:p w14:paraId="4D8453F4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Email:</w:t>
            </w:r>
          </w:p>
        </w:tc>
        <w:tc>
          <w:tcPr>
            <w:tcW w:w="6521" w:type="dxa"/>
            <w:vAlign w:val="center"/>
          </w:tcPr>
          <w:p w14:paraId="6895936D" w14:textId="3E240CD2" w:rsidR="0081632D" w:rsidRPr="0081632D" w:rsidRDefault="0081632D" w:rsidP="00B906F7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</w:p>
        </w:tc>
      </w:tr>
      <w:tr w:rsidR="0081632D" w:rsidRPr="0081632D" w14:paraId="512E70B5" w14:textId="77777777" w:rsidTr="006F6849">
        <w:tc>
          <w:tcPr>
            <w:tcW w:w="3402" w:type="dxa"/>
            <w:vAlign w:val="center"/>
          </w:tcPr>
          <w:p w14:paraId="0497569C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 xml:space="preserve">dále „Objednatel“ </w:t>
            </w:r>
          </w:p>
        </w:tc>
        <w:tc>
          <w:tcPr>
            <w:tcW w:w="6521" w:type="dxa"/>
            <w:vAlign w:val="center"/>
          </w:tcPr>
          <w:p w14:paraId="3CE25046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  <w:tr w:rsidR="0081632D" w:rsidRPr="0081632D" w14:paraId="2631A193" w14:textId="77777777" w:rsidTr="006F6849">
        <w:tc>
          <w:tcPr>
            <w:tcW w:w="3402" w:type="dxa"/>
            <w:vAlign w:val="center"/>
          </w:tcPr>
          <w:p w14:paraId="7DA6C371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14:paraId="01A4B147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  <w:tr w:rsidR="0081632D" w:rsidRPr="0081632D" w14:paraId="09584DD6" w14:textId="77777777" w:rsidTr="006F6849">
        <w:tc>
          <w:tcPr>
            <w:tcW w:w="3402" w:type="dxa"/>
            <w:vAlign w:val="center"/>
          </w:tcPr>
          <w:p w14:paraId="59104165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14:paraId="5FA99F7C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  <w:tr w:rsidR="0081632D" w:rsidRPr="0081632D" w14:paraId="7C2968AA" w14:textId="77777777" w:rsidTr="006F6849">
        <w:tc>
          <w:tcPr>
            <w:tcW w:w="3402" w:type="dxa"/>
            <w:vAlign w:val="center"/>
          </w:tcPr>
          <w:p w14:paraId="1BAED2E7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  <w:t>ZHOTOVITEL:</w:t>
            </w:r>
          </w:p>
        </w:tc>
        <w:tc>
          <w:tcPr>
            <w:tcW w:w="6521" w:type="dxa"/>
            <w:vAlign w:val="center"/>
          </w:tcPr>
          <w:p w14:paraId="1CDD9853" w14:textId="77777777" w:rsidR="0081632D" w:rsidRPr="0081632D" w:rsidRDefault="00B30462" w:rsidP="00876B8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148129284"/>
                <w:placeholder>
                  <w:docPart w:val="8ADE4119705D4929B86E9B14F4656D90"/>
                </w:placeholder>
              </w:sdtPr>
              <w:sdtEndPr/>
              <w:sdtContent>
                <w:r w:rsidR="00876B89">
                  <w:rPr>
                    <w:rFonts w:ascii="Calibri Light" w:hAnsi="Calibri Light"/>
                    <w:i/>
                    <w:sz w:val="22"/>
                    <w:szCs w:val="22"/>
                  </w:rPr>
                  <w:t>GREEN PROJECT s.r.o.</w:t>
                </w:r>
              </w:sdtContent>
            </w:sdt>
          </w:p>
        </w:tc>
      </w:tr>
      <w:tr w:rsidR="0081632D" w:rsidRPr="0081632D" w14:paraId="62235106" w14:textId="77777777" w:rsidTr="006F6849">
        <w:tc>
          <w:tcPr>
            <w:tcW w:w="3402" w:type="dxa"/>
            <w:vAlign w:val="center"/>
          </w:tcPr>
          <w:p w14:paraId="5BA12AA8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vAlign w:val="center"/>
          </w:tcPr>
          <w:p w14:paraId="50EE5442" w14:textId="77777777" w:rsidR="0081632D" w:rsidRPr="0081632D" w:rsidRDefault="00B30462" w:rsidP="00876B8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645550725"/>
                <w:placeholder>
                  <w:docPart w:val="94013D4B82574EB8998E4AAFE7F23EC6"/>
                </w:placeholder>
              </w:sdtPr>
              <w:sdtEndPr/>
              <w:sdtContent>
                <w:r w:rsidR="00876B89">
                  <w:rPr>
                    <w:rFonts w:ascii="Calibri Light" w:hAnsi="Calibri Light"/>
                    <w:i/>
                    <w:sz w:val="22"/>
                    <w:szCs w:val="22"/>
                  </w:rPr>
                  <w:t>Dobřejovická 194</w:t>
                </w:r>
              </w:sdtContent>
            </w:sdt>
          </w:p>
        </w:tc>
      </w:tr>
      <w:tr w:rsidR="0081632D" w:rsidRPr="0081632D" w14:paraId="750F65D7" w14:textId="77777777" w:rsidTr="006F6849">
        <w:tc>
          <w:tcPr>
            <w:tcW w:w="3402" w:type="dxa"/>
            <w:vAlign w:val="center"/>
          </w:tcPr>
          <w:p w14:paraId="7FE84657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14:paraId="0CDF7EC8" w14:textId="77777777" w:rsidR="0081632D" w:rsidRPr="0081632D" w:rsidRDefault="00B30462" w:rsidP="00876B8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439303902"/>
                <w:placeholder>
                  <w:docPart w:val="2F41EE21CA9C4188B1598AA17D2DA684"/>
                </w:placeholder>
              </w:sdtPr>
              <w:sdtEndPr/>
              <w:sdtContent>
                <w:r w:rsidR="00876B89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Lukášem Novotným, jednatelem </w:t>
                </w:r>
              </w:sdtContent>
            </w:sdt>
          </w:p>
        </w:tc>
      </w:tr>
      <w:tr w:rsidR="0081632D" w:rsidRPr="0081632D" w14:paraId="3DCD64C1" w14:textId="77777777" w:rsidTr="006F6849">
        <w:tc>
          <w:tcPr>
            <w:tcW w:w="3402" w:type="dxa"/>
            <w:vAlign w:val="center"/>
          </w:tcPr>
          <w:p w14:paraId="6AC2E93B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14:paraId="527A6DA6" w14:textId="77777777" w:rsidR="0081632D" w:rsidRPr="0081632D" w:rsidRDefault="00B30462" w:rsidP="00876B8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78032539"/>
                <w:placeholder>
                  <w:docPart w:val="CC71BC63AF184E29998AE53BB23B068C"/>
                </w:placeholder>
              </w:sdtPr>
              <w:sdtEndPr/>
              <w:sdtContent>
                <w:proofErr w:type="spellStart"/>
                <w:r w:rsidR="00876B89">
                  <w:rPr>
                    <w:rFonts w:ascii="Calibri Light" w:hAnsi="Calibri Light"/>
                    <w:i/>
                    <w:sz w:val="22"/>
                    <w:szCs w:val="22"/>
                  </w:rPr>
                  <w:t>Unikredit</w:t>
                </w:r>
                <w:proofErr w:type="spellEnd"/>
                <w:r w:rsidR="00876B89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 Bank Czech Republic and Slovakia , a.s.</w:t>
                </w:r>
              </w:sdtContent>
            </w:sdt>
          </w:p>
        </w:tc>
      </w:tr>
      <w:tr w:rsidR="0081632D" w:rsidRPr="0081632D" w14:paraId="3EB162F9" w14:textId="77777777" w:rsidTr="006F6849">
        <w:tc>
          <w:tcPr>
            <w:tcW w:w="3402" w:type="dxa"/>
            <w:vAlign w:val="center"/>
          </w:tcPr>
          <w:p w14:paraId="0B9F05BA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14:paraId="6EAB5A3A" w14:textId="330218D5" w:rsidR="0081632D" w:rsidRPr="0081632D" w:rsidRDefault="00B30462" w:rsidP="00B906F7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317571418"/>
                <w:placeholder>
                  <w:docPart w:val="6939EE8D7A8548ED99962CBEE16ECF94"/>
                </w:placeholder>
                <w:showingPlcHdr/>
              </w:sdtPr>
              <w:sdtEndPr/>
              <w:sdtContent>
                <w:r w:rsidR="00B906F7" w:rsidRPr="0081632D">
                  <w:rPr>
                    <w:rStyle w:val="Zstupntext"/>
                    <w:sz w:val="22"/>
                    <w:szCs w:val="22"/>
                  </w:rPr>
                  <w:t>[………….…]</w:t>
                </w:r>
              </w:sdtContent>
            </w:sdt>
          </w:p>
        </w:tc>
      </w:tr>
      <w:tr w:rsidR="0081632D" w:rsidRPr="0081632D" w14:paraId="20FA050D" w14:textId="77777777" w:rsidTr="006F6849">
        <w:tc>
          <w:tcPr>
            <w:tcW w:w="3402" w:type="dxa"/>
            <w:vAlign w:val="center"/>
          </w:tcPr>
          <w:p w14:paraId="362EC6B2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14:paraId="3B896525" w14:textId="77777777" w:rsidR="0081632D" w:rsidRPr="0081632D" w:rsidRDefault="00B30462" w:rsidP="00876B8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96085787"/>
                <w:placeholder>
                  <w:docPart w:val="ED079F6934B3429BA22C9EC67D5CFAC5"/>
                </w:placeholder>
              </w:sdtPr>
              <w:sdtEndPr/>
              <w:sdtContent>
                <w:r w:rsidR="00876B89">
                  <w:rPr>
                    <w:rFonts w:ascii="Calibri Light" w:hAnsi="Calibri Light"/>
                    <w:i/>
                    <w:sz w:val="22"/>
                    <w:szCs w:val="22"/>
                  </w:rPr>
                  <w:t>271 95 783</w:t>
                </w:r>
              </w:sdtContent>
            </w:sdt>
          </w:p>
        </w:tc>
      </w:tr>
      <w:tr w:rsidR="0081632D" w:rsidRPr="0081632D" w14:paraId="233FDC5F" w14:textId="77777777" w:rsidTr="006F6849">
        <w:tc>
          <w:tcPr>
            <w:tcW w:w="3402" w:type="dxa"/>
            <w:vAlign w:val="center"/>
          </w:tcPr>
          <w:p w14:paraId="32A07793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14:paraId="5118108D" w14:textId="77777777" w:rsidR="0081632D" w:rsidRPr="0081632D" w:rsidRDefault="00B30462" w:rsidP="00876B8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603102936"/>
                <w:placeholder>
                  <w:docPart w:val="C0437EA0754F488BAE3D7CE07E826616"/>
                </w:placeholder>
              </w:sdtPr>
              <w:sdtEndPr/>
              <w:sdtContent>
                <w:r w:rsidR="00876B89">
                  <w:rPr>
                    <w:rFonts w:ascii="Calibri Light" w:hAnsi="Calibri Light"/>
                    <w:i/>
                    <w:sz w:val="22"/>
                    <w:szCs w:val="22"/>
                  </w:rPr>
                  <w:t>CZ 271 95 783</w:t>
                </w:r>
              </w:sdtContent>
            </w:sdt>
          </w:p>
        </w:tc>
      </w:tr>
      <w:tr w:rsidR="0081632D" w:rsidRPr="0081632D" w14:paraId="751D11C0" w14:textId="77777777" w:rsidTr="006F6849">
        <w:tc>
          <w:tcPr>
            <w:tcW w:w="3402" w:type="dxa"/>
            <w:vAlign w:val="center"/>
          </w:tcPr>
          <w:p w14:paraId="63F5F89C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Identifikátor datové schránky</w:t>
            </w:r>
          </w:p>
        </w:tc>
        <w:tc>
          <w:tcPr>
            <w:tcW w:w="6521" w:type="dxa"/>
            <w:vAlign w:val="center"/>
          </w:tcPr>
          <w:p w14:paraId="6E4F592D" w14:textId="77777777" w:rsidR="0081632D" w:rsidRPr="0081632D" w:rsidRDefault="00B30462" w:rsidP="00876B8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1041089611"/>
                <w:placeholder>
                  <w:docPart w:val="3D4CD914DBCC4E0F86DBFFACD28B27BA"/>
                </w:placeholder>
              </w:sdtPr>
              <w:sdtEndPr/>
              <w:sdtContent>
                <w:r w:rsidR="00876B89">
                  <w:rPr>
                    <w:rFonts w:ascii="Calibri Light" w:hAnsi="Calibri Light"/>
                    <w:i/>
                    <w:sz w:val="22"/>
                    <w:szCs w:val="22"/>
                  </w:rPr>
                  <w:t>Civ82v7</w:t>
                </w:r>
              </w:sdtContent>
            </w:sdt>
          </w:p>
        </w:tc>
      </w:tr>
      <w:tr w:rsidR="0081632D" w:rsidRPr="0081632D" w14:paraId="2F5D8A53" w14:textId="77777777" w:rsidTr="006F6849">
        <w:tc>
          <w:tcPr>
            <w:tcW w:w="3402" w:type="dxa"/>
            <w:vAlign w:val="center"/>
          </w:tcPr>
          <w:p w14:paraId="773EDD12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osoba oprávněná jednat ve věcech technických</w:t>
            </w:r>
          </w:p>
        </w:tc>
        <w:tc>
          <w:tcPr>
            <w:tcW w:w="6521" w:type="dxa"/>
            <w:vAlign w:val="center"/>
          </w:tcPr>
          <w:p w14:paraId="41B3F227" w14:textId="727F751F" w:rsidR="0081632D" w:rsidRPr="0081632D" w:rsidRDefault="0081632D" w:rsidP="00876B8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</w:p>
        </w:tc>
      </w:tr>
      <w:tr w:rsidR="0081632D" w:rsidRPr="0081632D" w14:paraId="082EE7CA" w14:textId="77777777" w:rsidTr="006F6849">
        <w:tc>
          <w:tcPr>
            <w:tcW w:w="3402" w:type="dxa"/>
            <w:vAlign w:val="center"/>
          </w:tcPr>
          <w:p w14:paraId="329068EC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tel.:</w:t>
            </w:r>
          </w:p>
        </w:tc>
        <w:tc>
          <w:tcPr>
            <w:tcW w:w="6521" w:type="dxa"/>
            <w:vAlign w:val="center"/>
          </w:tcPr>
          <w:p w14:paraId="6915E63F" w14:textId="1EBD2CFC" w:rsidR="0081632D" w:rsidRPr="0081632D" w:rsidRDefault="0081632D" w:rsidP="00876B8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</w:p>
        </w:tc>
      </w:tr>
      <w:tr w:rsidR="0081632D" w:rsidRPr="0081632D" w14:paraId="08A1BFFE" w14:textId="77777777" w:rsidTr="006F6849">
        <w:tc>
          <w:tcPr>
            <w:tcW w:w="3402" w:type="dxa"/>
            <w:vAlign w:val="center"/>
          </w:tcPr>
          <w:p w14:paraId="0A7EEF40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6521" w:type="dxa"/>
            <w:vAlign w:val="center"/>
          </w:tcPr>
          <w:p w14:paraId="42AD2CF0" w14:textId="5A7389CD" w:rsidR="0081632D" w:rsidRPr="0081632D" w:rsidRDefault="0081632D" w:rsidP="00876B8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</w:p>
        </w:tc>
      </w:tr>
      <w:tr w:rsidR="0081632D" w:rsidRPr="0081632D" w14:paraId="7C6A3174" w14:textId="77777777" w:rsidTr="006F6849">
        <w:tc>
          <w:tcPr>
            <w:tcW w:w="3402" w:type="dxa"/>
            <w:vAlign w:val="center"/>
          </w:tcPr>
          <w:p w14:paraId="404F2DB8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>dále „Zhotovitel“</w:t>
            </w:r>
          </w:p>
        </w:tc>
        <w:tc>
          <w:tcPr>
            <w:tcW w:w="6521" w:type="dxa"/>
            <w:vAlign w:val="center"/>
          </w:tcPr>
          <w:p w14:paraId="3899B965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</w:tbl>
    <w:p w14:paraId="10F82036" w14:textId="77777777" w:rsidR="0081632D" w:rsidRPr="0081632D" w:rsidRDefault="0081632D" w:rsidP="0081632D">
      <w:pPr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81632D">
        <w:rPr>
          <w:rFonts w:ascii="Calibri Light" w:eastAsia="Calibri" w:hAnsi="Calibri Light"/>
          <w:sz w:val="22"/>
          <w:szCs w:val="22"/>
          <w:lang w:eastAsia="en-US"/>
        </w:rPr>
        <w:t xml:space="preserve"> </w:t>
      </w:r>
    </w:p>
    <w:p w14:paraId="19F86ED8" w14:textId="77777777" w:rsidR="0081632D" w:rsidRDefault="0081632D" w:rsidP="0081632D">
      <w:pPr>
        <w:suppressAutoHyphens w:val="0"/>
        <w:rPr>
          <w:rFonts w:ascii="Calibri Light" w:hAnsi="Calibri Light"/>
          <w:b/>
          <w:iCs/>
          <w:sz w:val="22"/>
          <w:szCs w:val="22"/>
        </w:rPr>
      </w:pPr>
      <w:r w:rsidRPr="0081632D">
        <w:rPr>
          <w:rFonts w:ascii="Calibri Light" w:eastAsia="Calibri" w:hAnsi="Calibri Light"/>
          <w:sz w:val="22"/>
          <w:szCs w:val="22"/>
          <w:lang w:eastAsia="en-US"/>
        </w:rPr>
        <w:t>(Objednatel a zhotovitel společně jsou dále v textu označováni jako „smluvní strany“)</w:t>
      </w:r>
      <w:r>
        <w:rPr>
          <w:rFonts w:ascii="Calibri Light" w:hAnsi="Calibri Light"/>
          <w:b/>
          <w:iCs/>
          <w:sz w:val="22"/>
          <w:szCs w:val="22"/>
        </w:rPr>
        <w:br w:type="page"/>
      </w:r>
    </w:p>
    <w:p w14:paraId="6AC102EC" w14:textId="77777777" w:rsidR="00AA4B69" w:rsidRPr="0081632D" w:rsidRDefault="0081632D" w:rsidP="0081632D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lastRenderedPageBreak/>
        <w:t xml:space="preserve">Předmět </w:t>
      </w:r>
      <w:r w:rsidR="002A2834"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dodatku</w:t>
      </w:r>
    </w:p>
    <w:p w14:paraId="099A0941" w14:textId="77777777" w:rsidR="002A2834" w:rsidRDefault="002A2834" w:rsidP="002A2834">
      <w:pPr>
        <w:pStyle w:val="Normlnweb"/>
        <w:spacing w:after="60"/>
        <w:jc w:val="both"/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</w:pPr>
      <w:r w:rsidRPr="002A283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Předmětem tohoto dodatku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-941221130"/>
          <w:placeholder>
            <w:docPart w:val="31EA1D04D66B42D5BD987CDB353FF4DB"/>
          </w:placeholder>
        </w:sdtPr>
        <w:sdtEndPr/>
        <w:sdtContent>
          <w:r w:rsidR="000E6A9F">
            <w:rPr>
              <w:rFonts w:ascii="Calibri Light" w:hAnsi="Calibri Light" w:cs="Segoe UI"/>
              <w:i/>
              <w:sz w:val="22"/>
              <w:szCs w:val="22"/>
            </w:rPr>
            <w:t>1</w:t>
          </w:r>
        </w:sdtContent>
      </w:sdt>
      <w:r w:rsidRPr="002A283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je stanovení </w:t>
      </w:r>
      <w:sdt>
        <w:sdtPr>
          <w:rPr>
            <w:rFonts w:ascii="Calibri Light" w:hAnsi="Calibri Light" w:cs="Times New Roman"/>
            <w:color w:val="auto"/>
            <w:sz w:val="22"/>
            <w:szCs w:val="20"/>
          </w:rPr>
          <w:id w:val="-1286348299"/>
          <w:placeholder>
            <w:docPart w:val="5F1BA29C20F24B50A83452EAAC194794"/>
          </w:placeholder>
          <w:comboBox>
            <w:listItem w:value="Zvolte položku."/>
            <w:listItem w:displayText="víceprací" w:value="víceprací"/>
            <w:listItem w:displayText="méněprací" w:value="méněprací"/>
            <w:listItem w:displayText="víceprací a méněprací" w:value="víceprací a méněprací"/>
          </w:comboBox>
        </w:sdtPr>
        <w:sdtEndPr/>
        <w:sdtContent>
          <w:r w:rsidR="000E6A9F" w:rsidDel="00246EA8">
            <w:rPr>
              <w:rFonts w:ascii="Calibri Light" w:hAnsi="Calibri Light" w:cs="Times New Roman"/>
              <w:color w:val="auto"/>
              <w:sz w:val="22"/>
              <w:szCs w:val="20"/>
            </w:rPr>
            <w:t xml:space="preserve">víceprací a </w:t>
          </w:r>
          <w:proofErr w:type="spellStart"/>
          <w:r w:rsidR="000E6A9F" w:rsidDel="00246EA8">
            <w:rPr>
              <w:rFonts w:ascii="Calibri Light" w:hAnsi="Calibri Light" w:cs="Times New Roman"/>
              <w:color w:val="auto"/>
              <w:sz w:val="22"/>
              <w:szCs w:val="20"/>
            </w:rPr>
            <w:t>méněprací</w:t>
          </w:r>
          <w:proofErr w:type="spellEnd"/>
        </w:sdtContent>
      </w:sdt>
      <w:r w:rsidRPr="002A283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na akci „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545034492"/>
          <w:placeholder>
            <w:docPart w:val="15736BFF8B3542B69C1C4F61B25452B6"/>
          </w:placeholder>
        </w:sdtPr>
        <w:sdtEndPr/>
        <w:sdtContent>
          <w:r w:rsidR="000E6A9F">
            <w:rPr>
              <w:rFonts w:ascii="Calibri Light" w:hAnsi="Calibri Light" w:cs="Segoe UI"/>
              <w:i/>
              <w:sz w:val="22"/>
              <w:szCs w:val="22"/>
            </w:rPr>
            <w:t xml:space="preserve"> Park Kozinova“</w:t>
          </w:r>
        </w:sdtContent>
      </w:sdt>
      <w:r w:rsidRPr="002A283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“ </w:t>
      </w:r>
      <w:r w:rsidR="00D07633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a oprava chyby v psaní v článku 4.1 Cena </w:t>
      </w:r>
      <w:r w:rsidR="0073174D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bez DPH </w:t>
      </w:r>
      <w:r w:rsidR="00D07633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realizace fáze B</w:t>
      </w:r>
      <w:r w:rsidR="002053B3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– namísto cena 975 000,00 je správně 975 700,00.</w:t>
      </w:r>
    </w:p>
    <w:p w14:paraId="7561BD34" w14:textId="77777777" w:rsidR="002674CC" w:rsidRPr="002674CC" w:rsidRDefault="002674CC" w:rsidP="002A2834">
      <w:pPr>
        <w:pStyle w:val="Normlnweb"/>
        <w:spacing w:after="60"/>
        <w:ind w:left="360"/>
        <w:jc w:val="both"/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</w:t>
      </w:r>
    </w:p>
    <w:p w14:paraId="41A475BE" w14:textId="77777777" w:rsidR="00AA4B69" w:rsidRPr="002674CC" w:rsidRDefault="002A2834" w:rsidP="002674CC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Předmět plnění</w:t>
      </w:r>
    </w:p>
    <w:p w14:paraId="5D45CB9E" w14:textId="77777777" w:rsidR="008A5156" w:rsidRDefault="002A2834" w:rsidP="002A2834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Změna předmětu plnění spočívá ve </w:t>
      </w:r>
      <w:sdt>
        <w:sdtPr>
          <w:rPr>
            <w:rFonts w:ascii="Calibri Light" w:hAnsi="Calibri Light" w:cs="Times New Roman"/>
            <w:color w:val="auto"/>
            <w:sz w:val="22"/>
            <w:szCs w:val="20"/>
          </w:rPr>
          <w:id w:val="1355693943"/>
          <w:placeholder>
            <w:docPart w:val="E11FEB11D75E48D0A6194A669DA83554"/>
          </w:placeholder>
          <w:comboBox>
            <w:listItem w:value="Zvolte položku."/>
            <w:listItem w:displayText="vícepracích" w:value="vícepracích"/>
            <w:listItem w:displayText="méněpracích" w:value="méněpracích"/>
            <w:listItem w:displayText="vícepracích a méněpracích" w:value="vícepracích a méněpracích"/>
          </w:comboBox>
        </w:sdtPr>
        <w:sdtEndPr/>
        <w:sdtContent>
          <w:r w:rsidR="00513DF6" w:rsidDel="00246EA8">
            <w:rPr>
              <w:rFonts w:ascii="Calibri Light" w:hAnsi="Calibri Light" w:cs="Times New Roman"/>
              <w:color w:val="auto"/>
              <w:sz w:val="22"/>
              <w:szCs w:val="20"/>
            </w:rPr>
            <w:t xml:space="preserve">vícepracích a </w:t>
          </w:r>
          <w:proofErr w:type="spellStart"/>
          <w:r w:rsidR="00513DF6" w:rsidDel="00246EA8">
            <w:rPr>
              <w:rFonts w:ascii="Calibri Light" w:hAnsi="Calibri Light" w:cs="Times New Roman"/>
              <w:color w:val="auto"/>
              <w:sz w:val="22"/>
              <w:szCs w:val="20"/>
            </w:rPr>
            <w:t>méněpracích</w:t>
          </w:r>
          <w:proofErr w:type="spellEnd"/>
        </w:sdtContent>
      </w:sdt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pro realizaci předmětu díla, tak jak jsou uvedeny ve změnových listech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246242182"/>
          <w:placeholder>
            <w:docPart w:val="D913BBF3AC4F47DFAA7D995BDBBEA1C3"/>
          </w:placeholder>
        </w:sdtPr>
        <w:sdtEndPr/>
        <w:sdtContent>
          <w:r w:rsidR="00E473A1">
            <w:rPr>
              <w:rFonts w:ascii="Calibri Light" w:hAnsi="Calibri Light" w:cs="Segoe UI"/>
              <w:i/>
              <w:sz w:val="22"/>
              <w:szCs w:val="22"/>
            </w:rPr>
            <w:t xml:space="preserve">1, </w:t>
          </w:r>
          <w:r w:rsidR="000E6A9F">
            <w:rPr>
              <w:rFonts w:ascii="Calibri Light" w:hAnsi="Calibri Light" w:cs="Segoe UI"/>
              <w:i/>
              <w:sz w:val="22"/>
              <w:szCs w:val="22"/>
            </w:rPr>
            <w:t>2</w:t>
          </w:r>
        </w:sdtContent>
      </w:sdt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, které jsou přílohami tohoto dodatku č.</w:t>
      </w:r>
      <w:r w:rsidRPr="002A2834">
        <w:rPr>
          <w:rFonts w:ascii="Calibri Light" w:hAnsi="Calibri Light"/>
          <w:b/>
          <w:color w:val="auto"/>
          <w:kern w:val="1"/>
          <w:sz w:val="22"/>
          <w:szCs w:val="22"/>
          <w:lang w:eastAsia="ar-SA"/>
        </w:rPr>
        <w:t xml:space="preserve">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937791404"/>
          <w:placeholder>
            <w:docPart w:val="C6D43763BC94415794AF81490246304C"/>
          </w:placeholder>
        </w:sdtPr>
        <w:sdtEndPr/>
        <w:sdtContent>
          <w:r w:rsidR="000E6A9F">
            <w:rPr>
              <w:rFonts w:ascii="Calibri Light" w:hAnsi="Calibri Light" w:cs="Segoe UI"/>
              <w:i/>
              <w:sz w:val="22"/>
              <w:szCs w:val="22"/>
            </w:rPr>
            <w:t>1</w:t>
          </w:r>
        </w:sdtContent>
      </w:sdt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k SOD.</w:t>
      </w:r>
      <w:r w:rsidR="00FB6791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Změny předmětu a ceny</w:t>
      </w:r>
      <w:r w:rsidR="0098092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díla</w:t>
      </w:r>
      <w:r w:rsidR="00FB6791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se týkají  </w:t>
      </w:r>
      <w:r w:rsidR="0098092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realizace </w:t>
      </w:r>
      <w:r w:rsidR="00FB6791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Fáze A.</w:t>
      </w:r>
    </w:p>
    <w:p w14:paraId="59A1652E" w14:textId="77777777" w:rsidR="002A2834" w:rsidRDefault="002A2834" w:rsidP="002A2834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14:paraId="1FB38E6C" w14:textId="77777777" w:rsidR="00AA4B69" w:rsidRPr="002674CC" w:rsidRDefault="002A2834" w:rsidP="002674CC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Doba provádění díla</w:t>
      </w:r>
    </w:p>
    <w:p w14:paraId="466B909D" w14:textId="77777777" w:rsidR="00323D9C" w:rsidRPr="00847112" w:rsidRDefault="00847112" w:rsidP="00847112">
      <w:pPr>
        <w:pStyle w:val="AAOdstavec"/>
        <w:spacing w:after="60"/>
        <w:rPr>
          <w:rFonts w:ascii="Calibri Light" w:hAnsi="Calibri Light"/>
          <w:sz w:val="22"/>
          <w:szCs w:val="22"/>
        </w:rPr>
      </w:pPr>
      <w:r w:rsidRPr="00847112">
        <w:rPr>
          <w:rFonts w:ascii="Calibri Light" w:hAnsi="Calibri Light"/>
          <w:snapToGrid/>
          <w:kern w:val="1"/>
          <w:sz w:val="22"/>
          <w:szCs w:val="22"/>
          <w:lang w:eastAsia="ar-SA"/>
        </w:rPr>
        <w:t xml:space="preserve">Doba provádění díla se dodatkem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1474714190"/>
          <w:placeholder>
            <w:docPart w:val="70DFD50B80694D848438DAD0DB8CABF7"/>
          </w:placeholder>
        </w:sdtPr>
        <w:sdtEndPr/>
        <w:sdtContent>
          <w:r w:rsidR="000E6A9F">
            <w:rPr>
              <w:rFonts w:ascii="Calibri Light" w:hAnsi="Calibri Light" w:cs="Segoe UI"/>
              <w:i/>
              <w:sz w:val="22"/>
              <w:szCs w:val="22"/>
            </w:rPr>
            <w:t>1</w:t>
          </w:r>
        </w:sdtContent>
      </w:sdt>
      <w:r w:rsidRPr="00847112">
        <w:rPr>
          <w:rFonts w:ascii="Calibri Light" w:hAnsi="Calibri Light"/>
          <w:snapToGrid/>
          <w:kern w:val="1"/>
          <w:sz w:val="22"/>
          <w:szCs w:val="22"/>
          <w:lang w:eastAsia="ar-SA"/>
        </w:rPr>
        <w:t xml:space="preserve"> </w:t>
      </w:r>
      <w:sdt>
        <w:sdtPr>
          <w:rPr>
            <w:rFonts w:ascii="Calibri Light" w:hAnsi="Calibri Light" w:cs="Times New Roman"/>
            <w:sz w:val="22"/>
          </w:rPr>
          <w:id w:val="-1255430793"/>
          <w:placeholder>
            <w:docPart w:val="6C0BAF00C18045C989F827513F1DD7CF"/>
          </w:placeholder>
          <w:comboBox>
            <w:listItem w:value="Zvolte položku."/>
            <w:listItem w:displayText="nemění" w:value="nemění"/>
            <w:listItem w:displayText="mění takto:" w:value="mění takto:"/>
          </w:comboBox>
        </w:sdtPr>
        <w:sdtEndPr/>
        <w:sdtContent>
          <w:r w:rsidR="000E6A9F" w:rsidDel="00246EA8">
            <w:rPr>
              <w:rFonts w:ascii="Calibri Light" w:hAnsi="Calibri Light" w:cs="Times New Roman"/>
              <w:sz w:val="22"/>
            </w:rPr>
            <w:t>nemění</w:t>
          </w:r>
        </w:sdtContent>
      </w:sdt>
      <w:r w:rsidRPr="00847112">
        <w:rPr>
          <w:rFonts w:ascii="Calibri Light" w:hAnsi="Calibri Light"/>
          <w:b/>
          <w:snapToGrid/>
          <w:kern w:val="1"/>
          <w:sz w:val="22"/>
          <w:szCs w:val="22"/>
          <w:lang w:eastAsia="ar-SA"/>
        </w:rPr>
        <w:fldChar w:fldCharType="begin"/>
      </w:r>
      <w:r w:rsidRPr="00847112">
        <w:rPr>
          <w:rFonts w:ascii="Calibri Light" w:hAnsi="Calibri Light"/>
          <w:b/>
          <w:snapToGrid/>
          <w:kern w:val="1"/>
          <w:sz w:val="22"/>
          <w:szCs w:val="22"/>
          <w:lang w:eastAsia="ar-SA"/>
        </w:rPr>
        <w:instrText xml:space="preserve"> FILLIN   \* MERGEFORMAT </w:instrText>
      </w:r>
      <w:r w:rsidRPr="00847112">
        <w:rPr>
          <w:rFonts w:ascii="Calibri Light" w:hAnsi="Calibri Light"/>
          <w:b/>
          <w:snapToGrid/>
          <w:kern w:val="1"/>
          <w:sz w:val="22"/>
          <w:szCs w:val="22"/>
          <w:lang w:eastAsia="ar-SA"/>
        </w:rPr>
        <w:fldChar w:fldCharType="separate"/>
      </w:r>
      <w:r>
        <w:rPr>
          <w:rFonts w:ascii="Calibri Light" w:hAnsi="Calibri Light" w:cs="Segoe UI"/>
          <w:i/>
          <w:sz w:val="22"/>
          <w:szCs w:val="22"/>
        </w:rPr>
        <w:t>.</w:t>
      </w:r>
      <w:r w:rsidRPr="00847112">
        <w:rPr>
          <w:rFonts w:ascii="Calibri Light" w:hAnsi="Calibri Light"/>
          <w:b/>
          <w:i/>
          <w:snapToGrid/>
          <w:kern w:val="1"/>
          <w:sz w:val="22"/>
          <w:szCs w:val="22"/>
          <w:lang w:eastAsia="ar-SA"/>
        </w:rPr>
        <w:t xml:space="preserve"> </w:t>
      </w:r>
      <w:r w:rsidRPr="00847112">
        <w:rPr>
          <w:rFonts w:ascii="Calibri Light" w:hAnsi="Calibri Light"/>
          <w:snapToGrid/>
          <w:kern w:val="1"/>
          <w:sz w:val="22"/>
          <w:szCs w:val="22"/>
          <w:lang w:eastAsia="ar-SA"/>
        </w:rPr>
        <w:fldChar w:fldCharType="end"/>
      </w:r>
      <w:r w:rsidR="006F6849" w:rsidRPr="006F6849">
        <w:rPr>
          <w:rFonts w:ascii="Calibri Light" w:hAnsi="Calibri Light" w:cs="Segoe UI"/>
          <w:sz w:val="22"/>
          <w:szCs w:val="22"/>
        </w:rPr>
        <w:t xml:space="preserve"> </w:t>
      </w:r>
    </w:p>
    <w:p w14:paraId="2797A689" w14:textId="77777777" w:rsidR="00847112" w:rsidRPr="0081632D" w:rsidRDefault="00847112" w:rsidP="00847112">
      <w:pPr>
        <w:pStyle w:val="AAOdstavec"/>
        <w:spacing w:after="60"/>
        <w:ind w:left="360"/>
        <w:rPr>
          <w:rFonts w:ascii="Calibri Light" w:hAnsi="Calibri Light"/>
          <w:sz w:val="22"/>
          <w:szCs w:val="22"/>
        </w:rPr>
      </w:pPr>
    </w:p>
    <w:p w14:paraId="4EAEB7D6" w14:textId="54677622" w:rsidR="006F6849" w:rsidRPr="006B5C34" w:rsidRDefault="00847112" w:rsidP="006B5C34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Cena díl</w:t>
      </w:r>
      <w:r w:rsidR="006B5C34"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a</w:t>
      </w:r>
    </w:p>
    <w:p w14:paraId="18085BD3" w14:textId="3F0FB23F" w:rsidR="006B5C34" w:rsidRPr="00B738A6" w:rsidRDefault="006B5C34" w:rsidP="00B738A6">
      <w:pPr>
        <w:numPr>
          <w:ilvl w:val="0"/>
          <w:numId w:val="24"/>
        </w:numPr>
        <w:suppressAutoHyphens w:val="0"/>
        <w:spacing w:before="100" w:beforeAutospacing="1" w:after="60"/>
        <w:ind w:left="426" w:hanging="502"/>
        <w:jc w:val="both"/>
        <w:rPr>
          <w:rFonts w:ascii="Calibri Light" w:hAnsi="Calibri Light" w:cs="Calibri Light"/>
          <w:kern w:val="0"/>
          <w:sz w:val="22"/>
          <w:szCs w:val="22"/>
        </w:rPr>
      </w:pPr>
      <w:r w:rsidRPr="00B738A6">
        <w:rPr>
          <w:rFonts w:ascii="Calibri Light" w:hAnsi="Calibri Light" w:cs="Calibri Light"/>
          <w:sz w:val="22"/>
          <w:szCs w:val="22"/>
        </w:rPr>
        <w:t xml:space="preserve">Celková cena díla dle původního znění smlouvy o dílo činí 9 865 172,8 Kč bez DPH, tj. 11 936 859,09 Kč včetně DPH. Cena dle ZL uvedených v čl. II. tohoto dodatku č. </w:t>
      </w:r>
      <w:sdt>
        <w:sdtPr>
          <w:rPr>
            <w:rFonts w:ascii="Calibri Light" w:hAnsi="Calibri Light" w:cs="Calibri Light"/>
            <w:i/>
            <w:iCs/>
            <w:color w:val="000000"/>
            <w:sz w:val="22"/>
            <w:szCs w:val="22"/>
            <w:lang w:eastAsia="cs-CZ"/>
          </w:rPr>
          <w:tag w:val="Zadejte"/>
          <w:id w:val="1327399295"/>
        </w:sdtPr>
        <w:sdtEndPr/>
        <w:sdtContent>
          <w:r w:rsidRPr="00B738A6">
            <w:rPr>
              <w:rFonts w:ascii="Calibri Light" w:hAnsi="Calibri Light" w:cs="Calibri Light"/>
              <w:i/>
              <w:iCs/>
              <w:color w:val="000000"/>
              <w:sz w:val="22"/>
              <w:szCs w:val="22"/>
              <w:lang w:eastAsia="cs-CZ"/>
            </w:rPr>
            <w:t>1</w:t>
          </w:r>
        </w:sdtContent>
      </w:sdt>
      <w:r w:rsidRPr="00B738A6">
        <w:rPr>
          <w:rFonts w:ascii="Calibri Light" w:hAnsi="Calibri Light" w:cs="Calibri Light"/>
          <w:sz w:val="22"/>
          <w:szCs w:val="22"/>
        </w:rPr>
        <w:t xml:space="preserve"> se sjednávají takto: </w:t>
      </w:r>
    </w:p>
    <w:p w14:paraId="1FCF7412" w14:textId="77777777" w:rsidR="0010234E" w:rsidRPr="00B738A6" w:rsidRDefault="0010234E" w:rsidP="006F6849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tbl>
      <w:tblPr>
        <w:tblStyle w:val="Prosttabulka21"/>
        <w:tblW w:w="7513" w:type="dxa"/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1560"/>
        <w:gridCol w:w="1417"/>
      </w:tblGrid>
      <w:tr w:rsidR="009B3828" w14:paraId="5FB988CD" w14:textId="77777777" w:rsidTr="009B38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74A49C85" w14:textId="77777777" w:rsidR="009B3828" w:rsidRDefault="00174CC0" w:rsidP="00C61AA0">
            <w:pPr>
              <w:pStyle w:val="Odstavecseseznamem"/>
              <w:spacing w:before="60" w:after="60"/>
              <w:ind w:left="0" w:right="51"/>
              <w:jc w:val="both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 xml:space="preserve">ZMĚNOVÝ LIST </w:t>
            </w:r>
          </w:p>
        </w:tc>
        <w:tc>
          <w:tcPr>
            <w:tcW w:w="1418" w:type="dxa"/>
          </w:tcPr>
          <w:p w14:paraId="6A158D2E" w14:textId="77777777" w:rsidR="009B3828" w:rsidRDefault="009B3828" w:rsidP="00C61AA0">
            <w:pPr>
              <w:pStyle w:val="Odstavecseseznamem"/>
              <w:spacing w:before="60" w:after="60"/>
              <w:ind w:left="-176" w:righ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>Vícepráce bez DPH</w:t>
            </w:r>
          </w:p>
        </w:tc>
        <w:tc>
          <w:tcPr>
            <w:tcW w:w="1417" w:type="dxa"/>
          </w:tcPr>
          <w:p w14:paraId="57D60915" w14:textId="77777777" w:rsidR="009B3828" w:rsidRDefault="009B3828" w:rsidP="00C61AA0">
            <w:pPr>
              <w:pStyle w:val="Odstavecseseznamem"/>
              <w:spacing w:before="60" w:after="60"/>
              <w:ind w:left="-176" w:righ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proofErr w:type="spellStart"/>
            <w:r>
              <w:rPr>
                <w:rFonts w:ascii="Calibri Light" w:hAnsi="Calibri Light"/>
                <w:iCs/>
                <w:sz w:val="22"/>
                <w:szCs w:val="22"/>
              </w:rPr>
              <w:t>Méněpráce</w:t>
            </w:r>
            <w:proofErr w:type="spellEnd"/>
            <w:r>
              <w:rPr>
                <w:rFonts w:ascii="Calibri Light" w:hAnsi="Calibri Light"/>
                <w:iCs/>
                <w:sz w:val="22"/>
                <w:szCs w:val="22"/>
              </w:rPr>
              <w:t xml:space="preserve"> bez DPH</w:t>
            </w:r>
          </w:p>
        </w:tc>
        <w:tc>
          <w:tcPr>
            <w:tcW w:w="1560" w:type="dxa"/>
          </w:tcPr>
          <w:p w14:paraId="49274FA2" w14:textId="77777777" w:rsidR="009B3828" w:rsidRDefault="009B3828" w:rsidP="00C61AA0">
            <w:pPr>
              <w:pStyle w:val="Odstavecseseznamem"/>
              <w:spacing w:before="60" w:after="60"/>
              <w:ind w:left="-139" w:righ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>Celkem bez DPH</w:t>
            </w:r>
          </w:p>
        </w:tc>
        <w:tc>
          <w:tcPr>
            <w:tcW w:w="1417" w:type="dxa"/>
            <w:vAlign w:val="center"/>
          </w:tcPr>
          <w:p w14:paraId="0426CE00" w14:textId="77777777" w:rsidR="009B3828" w:rsidRDefault="009B3828" w:rsidP="0010234E">
            <w:pPr>
              <w:pStyle w:val="Odstavecseseznamem"/>
              <w:spacing w:before="60" w:after="60"/>
              <w:ind w:left="-139" w:righ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>Celkem včetně DPH</w:t>
            </w:r>
          </w:p>
        </w:tc>
      </w:tr>
      <w:tr w:rsidR="009B3828" w:rsidRPr="003732C0" w14:paraId="154BD3C6" w14:textId="77777777" w:rsidTr="009B3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6BC20027" w14:textId="77777777" w:rsidR="009B3828" w:rsidRPr="003732C0" w:rsidRDefault="00B30462" w:rsidP="00174CC0">
            <w:pPr>
              <w:pStyle w:val="Odstavecseseznamem"/>
              <w:spacing w:before="60" w:after="60"/>
              <w:ind w:left="0" w:right="51"/>
              <w:jc w:val="both"/>
              <w:rPr>
                <w:rFonts w:ascii="Calibri Light" w:hAnsi="Calibri Light"/>
                <w:b w:val="0"/>
                <w:iCs/>
                <w:sz w:val="22"/>
                <w:szCs w:val="22"/>
              </w:rPr>
            </w:pP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404651779"/>
                <w:placeholder>
                  <w:docPart w:val="D47075CAF5DC4E998F2BAA3CAF9045FD"/>
                </w:placeholder>
              </w:sdtPr>
              <w:sdtEndPr/>
              <w:sdtContent>
                <w:r w:rsidR="00174CC0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 xml:space="preserve">1 </w:t>
                </w:r>
              </w:sdtContent>
            </w:sdt>
          </w:p>
        </w:tc>
        <w:tc>
          <w:tcPr>
            <w:tcW w:w="1418" w:type="dxa"/>
            <w:vAlign w:val="center"/>
          </w:tcPr>
          <w:p w14:paraId="0C8CD6A6" w14:textId="77777777" w:rsidR="009B3828" w:rsidRPr="003732C0" w:rsidRDefault="00174CC0" w:rsidP="00C96E69">
            <w:pPr>
              <w:pStyle w:val="Odstavecseseznamem"/>
              <w:spacing w:before="60" w:after="60"/>
              <w:ind w:left="-176"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>281 806,24</w:t>
            </w:r>
          </w:p>
        </w:tc>
        <w:tc>
          <w:tcPr>
            <w:tcW w:w="1417" w:type="dxa"/>
            <w:vAlign w:val="center"/>
          </w:tcPr>
          <w:p w14:paraId="12136929" w14:textId="77777777" w:rsidR="009B3828" w:rsidRPr="003732C0" w:rsidRDefault="00440F2B" w:rsidP="00555178">
            <w:pPr>
              <w:pStyle w:val="Odstavecseseznamem"/>
              <w:spacing w:before="60" w:after="60"/>
              <w:ind w:left="-176"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>-</w:t>
            </w:r>
            <w:r w:rsidR="00174CC0">
              <w:rPr>
                <w:rFonts w:ascii="Calibri Light" w:hAnsi="Calibri Light"/>
                <w:iCs/>
                <w:sz w:val="22"/>
                <w:szCs w:val="22"/>
              </w:rPr>
              <w:t>264 394,50</w:t>
            </w:r>
          </w:p>
        </w:tc>
        <w:tc>
          <w:tcPr>
            <w:tcW w:w="1560" w:type="dxa"/>
          </w:tcPr>
          <w:p w14:paraId="0DB60EFB" w14:textId="77777777" w:rsidR="009B3828" w:rsidRDefault="00440F2B" w:rsidP="006A2728">
            <w:pPr>
              <w:pStyle w:val="Odstavecseseznamem"/>
              <w:spacing w:before="60" w:after="60"/>
              <w:ind w:left="-139"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Segoe UI"/>
                <w:i/>
                <w:sz w:val="22"/>
                <w:szCs w:val="22"/>
              </w:rPr>
            </w:pPr>
            <w:r>
              <w:rPr>
                <w:rFonts w:ascii="Calibri Light" w:hAnsi="Calibri Light" w:cs="Segoe UI"/>
                <w:i/>
                <w:sz w:val="22"/>
                <w:szCs w:val="22"/>
              </w:rPr>
              <w:t xml:space="preserve">17 411,74 </w:t>
            </w:r>
          </w:p>
        </w:tc>
        <w:tc>
          <w:tcPr>
            <w:tcW w:w="1417" w:type="dxa"/>
            <w:vAlign w:val="center"/>
          </w:tcPr>
          <w:p w14:paraId="1C6978CB" w14:textId="77777777" w:rsidR="009B3828" w:rsidRPr="003732C0" w:rsidRDefault="00B30462" w:rsidP="00440F2B">
            <w:pPr>
              <w:pStyle w:val="Odstavecseseznamem"/>
              <w:spacing w:before="60" w:after="60"/>
              <w:ind w:left="-139"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-1099167023"/>
                <w:placeholder>
                  <w:docPart w:val="8ED7FC73A11742F1B71A2D8C989911CB"/>
                </w:placeholder>
              </w:sdtPr>
              <w:sdtEndPr/>
              <w:sdtContent>
                <w:r w:rsidR="00440F2B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21 068,21</w:t>
                </w:r>
              </w:sdtContent>
            </w:sdt>
          </w:p>
        </w:tc>
      </w:tr>
      <w:tr w:rsidR="009B3828" w:rsidRPr="003732C0" w14:paraId="0F95460D" w14:textId="77777777" w:rsidTr="009B38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1908061C" w14:textId="77777777" w:rsidR="009B3828" w:rsidRPr="003732C0" w:rsidRDefault="00B30462" w:rsidP="00174CC0">
            <w:pPr>
              <w:pStyle w:val="Odstavecseseznamem"/>
              <w:spacing w:before="60" w:after="60"/>
              <w:ind w:left="0" w:right="51"/>
              <w:jc w:val="both"/>
              <w:rPr>
                <w:rFonts w:ascii="Calibri Light" w:hAnsi="Calibri Light"/>
                <w:b w:val="0"/>
                <w:iCs/>
                <w:sz w:val="22"/>
                <w:szCs w:val="22"/>
              </w:rPr>
            </w:pP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-2061010305"/>
                <w:placeholder>
                  <w:docPart w:val="434B902D4F884FB3A6CA61A6C79862CD"/>
                </w:placeholder>
              </w:sdtPr>
              <w:sdtEndPr/>
              <w:sdtContent>
                <w:r w:rsidR="00174CC0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2</w:t>
                </w:r>
              </w:sdtContent>
            </w:sdt>
          </w:p>
        </w:tc>
        <w:tc>
          <w:tcPr>
            <w:tcW w:w="1418" w:type="dxa"/>
            <w:vAlign w:val="center"/>
          </w:tcPr>
          <w:p w14:paraId="63DF15F8" w14:textId="77777777" w:rsidR="009B3828" w:rsidRPr="003732C0" w:rsidRDefault="00440F2B" w:rsidP="00440F2B">
            <w:pPr>
              <w:pStyle w:val="Odstavecseseznamem"/>
              <w:spacing w:before="60" w:after="60"/>
              <w:ind w:left="-176" w:right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 xml:space="preserve">   161 479,70</w:t>
            </w:r>
          </w:p>
        </w:tc>
        <w:tc>
          <w:tcPr>
            <w:tcW w:w="1417" w:type="dxa"/>
            <w:vAlign w:val="center"/>
          </w:tcPr>
          <w:p w14:paraId="005AB4F9" w14:textId="77777777" w:rsidR="009B3828" w:rsidRPr="003732C0" w:rsidRDefault="00174CC0" w:rsidP="00440F2B">
            <w:pPr>
              <w:pStyle w:val="Odstavecseseznamem"/>
              <w:numPr>
                <w:ilvl w:val="0"/>
                <w:numId w:val="23"/>
              </w:numPr>
              <w:spacing w:before="60" w:after="60"/>
              <w:ind w:right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>85 380</w:t>
            </w:r>
          </w:p>
        </w:tc>
        <w:tc>
          <w:tcPr>
            <w:tcW w:w="1560" w:type="dxa"/>
          </w:tcPr>
          <w:p w14:paraId="32DD5AD2" w14:textId="77777777" w:rsidR="009B3828" w:rsidRPr="00440F2B" w:rsidRDefault="00440F2B" w:rsidP="009B3828">
            <w:pPr>
              <w:pStyle w:val="Odstavecseseznamem"/>
              <w:spacing w:before="60" w:after="60"/>
              <w:ind w:left="-139" w:right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Segoe UI"/>
                <w:i/>
                <w:sz w:val="22"/>
                <w:szCs w:val="22"/>
              </w:rPr>
            </w:pPr>
            <w:r w:rsidRPr="00440F2B">
              <w:rPr>
                <w:rFonts w:ascii="Calibri Light" w:hAnsi="Calibri Light" w:cs="Segoe UI"/>
                <w:i/>
                <w:sz w:val="22"/>
                <w:szCs w:val="22"/>
              </w:rPr>
              <w:t>76 099,70</w:t>
            </w:r>
          </w:p>
        </w:tc>
        <w:tc>
          <w:tcPr>
            <w:tcW w:w="1417" w:type="dxa"/>
            <w:vAlign w:val="center"/>
          </w:tcPr>
          <w:p w14:paraId="70F20420" w14:textId="77777777" w:rsidR="009B3828" w:rsidRPr="003732C0" w:rsidRDefault="00B30462" w:rsidP="00CB436C">
            <w:pPr>
              <w:pStyle w:val="Odstavecseseznamem"/>
              <w:spacing w:before="60" w:after="60"/>
              <w:ind w:left="-139" w:right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-584144248"/>
                <w:placeholder>
                  <w:docPart w:val="E5381A17113A403B9FEE01F24AF098C7"/>
                </w:placeholder>
              </w:sdtPr>
              <w:sdtEndPr/>
              <w:sdtContent>
                <w:r w:rsidR="00CB436C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92 080,63</w:t>
                </w:r>
              </w:sdtContent>
            </w:sdt>
          </w:p>
        </w:tc>
      </w:tr>
      <w:tr w:rsidR="009B3828" w:rsidRPr="003732C0" w14:paraId="0D85F6FE" w14:textId="77777777" w:rsidTr="009B3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6CAD0F1A" w14:textId="77777777" w:rsidR="009B3828" w:rsidRPr="003732C0" w:rsidRDefault="009B3828" w:rsidP="0010234E">
            <w:pPr>
              <w:pStyle w:val="Odstavecseseznamem"/>
              <w:spacing w:before="60" w:after="60"/>
              <w:ind w:left="0" w:right="51"/>
              <w:jc w:val="both"/>
              <w:rPr>
                <w:rFonts w:ascii="Calibri Light" w:hAnsi="Calibri Light"/>
                <w:b w:val="0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b w:val="0"/>
                <w:iCs/>
                <w:sz w:val="22"/>
                <w:szCs w:val="22"/>
              </w:rPr>
              <w:t>CELKEM</w:t>
            </w:r>
          </w:p>
        </w:tc>
        <w:tc>
          <w:tcPr>
            <w:tcW w:w="1418" w:type="dxa"/>
            <w:vAlign w:val="center"/>
          </w:tcPr>
          <w:p w14:paraId="462942FE" w14:textId="77777777" w:rsidR="009B3828" w:rsidRPr="003732C0" w:rsidRDefault="00B30462" w:rsidP="00440F2B">
            <w:pPr>
              <w:pStyle w:val="Odstavecseseznamem"/>
              <w:spacing w:before="60" w:after="60"/>
              <w:ind w:left="-176"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-600559353"/>
                <w:placeholder>
                  <w:docPart w:val="4D9956102D184CFEB9547775EEFB40AB"/>
                </w:placeholder>
              </w:sdtPr>
              <w:sdtEndPr/>
              <w:sdtContent>
                <w:r w:rsidR="00FB6791" w:rsidRPr="00FB6791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443</w:t>
                </w:r>
                <w:r w:rsidR="00FB6791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 xml:space="preserve"> </w:t>
                </w:r>
                <w:r w:rsidR="00FB6791" w:rsidRPr="00FB6791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285,94</w:t>
                </w:r>
              </w:sdtContent>
            </w:sdt>
          </w:p>
        </w:tc>
        <w:tc>
          <w:tcPr>
            <w:tcW w:w="1417" w:type="dxa"/>
            <w:vAlign w:val="center"/>
          </w:tcPr>
          <w:p w14:paraId="37FBEF81" w14:textId="77777777" w:rsidR="009B3828" w:rsidRPr="003732C0" w:rsidRDefault="00B30462" w:rsidP="006665CD">
            <w:pPr>
              <w:pStyle w:val="Odstavecseseznamem"/>
              <w:numPr>
                <w:ilvl w:val="0"/>
                <w:numId w:val="23"/>
              </w:numPr>
              <w:spacing w:before="60" w:after="60"/>
              <w:ind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461934239"/>
                <w:placeholder>
                  <w:docPart w:val="E82F7B2CAEC74BD7BEBDF198C369E4F8"/>
                </w:placeholder>
              </w:sdtPr>
              <w:sdtEndPr/>
              <w:sdtContent>
                <w:r w:rsidR="00FB6791" w:rsidRPr="00FB6791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349</w:t>
                </w:r>
                <w:r w:rsidR="00FB6791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 xml:space="preserve"> </w:t>
                </w:r>
                <w:r w:rsidR="00FB6791" w:rsidRPr="00FB6791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774,5</w:t>
                </w:r>
              </w:sdtContent>
            </w:sdt>
          </w:p>
        </w:tc>
        <w:tc>
          <w:tcPr>
            <w:tcW w:w="1560" w:type="dxa"/>
          </w:tcPr>
          <w:p w14:paraId="571FEA8C" w14:textId="77777777" w:rsidR="009B3828" w:rsidRDefault="00B30462" w:rsidP="00440F2B">
            <w:pPr>
              <w:pStyle w:val="Odstavecseseznamem"/>
              <w:spacing w:before="60" w:after="60"/>
              <w:ind w:left="-139"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Segoe UI"/>
                <w:i/>
                <w:sz w:val="22"/>
                <w:szCs w:val="22"/>
              </w:rPr>
            </w:pP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-1099176196"/>
                <w:placeholder>
                  <w:docPart w:val="26B4EC2FD8CD4F42812C6B6003B5940A"/>
                </w:placeholder>
              </w:sdtPr>
              <w:sdtEndPr/>
              <w:sdtContent>
                <w:r w:rsidR="00440F2B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 xml:space="preserve">93 511,44 </w:t>
                </w:r>
              </w:sdtContent>
            </w:sdt>
          </w:p>
        </w:tc>
        <w:tc>
          <w:tcPr>
            <w:tcW w:w="1417" w:type="dxa"/>
            <w:vAlign w:val="center"/>
          </w:tcPr>
          <w:p w14:paraId="7E75F005" w14:textId="77777777" w:rsidR="009B3828" w:rsidRPr="003732C0" w:rsidRDefault="00CB436C" w:rsidP="00F73315">
            <w:pPr>
              <w:pStyle w:val="Odstavecseseznamem"/>
              <w:spacing w:before="60" w:after="60"/>
              <w:ind w:left="-139"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>113 148,84</w:t>
            </w:r>
          </w:p>
        </w:tc>
      </w:tr>
    </w:tbl>
    <w:p w14:paraId="67611575" w14:textId="77777777" w:rsidR="006F6849" w:rsidRDefault="006F6849" w:rsidP="006F6849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14:paraId="128129A2" w14:textId="77777777" w:rsidR="00980924" w:rsidRDefault="00980924" w:rsidP="006F6849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14:paraId="0026F68F" w14:textId="77777777" w:rsidR="006F6849" w:rsidRDefault="006F6849" w:rsidP="006F6849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14:paraId="71CD8318" w14:textId="0312E0CE" w:rsidR="00847112" w:rsidRPr="006665CD" w:rsidRDefault="00847112" w:rsidP="00847112">
      <w:pPr>
        <w:pStyle w:val="Normlnweb"/>
        <w:numPr>
          <w:ilvl w:val="0"/>
          <w:numId w:val="7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Z důvodů výše uvedených </w:t>
      </w:r>
      <w:sdt>
        <w:sdtPr>
          <w:rPr>
            <w:rFonts w:ascii="Calibri Light" w:hAnsi="Calibri Light" w:cs="Times New Roman"/>
            <w:color w:val="auto"/>
            <w:sz w:val="22"/>
            <w:szCs w:val="20"/>
          </w:rPr>
          <w:id w:val="-618463504"/>
          <w:placeholder>
            <w:docPart w:val="86F9F0A05C1D46039BAB3FBFCC438307"/>
          </w:placeholder>
          <w:showingPlcHdr/>
          <w:comboBox>
            <w:listItem w:value="Zvolte položku."/>
            <w:listItem w:displayText="víceprací" w:value="víceprací"/>
            <w:listItem w:displayText="méněprací" w:value="méněprací"/>
            <w:listItem w:displayText="víceprací a méněprací" w:value="víceprací a méněprací"/>
          </w:comboBox>
        </w:sdtPr>
        <w:sdtEndPr/>
        <w:sdtContent>
          <w:r w:rsidR="00FB6791" w:rsidRPr="002674CC">
            <w:rPr>
              <w:rFonts w:ascii="Calibri" w:hAnsi="Calibri" w:cs="Times New Roman"/>
              <w:color w:val="808080"/>
              <w:sz w:val="22"/>
              <w:szCs w:val="20"/>
            </w:rPr>
            <w:t>Zvolte položku.</w:t>
          </w:r>
        </w:sdtContent>
      </w:sdt>
      <w:r w:rsidR="006F6849">
        <w:rPr>
          <w:rFonts w:ascii="Calibri Light" w:hAnsi="Calibri Light" w:cs="Times New Roman"/>
          <w:color w:val="auto"/>
          <w:sz w:val="22"/>
          <w:szCs w:val="20"/>
        </w:rPr>
        <w:t xml:space="preserve"> se </w:t>
      </w:r>
      <w:r w:rsidR="00980924">
        <w:rPr>
          <w:rFonts w:ascii="Calibri Light" w:hAnsi="Calibri Light" w:cs="Times New Roman"/>
          <w:color w:val="auto"/>
          <w:sz w:val="22"/>
          <w:szCs w:val="20"/>
        </w:rPr>
        <w:t>článek 4.1 smlouvy o dílo se ruší a mění</w:t>
      </w:r>
      <w:r w:rsidR="006F6849">
        <w:rPr>
          <w:rFonts w:ascii="Calibri Light" w:hAnsi="Calibri Light" w:cs="Times New Roman"/>
          <w:color w:val="auto"/>
          <w:sz w:val="22"/>
          <w:szCs w:val="20"/>
        </w:rPr>
        <w:t xml:space="preserve"> takto:</w:t>
      </w:r>
    </w:p>
    <w:p w14:paraId="742B23EE" w14:textId="77777777" w:rsidR="00FB6791" w:rsidRPr="00134678" w:rsidRDefault="00FB6791" w:rsidP="006665CD">
      <w:pPr>
        <w:pStyle w:val="Normlnweb"/>
        <w:spacing w:after="60"/>
        <w:ind w:left="3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740"/>
        <w:gridCol w:w="760"/>
        <w:gridCol w:w="3380"/>
        <w:gridCol w:w="2070"/>
        <w:gridCol w:w="1984"/>
      </w:tblGrid>
      <w:tr w:rsidR="00FB6791" w:rsidRPr="00134678" w14:paraId="0ECA66AE" w14:textId="77777777" w:rsidTr="00C61AA0">
        <w:trPr>
          <w:trHeight w:val="31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60E658F" w14:textId="77777777" w:rsidR="00FB6791" w:rsidRPr="00134678" w:rsidRDefault="00FB6791" w:rsidP="00C61AA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5B01C7" w14:textId="77777777" w:rsidR="00FB6791" w:rsidRPr="00134678" w:rsidRDefault="00FB6791" w:rsidP="00C61AA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>Fáze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601F88" w14:textId="77777777" w:rsidR="00FB6791" w:rsidRPr="00134678" w:rsidRDefault="00FB6791" w:rsidP="00C61AA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>Etapa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1A6A85B" w14:textId="77777777" w:rsidR="00FB6791" w:rsidRPr="00134678" w:rsidRDefault="00FB6791" w:rsidP="00C61AA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957FF3" w14:textId="77777777" w:rsidR="00FB6791" w:rsidRPr="00134678" w:rsidRDefault="00FB6791" w:rsidP="00C61AA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>Cena v Kč bez DPH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F5A85C3" w14:textId="77777777" w:rsidR="00FB6791" w:rsidRPr="00134678" w:rsidRDefault="00FB6791" w:rsidP="00C61AA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>Cena v Kč vč. DPH</w:t>
            </w:r>
          </w:p>
        </w:tc>
      </w:tr>
      <w:tr w:rsidR="00FB6791" w:rsidRPr="00134678" w14:paraId="74C011AD" w14:textId="77777777" w:rsidTr="00C61AA0">
        <w:trPr>
          <w:trHeight w:val="10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1D6B7" w14:textId="77777777" w:rsidR="00FB6791" w:rsidRPr="00134678" w:rsidRDefault="00FB6791" w:rsidP="00C61AA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4.1.1.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D21E" w14:textId="77777777" w:rsidR="00FB6791" w:rsidRPr="00134678" w:rsidRDefault="00FB6791" w:rsidP="00C61AA0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A61D" w14:textId="77777777" w:rsidR="00FB6791" w:rsidRPr="00134678" w:rsidRDefault="00FB6791" w:rsidP="00C61AA0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5883" w14:textId="77777777" w:rsidR="00FB6791" w:rsidRPr="00134678" w:rsidRDefault="00FB6791" w:rsidP="00C61AA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Stavební, montážní, výsadbové aj. práce související s realizací 1. etapy díla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7959" w14:textId="77777777" w:rsidR="00FB6791" w:rsidRPr="00134678" w:rsidRDefault="00980924" w:rsidP="00C61AA0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>8 982 984,24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82A6B" w14:textId="77777777" w:rsidR="00FB6791" w:rsidRPr="00134678" w:rsidRDefault="00980924" w:rsidP="00C61AA0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>10 869 410,93</w:t>
            </w:r>
          </w:p>
        </w:tc>
      </w:tr>
      <w:tr w:rsidR="00FB6791" w:rsidRPr="00134678" w14:paraId="4079C7DE" w14:textId="77777777" w:rsidTr="00C61AA0">
        <w:trPr>
          <w:trHeight w:val="55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7730CA4" w14:textId="77777777" w:rsidR="00FB6791" w:rsidRPr="00134678" w:rsidRDefault="00FB6791" w:rsidP="00C61AA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4.1.3.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B8AD8B" w14:textId="77777777" w:rsidR="00FB6791" w:rsidRPr="00134678" w:rsidRDefault="00FB6791" w:rsidP="00C61AA0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A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E68FA7" w14:textId="77777777" w:rsidR="00FB6791" w:rsidRPr="00134678" w:rsidRDefault="00FB6791" w:rsidP="00C61AA0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21D18F" w14:textId="77777777" w:rsidR="00FB6791" w:rsidRPr="00134678" w:rsidRDefault="00FB6791" w:rsidP="00C61AA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>Fáze A celkem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2713742" w14:textId="77777777" w:rsidR="00FB6791" w:rsidRPr="00134678" w:rsidRDefault="00980924" w:rsidP="00C61AA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 xml:space="preserve">       8 982 984,24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C61D6CA" w14:textId="77777777" w:rsidR="00FB6791" w:rsidRPr="00134678" w:rsidRDefault="00980924" w:rsidP="00C61AA0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>10 869 410,93</w:t>
            </w:r>
          </w:p>
        </w:tc>
      </w:tr>
      <w:tr w:rsidR="00FB6791" w:rsidRPr="00134678" w14:paraId="6C4066FF" w14:textId="77777777" w:rsidTr="00C61AA0">
        <w:trPr>
          <w:trHeight w:hRule="exact" w:val="52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56A3D" w14:textId="77777777" w:rsidR="00FB6791" w:rsidRPr="00134678" w:rsidRDefault="00FB6791" w:rsidP="00C61AA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ermStart w:id="409020131" w:edGrp="everyone" w:colFirst="5" w:colLast="5"/>
            <w:r w:rsidRPr="0013467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4.1.4.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70CA" w14:textId="77777777" w:rsidR="00FB6791" w:rsidRPr="00134678" w:rsidRDefault="00FB6791" w:rsidP="00C61AA0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 xml:space="preserve"> 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CBED" w14:textId="77777777" w:rsidR="00FB6791" w:rsidRPr="00134678" w:rsidRDefault="00FB6791" w:rsidP="00C61AA0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1513" w14:textId="77777777" w:rsidR="00FB6791" w:rsidRPr="00134678" w:rsidRDefault="00FB6791" w:rsidP="00C61AA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Následná péče po dobu 10 let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2270" w14:textId="77777777" w:rsidR="00FB6791" w:rsidRPr="00134678" w:rsidRDefault="00FB6791" w:rsidP="00C61AA0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975 </w:t>
            </w:r>
            <w:r w:rsidR="0023441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7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00,00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B06CB" w14:textId="77777777" w:rsidR="00FB6791" w:rsidRPr="00134678" w:rsidRDefault="00DA08D5" w:rsidP="006665CD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 xml:space="preserve">      </w:t>
            </w:r>
            <w:r w:rsidR="00FB679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1 180 597,00</w:t>
            </w:r>
          </w:p>
        </w:tc>
      </w:tr>
      <w:permEnd w:id="409020131"/>
      <w:tr w:rsidR="00FB6791" w:rsidRPr="00134678" w14:paraId="2195A899" w14:textId="77777777" w:rsidTr="00C61AA0">
        <w:trPr>
          <w:trHeight w:val="12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C28E3" w14:textId="77777777" w:rsidR="00FB6791" w:rsidRPr="00134678" w:rsidRDefault="00FB6791" w:rsidP="00C61AA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98E2B" w14:textId="77777777" w:rsidR="00FB6791" w:rsidRPr="00134678" w:rsidRDefault="00FB6791" w:rsidP="00C61AA0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FCB47" w14:textId="77777777" w:rsidR="00FB6791" w:rsidRPr="00134678" w:rsidRDefault="00FB6791" w:rsidP="00C61AA0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663D2" w14:textId="77777777" w:rsidR="00FB6791" w:rsidRPr="00134678" w:rsidRDefault="00FB6791" w:rsidP="00C61AA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410A" w14:textId="77777777" w:rsidR="00FB6791" w:rsidRPr="00134678" w:rsidRDefault="00FB6791" w:rsidP="00C61AA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BD6A0" w14:textId="77777777" w:rsidR="00FB6791" w:rsidRPr="00134678" w:rsidRDefault="00FB6791" w:rsidP="00C61AA0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</w:p>
        </w:tc>
      </w:tr>
      <w:tr w:rsidR="00FB6791" w:rsidRPr="00134678" w14:paraId="631B0696" w14:textId="77777777" w:rsidTr="00C61AA0">
        <w:trPr>
          <w:trHeight w:val="46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571A6F7" w14:textId="77777777" w:rsidR="00FB6791" w:rsidRPr="00134678" w:rsidRDefault="00FB6791" w:rsidP="00C61AA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4.1.6.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1EF9BD" w14:textId="77777777" w:rsidR="00FB6791" w:rsidRPr="00134678" w:rsidRDefault="00FB6791" w:rsidP="00C61AA0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B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5FC7B6" w14:textId="77777777" w:rsidR="00FB6791" w:rsidRPr="00134678" w:rsidRDefault="00FB6791" w:rsidP="00C61AA0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7D7B4A" w14:textId="77777777" w:rsidR="00FB6791" w:rsidRPr="00134678" w:rsidRDefault="00FB6791" w:rsidP="00C61AA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>Fáze B celkem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EFAE7C" w14:textId="77777777" w:rsidR="00FB6791" w:rsidRPr="00134678" w:rsidRDefault="00FB6791" w:rsidP="00C61AA0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975 </w:t>
            </w:r>
            <w:r w:rsidR="0023441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7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00,00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A059468" w14:textId="77777777" w:rsidR="00FB6791" w:rsidRPr="00134678" w:rsidRDefault="00FB6791" w:rsidP="00C61AA0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1 180 597,00</w:t>
            </w:r>
          </w:p>
        </w:tc>
      </w:tr>
      <w:tr w:rsidR="00FB6791" w:rsidRPr="00134678" w14:paraId="7218D3DD" w14:textId="77777777" w:rsidTr="00C61AA0">
        <w:trPr>
          <w:trHeight w:val="40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ED89A29" w14:textId="77777777" w:rsidR="00FB6791" w:rsidRPr="00134678" w:rsidRDefault="00FB6791" w:rsidP="00C61AA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4.1.7.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9EDF6C" w14:textId="77777777" w:rsidR="00FB6791" w:rsidRPr="00134678" w:rsidRDefault="00FB6791" w:rsidP="00C61AA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EE2BD8" w14:textId="77777777" w:rsidR="00FB6791" w:rsidRPr="00134678" w:rsidRDefault="00FB6791" w:rsidP="00C61AA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14CFD1" w14:textId="77777777" w:rsidR="00FB6791" w:rsidRPr="00134678" w:rsidRDefault="00FB6791" w:rsidP="00C61AA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>Celkem fáze A + B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475504E" w14:textId="77777777" w:rsidR="00FB6791" w:rsidRPr="00134678" w:rsidRDefault="00FB6791" w:rsidP="00C61AA0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9</w:t>
            </w:r>
            <w:r w:rsidR="006E306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 95</w:t>
            </w:r>
            <w:r w:rsidR="0023441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8</w:t>
            </w:r>
            <w:r w:rsidR="006E306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 </w:t>
            </w:r>
            <w:r w:rsidR="0023441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684</w:t>
            </w:r>
            <w:r w:rsidR="006E306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3968FD5" w14:textId="77777777" w:rsidR="00FB6791" w:rsidRPr="00134678" w:rsidRDefault="00FB6791" w:rsidP="00C61AA0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1</w:t>
            </w:r>
            <w:r w:rsidR="0023441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2 050 007,93</w:t>
            </w:r>
          </w:p>
        </w:tc>
      </w:tr>
    </w:tbl>
    <w:p w14:paraId="3D84BE4B" w14:textId="77777777" w:rsidR="00FB6791" w:rsidRPr="00134678" w:rsidRDefault="00FB6791" w:rsidP="00FB6791">
      <w:pPr>
        <w:pStyle w:val="Normlnweb"/>
        <w:numPr>
          <w:ilvl w:val="0"/>
          <w:numId w:val="7"/>
        </w:numPr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14:paraId="68752EB7" w14:textId="0AE6A232" w:rsidR="00847112" w:rsidRDefault="002053B3" w:rsidP="006F6849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lastRenderedPageBreak/>
        <w:t>Výše c</w:t>
      </w:r>
      <w:r w:rsidR="00513DF6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en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y</w:t>
      </w:r>
      <w:r w:rsidR="00513DF6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fáze B – následná péče se nemění.</w:t>
      </w:r>
    </w:p>
    <w:p w14:paraId="728E06CF" w14:textId="77777777" w:rsidR="00847112" w:rsidRDefault="00847112" w:rsidP="00847112">
      <w:pPr>
        <w:pStyle w:val="Normlnweb"/>
        <w:spacing w:after="60"/>
        <w:ind w:left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14:paraId="4DA8155B" w14:textId="77777777" w:rsidR="00AA4B69" w:rsidRPr="00A85A37" w:rsidRDefault="0010234E" w:rsidP="00A85A37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O</w:t>
      </w:r>
      <w:r w:rsidR="00847112"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statní a závěrečná ustanovení</w:t>
      </w:r>
    </w:p>
    <w:p w14:paraId="44481C19" w14:textId="77777777" w:rsidR="00847112" w:rsidRPr="00847112" w:rsidRDefault="00847112" w:rsidP="00847112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Ostatní ustanovení smlouvy zůstávají v platnosti a nezměněné</w:t>
      </w:r>
    </w:p>
    <w:p w14:paraId="1D6AD555" w14:textId="6C09EF9C" w:rsidR="00847112" w:rsidRPr="00847112" w:rsidRDefault="00847112" w:rsidP="00847112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Tento dodatek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482049225"/>
          <w:placeholder>
            <w:docPart w:val="0A222887EA9944A8A653AF0A14EA9134"/>
          </w:placeholder>
        </w:sdtPr>
        <w:sdtEndPr/>
        <w:sdtContent>
          <w:r w:rsidR="006C23B7">
            <w:rPr>
              <w:rFonts w:ascii="Calibri Light" w:hAnsi="Calibri Light" w:cs="Segoe UI"/>
              <w:i/>
              <w:sz w:val="22"/>
              <w:szCs w:val="22"/>
            </w:rPr>
            <w:t>1</w:t>
          </w:r>
        </w:sdtContent>
      </w:sdt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nabývá platnosti a účinnosti</w:t>
      </w:r>
      <w:r w:rsidR="006665C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  <w:r w:rsidR="00D418F0" w:rsidRPr="00134678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uveřejnění</w:t>
      </w:r>
      <w:r w:rsidR="00D418F0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m</w:t>
      </w:r>
      <w:r w:rsidR="00D418F0" w:rsidRPr="00134678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v registru smluv vedeném Ministerstvem vnitra ČR</w:t>
      </w:r>
      <w:r w:rsidR="00D418F0" w:rsidRPr="00847112" w:rsidDel="00D418F0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. </w:t>
      </w:r>
    </w:p>
    <w:p w14:paraId="2686E716" w14:textId="6A478BE4" w:rsidR="00847112" w:rsidRPr="00847112" w:rsidRDefault="00847112" w:rsidP="00847112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Je sepsán ve </w:t>
      </w:r>
      <w:r w:rsidR="00D418F0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3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vyhotoveních, z nichž objednatel obdrží </w:t>
      </w:r>
      <w:r w:rsidR="00D418F0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dva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a zhotovitel jedno vyhotovení. </w:t>
      </w:r>
    </w:p>
    <w:p w14:paraId="205BFC3A" w14:textId="723E806B" w:rsidR="00847112" w:rsidRPr="00847112" w:rsidRDefault="00847112" w:rsidP="00847112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Rada města Říčany schválila uzavření tohoto dodatku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1938479040"/>
          <w:placeholder>
            <w:docPart w:val="EDB89C1093234AC68AB6BD887EEFB095"/>
          </w:placeholder>
        </w:sdtPr>
        <w:sdtEndPr/>
        <w:sdtContent>
          <w:r w:rsidR="00450A55">
            <w:rPr>
              <w:rFonts w:ascii="Calibri Light" w:hAnsi="Calibri Light" w:cs="Segoe UI"/>
              <w:i/>
              <w:sz w:val="22"/>
              <w:szCs w:val="22"/>
            </w:rPr>
            <w:t>1</w:t>
          </w:r>
        </w:sdtContent>
      </w:sdt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na svém jednání konaném dne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-1829275415"/>
          <w:placeholder>
            <w:docPart w:val="219665A7C21D4FA3B7965775EBD64A0D"/>
          </w:placeholder>
        </w:sdtPr>
        <w:sdtEndPr/>
        <w:sdtContent>
          <w:r w:rsidR="00450A55">
            <w:rPr>
              <w:rFonts w:ascii="Calibri Light" w:hAnsi="Calibri Light" w:cs="Segoe UI"/>
              <w:i/>
              <w:sz w:val="22"/>
              <w:szCs w:val="22"/>
            </w:rPr>
            <w:t>6. 9. 2018</w:t>
          </w:r>
        </w:sdtContent>
      </w:sdt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pod č. usnesení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260583893"/>
          <w:placeholder>
            <w:docPart w:val="6B11442BD4BA4FE6A377EE240D633CC6"/>
          </w:placeholder>
        </w:sdtPr>
        <w:sdtEndPr/>
        <w:sdtContent>
          <w:r w:rsidR="00450A55">
            <w:rPr>
              <w:rFonts w:ascii="Calibri Light" w:hAnsi="Calibri Light" w:cs="Segoe UI"/>
              <w:i/>
              <w:sz w:val="22"/>
              <w:szCs w:val="22"/>
            </w:rPr>
            <w:t>18-39-017</w:t>
          </w:r>
        </w:sdtContent>
      </w:sdt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.</w:t>
      </w:r>
    </w:p>
    <w:p w14:paraId="03E8109F" w14:textId="77777777" w:rsidR="00847112" w:rsidRPr="00847112" w:rsidRDefault="00847112" w:rsidP="00847112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Obě smluvní strany souhlasně prohlašují, že obsah a rozsah tohoto dodatku je jim znám a s jeho obsahem souhlasí, což stvrzují svým podpisem.</w:t>
      </w:r>
    </w:p>
    <w:p w14:paraId="78D2452D" w14:textId="77777777" w:rsidR="008A5156" w:rsidRPr="0081632D" w:rsidRDefault="00847112" w:rsidP="00847112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Smluvní strany berou na vědomí, že tento dodatek SOD podléhá povinnosti uveřejnění v registru smluv vedeném Ministerstvem vnitra ČR. Smluvní strany prohlašují, že žádné údaje v tomto dodatku SOD netvoří předmět obchodního tajemství. Smluvní strany se dohodly, že uveřejnění tohoto dodatku SOD v registru smluv zajistí město Říčany.</w:t>
      </w:r>
    </w:p>
    <w:p w14:paraId="35B4D000" w14:textId="77777777" w:rsidR="000950A7" w:rsidRPr="0081632D" w:rsidRDefault="000950A7" w:rsidP="000950A7">
      <w:pPr>
        <w:pStyle w:val="Odstavecseseznamem"/>
        <w:rPr>
          <w:rFonts w:ascii="Calibri Light" w:hAnsi="Calibri Light"/>
          <w:iCs/>
          <w:sz w:val="22"/>
          <w:szCs w:val="22"/>
        </w:rPr>
      </w:pPr>
    </w:p>
    <w:p w14:paraId="749C6531" w14:textId="77777777" w:rsidR="00EA2926" w:rsidRPr="0081632D" w:rsidRDefault="00EA2926" w:rsidP="000950A7">
      <w:pPr>
        <w:pStyle w:val="Odstavecseseznamem"/>
        <w:rPr>
          <w:rFonts w:ascii="Calibri Light" w:hAnsi="Calibri Light"/>
          <w:iCs/>
          <w:sz w:val="22"/>
          <w:szCs w:val="22"/>
        </w:rPr>
      </w:pPr>
    </w:p>
    <w:p w14:paraId="2EE2F6CC" w14:textId="77777777" w:rsidR="00737E9C" w:rsidRPr="0081632D" w:rsidRDefault="00737E9C" w:rsidP="00EA2926">
      <w:pPr>
        <w:pBdr>
          <w:bottom w:val="single" w:sz="4" w:space="1" w:color="auto"/>
        </w:pBdr>
        <w:jc w:val="both"/>
        <w:rPr>
          <w:rFonts w:ascii="Calibri Light" w:hAnsi="Calibri Light" w:cs="Arial"/>
          <w:sz w:val="22"/>
          <w:szCs w:val="22"/>
        </w:rPr>
      </w:pPr>
      <w:r w:rsidRPr="0081632D">
        <w:rPr>
          <w:rFonts w:ascii="Calibri Light" w:hAnsi="Calibri Light" w:cs="Arial"/>
          <w:sz w:val="22"/>
          <w:szCs w:val="22"/>
        </w:rPr>
        <w:t xml:space="preserve">Přílohy tvoří nedílnou součást smlouvy. </w:t>
      </w:r>
    </w:p>
    <w:p w14:paraId="5422BC76" w14:textId="77777777" w:rsidR="00603701" w:rsidRPr="0081632D" w:rsidRDefault="00603701" w:rsidP="00603701">
      <w:pPr>
        <w:jc w:val="both"/>
        <w:rPr>
          <w:rFonts w:ascii="Calibri Light" w:hAnsi="Calibri Light"/>
          <w:sz w:val="22"/>
          <w:szCs w:val="22"/>
        </w:rPr>
      </w:pPr>
    </w:p>
    <w:p w14:paraId="53A4D83A" w14:textId="77777777" w:rsidR="00603701" w:rsidRPr="0081632D" w:rsidRDefault="00603701" w:rsidP="00603701">
      <w:pPr>
        <w:jc w:val="both"/>
        <w:rPr>
          <w:rFonts w:ascii="Calibri Light" w:hAnsi="Calibri Light"/>
          <w:sz w:val="22"/>
          <w:szCs w:val="22"/>
        </w:rPr>
      </w:pPr>
      <w:r w:rsidRPr="0081632D">
        <w:rPr>
          <w:rFonts w:ascii="Calibri Light" w:hAnsi="Calibri Light"/>
          <w:sz w:val="22"/>
          <w:szCs w:val="22"/>
        </w:rPr>
        <w:t xml:space="preserve">Příloha č. 1 – </w:t>
      </w:r>
      <w:r w:rsidR="00847112">
        <w:rPr>
          <w:rFonts w:ascii="Calibri Light" w:hAnsi="Calibri Light"/>
          <w:sz w:val="22"/>
          <w:szCs w:val="22"/>
        </w:rPr>
        <w:t xml:space="preserve">Změnový list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739290369"/>
          <w:placeholder>
            <w:docPart w:val="946D7B59F2454348AF4323FDFFA9D120"/>
          </w:placeholder>
        </w:sdtPr>
        <w:sdtEndPr/>
        <w:sdtContent>
          <w:r w:rsidR="00513DF6">
            <w:rPr>
              <w:rFonts w:ascii="Calibri Light" w:hAnsi="Calibri Light" w:cs="Segoe UI"/>
              <w:i/>
              <w:sz w:val="22"/>
              <w:szCs w:val="22"/>
            </w:rPr>
            <w:t>1</w:t>
          </w:r>
          <w:r w:rsidR="00E473A1">
            <w:rPr>
              <w:rFonts w:ascii="Calibri Light" w:hAnsi="Calibri Light" w:cs="Segoe UI"/>
              <w:i/>
              <w:sz w:val="22"/>
              <w:szCs w:val="22"/>
            </w:rPr>
            <w:t xml:space="preserve">, 2 </w:t>
          </w:r>
        </w:sdtContent>
      </w:sdt>
    </w:p>
    <w:p w14:paraId="76080F58" w14:textId="77777777" w:rsidR="007E6043" w:rsidRPr="0081632D" w:rsidRDefault="007E6043" w:rsidP="00737E9C">
      <w:pPr>
        <w:jc w:val="both"/>
        <w:rPr>
          <w:rFonts w:ascii="Calibri Light" w:hAnsi="Calibri Light" w:cs="Arial"/>
          <w:sz w:val="22"/>
          <w:szCs w:val="22"/>
        </w:rPr>
      </w:pPr>
    </w:p>
    <w:p w14:paraId="2E41A0DA" w14:textId="77777777" w:rsidR="00EA2926" w:rsidRPr="0081632D" w:rsidRDefault="00EA2926" w:rsidP="00737E9C">
      <w:pPr>
        <w:jc w:val="both"/>
        <w:rPr>
          <w:rFonts w:ascii="Calibri Light" w:hAnsi="Calibri Light" w:cs="Arial"/>
          <w:sz w:val="22"/>
          <w:szCs w:val="22"/>
        </w:rPr>
      </w:pPr>
    </w:p>
    <w:p w14:paraId="26C484AB" w14:textId="77777777" w:rsidR="00EA2926" w:rsidRPr="0081632D" w:rsidRDefault="00EA2926" w:rsidP="00737E9C">
      <w:pPr>
        <w:jc w:val="both"/>
        <w:rPr>
          <w:rFonts w:ascii="Calibri Light" w:hAnsi="Calibri Light" w:cs="Arial"/>
          <w:sz w:val="22"/>
          <w:szCs w:val="22"/>
        </w:rPr>
      </w:pPr>
    </w:p>
    <w:p w14:paraId="5C2253CF" w14:textId="77777777" w:rsidR="007E6043" w:rsidRPr="0081632D" w:rsidRDefault="007E6043" w:rsidP="00737E9C">
      <w:pPr>
        <w:jc w:val="both"/>
        <w:rPr>
          <w:rFonts w:ascii="Calibri Light" w:hAnsi="Calibri Light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8"/>
        <w:gridCol w:w="2836"/>
        <w:gridCol w:w="2277"/>
        <w:gridCol w:w="138"/>
        <w:gridCol w:w="2573"/>
      </w:tblGrid>
      <w:tr w:rsidR="006F6849" w:rsidRPr="0081632D" w14:paraId="71C73365" w14:textId="77777777" w:rsidTr="00122F95">
        <w:trPr>
          <w:trHeight w:val="573"/>
        </w:trPr>
        <w:tc>
          <w:tcPr>
            <w:tcW w:w="2150" w:type="dxa"/>
          </w:tcPr>
          <w:p w14:paraId="2BF6152D" w14:textId="77777777"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V Říčanech</w:t>
            </w:r>
          </w:p>
        </w:tc>
        <w:tc>
          <w:tcPr>
            <w:tcW w:w="2906" w:type="dxa"/>
          </w:tcPr>
          <w:p w14:paraId="1A97252F" w14:textId="77777777" w:rsidR="00737E9C" w:rsidRPr="0081632D" w:rsidRDefault="00737E9C" w:rsidP="006F6849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 xml:space="preserve">dne </w:t>
            </w:r>
            <w:sdt>
              <w:sdtPr>
                <w:rPr>
                  <w:rFonts w:ascii="Calibri Light" w:hAnsi="Calibri Light" w:cs="Arial"/>
                  <w:i/>
                  <w:sz w:val="22"/>
                  <w:szCs w:val="22"/>
                </w:rPr>
                <w:id w:val="816386295"/>
                <w:placeholder>
                  <w:docPart w:val="7F3558A5B06A4EF1A1F531DDEC8C402B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6F6849" w:rsidRPr="006F6849">
                  <w:rPr>
                    <w:rStyle w:val="Zstupntext"/>
                    <w:rFonts w:ascii="Calibri Light" w:hAnsi="Calibri Light"/>
                    <w:sz w:val="22"/>
                    <w:szCs w:val="22"/>
                  </w:rPr>
                  <w:t>Zdejte datum</w:t>
                </w:r>
              </w:sdtContent>
            </w:sdt>
          </w:p>
        </w:tc>
        <w:tc>
          <w:tcPr>
            <w:tcW w:w="2282" w:type="dxa"/>
          </w:tcPr>
          <w:p w14:paraId="337A3AA4" w14:textId="77777777" w:rsidR="00737E9C" w:rsidRPr="0081632D" w:rsidRDefault="00737E9C" w:rsidP="00981AAE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V </w:t>
            </w: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2020338038"/>
                <w:showingPlcHdr/>
              </w:sdtPr>
              <w:sdtEndPr/>
              <w:sdtContent>
                <w:r w:rsidR="00981AAE" w:rsidRPr="007C4453">
                  <w:rPr>
                    <w:rStyle w:val="Zstupntext"/>
                    <w:rFonts w:ascii="Calibri Light" w:hAnsi="Calibri Light" w:cs="Segoe UI"/>
                    <w:sz w:val="22"/>
                    <w:szCs w:val="22"/>
                  </w:rPr>
                  <w:t>[………….…]</w:t>
                </w:r>
              </w:sdtContent>
            </w:sdt>
          </w:p>
        </w:tc>
        <w:tc>
          <w:tcPr>
            <w:tcW w:w="2774" w:type="dxa"/>
            <w:gridSpan w:val="2"/>
          </w:tcPr>
          <w:p w14:paraId="732872C0" w14:textId="77777777" w:rsidR="00737E9C" w:rsidRPr="0081632D" w:rsidRDefault="00737E9C" w:rsidP="006F6849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 xml:space="preserve">dne </w:t>
            </w:r>
            <w:sdt>
              <w:sdtPr>
                <w:rPr>
                  <w:rFonts w:ascii="Calibri Light" w:hAnsi="Calibri Light" w:cs="Arial"/>
                  <w:i/>
                  <w:sz w:val="22"/>
                  <w:szCs w:val="22"/>
                </w:rPr>
                <w:id w:val="303515532"/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6F6849" w:rsidRPr="006F6849">
                  <w:rPr>
                    <w:rStyle w:val="Zstupntext"/>
                    <w:rFonts w:ascii="Calibri Light" w:hAnsi="Calibri Light"/>
                    <w:sz w:val="22"/>
                    <w:szCs w:val="22"/>
                  </w:rPr>
                  <w:t>Zadejte datum</w:t>
                </w:r>
              </w:sdtContent>
            </w:sdt>
          </w:p>
        </w:tc>
      </w:tr>
      <w:tr w:rsidR="006F6849" w:rsidRPr="0081632D" w14:paraId="15922F77" w14:textId="77777777" w:rsidTr="00603701">
        <w:trPr>
          <w:trHeight w:val="689"/>
        </w:trPr>
        <w:tc>
          <w:tcPr>
            <w:tcW w:w="2150" w:type="dxa"/>
          </w:tcPr>
          <w:p w14:paraId="020BAF71" w14:textId="77777777"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sz w:val="22"/>
                <w:szCs w:val="22"/>
              </w:rPr>
              <w:t>Objednatel:</w:t>
            </w:r>
          </w:p>
        </w:tc>
        <w:tc>
          <w:tcPr>
            <w:tcW w:w="2906" w:type="dxa"/>
          </w:tcPr>
          <w:p w14:paraId="15563E5F" w14:textId="77777777"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2" w:type="dxa"/>
          </w:tcPr>
          <w:p w14:paraId="28A37E75" w14:textId="77777777" w:rsidR="00737E9C" w:rsidRPr="0081632D" w:rsidRDefault="00DD78FB" w:rsidP="00737E9C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sz w:val="22"/>
                <w:szCs w:val="22"/>
              </w:rPr>
              <w:t>Zhotovitel</w:t>
            </w:r>
            <w:r w:rsidR="00737E9C" w:rsidRPr="0081632D">
              <w:rPr>
                <w:rFonts w:ascii="Calibri Light" w:hAnsi="Calibri Light" w:cs="Arial"/>
                <w:sz w:val="22"/>
                <w:szCs w:val="22"/>
              </w:rPr>
              <w:t>:</w:t>
            </w:r>
          </w:p>
        </w:tc>
        <w:tc>
          <w:tcPr>
            <w:tcW w:w="2774" w:type="dxa"/>
            <w:gridSpan w:val="2"/>
          </w:tcPr>
          <w:p w14:paraId="233724F9" w14:textId="77777777"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6F6849" w:rsidRPr="0081632D" w14:paraId="600FB1E3" w14:textId="77777777" w:rsidTr="00122F95">
        <w:tc>
          <w:tcPr>
            <w:tcW w:w="2150" w:type="dxa"/>
          </w:tcPr>
          <w:p w14:paraId="243394E4" w14:textId="77777777"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2906" w:type="dxa"/>
          </w:tcPr>
          <w:p w14:paraId="69E3AC31" w14:textId="77777777"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2" w:type="dxa"/>
          </w:tcPr>
          <w:p w14:paraId="5E51CAEF" w14:textId="77777777"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2774" w:type="dxa"/>
            <w:gridSpan w:val="2"/>
          </w:tcPr>
          <w:p w14:paraId="02E32BB0" w14:textId="77777777"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6F6849" w:rsidRPr="0081632D" w14:paraId="7AAE531D" w14:textId="77777777" w:rsidTr="00122F95">
        <w:tc>
          <w:tcPr>
            <w:tcW w:w="2150" w:type="dxa"/>
          </w:tcPr>
          <w:p w14:paraId="55283F16" w14:textId="77777777"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Mgr. Vladimír Kořen</w:t>
            </w:r>
          </w:p>
        </w:tc>
        <w:tc>
          <w:tcPr>
            <w:tcW w:w="2906" w:type="dxa"/>
          </w:tcPr>
          <w:p w14:paraId="040915DF" w14:textId="77777777"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423" w:type="dxa"/>
            <w:gridSpan w:val="2"/>
          </w:tcPr>
          <w:p w14:paraId="6B98CE8C" w14:textId="77777777"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633" w:type="dxa"/>
          </w:tcPr>
          <w:p w14:paraId="6038B616" w14:textId="77777777"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6F6849" w:rsidRPr="0081632D" w14:paraId="5262DE42" w14:textId="77777777" w:rsidTr="00122F95">
        <w:tc>
          <w:tcPr>
            <w:tcW w:w="2150" w:type="dxa"/>
          </w:tcPr>
          <w:p w14:paraId="0CB779AC" w14:textId="77777777"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starosta města</w:t>
            </w: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ab/>
            </w:r>
          </w:p>
        </w:tc>
        <w:tc>
          <w:tcPr>
            <w:tcW w:w="2906" w:type="dxa"/>
          </w:tcPr>
          <w:p w14:paraId="75C371F4" w14:textId="77777777"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2" w:type="dxa"/>
          </w:tcPr>
          <w:p w14:paraId="65F79FDD" w14:textId="77777777"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774" w:type="dxa"/>
            <w:gridSpan w:val="2"/>
          </w:tcPr>
          <w:p w14:paraId="67BCD5CC" w14:textId="77777777"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</w:tbl>
    <w:p w14:paraId="35F55A13" w14:textId="77777777" w:rsidR="00AA4B69" w:rsidRPr="00737E9C" w:rsidRDefault="00AA4B69" w:rsidP="00603701">
      <w:pPr>
        <w:rPr>
          <w:rFonts w:asciiTheme="minorHAnsi" w:hAnsiTheme="minorHAnsi"/>
          <w:sz w:val="22"/>
          <w:szCs w:val="22"/>
        </w:rPr>
      </w:pPr>
    </w:p>
    <w:sectPr w:rsidR="00AA4B69" w:rsidRPr="00737E9C" w:rsidSect="00FC6BEE">
      <w:footerReference w:type="default" r:id="rId9"/>
      <w:footerReference w:type="first" r:id="rId10"/>
      <w:pgSz w:w="12240" w:h="15840"/>
      <w:pgMar w:top="814" w:right="1134" w:bottom="1134" w:left="1134" w:header="708" w:footer="720" w:gutter="0"/>
      <w:cols w:space="708"/>
      <w:titlePg/>
      <w:docGrid w:linePitch="272" w:charSpace="409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4816D8" w16cid:durableId="1F365BA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A6EC7" w14:textId="77777777" w:rsidR="00C61AA0" w:rsidRDefault="00C61AA0">
      <w:r>
        <w:separator/>
      </w:r>
    </w:p>
  </w:endnote>
  <w:endnote w:type="continuationSeparator" w:id="0">
    <w:p w14:paraId="03A3427A" w14:textId="77777777" w:rsidR="00C61AA0" w:rsidRDefault="00C61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CB8B3" w14:textId="77777777" w:rsidR="006F6849" w:rsidRPr="00314BB8" w:rsidRDefault="006F6849" w:rsidP="00314BB8">
    <w:pPr>
      <w:pStyle w:val="Zpat"/>
      <w:pBdr>
        <w:top w:val="single" w:sz="2" w:space="1" w:color="auto"/>
      </w:pBdr>
      <w:tabs>
        <w:tab w:val="clear" w:pos="9072"/>
        <w:tab w:val="right" w:pos="9923"/>
      </w:tabs>
      <w:rPr>
        <w:rFonts w:ascii="Calibri Light" w:hAnsi="Calibri Light"/>
        <w:sz w:val="18"/>
        <w:szCs w:val="18"/>
      </w:rPr>
    </w:pPr>
    <w:r>
      <w:rPr>
        <w:rFonts w:ascii="Calibri Light" w:hAnsi="Calibri Light"/>
        <w:sz w:val="18"/>
        <w:szCs w:val="18"/>
      </w:rPr>
      <w:t xml:space="preserve">Dodatek </w:t>
    </w:r>
    <w:r>
      <w:rPr>
        <w:rFonts w:ascii="Calibri Light" w:hAnsi="Calibri Light"/>
        <w:sz w:val="18"/>
        <w:szCs w:val="18"/>
        <w:lang w:val="en-US"/>
      </w:rPr>
      <w:t xml:space="preserve">| </w:t>
    </w:r>
    <w:r>
      <w:rPr>
        <w:rFonts w:ascii="Calibri Light" w:hAnsi="Calibri Light"/>
        <w:sz w:val="18"/>
        <w:szCs w:val="18"/>
      </w:rPr>
      <w:t xml:space="preserve">realizace </w:t>
    </w:r>
    <w:r>
      <w:rPr>
        <w:rFonts w:ascii="Calibri Light" w:hAnsi="Calibri Light"/>
        <w:sz w:val="18"/>
        <w:szCs w:val="18"/>
        <w:lang w:val="en-US"/>
      </w:rPr>
      <w:t>|</w:t>
    </w:r>
    <w:r>
      <w:rPr>
        <w:rFonts w:ascii="Calibri Light" w:hAnsi="Calibri Light"/>
        <w:sz w:val="18"/>
        <w:szCs w:val="18"/>
      </w:rPr>
      <w:t xml:space="preserve"> vzor RMŘ-8-2016</w:t>
    </w:r>
    <w:r>
      <w:rPr>
        <w:rFonts w:ascii="Calibri Light" w:hAnsi="Calibri Light"/>
        <w:sz w:val="18"/>
        <w:szCs w:val="18"/>
      </w:rPr>
      <w:tab/>
    </w:r>
    <w:r w:rsidRPr="00314F86">
      <w:rPr>
        <w:rFonts w:ascii="Calibri Light" w:hAnsi="Calibri Light"/>
        <w:szCs w:val="22"/>
      </w:rPr>
      <w:tab/>
    </w:r>
    <w:r w:rsidRPr="00314F86">
      <w:rPr>
        <w:rFonts w:ascii="Calibri Light" w:hAnsi="Calibri Light"/>
        <w:sz w:val="18"/>
        <w:szCs w:val="18"/>
      </w:rPr>
      <w:t xml:space="preserve">strana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PAGE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B30462">
      <w:rPr>
        <w:rStyle w:val="slostrnky"/>
        <w:rFonts w:ascii="Calibri Light" w:hAnsi="Calibri Light"/>
        <w:noProof/>
        <w:sz w:val="18"/>
        <w:szCs w:val="18"/>
      </w:rPr>
      <w:t>2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  <w:r w:rsidRPr="00314F86">
      <w:rPr>
        <w:rStyle w:val="slostrnky"/>
        <w:rFonts w:ascii="Calibri Light" w:hAnsi="Calibri Light"/>
        <w:sz w:val="18"/>
        <w:szCs w:val="18"/>
      </w:rPr>
      <w:t xml:space="preserve"> z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SECTIONPAGES   \* MERGEFORMAT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B30462">
      <w:rPr>
        <w:rStyle w:val="slostrnky"/>
        <w:rFonts w:ascii="Calibri Light" w:hAnsi="Calibri Light"/>
        <w:noProof/>
        <w:sz w:val="18"/>
        <w:szCs w:val="18"/>
      </w:rPr>
      <w:t>3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2295C" w14:textId="77777777" w:rsidR="00866FCC" w:rsidRDefault="006F6849" w:rsidP="007C4453">
    <w:pPr>
      <w:pStyle w:val="Zpat"/>
      <w:pBdr>
        <w:top w:val="single" w:sz="2" w:space="0" w:color="auto"/>
      </w:pBdr>
      <w:tabs>
        <w:tab w:val="clear" w:pos="9072"/>
        <w:tab w:val="right" w:pos="9923"/>
      </w:tabs>
      <w:rPr>
        <w:rFonts w:ascii="Calibri Light" w:hAnsi="Calibri Light"/>
        <w:sz w:val="18"/>
        <w:szCs w:val="18"/>
      </w:rPr>
    </w:pPr>
    <w:r>
      <w:rPr>
        <w:rFonts w:ascii="Calibri Light" w:hAnsi="Calibri Light"/>
        <w:sz w:val="18"/>
        <w:szCs w:val="18"/>
      </w:rPr>
      <w:t xml:space="preserve">Dodatek SOD realizace </w:t>
    </w:r>
    <w:r>
      <w:rPr>
        <w:rFonts w:ascii="Calibri Light" w:hAnsi="Calibri Light"/>
        <w:sz w:val="18"/>
        <w:szCs w:val="18"/>
        <w:lang w:val="en-US"/>
      </w:rPr>
      <w:t xml:space="preserve">| </w:t>
    </w:r>
    <w:r>
      <w:rPr>
        <w:rFonts w:ascii="Calibri Light" w:hAnsi="Calibri Light"/>
        <w:sz w:val="18"/>
        <w:szCs w:val="18"/>
      </w:rPr>
      <w:t xml:space="preserve">vzor </w:t>
    </w:r>
    <w:r w:rsidR="00D908D5">
      <w:rPr>
        <w:rFonts w:ascii="Calibri Light" w:hAnsi="Calibri Light"/>
        <w:sz w:val="18"/>
        <w:szCs w:val="18"/>
      </w:rPr>
      <w:t>schválen v RMŘ</w:t>
    </w:r>
    <w:r w:rsidR="00866FCC">
      <w:rPr>
        <w:rFonts w:ascii="Calibri Light" w:hAnsi="Calibri Light"/>
        <w:sz w:val="18"/>
        <w:szCs w:val="18"/>
      </w:rPr>
      <w:t>18.7.</w:t>
    </w:r>
    <w:r>
      <w:rPr>
        <w:rFonts w:ascii="Calibri Light" w:hAnsi="Calibri Light"/>
        <w:sz w:val="18"/>
        <w:szCs w:val="18"/>
      </w:rPr>
      <w:t>2016</w:t>
    </w:r>
    <w:r w:rsidR="00D908D5">
      <w:rPr>
        <w:rFonts w:ascii="Calibri Light" w:hAnsi="Calibri Light"/>
        <w:sz w:val="18"/>
        <w:szCs w:val="18"/>
      </w:rPr>
      <w:t xml:space="preserve">, č. </w:t>
    </w:r>
    <w:proofErr w:type="spellStart"/>
    <w:r w:rsidR="00D908D5">
      <w:rPr>
        <w:rFonts w:ascii="Calibri Light" w:hAnsi="Calibri Light"/>
        <w:sz w:val="18"/>
        <w:szCs w:val="18"/>
      </w:rPr>
      <w:t>usn</w:t>
    </w:r>
    <w:proofErr w:type="spellEnd"/>
    <w:r w:rsidR="00D908D5">
      <w:rPr>
        <w:rFonts w:ascii="Calibri Light" w:hAnsi="Calibri Light"/>
        <w:sz w:val="18"/>
        <w:szCs w:val="18"/>
      </w:rPr>
      <w:t>. 16-34-004</w:t>
    </w:r>
  </w:p>
  <w:p w14:paraId="5D497F6B" w14:textId="77777777" w:rsidR="006F6849" w:rsidRPr="007C4453" w:rsidRDefault="006F6849" w:rsidP="007C4453">
    <w:pPr>
      <w:pStyle w:val="Zpat"/>
      <w:pBdr>
        <w:top w:val="single" w:sz="2" w:space="0" w:color="auto"/>
      </w:pBdr>
      <w:tabs>
        <w:tab w:val="clear" w:pos="9072"/>
        <w:tab w:val="right" w:pos="9923"/>
      </w:tabs>
      <w:rPr>
        <w:rFonts w:ascii="Calibri Light" w:hAnsi="Calibri Light"/>
        <w:sz w:val="18"/>
        <w:szCs w:val="18"/>
      </w:rPr>
    </w:pPr>
    <w:r>
      <w:rPr>
        <w:rFonts w:ascii="Calibri Light" w:hAnsi="Calibri Light"/>
        <w:sz w:val="18"/>
        <w:szCs w:val="18"/>
      </w:rPr>
      <w:tab/>
    </w:r>
    <w:r w:rsidRPr="00314F86">
      <w:rPr>
        <w:rFonts w:ascii="Calibri Light" w:hAnsi="Calibri Light"/>
        <w:szCs w:val="22"/>
      </w:rPr>
      <w:tab/>
    </w:r>
    <w:r w:rsidRPr="00314F86">
      <w:rPr>
        <w:rFonts w:ascii="Calibri Light" w:hAnsi="Calibri Light"/>
        <w:sz w:val="18"/>
        <w:szCs w:val="18"/>
      </w:rPr>
      <w:t xml:space="preserve">strana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PAGE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B30462">
      <w:rPr>
        <w:rStyle w:val="slostrnky"/>
        <w:rFonts w:ascii="Calibri Light" w:hAnsi="Calibri Light"/>
        <w:noProof/>
        <w:sz w:val="18"/>
        <w:szCs w:val="18"/>
      </w:rPr>
      <w:t>1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  <w:r w:rsidRPr="00314F86">
      <w:rPr>
        <w:rStyle w:val="slostrnky"/>
        <w:rFonts w:ascii="Calibri Light" w:hAnsi="Calibri Light"/>
        <w:sz w:val="18"/>
        <w:szCs w:val="18"/>
      </w:rPr>
      <w:t xml:space="preserve"> z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SECTIONPAGES   \* MERGEFORMAT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B30462">
      <w:rPr>
        <w:rStyle w:val="slostrnky"/>
        <w:rFonts w:ascii="Calibri Light" w:hAnsi="Calibri Light"/>
        <w:noProof/>
        <w:sz w:val="18"/>
        <w:szCs w:val="18"/>
      </w:rPr>
      <w:t>3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EB11B" w14:textId="77777777" w:rsidR="00C61AA0" w:rsidRDefault="00C61AA0">
      <w:r>
        <w:separator/>
      </w:r>
    </w:p>
  </w:footnote>
  <w:footnote w:type="continuationSeparator" w:id="0">
    <w:p w14:paraId="42200250" w14:textId="77777777" w:rsidR="00C61AA0" w:rsidRDefault="00C61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pStyle w:val="Nadpis8"/>
      <w:lvlText w:val="%1."/>
      <w:lvlJc w:val="left"/>
      <w:pPr>
        <w:tabs>
          <w:tab w:val="num" w:pos="705"/>
        </w:tabs>
        <w:ind w:left="705" w:hanging="421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21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F95E0CBC"/>
    <w:name w:val="WWNum25"/>
    <w:lvl w:ilvl="0">
      <w:start w:val="1"/>
      <w:numFmt w:val="upperRoman"/>
      <w:lvlText w:val="%1."/>
      <w:lvlJc w:val="right"/>
      <w:pPr>
        <w:tabs>
          <w:tab w:val="num" w:pos="851"/>
        </w:tabs>
        <w:ind w:left="2665" w:hanging="2665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360" w:hanging="360"/>
      </w:pPr>
      <w:rPr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02"/>
        </w:tabs>
        <w:ind w:left="1142" w:hanging="432"/>
      </w:pPr>
      <w:rPr>
        <w:b/>
        <w:i w:val="0"/>
        <w:sz w:val="24"/>
        <w:szCs w:val="24"/>
      </w:rPr>
    </w:lvl>
    <w:lvl w:ilvl="3">
      <w:start w:val="1"/>
      <w:numFmt w:val="lowerRoman"/>
      <w:lvlText w:val="(%2.%3.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2.%3.%4.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2.%3.%4.%5.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2.%3.%4.%5.%6.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2.%3.%4.%5.%6.%7.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2.%3.%4.%5.%6.%7.%8.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00000005"/>
    <w:multiLevelType w:val="multilevel"/>
    <w:tmpl w:val="00000005"/>
    <w:name w:val="WW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singleLevel"/>
    <w:tmpl w:val="00000008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ahoma"/>
        <w:sz w:val="22"/>
        <w:szCs w:val="22"/>
        <w:shd w:val="clear" w:color="auto" w:fill="FFFF00"/>
      </w:rPr>
    </w:lvl>
  </w:abstractNum>
  <w:abstractNum w:abstractNumId="7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</w:abstractNum>
  <w:abstractNum w:abstractNumId="8" w15:restartNumberingAfterBreak="0">
    <w:nsid w:val="07242378"/>
    <w:multiLevelType w:val="hybridMultilevel"/>
    <w:tmpl w:val="E9E6BC6A"/>
    <w:lvl w:ilvl="0" w:tplc="9C4EDE48">
      <w:start w:val="1"/>
      <w:numFmt w:val="decimal"/>
      <w:lvlText w:val="8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823B14"/>
    <w:multiLevelType w:val="hybridMultilevel"/>
    <w:tmpl w:val="0960E0F6"/>
    <w:lvl w:ilvl="0" w:tplc="0A4EC9D8">
      <w:start w:val="1"/>
      <w:numFmt w:val="decimal"/>
      <w:lvlText w:val="5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8172662C">
      <w:start w:val="1"/>
      <w:numFmt w:val="decimal"/>
      <w:lvlText w:val="5.14.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771D03"/>
    <w:multiLevelType w:val="multilevel"/>
    <w:tmpl w:val="44B4FB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59138E"/>
    <w:multiLevelType w:val="multilevel"/>
    <w:tmpl w:val="CFA6C18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2996D37"/>
    <w:multiLevelType w:val="hybridMultilevel"/>
    <w:tmpl w:val="50DEA4B8"/>
    <w:lvl w:ilvl="0" w:tplc="54B4005C">
      <w:start w:val="1"/>
      <w:numFmt w:val="decimal"/>
      <w:lvlText w:val="1.5.%1."/>
      <w:lvlJc w:val="left"/>
      <w:pPr>
        <w:ind w:left="198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25113C08"/>
    <w:multiLevelType w:val="hybridMultilevel"/>
    <w:tmpl w:val="A23C5AA8"/>
    <w:lvl w:ilvl="0" w:tplc="446A0628">
      <w:numFmt w:val="bullet"/>
      <w:lvlText w:val="-"/>
      <w:lvlJc w:val="left"/>
      <w:pPr>
        <w:ind w:left="19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 w15:restartNumberingAfterBreak="0">
    <w:nsid w:val="25877775"/>
    <w:multiLevelType w:val="hybridMultilevel"/>
    <w:tmpl w:val="5F42D408"/>
    <w:lvl w:ilvl="0" w:tplc="645ED2B8">
      <w:start w:val="281"/>
      <w:numFmt w:val="bullet"/>
      <w:lvlText w:val="-"/>
      <w:lvlJc w:val="left"/>
      <w:pPr>
        <w:ind w:left="184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9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</w:abstractNum>
  <w:abstractNum w:abstractNumId="15" w15:restartNumberingAfterBreak="0">
    <w:nsid w:val="283A679F"/>
    <w:multiLevelType w:val="hybridMultilevel"/>
    <w:tmpl w:val="01740416"/>
    <w:name w:val="WWNum2522"/>
    <w:lvl w:ilvl="0" w:tplc="DEB45FD2">
      <w:start w:val="1"/>
      <w:numFmt w:val="decimal"/>
      <w:lvlText w:val="%1. 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9601C"/>
    <w:multiLevelType w:val="hybridMultilevel"/>
    <w:tmpl w:val="EE8E4678"/>
    <w:lvl w:ilvl="0" w:tplc="0862D612">
      <w:start w:val="1"/>
      <w:numFmt w:val="ordinal"/>
      <w:lvlText w:val="Článek 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A6743"/>
    <w:multiLevelType w:val="hybridMultilevel"/>
    <w:tmpl w:val="293EA87A"/>
    <w:lvl w:ilvl="0" w:tplc="3586BF5E">
      <w:start w:val="1"/>
      <w:numFmt w:val="decimal"/>
      <w:lvlText w:val="5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C277BB"/>
    <w:multiLevelType w:val="hybridMultilevel"/>
    <w:tmpl w:val="BB24F7CA"/>
    <w:lvl w:ilvl="0" w:tplc="C57CADB6">
      <w:start w:val="1"/>
      <w:numFmt w:val="decimal"/>
      <w:lvlText w:val="4.%1."/>
      <w:lvlJc w:val="left"/>
      <w:pPr>
        <w:ind w:left="502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C0D6D55"/>
    <w:multiLevelType w:val="hybridMultilevel"/>
    <w:tmpl w:val="00EE0478"/>
    <w:lvl w:ilvl="0" w:tplc="CDBC515C">
      <w:start w:val="1"/>
      <w:numFmt w:val="decimal"/>
      <w:pStyle w:val="slovanodstavec"/>
      <w:lvlText w:val="%1."/>
      <w:lvlJc w:val="left"/>
      <w:pPr>
        <w:ind w:left="360" w:hanging="360"/>
      </w:pPr>
      <w:rPr>
        <w:rFonts w:ascii="Verdana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DB4260F"/>
    <w:multiLevelType w:val="hybridMultilevel"/>
    <w:tmpl w:val="AAB0D598"/>
    <w:lvl w:ilvl="0" w:tplc="9854654C">
      <w:start w:val="1"/>
      <w:numFmt w:val="decimal"/>
      <w:lvlText w:val="7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8A43DB"/>
    <w:multiLevelType w:val="hybridMultilevel"/>
    <w:tmpl w:val="7C4CD378"/>
    <w:lvl w:ilvl="0" w:tplc="F57C4806">
      <w:start w:val="1"/>
      <w:numFmt w:val="decimal"/>
      <w:lvlText w:val="9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B46847"/>
    <w:multiLevelType w:val="hybridMultilevel"/>
    <w:tmpl w:val="96E45696"/>
    <w:lvl w:ilvl="0" w:tplc="83829E7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2E4FFE"/>
    <w:multiLevelType w:val="hybridMultilevel"/>
    <w:tmpl w:val="2F3681EE"/>
    <w:lvl w:ilvl="0" w:tplc="14C66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9C542C"/>
    <w:multiLevelType w:val="hybridMultilevel"/>
    <w:tmpl w:val="AD14753C"/>
    <w:lvl w:ilvl="0" w:tplc="F6C2243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6D66A8"/>
    <w:multiLevelType w:val="hybridMultilevel"/>
    <w:tmpl w:val="34EED6A2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7">
      <w:start w:val="1"/>
      <w:numFmt w:val="lowerLetter"/>
      <w:lvlText w:val="%2)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4987A3D"/>
    <w:multiLevelType w:val="hybridMultilevel"/>
    <w:tmpl w:val="14D82786"/>
    <w:lvl w:ilvl="0" w:tplc="AC48E7FA">
      <w:start w:val="1"/>
      <w:numFmt w:val="decimal"/>
      <w:lvlText w:val="2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7F20B6"/>
    <w:multiLevelType w:val="hybridMultilevel"/>
    <w:tmpl w:val="9A181DF2"/>
    <w:lvl w:ilvl="0" w:tplc="0A56CDB8">
      <w:start w:val="1"/>
      <w:numFmt w:val="decimal"/>
      <w:lvlText w:val="1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745B17"/>
    <w:multiLevelType w:val="hybridMultilevel"/>
    <w:tmpl w:val="B1F20ECA"/>
    <w:name w:val="WWNum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E421E"/>
    <w:multiLevelType w:val="hybridMultilevel"/>
    <w:tmpl w:val="714288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AA2592"/>
    <w:multiLevelType w:val="hybridMultilevel"/>
    <w:tmpl w:val="3D9CE6CE"/>
    <w:lvl w:ilvl="0" w:tplc="83781D80">
      <w:start w:val="1"/>
      <w:numFmt w:val="decimal"/>
      <w:lvlText w:val="3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9F889810">
      <w:start w:val="1"/>
      <w:numFmt w:val="ordinal"/>
      <w:lvlText w:val="3.1.%2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9"/>
  </w:num>
  <w:num w:numId="3">
    <w:abstractNumId w:val="16"/>
  </w:num>
  <w:num w:numId="4">
    <w:abstractNumId w:val="27"/>
  </w:num>
  <w:num w:numId="5">
    <w:abstractNumId w:val="26"/>
  </w:num>
  <w:num w:numId="6">
    <w:abstractNumId w:val="30"/>
  </w:num>
  <w:num w:numId="7">
    <w:abstractNumId w:val="18"/>
  </w:num>
  <w:num w:numId="8">
    <w:abstractNumId w:val="9"/>
  </w:num>
  <w:num w:numId="9">
    <w:abstractNumId w:val="17"/>
  </w:num>
  <w:num w:numId="10">
    <w:abstractNumId w:val="8"/>
  </w:num>
  <w:num w:numId="11">
    <w:abstractNumId w:val="24"/>
  </w:num>
  <w:num w:numId="12">
    <w:abstractNumId w:val="21"/>
  </w:num>
  <w:num w:numId="13">
    <w:abstractNumId w:val="22"/>
  </w:num>
  <w:num w:numId="14">
    <w:abstractNumId w:val="20"/>
  </w:num>
  <w:num w:numId="15">
    <w:abstractNumId w:val="25"/>
  </w:num>
  <w:num w:numId="16">
    <w:abstractNumId w:val="23"/>
  </w:num>
  <w:num w:numId="17">
    <w:abstractNumId w:val="11"/>
  </w:num>
  <w:num w:numId="18">
    <w:abstractNumId w:val="10"/>
  </w:num>
  <w:num w:numId="19">
    <w:abstractNumId w:val="13"/>
  </w:num>
  <w:num w:numId="20">
    <w:abstractNumId w:val="12"/>
  </w:num>
  <w:num w:numId="21">
    <w:abstractNumId w:val="6"/>
  </w:num>
  <w:num w:numId="22">
    <w:abstractNumId w:val="29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hyphenationZone w:val="425"/>
  <w:defaultTableStyle w:val="Normln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E7"/>
    <w:rsid w:val="00022A67"/>
    <w:rsid w:val="00034949"/>
    <w:rsid w:val="00036E8E"/>
    <w:rsid w:val="00041419"/>
    <w:rsid w:val="00067128"/>
    <w:rsid w:val="00070621"/>
    <w:rsid w:val="00077719"/>
    <w:rsid w:val="000777E2"/>
    <w:rsid w:val="000950A7"/>
    <w:rsid w:val="00097149"/>
    <w:rsid w:val="000A6B95"/>
    <w:rsid w:val="000B242A"/>
    <w:rsid w:val="000E6960"/>
    <w:rsid w:val="000E6A9F"/>
    <w:rsid w:val="0010234E"/>
    <w:rsid w:val="00111994"/>
    <w:rsid w:val="001142FF"/>
    <w:rsid w:val="00114952"/>
    <w:rsid w:val="00122F95"/>
    <w:rsid w:val="00165622"/>
    <w:rsid w:val="00174CC0"/>
    <w:rsid w:val="001B6A6D"/>
    <w:rsid w:val="001E0D91"/>
    <w:rsid w:val="001E33B9"/>
    <w:rsid w:val="001F5763"/>
    <w:rsid w:val="002053B3"/>
    <w:rsid w:val="0021350D"/>
    <w:rsid w:val="00216D52"/>
    <w:rsid w:val="002222F7"/>
    <w:rsid w:val="00222B5D"/>
    <w:rsid w:val="0023441F"/>
    <w:rsid w:val="00246EA8"/>
    <w:rsid w:val="002538F1"/>
    <w:rsid w:val="0025574D"/>
    <w:rsid w:val="00256CB2"/>
    <w:rsid w:val="002674CC"/>
    <w:rsid w:val="00286686"/>
    <w:rsid w:val="002A2834"/>
    <w:rsid w:val="002E3BB9"/>
    <w:rsid w:val="002F0604"/>
    <w:rsid w:val="00314BB8"/>
    <w:rsid w:val="003154EE"/>
    <w:rsid w:val="00317250"/>
    <w:rsid w:val="00323D9C"/>
    <w:rsid w:val="00345A47"/>
    <w:rsid w:val="00352020"/>
    <w:rsid w:val="00374A56"/>
    <w:rsid w:val="00374DA4"/>
    <w:rsid w:val="003A2320"/>
    <w:rsid w:val="003A6871"/>
    <w:rsid w:val="003B258B"/>
    <w:rsid w:val="003B2CD3"/>
    <w:rsid w:val="003B653F"/>
    <w:rsid w:val="003E602A"/>
    <w:rsid w:val="003F40FA"/>
    <w:rsid w:val="003F714F"/>
    <w:rsid w:val="0040724E"/>
    <w:rsid w:val="00440F2B"/>
    <w:rsid w:val="0044237A"/>
    <w:rsid w:val="004438BF"/>
    <w:rsid w:val="00450A55"/>
    <w:rsid w:val="00492145"/>
    <w:rsid w:val="004B2EFA"/>
    <w:rsid w:val="004D55D6"/>
    <w:rsid w:val="004D6396"/>
    <w:rsid w:val="004E4FD7"/>
    <w:rsid w:val="004E6402"/>
    <w:rsid w:val="005108D5"/>
    <w:rsid w:val="00511BA6"/>
    <w:rsid w:val="00513DF6"/>
    <w:rsid w:val="005203B7"/>
    <w:rsid w:val="005261A7"/>
    <w:rsid w:val="00545EEA"/>
    <w:rsid w:val="00555178"/>
    <w:rsid w:val="00580F11"/>
    <w:rsid w:val="005845EA"/>
    <w:rsid w:val="005A2A58"/>
    <w:rsid w:val="005A4064"/>
    <w:rsid w:val="005B5F91"/>
    <w:rsid w:val="005D2638"/>
    <w:rsid w:val="00603701"/>
    <w:rsid w:val="006110D6"/>
    <w:rsid w:val="0061310D"/>
    <w:rsid w:val="00617760"/>
    <w:rsid w:val="006264C8"/>
    <w:rsid w:val="006665CD"/>
    <w:rsid w:val="00676FB1"/>
    <w:rsid w:val="00692E5A"/>
    <w:rsid w:val="006A2728"/>
    <w:rsid w:val="006B5C34"/>
    <w:rsid w:val="006C23B7"/>
    <w:rsid w:val="006E3065"/>
    <w:rsid w:val="006F6849"/>
    <w:rsid w:val="00705835"/>
    <w:rsid w:val="00722F34"/>
    <w:rsid w:val="00725D89"/>
    <w:rsid w:val="0073174D"/>
    <w:rsid w:val="00737E9C"/>
    <w:rsid w:val="0077626C"/>
    <w:rsid w:val="007C10CF"/>
    <w:rsid w:val="007C4453"/>
    <w:rsid w:val="007D6CAE"/>
    <w:rsid w:val="007E4471"/>
    <w:rsid w:val="007E6043"/>
    <w:rsid w:val="00801623"/>
    <w:rsid w:val="0081632D"/>
    <w:rsid w:val="00837C87"/>
    <w:rsid w:val="00847112"/>
    <w:rsid w:val="00850696"/>
    <w:rsid w:val="00866FCC"/>
    <w:rsid w:val="00876B89"/>
    <w:rsid w:val="00883332"/>
    <w:rsid w:val="008A5156"/>
    <w:rsid w:val="008B009B"/>
    <w:rsid w:val="008B0EBC"/>
    <w:rsid w:val="008C12A4"/>
    <w:rsid w:val="008D25EE"/>
    <w:rsid w:val="008F23A4"/>
    <w:rsid w:val="00900F66"/>
    <w:rsid w:val="00901C7F"/>
    <w:rsid w:val="00915724"/>
    <w:rsid w:val="00926D2C"/>
    <w:rsid w:val="00980924"/>
    <w:rsid w:val="00981AAE"/>
    <w:rsid w:val="009B3828"/>
    <w:rsid w:val="009F5971"/>
    <w:rsid w:val="00A01BA0"/>
    <w:rsid w:val="00A33157"/>
    <w:rsid w:val="00A7104B"/>
    <w:rsid w:val="00A83F36"/>
    <w:rsid w:val="00A85A37"/>
    <w:rsid w:val="00A948C3"/>
    <w:rsid w:val="00AA1CA1"/>
    <w:rsid w:val="00AA4B69"/>
    <w:rsid w:val="00AC2446"/>
    <w:rsid w:val="00AC3F0B"/>
    <w:rsid w:val="00AC7426"/>
    <w:rsid w:val="00B30462"/>
    <w:rsid w:val="00B738A6"/>
    <w:rsid w:val="00B73EAB"/>
    <w:rsid w:val="00B906F7"/>
    <w:rsid w:val="00BB01CC"/>
    <w:rsid w:val="00BC7022"/>
    <w:rsid w:val="00BF3C1F"/>
    <w:rsid w:val="00BF54C1"/>
    <w:rsid w:val="00C23B14"/>
    <w:rsid w:val="00C37298"/>
    <w:rsid w:val="00C61AA0"/>
    <w:rsid w:val="00C62802"/>
    <w:rsid w:val="00C6537B"/>
    <w:rsid w:val="00C87F0C"/>
    <w:rsid w:val="00C96E69"/>
    <w:rsid w:val="00CB436C"/>
    <w:rsid w:val="00CD7BC6"/>
    <w:rsid w:val="00D00595"/>
    <w:rsid w:val="00D07633"/>
    <w:rsid w:val="00D418F0"/>
    <w:rsid w:val="00D457BC"/>
    <w:rsid w:val="00D501C0"/>
    <w:rsid w:val="00D72423"/>
    <w:rsid w:val="00D87805"/>
    <w:rsid w:val="00D908D5"/>
    <w:rsid w:val="00DA08D5"/>
    <w:rsid w:val="00DC62DE"/>
    <w:rsid w:val="00DD78FB"/>
    <w:rsid w:val="00DF55FE"/>
    <w:rsid w:val="00E35F57"/>
    <w:rsid w:val="00E473A1"/>
    <w:rsid w:val="00E51835"/>
    <w:rsid w:val="00E80301"/>
    <w:rsid w:val="00EA2926"/>
    <w:rsid w:val="00EA2ED1"/>
    <w:rsid w:val="00F048B0"/>
    <w:rsid w:val="00F34CC8"/>
    <w:rsid w:val="00F3541B"/>
    <w:rsid w:val="00F44E02"/>
    <w:rsid w:val="00F532DE"/>
    <w:rsid w:val="00F73315"/>
    <w:rsid w:val="00F8799E"/>
    <w:rsid w:val="00FB6791"/>
    <w:rsid w:val="00FC06E7"/>
    <w:rsid w:val="00FC6BEE"/>
    <w:rsid w:val="00FF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4:docId w14:val="42EC3CDC"/>
  <w15:docId w15:val="{92DCB450-9C04-47DA-B271-D18B27CA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64C8"/>
    <w:pPr>
      <w:suppressAutoHyphens/>
    </w:pPr>
    <w:rPr>
      <w:kern w:val="1"/>
      <w:lang w:eastAsia="ar-SA"/>
    </w:rPr>
  </w:style>
  <w:style w:type="paragraph" w:styleId="Nadpis1">
    <w:name w:val="heading 1"/>
    <w:basedOn w:val="Normln"/>
    <w:next w:val="Zkladntext"/>
    <w:link w:val="Nadpis1Char"/>
    <w:qFormat/>
    <w:rsid w:val="006264C8"/>
    <w:pPr>
      <w:keepNext/>
      <w:ind w:left="1418"/>
      <w:outlineLvl w:val="0"/>
    </w:pPr>
    <w:rPr>
      <w:rFonts w:ascii="Arial" w:hAnsi="Arial"/>
      <w:iCs/>
      <w:u w:val="single"/>
    </w:rPr>
  </w:style>
  <w:style w:type="paragraph" w:styleId="Nadpis3">
    <w:name w:val="heading 3"/>
    <w:basedOn w:val="Normln"/>
    <w:next w:val="Zkladntext"/>
    <w:qFormat/>
    <w:rsid w:val="006264C8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22"/>
    </w:rPr>
  </w:style>
  <w:style w:type="paragraph" w:styleId="Nadpis4">
    <w:name w:val="heading 4"/>
    <w:basedOn w:val="Normln"/>
    <w:next w:val="Zkladntext"/>
    <w:link w:val="Nadpis4Char"/>
    <w:qFormat/>
    <w:rsid w:val="006264C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Zkladntext"/>
    <w:qFormat/>
    <w:rsid w:val="006264C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8">
    <w:name w:val="heading 8"/>
    <w:basedOn w:val="Normln"/>
    <w:next w:val="Zkladntext"/>
    <w:qFormat/>
    <w:rsid w:val="006264C8"/>
    <w:pPr>
      <w:keepNext/>
      <w:numPr>
        <w:numId w:val="1"/>
      </w:numPr>
      <w:ind w:left="0"/>
      <w:outlineLvl w:val="7"/>
    </w:pPr>
    <w:rPr>
      <w:rFonts w:ascii="Arial" w:hAnsi="Arial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6264C8"/>
  </w:style>
  <w:style w:type="character" w:customStyle="1" w:styleId="slostrnky1">
    <w:name w:val="Číslo stránky1"/>
    <w:basedOn w:val="Standardnpsmoodstavce1"/>
    <w:rsid w:val="006264C8"/>
  </w:style>
  <w:style w:type="character" w:customStyle="1" w:styleId="Odkaznakoment1">
    <w:name w:val="Odkaz na komentář1"/>
    <w:basedOn w:val="Standardnpsmoodstavce1"/>
    <w:rsid w:val="006264C8"/>
    <w:rPr>
      <w:sz w:val="16"/>
      <w:szCs w:val="16"/>
    </w:rPr>
  </w:style>
  <w:style w:type="character" w:customStyle="1" w:styleId="TextkomenteChar">
    <w:name w:val="Text komentáře Char"/>
    <w:basedOn w:val="Standardnpsmoodstavce1"/>
    <w:rsid w:val="006264C8"/>
  </w:style>
  <w:style w:type="character" w:customStyle="1" w:styleId="PedmtkomenteChar">
    <w:name w:val="Předmět komentáře Char"/>
    <w:basedOn w:val="TextkomenteChar"/>
    <w:rsid w:val="006264C8"/>
    <w:rPr>
      <w:b/>
      <w:bCs/>
    </w:rPr>
  </w:style>
  <w:style w:type="character" w:customStyle="1" w:styleId="ListLabel1">
    <w:name w:val="ListLabel 1"/>
    <w:rsid w:val="006264C8"/>
    <w:rPr>
      <w:rFonts w:eastAsia="Times New Roman" w:cs="Times New Roman"/>
    </w:rPr>
  </w:style>
  <w:style w:type="character" w:customStyle="1" w:styleId="ListLabel2">
    <w:name w:val="ListLabel 2"/>
    <w:rsid w:val="006264C8"/>
    <w:rPr>
      <w:b w:val="0"/>
      <w:i w:val="0"/>
      <w:sz w:val="20"/>
      <w:u w:val="none"/>
    </w:rPr>
  </w:style>
  <w:style w:type="character" w:customStyle="1" w:styleId="ListLabel3">
    <w:name w:val="ListLabel 3"/>
    <w:rsid w:val="006264C8"/>
    <w:rPr>
      <w:rFonts w:cs="Courier New"/>
    </w:rPr>
  </w:style>
  <w:style w:type="character" w:customStyle="1" w:styleId="ListLabel4">
    <w:name w:val="ListLabel 4"/>
    <w:rsid w:val="006264C8"/>
    <w:rPr>
      <w:b/>
      <w:i w:val="0"/>
      <w:sz w:val="24"/>
      <w:szCs w:val="24"/>
    </w:rPr>
  </w:style>
  <w:style w:type="character" w:customStyle="1" w:styleId="ListLabel5">
    <w:name w:val="ListLabel 5"/>
    <w:rsid w:val="006264C8"/>
    <w:rPr>
      <w:rFonts w:eastAsia="Calibri" w:cs="Times New Roman"/>
    </w:rPr>
  </w:style>
  <w:style w:type="character" w:customStyle="1" w:styleId="WW8Num21z0">
    <w:name w:val="WW8Num21z0"/>
    <w:rsid w:val="006264C8"/>
    <w:rPr>
      <w:b/>
      <w:i w:val="0"/>
      <w:sz w:val="24"/>
      <w:szCs w:val="24"/>
    </w:rPr>
  </w:style>
  <w:style w:type="paragraph" w:customStyle="1" w:styleId="Nadpis">
    <w:name w:val="Nadpis"/>
    <w:basedOn w:val="Normln"/>
    <w:next w:val="Zkladntext"/>
    <w:rsid w:val="006264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6264C8"/>
    <w:pPr>
      <w:jc w:val="both"/>
    </w:pPr>
    <w:rPr>
      <w:rFonts w:ascii="Arial" w:hAnsi="Arial"/>
      <w:iCs/>
    </w:rPr>
  </w:style>
  <w:style w:type="paragraph" w:styleId="Seznam">
    <w:name w:val="List"/>
    <w:basedOn w:val="Zkladntext"/>
    <w:rsid w:val="006264C8"/>
    <w:rPr>
      <w:rFonts w:cs="Mangal"/>
    </w:rPr>
  </w:style>
  <w:style w:type="paragraph" w:customStyle="1" w:styleId="Popisek">
    <w:name w:val="Popisek"/>
    <w:basedOn w:val="Normln"/>
    <w:rsid w:val="006264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6264C8"/>
    <w:pPr>
      <w:suppressLineNumbers/>
    </w:pPr>
    <w:rPr>
      <w:rFonts w:cs="Mangal"/>
    </w:rPr>
  </w:style>
  <w:style w:type="paragraph" w:styleId="Zpat">
    <w:name w:val="footer"/>
    <w:basedOn w:val="Normln"/>
    <w:link w:val="ZpatChar"/>
    <w:uiPriority w:val="99"/>
    <w:rsid w:val="006264C8"/>
    <w:pPr>
      <w:suppressLineNumbers/>
      <w:tabs>
        <w:tab w:val="center" w:pos="4536"/>
        <w:tab w:val="right" w:pos="9072"/>
      </w:tabs>
    </w:pPr>
  </w:style>
  <w:style w:type="paragraph" w:styleId="Zhlav">
    <w:name w:val="header"/>
    <w:basedOn w:val="Normln"/>
    <w:rsid w:val="006264C8"/>
    <w:pPr>
      <w:suppressLineNumbers/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ln"/>
    <w:rsid w:val="006264C8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rsid w:val="006264C8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rsid w:val="006264C8"/>
    <w:pPr>
      <w:spacing w:after="120" w:line="480" w:lineRule="auto"/>
    </w:pPr>
  </w:style>
  <w:style w:type="paragraph" w:customStyle="1" w:styleId="Textkomente1">
    <w:name w:val="Text komentáře1"/>
    <w:basedOn w:val="Normln"/>
    <w:rsid w:val="006264C8"/>
  </w:style>
  <w:style w:type="paragraph" w:customStyle="1" w:styleId="Pedmtkomente1">
    <w:name w:val="Předmět komentáře1"/>
    <w:basedOn w:val="Textkomente1"/>
    <w:rsid w:val="006264C8"/>
    <w:rPr>
      <w:b/>
      <w:bCs/>
    </w:rPr>
  </w:style>
  <w:style w:type="paragraph" w:customStyle="1" w:styleId="Odstavecseseznamem1">
    <w:name w:val="Odstavec se seznamem1"/>
    <w:basedOn w:val="Normln"/>
    <w:rsid w:val="006264C8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06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6E7"/>
    <w:rPr>
      <w:rFonts w:ascii="Tahoma" w:hAnsi="Tahoma" w:cs="Tahoma"/>
      <w:kern w:val="1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C06E7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FC06E7"/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FC06E7"/>
    <w:rPr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FC06E7"/>
    <w:rPr>
      <w:b/>
      <w:bCs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sid w:val="00FC06E7"/>
    <w:rPr>
      <w:b/>
      <w:bCs/>
      <w:kern w:val="1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A7104B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850696"/>
    <w:pPr>
      <w:ind w:left="708"/>
    </w:pPr>
  </w:style>
  <w:style w:type="character" w:styleId="Zdraznn">
    <w:name w:val="Emphasis"/>
    <w:basedOn w:val="Standardnpsmoodstavce"/>
    <w:uiPriority w:val="20"/>
    <w:qFormat/>
    <w:rsid w:val="00DF55FE"/>
    <w:rPr>
      <w:i/>
      <w:iCs/>
    </w:rPr>
  </w:style>
  <w:style w:type="paragraph" w:styleId="Normlnweb">
    <w:name w:val="Normal (Web)"/>
    <w:basedOn w:val="Normln"/>
    <w:unhideWhenUsed/>
    <w:rsid w:val="00DF55FE"/>
    <w:pPr>
      <w:suppressAutoHyphens w:val="0"/>
    </w:pPr>
    <w:rPr>
      <w:rFonts w:ascii="Arial" w:hAnsi="Arial" w:cs="Arial"/>
      <w:color w:val="000000"/>
      <w:kern w:val="0"/>
      <w:sz w:val="16"/>
      <w:szCs w:val="16"/>
      <w:lang w:eastAsia="cs-CZ"/>
    </w:rPr>
  </w:style>
  <w:style w:type="paragraph" w:customStyle="1" w:styleId="slovanodstavec">
    <w:name w:val="Číslovaný odstavec"/>
    <w:basedOn w:val="Odstavecseseznamem"/>
    <w:uiPriority w:val="99"/>
    <w:rsid w:val="00165622"/>
    <w:pPr>
      <w:numPr>
        <w:numId w:val="2"/>
      </w:numPr>
      <w:suppressAutoHyphens w:val="0"/>
      <w:spacing w:before="120"/>
      <w:jc w:val="both"/>
    </w:pPr>
    <w:rPr>
      <w:rFonts w:ascii="Verdana" w:hAnsi="Verdana" w:cs="Verdana"/>
      <w:b/>
      <w:kern w:val="0"/>
      <w:sz w:val="17"/>
      <w:szCs w:val="17"/>
      <w:lang w:eastAsia="cs-CZ"/>
    </w:rPr>
  </w:style>
  <w:style w:type="table" w:styleId="Mkatabulky">
    <w:name w:val="Table Grid"/>
    <w:basedOn w:val="Normlntabulka"/>
    <w:uiPriority w:val="59"/>
    <w:rsid w:val="005A2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5A2A58"/>
    <w:rPr>
      <w:kern w:val="1"/>
      <w:lang w:eastAsia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5261A7"/>
    <w:rPr>
      <w:kern w:val="1"/>
      <w:lang w:eastAsia="ar-SA"/>
    </w:rPr>
  </w:style>
  <w:style w:type="paragraph" w:customStyle="1" w:styleId="AAOdstavec">
    <w:name w:val="AA_Odstavec"/>
    <w:basedOn w:val="Normln"/>
    <w:rsid w:val="00C6537B"/>
    <w:pPr>
      <w:suppressAutoHyphens w:val="0"/>
      <w:jc w:val="both"/>
    </w:pPr>
    <w:rPr>
      <w:rFonts w:ascii="Arial" w:hAnsi="Arial" w:cs="Arial"/>
      <w:snapToGrid w:val="0"/>
      <w:kern w:val="0"/>
      <w:lang w:eastAsia="en-US"/>
    </w:rPr>
  </w:style>
  <w:style w:type="character" w:customStyle="1" w:styleId="Nadpis4Char">
    <w:name w:val="Nadpis 4 Char"/>
    <w:basedOn w:val="Standardnpsmoodstavce"/>
    <w:link w:val="Nadpis4"/>
    <w:rsid w:val="00C6537B"/>
    <w:rPr>
      <w:b/>
      <w:bCs/>
      <w:kern w:val="1"/>
      <w:sz w:val="28"/>
      <w:szCs w:val="28"/>
      <w:lang w:eastAsia="ar-SA"/>
    </w:rPr>
  </w:style>
  <w:style w:type="character" w:styleId="Zstupntext">
    <w:name w:val="Placeholder Text"/>
    <w:basedOn w:val="Standardnpsmoodstavce"/>
    <w:uiPriority w:val="99"/>
    <w:semiHidden/>
    <w:rsid w:val="0081632D"/>
    <w:rPr>
      <w:color w:val="808080"/>
    </w:rPr>
  </w:style>
  <w:style w:type="character" w:customStyle="1" w:styleId="Nadpis1Char">
    <w:name w:val="Nadpis 1 Char"/>
    <w:basedOn w:val="Standardnpsmoodstavce"/>
    <w:link w:val="Nadpis1"/>
    <w:locked/>
    <w:rsid w:val="0081632D"/>
    <w:rPr>
      <w:rFonts w:ascii="Arial" w:hAnsi="Arial"/>
      <w:iCs/>
      <w:kern w:val="1"/>
      <w:u w:val="single"/>
      <w:lang w:eastAsia="ar-SA"/>
    </w:rPr>
  </w:style>
  <w:style w:type="character" w:styleId="slostrnky">
    <w:name w:val="page number"/>
    <w:basedOn w:val="Standardnpsmoodstavce"/>
    <w:uiPriority w:val="99"/>
    <w:rsid w:val="007C4453"/>
    <w:rPr>
      <w:rFonts w:cs="Times New Roman"/>
    </w:rPr>
  </w:style>
  <w:style w:type="character" w:customStyle="1" w:styleId="WW8Num11z0">
    <w:name w:val="WW8Num11z0"/>
    <w:rsid w:val="00847112"/>
    <w:rPr>
      <w:rFonts w:ascii="Times New Roman" w:hAnsi="Times New Roman" w:cs="Tahoma"/>
    </w:rPr>
  </w:style>
  <w:style w:type="table" w:customStyle="1" w:styleId="Prosttabulka21">
    <w:name w:val="Prostá tabulka 21"/>
    <w:basedOn w:val="Normlntabulka"/>
    <w:uiPriority w:val="42"/>
    <w:rsid w:val="006F684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2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578B8FFEEF4A6CA6AC2564ADC688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045ED9-EAE4-440E-83EC-313DF7F3A0A9}"/>
      </w:docPartPr>
      <w:docPartBody>
        <w:p w:rsidR="009F4839" w:rsidRDefault="00F84B4B" w:rsidP="00F84B4B">
          <w:pPr>
            <w:pStyle w:val="84578B8FFEEF4A6CA6AC2564ADC688509"/>
          </w:pPr>
          <w:r w:rsidRPr="007B32BB">
            <w:rPr>
              <w:rStyle w:val="Zstupntext"/>
              <w:b/>
              <w:sz w:val="28"/>
              <w:szCs w:val="28"/>
            </w:rPr>
            <w:t>[………….…]</w:t>
          </w:r>
        </w:p>
      </w:docPartBody>
    </w:docPart>
    <w:docPart>
      <w:docPartPr>
        <w:name w:val="899BDAE6D72B435A83631D86B80043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02B284-A35A-47B7-8FD5-82B2449E96FD}"/>
      </w:docPartPr>
      <w:docPartBody>
        <w:p w:rsidR="009F4839" w:rsidRDefault="00F84B4B" w:rsidP="00F84B4B">
          <w:pPr>
            <w:pStyle w:val="899BDAE6D72B435A83631D86B80043D69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8ADE4119705D4929B86E9B14F4656D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7DD71A-68F7-4551-8728-EDEDA7152D3A}"/>
      </w:docPartPr>
      <w:docPartBody>
        <w:p w:rsidR="009F4839" w:rsidRDefault="00F84B4B" w:rsidP="00F84B4B">
          <w:pPr>
            <w:pStyle w:val="8ADE4119705D4929B86E9B14F4656D909"/>
          </w:pPr>
          <w:r w:rsidRPr="0081632D">
            <w:rPr>
              <w:rStyle w:val="Zstupntext"/>
              <w:b/>
              <w:sz w:val="22"/>
              <w:szCs w:val="22"/>
            </w:rPr>
            <w:t>[………….…]</w:t>
          </w:r>
        </w:p>
      </w:docPartBody>
    </w:docPart>
    <w:docPart>
      <w:docPartPr>
        <w:name w:val="94013D4B82574EB8998E4AAFE7F23E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209387-0C49-40DD-A013-2DC02BF4911F}"/>
      </w:docPartPr>
      <w:docPartBody>
        <w:p w:rsidR="009F4839" w:rsidRDefault="00F84B4B" w:rsidP="00F84B4B">
          <w:pPr>
            <w:pStyle w:val="94013D4B82574EB8998E4AAFE7F23EC69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2F41EE21CA9C4188B1598AA17D2DA6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592189-E6E8-441F-96B5-00B7EBA27C14}"/>
      </w:docPartPr>
      <w:docPartBody>
        <w:p w:rsidR="009F4839" w:rsidRDefault="00F84B4B" w:rsidP="00F84B4B">
          <w:pPr>
            <w:pStyle w:val="2F41EE21CA9C4188B1598AA17D2DA6849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CC71BC63AF184E29998AE53BB23B06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16D14C-76B1-4980-8000-70894843FC7B}"/>
      </w:docPartPr>
      <w:docPartBody>
        <w:p w:rsidR="009F4839" w:rsidRDefault="00F84B4B" w:rsidP="00F84B4B">
          <w:pPr>
            <w:pStyle w:val="CC71BC63AF184E29998AE53BB23B068C9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6939EE8D7A8548ED99962CBEE16ECF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908226-DA0D-475B-8601-29E58131CF11}"/>
      </w:docPartPr>
      <w:docPartBody>
        <w:p w:rsidR="009F4839" w:rsidRDefault="00F84B4B" w:rsidP="00F84B4B">
          <w:pPr>
            <w:pStyle w:val="6939EE8D7A8548ED99962CBEE16ECF949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ED079F6934B3429BA22C9EC67D5CFA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414284-3BEC-4627-836A-7195770BE436}"/>
      </w:docPartPr>
      <w:docPartBody>
        <w:p w:rsidR="009F4839" w:rsidRDefault="00F84B4B" w:rsidP="00F84B4B">
          <w:pPr>
            <w:pStyle w:val="ED079F6934B3429BA22C9EC67D5CFAC59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C0437EA0754F488BAE3D7CE07E8266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5707E3-DAF5-47B1-A10C-149B7C8456FA}"/>
      </w:docPartPr>
      <w:docPartBody>
        <w:p w:rsidR="009F4839" w:rsidRDefault="00F84B4B" w:rsidP="00F84B4B">
          <w:pPr>
            <w:pStyle w:val="C0437EA0754F488BAE3D7CE07E8266169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3D4CD914DBCC4E0F86DBFFACD28B27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9F3834-EF49-40B3-A561-1BD3018D8841}"/>
      </w:docPartPr>
      <w:docPartBody>
        <w:p w:rsidR="009F4839" w:rsidRDefault="00F84B4B" w:rsidP="00F84B4B">
          <w:pPr>
            <w:pStyle w:val="3D4CD914DBCC4E0F86DBFFACD28B27BA9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7DFA49978E41421189537A46F47EA3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484E3D-B630-47CB-8F53-DF9FD2FAC2BE}"/>
      </w:docPartPr>
      <w:docPartBody>
        <w:p w:rsidR="009F4839" w:rsidRDefault="00F84B4B" w:rsidP="00F84B4B">
          <w:pPr>
            <w:pStyle w:val="7DFA49978E41421189537A46F47EA3529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A788679E225D4B8BABE2C6740EA230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7077DB-86E9-47F9-B371-DFDCF909DC39}"/>
      </w:docPartPr>
      <w:docPartBody>
        <w:p w:rsidR="00F84B4B" w:rsidRDefault="00F84B4B" w:rsidP="00F84B4B">
          <w:pPr>
            <w:pStyle w:val="A788679E225D4B8BABE2C6740EA2301B7"/>
          </w:pPr>
          <w:r w:rsidRPr="002A2834">
            <w:rPr>
              <w:rStyle w:val="Zstupntext"/>
              <w:b/>
              <w:sz w:val="36"/>
              <w:szCs w:val="36"/>
            </w:rPr>
            <w:t>[…]</w:t>
          </w:r>
        </w:p>
      </w:docPartBody>
    </w:docPart>
    <w:docPart>
      <w:docPartPr>
        <w:name w:val="31EA1D04D66B42D5BD987CDB353FF4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0B2ADC-12CD-4806-8950-3E1862CF052C}"/>
      </w:docPartPr>
      <w:docPartBody>
        <w:p w:rsidR="00F84B4B" w:rsidRDefault="00F84B4B" w:rsidP="00F84B4B">
          <w:pPr>
            <w:pStyle w:val="31EA1D04D66B42D5BD987CDB353FF4DB6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15736BFF8B3542B69C1C4F61B25452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57ABCC-E772-4DE8-89CA-3C225B64BA1F}"/>
      </w:docPartPr>
      <w:docPartBody>
        <w:p w:rsidR="00F84B4B" w:rsidRDefault="00F84B4B" w:rsidP="00F84B4B">
          <w:pPr>
            <w:pStyle w:val="15736BFF8B3542B69C1C4F61B25452B66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5F1BA29C20F24B50A83452EAAC1947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BB5BEC-4758-4A89-8848-B7DFE8D9CFD0}"/>
      </w:docPartPr>
      <w:docPartBody>
        <w:p w:rsidR="00F84B4B" w:rsidRDefault="00F84B4B" w:rsidP="00F84B4B">
          <w:pPr>
            <w:pStyle w:val="5F1BA29C20F24B50A83452EAAC1947946"/>
          </w:pPr>
          <w:r w:rsidRPr="002674CC">
            <w:rPr>
              <w:rFonts w:ascii="Calibri" w:hAnsi="Calibri" w:cs="Times New Roman"/>
              <w:color w:val="808080"/>
              <w:sz w:val="22"/>
              <w:szCs w:val="20"/>
            </w:rPr>
            <w:t>Zvolte položku.</w:t>
          </w:r>
        </w:p>
      </w:docPartBody>
    </w:docPart>
    <w:docPart>
      <w:docPartPr>
        <w:name w:val="E11FEB11D75E48D0A6194A669DA835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EEF6AF-A295-4574-896F-ED9A430D00AE}"/>
      </w:docPartPr>
      <w:docPartBody>
        <w:p w:rsidR="00F84B4B" w:rsidRDefault="00F84B4B" w:rsidP="00F84B4B">
          <w:pPr>
            <w:pStyle w:val="E11FEB11D75E48D0A6194A669DA835546"/>
          </w:pPr>
          <w:r w:rsidRPr="002674CC">
            <w:rPr>
              <w:rFonts w:ascii="Calibri" w:hAnsi="Calibri" w:cs="Times New Roman"/>
              <w:color w:val="808080"/>
              <w:sz w:val="22"/>
              <w:szCs w:val="20"/>
            </w:rPr>
            <w:t>Zvolte položku.</w:t>
          </w:r>
        </w:p>
      </w:docPartBody>
    </w:docPart>
    <w:docPart>
      <w:docPartPr>
        <w:name w:val="D913BBF3AC4F47DFAA7D995BDBBEA1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8A3493-C08F-4B32-8F9F-85FD667E788E}"/>
      </w:docPartPr>
      <w:docPartBody>
        <w:p w:rsidR="00F84B4B" w:rsidRDefault="00F84B4B" w:rsidP="00F84B4B">
          <w:pPr>
            <w:pStyle w:val="D913BBF3AC4F47DFAA7D995BDBBEA1C36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C6D43763BC94415794AF8149024630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855656-CE09-422F-A181-AA2F387C377B}"/>
      </w:docPartPr>
      <w:docPartBody>
        <w:p w:rsidR="00F84B4B" w:rsidRDefault="00F84B4B" w:rsidP="00F84B4B">
          <w:pPr>
            <w:pStyle w:val="C6D43763BC94415794AF81490246304C6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70DFD50B80694D848438DAD0DB8CAB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5CB0F6-1ABA-4797-A155-61EB39B827B0}"/>
      </w:docPartPr>
      <w:docPartBody>
        <w:p w:rsidR="00F84B4B" w:rsidRDefault="00F84B4B" w:rsidP="00F84B4B">
          <w:pPr>
            <w:pStyle w:val="70DFD50B80694D848438DAD0DB8CABF76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6C0BAF00C18045C989F827513F1DD7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4F4FE0-E9EE-484E-B593-E1FC529B3773}"/>
      </w:docPartPr>
      <w:docPartBody>
        <w:p w:rsidR="00F84B4B" w:rsidRDefault="00F84B4B" w:rsidP="00F84B4B">
          <w:pPr>
            <w:pStyle w:val="6C0BAF00C18045C989F827513F1DD7CF6"/>
          </w:pPr>
          <w:r w:rsidRPr="002674CC">
            <w:rPr>
              <w:rFonts w:ascii="Calibri" w:hAnsi="Calibri" w:cs="Times New Roman"/>
              <w:color w:val="808080"/>
              <w:sz w:val="22"/>
            </w:rPr>
            <w:t>Zvolte položku.</w:t>
          </w:r>
        </w:p>
      </w:docPartBody>
    </w:docPart>
    <w:docPart>
      <w:docPartPr>
        <w:name w:val="0A222887EA9944A8A653AF0A14EA91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6090A8-EF8D-40EA-B05F-F93C9EBE5181}"/>
      </w:docPartPr>
      <w:docPartBody>
        <w:p w:rsidR="00F84B4B" w:rsidRDefault="00F84B4B" w:rsidP="00F84B4B">
          <w:pPr>
            <w:pStyle w:val="0A222887EA9944A8A653AF0A14EA91345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EDB89C1093234AC68AB6BD887EEFB0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E28F8B-19FA-456F-B7CF-F5EB741E8C9A}"/>
      </w:docPartPr>
      <w:docPartBody>
        <w:p w:rsidR="00F84B4B" w:rsidRDefault="00F84B4B" w:rsidP="00F84B4B">
          <w:pPr>
            <w:pStyle w:val="EDB89C1093234AC68AB6BD887EEFB0955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219665A7C21D4FA3B7965775EBD64A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259954-9DFE-4232-96FF-C0FCF10198A7}"/>
      </w:docPartPr>
      <w:docPartBody>
        <w:p w:rsidR="00F84B4B" w:rsidRDefault="00F84B4B" w:rsidP="00F84B4B">
          <w:pPr>
            <w:pStyle w:val="219665A7C21D4FA3B7965775EBD64A0D5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6B11442BD4BA4FE6A377EE240D633C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A551CF-70EC-45F8-9C41-F754F96080EC}"/>
      </w:docPartPr>
      <w:docPartBody>
        <w:p w:rsidR="00F84B4B" w:rsidRDefault="00F84B4B" w:rsidP="00F84B4B">
          <w:pPr>
            <w:pStyle w:val="6B11442BD4BA4FE6A377EE240D633CC65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946D7B59F2454348AF4323FDFFA9D1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7295D9-C378-4779-97B8-AD201EC3D211}"/>
      </w:docPartPr>
      <w:docPartBody>
        <w:p w:rsidR="00F84B4B" w:rsidRDefault="00F84B4B" w:rsidP="00F84B4B">
          <w:pPr>
            <w:pStyle w:val="946D7B59F2454348AF4323FDFFA9D1205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86F9F0A05C1D46039BAB3FBFCC4383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577209-2ABF-4B92-8F2D-1A7732627BF1}"/>
      </w:docPartPr>
      <w:docPartBody>
        <w:p w:rsidR="00F84B4B" w:rsidRDefault="00F84B4B" w:rsidP="00F84B4B">
          <w:pPr>
            <w:pStyle w:val="86F9F0A05C1D46039BAB3FBFCC4383074"/>
          </w:pPr>
          <w:r w:rsidRPr="002674CC">
            <w:rPr>
              <w:rFonts w:ascii="Calibri" w:hAnsi="Calibri" w:cs="Times New Roman"/>
              <w:color w:val="808080"/>
              <w:sz w:val="22"/>
              <w:szCs w:val="20"/>
            </w:rPr>
            <w:t>Zvolte položku.</w:t>
          </w:r>
        </w:p>
      </w:docPartBody>
    </w:docPart>
    <w:docPart>
      <w:docPartPr>
        <w:name w:val="7F3558A5B06A4EF1A1F531DDEC8C40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D93AFB-5743-4650-8D4B-DC95C9780C1C}"/>
      </w:docPartPr>
      <w:docPartBody>
        <w:p w:rsidR="00F84B4B" w:rsidRDefault="00F84B4B" w:rsidP="00F84B4B">
          <w:pPr>
            <w:pStyle w:val="7F3558A5B06A4EF1A1F531DDEC8C402B3"/>
          </w:pPr>
          <w:r w:rsidRPr="006F6849">
            <w:rPr>
              <w:rStyle w:val="Zstupntext"/>
              <w:rFonts w:ascii="Calibri Light" w:hAnsi="Calibri Light"/>
              <w:sz w:val="22"/>
              <w:szCs w:val="22"/>
            </w:rPr>
            <w:t>Zdejte datum</w:t>
          </w:r>
        </w:p>
      </w:docPartBody>
    </w:docPart>
    <w:docPart>
      <w:docPartPr>
        <w:name w:val="D47075CAF5DC4E998F2BAA3CAF9045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4FA32D-A67E-4A05-9F9A-9AC0AFDFACD7}"/>
      </w:docPartPr>
      <w:docPartBody>
        <w:p w:rsidR="00175F04" w:rsidRDefault="00BC6FE8" w:rsidP="00BC6FE8">
          <w:pPr>
            <w:pStyle w:val="D47075CAF5DC4E998F2BAA3CAF9045FD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8ED7FC73A11742F1B71A2D8C989911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DA2710-337B-46DF-B574-F8F5E14B4F5D}"/>
      </w:docPartPr>
      <w:docPartBody>
        <w:p w:rsidR="00175F04" w:rsidRDefault="00BC6FE8" w:rsidP="00BC6FE8">
          <w:pPr>
            <w:pStyle w:val="8ED7FC73A11742F1B71A2D8C989911CB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434B902D4F884FB3A6CA61A6C79862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ED3891-68B1-411D-BE75-32D37B8C9B80}"/>
      </w:docPartPr>
      <w:docPartBody>
        <w:p w:rsidR="00175F04" w:rsidRDefault="00BC6FE8" w:rsidP="00BC6FE8">
          <w:pPr>
            <w:pStyle w:val="434B902D4F884FB3A6CA61A6C79862CD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E5381A17113A403B9FEE01F24AF098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2D6255-D4FE-4E98-BADB-CED69FB16EC8}"/>
      </w:docPartPr>
      <w:docPartBody>
        <w:p w:rsidR="00175F04" w:rsidRDefault="00BC6FE8" w:rsidP="00BC6FE8">
          <w:pPr>
            <w:pStyle w:val="E5381A17113A403B9FEE01F24AF098C7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4D9956102D184CFEB9547775EEFB40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62A46D-1C12-4753-8960-4D30838D4DA6}"/>
      </w:docPartPr>
      <w:docPartBody>
        <w:p w:rsidR="00175F04" w:rsidRDefault="00BC6FE8" w:rsidP="00BC6FE8">
          <w:pPr>
            <w:pStyle w:val="4D9956102D184CFEB9547775EEFB40AB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E82F7B2CAEC74BD7BEBDF198C369E4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432F29-5267-4E13-82B0-497C8768BA63}"/>
      </w:docPartPr>
      <w:docPartBody>
        <w:p w:rsidR="00175F04" w:rsidRDefault="00BC6FE8" w:rsidP="00BC6FE8">
          <w:pPr>
            <w:pStyle w:val="E82F7B2CAEC74BD7BEBDF198C369E4F8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26B4EC2FD8CD4F42812C6B6003B594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37412F-E757-4120-858E-E3F45F2D3BB8}"/>
      </w:docPartPr>
      <w:docPartBody>
        <w:p w:rsidR="00175F04" w:rsidRDefault="00BC6FE8" w:rsidP="00BC6FE8">
          <w:pPr>
            <w:pStyle w:val="26B4EC2FD8CD4F42812C6B6003B5940A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E5"/>
    <w:rsid w:val="000167ED"/>
    <w:rsid w:val="00146796"/>
    <w:rsid w:val="00175F04"/>
    <w:rsid w:val="008E2CE5"/>
    <w:rsid w:val="009F4839"/>
    <w:rsid w:val="00B8217D"/>
    <w:rsid w:val="00BA35E1"/>
    <w:rsid w:val="00BC6FE8"/>
    <w:rsid w:val="00BF77E6"/>
    <w:rsid w:val="00F8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C6FE8"/>
    <w:rPr>
      <w:color w:val="808080"/>
    </w:rPr>
  </w:style>
  <w:style w:type="paragraph" w:customStyle="1" w:styleId="F1A1BABB1F55400B9CB3A3F5970A0DB4">
    <w:name w:val="F1A1BABB1F55400B9CB3A3F5970A0DB4"/>
    <w:rsid w:val="008E2CE5"/>
  </w:style>
  <w:style w:type="paragraph" w:customStyle="1" w:styleId="60B109C4AD0D457F989965B6821FECF5">
    <w:name w:val="60B109C4AD0D457F989965B6821FECF5"/>
    <w:rsid w:val="008E2CE5"/>
  </w:style>
  <w:style w:type="paragraph" w:customStyle="1" w:styleId="0005AE0FE9384D4EB8B50F252FC7F441">
    <w:name w:val="0005AE0FE9384D4EB8B50F252FC7F441"/>
    <w:rsid w:val="008E2CE5"/>
  </w:style>
  <w:style w:type="paragraph" w:customStyle="1" w:styleId="44A7E8E59CE74340816A136FF884C9CD">
    <w:name w:val="44A7E8E59CE74340816A136FF884C9CD"/>
    <w:rsid w:val="008E2CE5"/>
  </w:style>
  <w:style w:type="paragraph" w:customStyle="1" w:styleId="756ABDAEB196431495F2028EEFFA8DB7">
    <w:name w:val="756ABDAEB196431495F2028EEFFA8DB7"/>
    <w:rsid w:val="008E2CE5"/>
  </w:style>
  <w:style w:type="paragraph" w:customStyle="1" w:styleId="05EF1B21B9AE4F8B8AC690E4F359FBCF">
    <w:name w:val="05EF1B21B9AE4F8B8AC690E4F359FBCF"/>
    <w:rsid w:val="008E2CE5"/>
  </w:style>
  <w:style w:type="paragraph" w:customStyle="1" w:styleId="0D89A109874C408D832B2C4345C98A80">
    <w:name w:val="0D89A109874C408D832B2C4345C98A80"/>
    <w:rsid w:val="008E2CE5"/>
  </w:style>
  <w:style w:type="paragraph" w:customStyle="1" w:styleId="3BD6D8FED7954FC88799AC1CDBF03011">
    <w:name w:val="3BD6D8FED7954FC88799AC1CDBF03011"/>
    <w:rsid w:val="008E2CE5"/>
  </w:style>
  <w:style w:type="paragraph" w:customStyle="1" w:styleId="4354BE511F48470CB15671BEBF8F887A">
    <w:name w:val="4354BE511F48470CB15671BEBF8F887A"/>
    <w:rsid w:val="008E2CE5"/>
  </w:style>
  <w:style w:type="paragraph" w:customStyle="1" w:styleId="E29529DAA05F462284267674560B15F9">
    <w:name w:val="E29529DAA05F462284267674560B15F9"/>
    <w:rsid w:val="008E2CE5"/>
  </w:style>
  <w:style w:type="paragraph" w:customStyle="1" w:styleId="6FF59A2FFCD44278AD0E0EE4D7F9FE49">
    <w:name w:val="6FF59A2FFCD44278AD0E0EE4D7F9FE49"/>
    <w:rsid w:val="008E2CE5"/>
  </w:style>
  <w:style w:type="paragraph" w:customStyle="1" w:styleId="94751628281647BD9B7CE239F5798C54">
    <w:name w:val="94751628281647BD9B7CE239F5798C54"/>
    <w:rsid w:val="008E2CE5"/>
  </w:style>
  <w:style w:type="paragraph" w:customStyle="1" w:styleId="08BCBC4122B74B24BDBF6C0148243D38">
    <w:name w:val="08BCBC4122B74B24BDBF6C0148243D38"/>
    <w:rsid w:val="008E2CE5"/>
  </w:style>
  <w:style w:type="paragraph" w:customStyle="1" w:styleId="95A8B94AB3764088B9611A99FD99DBB7">
    <w:name w:val="95A8B94AB3764088B9611A99FD99DBB7"/>
    <w:rsid w:val="008E2CE5"/>
  </w:style>
  <w:style w:type="paragraph" w:customStyle="1" w:styleId="7A19E6EF6ECF43C1A10447B9F6120F8E">
    <w:name w:val="7A19E6EF6ECF43C1A10447B9F6120F8E"/>
    <w:rsid w:val="008E2CE5"/>
  </w:style>
  <w:style w:type="paragraph" w:customStyle="1" w:styleId="C3FB81D8D7C6472988425A0699A47A8A">
    <w:name w:val="C3FB81D8D7C6472988425A0699A47A8A"/>
    <w:rsid w:val="008E2CE5"/>
  </w:style>
  <w:style w:type="paragraph" w:customStyle="1" w:styleId="84578B8FFEEF4A6CA6AC2564ADC68850">
    <w:name w:val="84578B8FFEEF4A6CA6AC2564ADC68850"/>
    <w:rsid w:val="008E2CE5"/>
  </w:style>
  <w:style w:type="paragraph" w:customStyle="1" w:styleId="59415991C41D479C8563D27B035102EF">
    <w:name w:val="59415991C41D479C8563D27B035102EF"/>
    <w:rsid w:val="008E2CE5"/>
  </w:style>
  <w:style w:type="paragraph" w:customStyle="1" w:styleId="899BDAE6D72B435A83631D86B80043D6">
    <w:name w:val="899BDAE6D72B435A83631D86B80043D6"/>
    <w:rsid w:val="008E2CE5"/>
  </w:style>
  <w:style w:type="paragraph" w:customStyle="1" w:styleId="F6889E3BCBB14126A81CFCC215658AE0">
    <w:name w:val="F6889E3BCBB14126A81CFCC215658AE0"/>
    <w:rsid w:val="008E2CE5"/>
  </w:style>
  <w:style w:type="paragraph" w:customStyle="1" w:styleId="698109EAC5424195A6F30B784E47760E">
    <w:name w:val="698109EAC5424195A6F30B784E47760E"/>
    <w:rsid w:val="008E2CE5"/>
  </w:style>
  <w:style w:type="paragraph" w:customStyle="1" w:styleId="8ADE4119705D4929B86E9B14F4656D90">
    <w:name w:val="8ADE4119705D4929B86E9B14F4656D90"/>
    <w:rsid w:val="008E2CE5"/>
  </w:style>
  <w:style w:type="paragraph" w:customStyle="1" w:styleId="94013D4B82574EB8998E4AAFE7F23EC6">
    <w:name w:val="94013D4B82574EB8998E4AAFE7F23EC6"/>
    <w:rsid w:val="008E2CE5"/>
  </w:style>
  <w:style w:type="paragraph" w:customStyle="1" w:styleId="2F41EE21CA9C4188B1598AA17D2DA684">
    <w:name w:val="2F41EE21CA9C4188B1598AA17D2DA684"/>
    <w:rsid w:val="008E2CE5"/>
  </w:style>
  <w:style w:type="paragraph" w:customStyle="1" w:styleId="CC71BC63AF184E29998AE53BB23B068C">
    <w:name w:val="CC71BC63AF184E29998AE53BB23B068C"/>
    <w:rsid w:val="008E2CE5"/>
  </w:style>
  <w:style w:type="paragraph" w:customStyle="1" w:styleId="6939EE8D7A8548ED99962CBEE16ECF94">
    <w:name w:val="6939EE8D7A8548ED99962CBEE16ECF94"/>
    <w:rsid w:val="008E2CE5"/>
  </w:style>
  <w:style w:type="paragraph" w:customStyle="1" w:styleId="ED079F6934B3429BA22C9EC67D5CFAC5">
    <w:name w:val="ED079F6934B3429BA22C9EC67D5CFAC5"/>
    <w:rsid w:val="008E2CE5"/>
  </w:style>
  <w:style w:type="paragraph" w:customStyle="1" w:styleId="C0437EA0754F488BAE3D7CE07E826616">
    <w:name w:val="C0437EA0754F488BAE3D7CE07E826616"/>
    <w:rsid w:val="008E2CE5"/>
  </w:style>
  <w:style w:type="paragraph" w:customStyle="1" w:styleId="3D4CD914DBCC4E0F86DBFFACD28B27BA">
    <w:name w:val="3D4CD914DBCC4E0F86DBFFACD28B27BA"/>
    <w:rsid w:val="008E2CE5"/>
  </w:style>
  <w:style w:type="paragraph" w:customStyle="1" w:styleId="7FBE3DB1B0CA4682B99DCEE74A0BA130">
    <w:name w:val="7FBE3DB1B0CA4682B99DCEE74A0BA130"/>
    <w:rsid w:val="008E2CE5"/>
  </w:style>
  <w:style w:type="paragraph" w:customStyle="1" w:styleId="B7DC637D62B54CD19F557C305B280708">
    <w:name w:val="B7DC637D62B54CD19F557C305B280708"/>
    <w:rsid w:val="008E2CE5"/>
  </w:style>
  <w:style w:type="paragraph" w:customStyle="1" w:styleId="0D6C212F3008495493883CE7DC1E0446">
    <w:name w:val="0D6C212F3008495493883CE7DC1E0446"/>
    <w:rsid w:val="008E2CE5"/>
  </w:style>
  <w:style w:type="paragraph" w:customStyle="1" w:styleId="4907E185571E44D582465D70D5FFFD59">
    <w:name w:val="4907E185571E44D582465D70D5FFFD59"/>
    <w:rsid w:val="008E2CE5"/>
  </w:style>
  <w:style w:type="paragraph" w:customStyle="1" w:styleId="032E845FB8BE47B28154E75E4CABA192">
    <w:name w:val="032E845FB8BE47B28154E75E4CABA192"/>
    <w:rsid w:val="008E2CE5"/>
  </w:style>
  <w:style w:type="paragraph" w:customStyle="1" w:styleId="319F6F0C09494961B3346F38FE545215">
    <w:name w:val="319F6F0C09494961B3346F38FE545215"/>
    <w:rsid w:val="008E2CE5"/>
  </w:style>
  <w:style w:type="paragraph" w:customStyle="1" w:styleId="4694EC748CE446A298438FC3CC4E00A5">
    <w:name w:val="4694EC748CE446A298438FC3CC4E00A5"/>
    <w:rsid w:val="008E2CE5"/>
  </w:style>
  <w:style w:type="paragraph" w:customStyle="1" w:styleId="61C760C7F2DF44CEBE0C52622AE30AFE">
    <w:name w:val="61C760C7F2DF44CEBE0C52622AE30AFE"/>
    <w:rsid w:val="008E2CE5"/>
  </w:style>
  <w:style w:type="paragraph" w:customStyle="1" w:styleId="8B85046C12D14AD6885C39DA76826AD0">
    <w:name w:val="8B85046C12D14AD6885C39DA76826AD0"/>
    <w:rsid w:val="008E2CE5"/>
  </w:style>
  <w:style w:type="paragraph" w:customStyle="1" w:styleId="AB28A61117C1445D8CF5C8170B3C73AE">
    <w:name w:val="AB28A61117C1445D8CF5C8170B3C73AE"/>
    <w:rsid w:val="008E2CE5"/>
  </w:style>
  <w:style w:type="paragraph" w:customStyle="1" w:styleId="C8B4DFC1482C4DBEA0758727BAE8AF06">
    <w:name w:val="C8B4DFC1482C4DBEA0758727BAE8AF06"/>
    <w:rsid w:val="008E2CE5"/>
  </w:style>
  <w:style w:type="paragraph" w:customStyle="1" w:styleId="A2B7C70511554CC4B4294AAB9294630B">
    <w:name w:val="A2B7C70511554CC4B4294AAB9294630B"/>
    <w:rsid w:val="008E2CE5"/>
  </w:style>
  <w:style w:type="paragraph" w:customStyle="1" w:styleId="03711E733BF04BF2B1DB6A8FBD2939BF">
    <w:name w:val="03711E733BF04BF2B1DB6A8FBD2939BF"/>
    <w:rsid w:val="008E2CE5"/>
  </w:style>
  <w:style w:type="paragraph" w:customStyle="1" w:styleId="43629AAE523F458E9E44B2B05A93BE5C">
    <w:name w:val="43629AAE523F458E9E44B2B05A93BE5C"/>
    <w:rsid w:val="008E2CE5"/>
  </w:style>
  <w:style w:type="paragraph" w:customStyle="1" w:styleId="255A2A14BE894712A58CF0D2478D604A">
    <w:name w:val="255A2A14BE894712A58CF0D2478D604A"/>
    <w:rsid w:val="008E2CE5"/>
  </w:style>
  <w:style w:type="paragraph" w:customStyle="1" w:styleId="9353BA8325DB48D4A82BC55E822762FF">
    <w:name w:val="9353BA8325DB48D4A82BC55E822762FF"/>
    <w:rsid w:val="008E2CE5"/>
  </w:style>
  <w:style w:type="paragraph" w:customStyle="1" w:styleId="B61C48EFBA6E4EC0B47F906C555B1C94">
    <w:name w:val="B61C48EFBA6E4EC0B47F906C555B1C94"/>
    <w:rsid w:val="008E2CE5"/>
  </w:style>
  <w:style w:type="paragraph" w:customStyle="1" w:styleId="650DB6E79BB24F02A9E0B547701657A5">
    <w:name w:val="650DB6E79BB24F02A9E0B547701657A5"/>
    <w:rsid w:val="008E2CE5"/>
  </w:style>
  <w:style w:type="paragraph" w:customStyle="1" w:styleId="E47D486E27D048749E5D4A92DD831C4E">
    <w:name w:val="E47D486E27D048749E5D4A92DD831C4E"/>
    <w:rsid w:val="008E2CE5"/>
  </w:style>
  <w:style w:type="paragraph" w:customStyle="1" w:styleId="DE6CC1CD0F4544ACBA0ED4A0105712E6">
    <w:name w:val="DE6CC1CD0F4544ACBA0ED4A0105712E6"/>
    <w:rsid w:val="008E2CE5"/>
  </w:style>
  <w:style w:type="paragraph" w:customStyle="1" w:styleId="CB086D655B744F06A198DCDCF4CD2047">
    <w:name w:val="CB086D655B744F06A198DCDCF4CD2047"/>
    <w:rsid w:val="008E2CE5"/>
  </w:style>
  <w:style w:type="paragraph" w:customStyle="1" w:styleId="616F9C95DC9E4949AFF71567EE844338">
    <w:name w:val="616F9C95DC9E4949AFF71567EE844338"/>
    <w:rsid w:val="008E2CE5"/>
  </w:style>
  <w:style w:type="paragraph" w:customStyle="1" w:styleId="62C862C4D48C401A9A77152B26D8AEFF">
    <w:name w:val="62C862C4D48C401A9A77152B26D8AEFF"/>
    <w:rsid w:val="008E2CE5"/>
  </w:style>
  <w:style w:type="paragraph" w:customStyle="1" w:styleId="951241BB32AC4C6DB0F7869CAD7B86E2">
    <w:name w:val="951241BB32AC4C6DB0F7869CAD7B86E2"/>
    <w:rsid w:val="008E2CE5"/>
  </w:style>
  <w:style w:type="paragraph" w:customStyle="1" w:styleId="0E6D8FD0ACDA45A9A40ABBA21ACE2E61">
    <w:name w:val="0E6D8FD0ACDA45A9A40ABBA21ACE2E61"/>
    <w:rsid w:val="008E2CE5"/>
  </w:style>
  <w:style w:type="paragraph" w:customStyle="1" w:styleId="B41EDC9295BF45AFA7F22FF917BCE6F6">
    <w:name w:val="B41EDC9295BF45AFA7F22FF917BCE6F6"/>
    <w:rsid w:val="008E2CE5"/>
  </w:style>
  <w:style w:type="paragraph" w:customStyle="1" w:styleId="9E409361B3434A519E14BAEF1A1A3B00">
    <w:name w:val="9E409361B3434A519E14BAEF1A1A3B00"/>
    <w:rsid w:val="008E2CE5"/>
  </w:style>
  <w:style w:type="paragraph" w:customStyle="1" w:styleId="DE8EF3F5E6874F60B410740667227FF4">
    <w:name w:val="DE8EF3F5E6874F60B410740667227FF4"/>
    <w:rsid w:val="008E2CE5"/>
  </w:style>
  <w:style w:type="paragraph" w:customStyle="1" w:styleId="417776CC817546F6B194AB594AA8EA8A">
    <w:name w:val="417776CC817546F6B194AB594AA8EA8A"/>
    <w:rsid w:val="008E2CE5"/>
  </w:style>
  <w:style w:type="paragraph" w:customStyle="1" w:styleId="DEB1BC2E0AC54FF485BF59C3FFA07DAE">
    <w:name w:val="DEB1BC2E0AC54FF485BF59C3FFA07DAE"/>
    <w:rsid w:val="008E2CE5"/>
  </w:style>
  <w:style w:type="paragraph" w:customStyle="1" w:styleId="CB8F252D72C94DF085C6B9187E365C2C">
    <w:name w:val="CB8F252D72C94DF085C6B9187E365C2C"/>
    <w:rsid w:val="008E2CE5"/>
  </w:style>
  <w:style w:type="paragraph" w:customStyle="1" w:styleId="F3B4DB45F2754D8695996EDB4A86557C">
    <w:name w:val="F3B4DB45F2754D8695996EDB4A86557C"/>
    <w:rsid w:val="008E2CE5"/>
  </w:style>
  <w:style w:type="paragraph" w:customStyle="1" w:styleId="98B96DBEE89842AA892FD08384103A12">
    <w:name w:val="98B96DBEE89842AA892FD08384103A12"/>
    <w:rsid w:val="008E2CE5"/>
  </w:style>
  <w:style w:type="paragraph" w:customStyle="1" w:styleId="2EA6C60C449B419597A675772E8F4737">
    <w:name w:val="2EA6C60C449B419597A675772E8F4737"/>
    <w:rsid w:val="008E2CE5"/>
  </w:style>
  <w:style w:type="paragraph" w:customStyle="1" w:styleId="C1A5D22D7F4F480AA233AACA3E5BE1C9">
    <w:name w:val="C1A5D22D7F4F480AA233AACA3E5BE1C9"/>
    <w:rsid w:val="008E2CE5"/>
  </w:style>
  <w:style w:type="paragraph" w:customStyle="1" w:styleId="961A258A8ABB495591626941694B1D71">
    <w:name w:val="961A258A8ABB495591626941694B1D71"/>
    <w:rsid w:val="008E2CE5"/>
  </w:style>
  <w:style w:type="paragraph" w:customStyle="1" w:styleId="173AC0D73CD348D0945025BB9990160D">
    <w:name w:val="173AC0D73CD348D0945025BB9990160D"/>
    <w:rsid w:val="008E2CE5"/>
  </w:style>
  <w:style w:type="paragraph" w:customStyle="1" w:styleId="B6767346B28B48B7B700FE4C1BBFA9E5">
    <w:name w:val="B6767346B28B48B7B700FE4C1BBFA9E5"/>
    <w:rsid w:val="008E2CE5"/>
  </w:style>
  <w:style w:type="paragraph" w:customStyle="1" w:styleId="F458C9698A6A4D189CF5FD89D077CD4A">
    <w:name w:val="F458C9698A6A4D189CF5FD89D077CD4A"/>
    <w:rsid w:val="008E2CE5"/>
  </w:style>
  <w:style w:type="paragraph" w:customStyle="1" w:styleId="2E33ACA3ED3C494BAC2595A1F8B45A36">
    <w:name w:val="2E33ACA3ED3C494BAC2595A1F8B45A36"/>
    <w:rsid w:val="008E2CE5"/>
  </w:style>
  <w:style w:type="paragraph" w:customStyle="1" w:styleId="8AAF5E16833F4D4B9E133A070E9547C8">
    <w:name w:val="8AAF5E16833F4D4B9E133A070E9547C8"/>
    <w:rsid w:val="008E2CE5"/>
  </w:style>
  <w:style w:type="paragraph" w:customStyle="1" w:styleId="36FE83E3C13C4476BAF13DF038A7D96F">
    <w:name w:val="36FE83E3C13C4476BAF13DF038A7D96F"/>
    <w:rsid w:val="008E2CE5"/>
  </w:style>
  <w:style w:type="paragraph" w:customStyle="1" w:styleId="F7946316D2D943BFA9F7405F7F58F31B">
    <w:name w:val="F7946316D2D943BFA9F7405F7F58F31B"/>
    <w:rsid w:val="008E2CE5"/>
  </w:style>
  <w:style w:type="paragraph" w:customStyle="1" w:styleId="5A853C08FB6942919AADBDCD4A2B800F">
    <w:name w:val="5A853C08FB6942919AADBDCD4A2B800F"/>
    <w:rsid w:val="008E2CE5"/>
  </w:style>
  <w:style w:type="paragraph" w:customStyle="1" w:styleId="458B45A7D00149A489FF13F5DEB7EEB1">
    <w:name w:val="458B45A7D00149A489FF13F5DEB7EEB1"/>
    <w:rsid w:val="008E2CE5"/>
  </w:style>
  <w:style w:type="paragraph" w:customStyle="1" w:styleId="2358A1107A4740D8B061446578D49765">
    <w:name w:val="2358A1107A4740D8B061446578D49765"/>
    <w:rsid w:val="008E2CE5"/>
  </w:style>
  <w:style w:type="paragraph" w:customStyle="1" w:styleId="C5E9F9A5BD294691AAADC3864D377DDA">
    <w:name w:val="C5E9F9A5BD294691AAADC3864D377DDA"/>
    <w:rsid w:val="008E2CE5"/>
  </w:style>
  <w:style w:type="paragraph" w:customStyle="1" w:styleId="20799F4282AA4E71A7F3625F38F2E467">
    <w:name w:val="20799F4282AA4E71A7F3625F38F2E467"/>
    <w:rsid w:val="008E2CE5"/>
  </w:style>
  <w:style w:type="paragraph" w:customStyle="1" w:styleId="F04422E08A074B4684370BDCA8D047DC">
    <w:name w:val="F04422E08A074B4684370BDCA8D047DC"/>
    <w:rsid w:val="008E2CE5"/>
  </w:style>
  <w:style w:type="paragraph" w:customStyle="1" w:styleId="4FA856556C3A4B989EB5BF7BC6C5059F">
    <w:name w:val="4FA856556C3A4B989EB5BF7BC6C5059F"/>
    <w:rsid w:val="008E2CE5"/>
  </w:style>
  <w:style w:type="paragraph" w:customStyle="1" w:styleId="A8A394C3D12147D0A1DC5176CB249DB6">
    <w:name w:val="A8A394C3D12147D0A1DC5176CB249DB6"/>
    <w:rsid w:val="008E2CE5"/>
  </w:style>
  <w:style w:type="paragraph" w:customStyle="1" w:styleId="CA767518E1FC48ACBA842CBE9133A463">
    <w:name w:val="CA767518E1FC48ACBA842CBE9133A463"/>
    <w:rsid w:val="008E2CE5"/>
  </w:style>
  <w:style w:type="paragraph" w:customStyle="1" w:styleId="8C86AEEAC5014F74982F08C84AC9D967">
    <w:name w:val="8C86AEEAC5014F74982F08C84AC9D967"/>
    <w:rsid w:val="008E2CE5"/>
  </w:style>
  <w:style w:type="paragraph" w:customStyle="1" w:styleId="23777D89C1FD439D9ED564B392BE43B8">
    <w:name w:val="23777D89C1FD439D9ED564B392BE43B8"/>
    <w:rsid w:val="008E2CE5"/>
  </w:style>
  <w:style w:type="paragraph" w:customStyle="1" w:styleId="C6FB24CA1BC94C4CADA1651E68859A96">
    <w:name w:val="C6FB24CA1BC94C4CADA1651E68859A96"/>
    <w:rsid w:val="008E2CE5"/>
  </w:style>
  <w:style w:type="paragraph" w:customStyle="1" w:styleId="BD949010DE1C4B54BAF024BCE1E9E11F">
    <w:name w:val="BD949010DE1C4B54BAF024BCE1E9E11F"/>
    <w:rsid w:val="008E2CE5"/>
  </w:style>
  <w:style w:type="paragraph" w:customStyle="1" w:styleId="5C5BAB78F6C94FAFB3EA9071E1428A64">
    <w:name w:val="5C5BAB78F6C94FAFB3EA9071E1428A64"/>
    <w:rsid w:val="008E2CE5"/>
  </w:style>
  <w:style w:type="paragraph" w:customStyle="1" w:styleId="C8E3ED8F026A401CA1BD06A8CC35E8BC">
    <w:name w:val="C8E3ED8F026A401CA1BD06A8CC35E8BC"/>
    <w:rsid w:val="008E2CE5"/>
  </w:style>
  <w:style w:type="paragraph" w:customStyle="1" w:styleId="6A1D6FD3F39D43ABA66BE41179C142C6">
    <w:name w:val="6A1D6FD3F39D43ABA66BE41179C142C6"/>
    <w:rsid w:val="008E2CE5"/>
  </w:style>
  <w:style w:type="paragraph" w:customStyle="1" w:styleId="ADBE7EC75C464334883C4F0F0442A255">
    <w:name w:val="ADBE7EC75C464334883C4F0F0442A255"/>
    <w:rsid w:val="008E2CE5"/>
  </w:style>
  <w:style w:type="paragraph" w:customStyle="1" w:styleId="AB025730FC754762B67DE254E2327BC6">
    <w:name w:val="AB025730FC754762B67DE254E2327BC6"/>
    <w:rsid w:val="008E2CE5"/>
  </w:style>
  <w:style w:type="paragraph" w:customStyle="1" w:styleId="7DFA49978E41421189537A46F47EA352">
    <w:name w:val="7DFA49978E41421189537A46F47EA352"/>
    <w:rsid w:val="008E2CE5"/>
  </w:style>
  <w:style w:type="paragraph" w:customStyle="1" w:styleId="1F6197F54BA34DF9BE33B5E8C6F2770C">
    <w:name w:val="1F6197F54BA34DF9BE33B5E8C6F2770C"/>
    <w:rsid w:val="008E2CE5"/>
  </w:style>
  <w:style w:type="paragraph" w:customStyle="1" w:styleId="D2AC7AA58EED49D3BB33FCF32A82EC69">
    <w:name w:val="D2AC7AA58EED49D3BB33FCF32A82EC69"/>
    <w:rsid w:val="008E2CE5"/>
  </w:style>
  <w:style w:type="paragraph" w:customStyle="1" w:styleId="4622E38333BC4AA492E3AA4EF23DD8E1">
    <w:name w:val="4622E38333BC4AA492E3AA4EF23DD8E1"/>
    <w:rsid w:val="008E2CE5"/>
  </w:style>
  <w:style w:type="paragraph" w:customStyle="1" w:styleId="3C67D7A9D15A42A2B3F9B517BD87300F">
    <w:name w:val="3C67D7A9D15A42A2B3F9B517BD87300F"/>
    <w:rsid w:val="008E2CE5"/>
  </w:style>
  <w:style w:type="paragraph" w:customStyle="1" w:styleId="34B8F26BEAC94993A9973A69747C106B">
    <w:name w:val="34B8F26BEAC94993A9973A69747C106B"/>
    <w:rsid w:val="008E2CE5"/>
  </w:style>
  <w:style w:type="paragraph" w:customStyle="1" w:styleId="DB589D1C48D649CDA98BCCFCCB35F239">
    <w:name w:val="DB589D1C48D649CDA98BCCFCCB35F239"/>
    <w:rsid w:val="008E2CE5"/>
  </w:style>
  <w:style w:type="paragraph" w:customStyle="1" w:styleId="B981D26D975246D4AD22DDEF17E035B7">
    <w:name w:val="B981D26D975246D4AD22DDEF17E035B7"/>
    <w:rsid w:val="008E2CE5"/>
  </w:style>
  <w:style w:type="paragraph" w:customStyle="1" w:styleId="6B552C73BB1546ED87C7B0020018197D">
    <w:name w:val="6B552C73BB1546ED87C7B0020018197D"/>
    <w:rsid w:val="008E2CE5"/>
  </w:style>
  <w:style w:type="paragraph" w:customStyle="1" w:styleId="0486C078D32C469A9F13C807AB8E2408">
    <w:name w:val="0486C078D32C469A9F13C807AB8E2408"/>
    <w:rsid w:val="008E2CE5"/>
  </w:style>
  <w:style w:type="paragraph" w:customStyle="1" w:styleId="84578B8FFEEF4A6CA6AC2564ADC688501">
    <w:name w:val="84578B8FFEEF4A6CA6AC2564ADC68850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59415991C41D479C8563D27B035102EF1">
    <w:name w:val="59415991C41D479C8563D27B035102EF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1">
    <w:name w:val="899BDAE6D72B435A83631D86B80043D6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1">
    <w:name w:val="7DFA49978E41421189537A46F47EA352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1">
    <w:name w:val="F6889E3BCBB14126A81CFCC215658AE0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1">
    <w:name w:val="698109EAC5424195A6F30B784E47760E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1">
    <w:name w:val="8ADE4119705D4929B86E9B14F4656D90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1">
    <w:name w:val="94013D4B82574EB8998E4AAFE7F23EC6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1">
    <w:name w:val="2F41EE21CA9C4188B1598AA17D2DA684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1">
    <w:name w:val="CC71BC63AF184E29998AE53BB23B068C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1">
    <w:name w:val="6939EE8D7A8548ED99962CBEE16ECF94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1">
    <w:name w:val="ED079F6934B3429BA22C9EC67D5CFAC5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1">
    <w:name w:val="C0437EA0754F488BAE3D7CE07E826616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1">
    <w:name w:val="3D4CD914DBCC4E0F86DBFFACD28B27BA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1">
    <w:name w:val="7FBE3DB1B0CA4682B99DCEE74A0BA130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1">
    <w:name w:val="B7DC637D62B54CD19F557C305B280708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1">
    <w:name w:val="0D6C212F3008495493883CE7DC1E0446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3B4DB45F2754D8695996EDB4A86557C1">
    <w:name w:val="F3B4DB45F2754D8695996EDB4A86557C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8B96DBEE89842AA892FD08384103A121">
    <w:name w:val="98B96DBEE89842AA892FD08384103A12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EA6C60C449B419597A675772E8F47371">
    <w:name w:val="2EA6C60C449B419597A675772E8F4737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1A5D22D7F4F480AA233AACA3E5BE1C91">
    <w:name w:val="C1A5D22D7F4F480AA233AACA3E5BE1C9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61A258A8ABB495591626941694B1D711">
    <w:name w:val="961A258A8ABB495591626941694B1D71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A853C08FB6942919AADBDCD4A2B800F1">
    <w:name w:val="5A853C08FB6942919AADBDCD4A2B800F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5E9F9A5BD294691AAADC3864D377DDA1">
    <w:name w:val="C5E9F9A5BD294691AAADC3864D377DDA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0799F4282AA4E71A7F3625F38F2E4671">
    <w:name w:val="20799F4282AA4E71A7F3625F38F2E467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F04422E08A074B4684370BDCA8D047DC1">
    <w:name w:val="F04422E08A074B4684370BDCA8D047DC1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CA767518E1FC48ACBA842CBE9133A4631">
    <w:name w:val="CA767518E1FC48ACBA842CBE9133A4631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8A394C3D12147D0A1DC5176CB249DB61">
    <w:name w:val="A8A394C3D12147D0A1DC5176CB249DB61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DBE7EC75C464334883C4F0F0442A2551">
    <w:name w:val="ADBE7EC75C464334883C4F0F0442A255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AB025730FC754762B67DE254E2327BC61">
    <w:name w:val="AB025730FC754762B67DE254E2327BC6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A1D6FD3F39D43ABA66BE41179C142C61">
    <w:name w:val="6A1D6FD3F39D43ABA66BE41179C142C6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F6197F54BA34DF9BE33B5E8C6F2770C1">
    <w:name w:val="1F6197F54BA34DF9BE33B5E8C6F2770C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3C67D7A9D15A42A2B3F9B517BD87300F1">
    <w:name w:val="3C67D7A9D15A42A2B3F9B517BD87300F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2AC7AA58EED49D3BB33FCF32A82EC691">
    <w:name w:val="D2AC7AA58EED49D3BB33FCF32A82EC69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4622E38333BC4AA492E3AA4EF23DD8E11">
    <w:name w:val="4622E38333BC4AA492E3AA4EF23DD8E1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B981D26D975246D4AD22DDEF17E035B71">
    <w:name w:val="B981D26D975246D4AD22DDEF17E035B7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1">
    <w:name w:val="6B552C73BB1546ED87C7B0020018197D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486C078D32C469A9F13C807AB8E24081">
    <w:name w:val="0486C078D32C469A9F13C807AB8E2408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4578B8FFEEF4A6CA6AC2564ADC688502">
    <w:name w:val="84578B8FFEEF4A6CA6AC2564ADC68850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59415991C41D479C8563D27B035102EF2">
    <w:name w:val="59415991C41D479C8563D27B035102EF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2">
    <w:name w:val="899BDAE6D72B435A83631D86B80043D6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2">
    <w:name w:val="7DFA49978E41421189537A46F47EA352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2">
    <w:name w:val="F6889E3BCBB14126A81CFCC215658AE0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2">
    <w:name w:val="698109EAC5424195A6F30B784E47760E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2">
    <w:name w:val="8ADE4119705D4929B86E9B14F4656D90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2">
    <w:name w:val="94013D4B82574EB8998E4AAFE7F23EC6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2">
    <w:name w:val="2F41EE21CA9C4188B1598AA17D2DA684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2">
    <w:name w:val="CC71BC63AF184E29998AE53BB23B068C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2">
    <w:name w:val="6939EE8D7A8548ED99962CBEE16ECF94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2">
    <w:name w:val="ED079F6934B3429BA22C9EC67D5CFAC5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2">
    <w:name w:val="C0437EA0754F488BAE3D7CE07E826616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2">
    <w:name w:val="3D4CD914DBCC4E0F86DBFFACD28B27BA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2">
    <w:name w:val="7FBE3DB1B0CA4682B99DCEE74A0BA130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2">
    <w:name w:val="B7DC637D62B54CD19F557C305B280708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2">
    <w:name w:val="0D6C212F3008495493883CE7DC1E0446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3B4DB45F2754D8695996EDB4A86557C2">
    <w:name w:val="F3B4DB45F2754D8695996EDB4A86557C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8B96DBEE89842AA892FD08384103A122">
    <w:name w:val="98B96DBEE89842AA892FD08384103A12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EA6C60C449B419597A675772E8F47372">
    <w:name w:val="2EA6C60C449B419597A675772E8F4737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1A5D22D7F4F480AA233AACA3E5BE1C92">
    <w:name w:val="C1A5D22D7F4F480AA233AACA3E5BE1C9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61A258A8ABB495591626941694B1D712">
    <w:name w:val="961A258A8ABB495591626941694B1D71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A853C08FB6942919AADBDCD4A2B800F2">
    <w:name w:val="5A853C08FB6942919AADBDCD4A2B800F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5E9F9A5BD294691AAADC3864D377DDA2">
    <w:name w:val="C5E9F9A5BD294691AAADC3864D377DDA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0799F4282AA4E71A7F3625F38F2E4672">
    <w:name w:val="20799F4282AA4E71A7F3625F38F2E467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F04422E08A074B4684370BDCA8D047DC2">
    <w:name w:val="F04422E08A074B4684370BDCA8D047DC2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CA767518E1FC48ACBA842CBE9133A4632">
    <w:name w:val="CA767518E1FC48ACBA842CBE9133A4632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8A394C3D12147D0A1DC5176CB249DB62">
    <w:name w:val="A8A394C3D12147D0A1DC5176CB249DB62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DBE7EC75C464334883C4F0F0442A2552">
    <w:name w:val="ADBE7EC75C464334883C4F0F0442A255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AB025730FC754762B67DE254E2327BC62">
    <w:name w:val="AB025730FC754762B67DE254E2327BC6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A1D6FD3F39D43ABA66BE41179C142C62">
    <w:name w:val="6A1D6FD3F39D43ABA66BE41179C142C6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F6197F54BA34DF9BE33B5E8C6F2770C2">
    <w:name w:val="1F6197F54BA34DF9BE33B5E8C6F2770C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3C67D7A9D15A42A2B3F9B517BD87300F2">
    <w:name w:val="3C67D7A9D15A42A2B3F9B517BD87300F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2AC7AA58EED49D3BB33FCF32A82EC692">
    <w:name w:val="D2AC7AA58EED49D3BB33FCF32A82EC69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4622E38333BC4AA492E3AA4EF23DD8E12">
    <w:name w:val="4622E38333BC4AA492E3AA4EF23DD8E1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B981D26D975246D4AD22DDEF17E035B72">
    <w:name w:val="B981D26D975246D4AD22DDEF17E035B7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2">
    <w:name w:val="6B552C73BB1546ED87C7B0020018197D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486C078D32C469A9F13C807AB8E24082">
    <w:name w:val="0486C078D32C469A9F13C807AB8E2408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788679E225D4B8BABE2C6740EA2301B">
    <w:name w:val="A788679E225D4B8BABE2C6740EA2301B"/>
    <w:rsid w:val="00F84B4B"/>
  </w:style>
  <w:style w:type="paragraph" w:customStyle="1" w:styleId="A788679E225D4B8BABE2C6740EA2301B1">
    <w:name w:val="A788679E225D4B8BABE2C6740EA2301B1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4578B8FFEEF4A6CA6AC2564ADC688503">
    <w:name w:val="84578B8FFEEF4A6CA6AC2564ADC68850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59415991C41D479C8563D27B035102EF3">
    <w:name w:val="59415991C41D479C8563D27B035102EF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3">
    <w:name w:val="899BDAE6D72B435A83631D86B80043D6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3">
    <w:name w:val="7DFA49978E41421189537A46F47EA352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3">
    <w:name w:val="F6889E3BCBB14126A81CFCC215658AE0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3">
    <w:name w:val="698109EAC5424195A6F30B784E47760E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3">
    <w:name w:val="8ADE4119705D4929B86E9B14F4656D90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3">
    <w:name w:val="94013D4B82574EB8998E4AAFE7F23EC6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3">
    <w:name w:val="2F41EE21CA9C4188B1598AA17D2DA684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3">
    <w:name w:val="CC71BC63AF184E29998AE53BB23B068C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3">
    <w:name w:val="6939EE8D7A8548ED99962CBEE16ECF94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3">
    <w:name w:val="ED079F6934B3429BA22C9EC67D5CFAC5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3">
    <w:name w:val="C0437EA0754F488BAE3D7CE07E826616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3">
    <w:name w:val="3D4CD914DBCC4E0F86DBFFACD28B27BA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3">
    <w:name w:val="7FBE3DB1B0CA4682B99DCEE74A0BA130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3">
    <w:name w:val="B7DC637D62B54CD19F557C305B280708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3">
    <w:name w:val="0D6C212F3008495493883CE7DC1E0446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3B4DB45F2754D8695996EDB4A86557C3">
    <w:name w:val="F3B4DB45F2754D8695996EDB4A86557C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8B96DBEE89842AA892FD08384103A123">
    <w:name w:val="98B96DBEE89842AA892FD08384103A12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EA6C60C449B419597A675772E8F47373">
    <w:name w:val="2EA6C60C449B419597A675772E8F4737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1A5D22D7F4F480AA233AACA3E5BE1C93">
    <w:name w:val="C1A5D22D7F4F480AA233AACA3E5BE1C9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61A258A8ABB495591626941694B1D713">
    <w:name w:val="961A258A8ABB495591626941694B1D71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A853C08FB6942919AADBDCD4A2B800F3">
    <w:name w:val="5A853C08FB6942919AADBDCD4A2B800F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5E9F9A5BD294691AAADC3864D377DDA3">
    <w:name w:val="C5E9F9A5BD294691AAADC3864D377DDA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0799F4282AA4E71A7F3625F38F2E4673">
    <w:name w:val="20799F4282AA4E71A7F3625F38F2E467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F04422E08A074B4684370BDCA8D047DC3">
    <w:name w:val="F04422E08A074B4684370BDCA8D047DC3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CA767518E1FC48ACBA842CBE9133A4633">
    <w:name w:val="CA767518E1FC48ACBA842CBE9133A4633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8A394C3D12147D0A1DC5176CB249DB63">
    <w:name w:val="A8A394C3D12147D0A1DC5176CB249DB63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DBE7EC75C464334883C4F0F0442A2553">
    <w:name w:val="ADBE7EC75C464334883C4F0F0442A255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AB025730FC754762B67DE254E2327BC63">
    <w:name w:val="AB025730FC754762B67DE254E2327BC6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A1D6FD3F39D43ABA66BE41179C142C63">
    <w:name w:val="6A1D6FD3F39D43ABA66BE41179C142C6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F6197F54BA34DF9BE33B5E8C6F2770C3">
    <w:name w:val="1F6197F54BA34DF9BE33B5E8C6F2770C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3C67D7A9D15A42A2B3F9B517BD87300F3">
    <w:name w:val="3C67D7A9D15A42A2B3F9B517BD87300F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2AC7AA58EED49D3BB33FCF32A82EC693">
    <w:name w:val="D2AC7AA58EED49D3BB33FCF32A82EC69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4622E38333BC4AA492E3AA4EF23DD8E13">
    <w:name w:val="4622E38333BC4AA492E3AA4EF23DD8E1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B981D26D975246D4AD22DDEF17E035B73">
    <w:name w:val="B981D26D975246D4AD22DDEF17E035B7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3">
    <w:name w:val="6B552C73BB1546ED87C7B0020018197D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486C078D32C469A9F13C807AB8E24083">
    <w:name w:val="0486C078D32C469A9F13C807AB8E2408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1EA1D04D66B42D5BD987CDB353FF4DB">
    <w:name w:val="31EA1D04D66B42D5BD987CDB353FF4DB"/>
    <w:rsid w:val="00F84B4B"/>
  </w:style>
  <w:style w:type="paragraph" w:customStyle="1" w:styleId="15736BFF8B3542B69C1C4F61B25452B6">
    <w:name w:val="15736BFF8B3542B69C1C4F61B25452B6"/>
    <w:rsid w:val="00F84B4B"/>
  </w:style>
  <w:style w:type="paragraph" w:customStyle="1" w:styleId="5F1BA29C20F24B50A83452EAAC194794">
    <w:name w:val="5F1BA29C20F24B50A83452EAAC194794"/>
    <w:rsid w:val="00F84B4B"/>
  </w:style>
  <w:style w:type="paragraph" w:customStyle="1" w:styleId="E11FEB11D75E48D0A6194A669DA83554">
    <w:name w:val="E11FEB11D75E48D0A6194A669DA83554"/>
    <w:rsid w:val="00F84B4B"/>
  </w:style>
  <w:style w:type="paragraph" w:customStyle="1" w:styleId="D913BBF3AC4F47DFAA7D995BDBBEA1C3">
    <w:name w:val="D913BBF3AC4F47DFAA7D995BDBBEA1C3"/>
    <w:rsid w:val="00F84B4B"/>
  </w:style>
  <w:style w:type="paragraph" w:customStyle="1" w:styleId="C6D43763BC94415794AF81490246304C">
    <w:name w:val="C6D43763BC94415794AF81490246304C"/>
    <w:rsid w:val="00F84B4B"/>
  </w:style>
  <w:style w:type="paragraph" w:customStyle="1" w:styleId="70DFD50B80694D848438DAD0DB8CABF7">
    <w:name w:val="70DFD50B80694D848438DAD0DB8CABF7"/>
    <w:rsid w:val="00F84B4B"/>
  </w:style>
  <w:style w:type="paragraph" w:customStyle="1" w:styleId="E13691271ABC4289B850A477ACC0BE41">
    <w:name w:val="E13691271ABC4289B850A477ACC0BE41"/>
    <w:rsid w:val="00F84B4B"/>
  </w:style>
  <w:style w:type="paragraph" w:customStyle="1" w:styleId="9326C8B3E4F644F59FB43297891CA3EC">
    <w:name w:val="9326C8B3E4F644F59FB43297891CA3EC"/>
    <w:rsid w:val="00F84B4B"/>
  </w:style>
  <w:style w:type="paragraph" w:customStyle="1" w:styleId="6C0BAF00C18045C989F827513F1DD7CF">
    <w:name w:val="6C0BAF00C18045C989F827513F1DD7CF"/>
    <w:rsid w:val="00F84B4B"/>
  </w:style>
  <w:style w:type="paragraph" w:customStyle="1" w:styleId="AA893187422748948AE97A8568A04ED1">
    <w:name w:val="AA893187422748948AE97A8568A04ED1"/>
    <w:rsid w:val="00F84B4B"/>
  </w:style>
  <w:style w:type="paragraph" w:customStyle="1" w:styleId="A788679E225D4B8BABE2C6740EA2301B2">
    <w:name w:val="A788679E225D4B8BABE2C6740EA2301B2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4578B8FFEEF4A6CA6AC2564ADC688504">
    <w:name w:val="84578B8FFEEF4A6CA6AC2564ADC68850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4">
    <w:name w:val="899BDAE6D72B435A83631D86B80043D6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4">
    <w:name w:val="7DFA49978E41421189537A46F47EA352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4">
    <w:name w:val="F6889E3BCBB14126A81CFCC215658AE0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4">
    <w:name w:val="698109EAC5424195A6F30B784E47760E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4">
    <w:name w:val="8ADE4119705D4929B86E9B14F4656D90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4">
    <w:name w:val="94013D4B82574EB8998E4AAFE7F23EC6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4">
    <w:name w:val="2F41EE21CA9C4188B1598AA17D2DA684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4">
    <w:name w:val="CC71BC63AF184E29998AE53BB23B068C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4">
    <w:name w:val="6939EE8D7A8548ED99962CBEE16ECF94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4">
    <w:name w:val="ED079F6934B3429BA22C9EC67D5CFAC5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4">
    <w:name w:val="C0437EA0754F488BAE3D7CE07E826616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4">
    <w:name w:val="3D4CD914DBCC4E0F86DBFFACD28B27BA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4">
    <w:name w:val="7FBE3DB1B0CA4682B99DCEE74A0BA130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4">
    <w:name w:val="B7DC637D62B54CD19F557C305B280708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4">
    <w:name w:val="0D6C212F3008495493883CE7DC1E0446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1EA1D04D66B42D5BD987CDB353FF4DB1">
    <w:name w:val="31EA1D04D66B42D5BD987CDB353FF4DB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F1BA29C20F24B50A83452EAAC1947941">
    <w:name w:val="5F1BA29C20F24B50A83452EAAC194794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5736BFF8B3542B69C1C4F61B25452B61">
    <w:name w:val="15736BFF8B3542B69C1C4F61B25452B6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11FEB11D75E48D0A6194A669DA835541">
    <w:name w:val="E11FEB11D75E48D0A6194A669DA83554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913BBF3AC4F47DFAA7D995BDBBEA1C31">
    <w:name w:val="D913BBF3AC4F47DFAA7D995BDBBEA1C3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6D43763BC94415794AF81490246304C1">
    <w:name w:val="C6D43763BC94415794AF81490246304C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70DFD50B80694D848438DAD0DB8CABF71">
    <w:name w:val="70DFD50B80694D848438DAD0DB8CABF71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6C0BAF00C18045C989F827513F1DD7CF1">
    <w:name w:val="6C0BAF00C18045C989F827513F1DD7CF1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E13691271ABC4289B850A477ACC0BE411">
    <w:name w:val="E13691271ABC4289B850A477ACC0BE411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DBE7EC75C464334883C4F0F0442A2554">
    <w:name w:val="ADBE7EC75C464334883C4F0F0442A255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AB025730FC754762B67DE254E2327BC64">
    <w:name w:val="AB025730FC754762B67DE254E2327BC6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A1D6FD3F39D43ABA66BE41179C142C64">
    <w:name w:val="6A1D6FD3F39D43ABA66BE41179C142C6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F6197F54BA34DF9BE33B5E8C6F2770C4">
    <w:name w:val="1F6197F54BA34DF9BE33B5E8C6F2770C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3C67D7A9D15A42A2B3F9B517BD87300F4">
    <w:name w:val="3C67D7A9D15A42A2B3F9B517BD87300F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2AC7AA58EED49D3BB33FCF32A82EC694">
    <w:name w:val="D2AC7AA58EED49D3BB33FCF32A82EC69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4622E38333BC4AA492E3AA4EF23DD8E14">
    <w:name w:val="4622E38333BC4AA492E3AA4EF23DD8E1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B981D26D975246D4AD22DDEF17E035B74">
    <w:name w:val="B981D26D975246D4AD22DDEF17E035B7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4">
    <w:name w:val="6B552C73BB1546ED87C7B0020018197D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486C078D32C469A9F13C807AB8E24084">
    <w:name w:val="0486C078D32C469A9F13C807AB8E2408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A222887EA9944A8A653AF0A14EA9134">
    <w:name w:val="0A222887EA9944A8A653AF0A14EA9134"/>
    <w:rsid w:val="00F84B4B"/>
  </w:style>
  <w:style w:type="paragraph" w:customStyle="1" w:styleId="EDB89C1093234AC68AB6BD887EEFB095">
    <w:name w:val="EDB89C1093234AC68AB6BD887EEFB095"/>
    <w:rsid w:val="00F84B4B"/>
  </w:style>
  <w:style w:type="paragraph" w:customStyle="1" w:styleId="219665A7C21D4FA3B7965775EBD64A0D">
    <w:name w:val="219665A7C21D4FA3B7965775EBD64A0D"/>
    <w:rsid w:val="00F84B4B"/>
  </w:style>
  <w:style w:type="paragraph" w:customStyle="1" w:styleId="6B11442BD4BA4FE6A377EE240D633CC6">
    <w:name w:val="6B11442BD4BA4FE6A377EE240D633CC6"/>
    <w:rsid w:val="00F84B4B"/>
  </w:style>
  <w:style w:type="paragraph" w:customStyle="1" w:styleId="946D7B59F2454348AF4323FDFFA9D120">
    <w:name w:val="946D7B59F2454348AF4323FDFFA9D120"/>
    <w:rsid w:val="00F84B4B"/>
  </w:style>
  <w:style w:type="paragraph" w:customStyle="1" w:styleId="A788679E225D4B8BABE2C6740EA2301B3">
    <w:name w:val="A788679E225D4B8BABE2C6740EA2301B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4578B8FFEEF4A6CA6AC2564ADC688505">
    <w:name w:val="84578B8FFEEF4A6CA6AC2564ADC68850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5">
    <w:name w:val="899BDAE6D72B435A83631D86B80043D6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5">
    <w:name w:val="7DFA49978E41421189537A46F47EA352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5">
    <w:name w:val="F6889E3BCBB14126A81CFCC215658AE0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5">
    <w:name w:val="698109EAC5424195A6F30B784E47760E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5">
    <w:name w:val="8ADE4119705D4929B86E9B14F4656D90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5">
    <w:name w:val="94013D4B82574EB8998E4AAFE7F23EC6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5">
    <w:name w:val="2F41EE21CA9C4188B1598AA17D2DA684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5">
    <w:name w:val="CC71BC63AF184E29998AE53BB23B068C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5">
    <w:name w:val="6939EE8D7A8548ED99962CBEE16ECF94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5">
    <w:name w:val="ED079F6934B3429BA22C9EC67D5CFAC5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5">
    <w:name w:val="C0437EA0754F488BAE3D7CE07E826616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5">
    <w:name w:val="3D4CD914DBCC4E0F86DBFFACD28B27BA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5">
    <w:name w:val="7FBE3DB1B0CA4682B99DCEE74A0BA130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5">
    <w:name w:val="B7DC637D62B54CD19F557C305B280708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5">
    <w:name w:val="0D6C212F3008495493883CE7DC1E0446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1EA1D04D66B42D5BD987CDB353FF4DB2">
    <w:name w:val="31EA1D04D66B42D5BD987CDB353FF4DB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F1BA29C20F24B50A83452EAAC1947942">
    <w:name w:val="5F1BA29C20F24B50A83452EAAC194794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5736BFF8B3542B69C1C4F61B25452B62">
    <w:name w:val="15736BFF8B3542B69C1C4F61B25452B6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11FEB11D75E48D0A6194A669DA835542">
    <w:name w:val="E11FEB11D75E48D0A6194A669DA83554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913BBF3AC4F47DFAA7D995BDBBEA1C32">
    <w:name w:val="D913BBF3AC4F47DFAA7D995BDBBEA1C3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6D43763BC94415794AF81490246304C2">
    <w:name w:val="C6D43763BC94415794AF81490246304C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70DFD50B80694D848438DAD0DB8CABF72">
    <w:name w:val="70DFD50B80694D848438DAD0DB8CABF72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6C0BAF00C18045C989F827513F1DD7CF2">
    <w:name w:val="6C0BAF00C18045C989F827513F1DD7CF2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DBE7EC75C464334883C4F0F0442A2555">
    <w:name w:val="ADBE7EC75C464334883C4F0F0442A255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AB025730FC754762B67DE254E2327BC65">
    <w:name w:val="AB025730FC754762B67DE254E2327BC6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A1D6FD3F39D43ABA66BE41179C142C65">
    <w:name w:val="6A1D6FD3F39D43ABA66BE41179C142C6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0A222887EA9944A8A653AF0A14EA91341">
    <w:name w:val="0A222887EA9944A8A653AF0A14EA9134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DB89C1093234AC68AB6BD887EEFB0951">
    <w:name w:val="EDB89C1093234AC68AB6BD887EEFB095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19665A7C21D4FA3B7965775EBD64A0D1">
    <w:name w:val="219665A7C21D4FA3B7965775EBD64A0D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B11442BD4BA4FE6A377EE240D633CC61">
    <w:name w:val="6B11442BD4BA4FE6A377EE240D633CC6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46D7B59F2454348AF4323FDFFA9D1201">
    <w:name w:val="946D7B59F2454348AF4323FDFFA9D1201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981D26D975246D4AD22DDEF17E035B75">
    <w:name w:val="B981D26D975246D4AD22DDEF17E035B7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5">
    <w:name w:val="6B552C73BB1546ED87C7B0020018197D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486C078D32C469A9F13C807AB8E24085">
    <w:name w:val="0486C078D32C469A9F13C807AB8E2408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BA801BE20DB492C95AC2A104A117869">
    <w:name w:val="CBA801BE20DB492C95AC2A104A117869"/>
    <w:rsid w:val="00F84B4B"/>
  </w:style>
  <w:style w:type="paragraph" w:customStyle="1" w:styleId="86F9F0A05C1D46039BAB3FBFCC438307">
    <w:name w:val="86F9F0A05C1D46039BAB3FBFCC438307"/>
    <w:rsid w:val="00F84B4B"/>
  </w:style>
  <w:style w:type="paragraph" w:customStyle="1" w:styleId="A788679E225D4B8BABE2C6740EA2301B4">
    <w:name w:val="A788679E225D4B8BABE2C6740EA2301B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4578B8FFEEF4A6CA6AC2564ADC688506">
    <w:name w:val="84578B8FFEEF4A6CA6AC2564ADC68850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6">
    <w:name w:val="899BDAE6D72B435A83631D86B80043D6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6">
    <w:name w:val="7DFA49978E41421189537A46F47EA352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6">
    <w:name w:val="F6889E3BCBB14126A81CFCC215658AE0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6">
    <w:name w:val="698109EAC5424195A6F30B784E47760E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6">
    <w:name w:val="8ADE4119705D4929B86E9B14F4656D90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6">
    <w:name w:val="94013D4B82574EB8998E4AAFE7F23EC6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6">
    <w:name w:val="2F41EE21CA9C4188B1598AA17D2DA684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6">
    <w:name w:val="CC71BC63AF184E29998AE53BB23B068C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6">
    <w:name w:val="6939EE8D7A8548ED99962CBEE16ECF94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6">
    <w:name w:val="ED079F6934B3429BA22C9EC67D5CFAC5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6">
    <w:name w:val="C0437EA0754F488BAE3D7CE07E826616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6">
    <w:name w:val="3D4CD914DBCC4E0F86DBFFACD28B27BA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6">
    <w:name w:val="7FBE3DB1B0CA4682B99DCEE74A0BA130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6">
    <w:name w:val="B7DC637D62B54CD19F557C305B280708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6">
    <w:name w:val="0D6C212F3008495493883CE7DC1E0446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1EA1D04D66B42D5BD987CDB353FF4DB3">
    <w:name w:val="31EA1D04D66B42D5BD987CDB353FF4DB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F1BA29C20F24B50A83452EAAC1947943">
    <w:name w:val="5F1BA29C20F24B50A83452EAAC194794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5736BFF8B3542B69C1C4F61B25452B63">
    <w:name w:val="15736BFF8B3542B69C1C4F61B25452B6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11FEB11D75E48D0A6194A669DA835543">
    <w:name w:val="E11FEB11D75E48D0A6194A669DA83554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913BBF3AC4F47DFAA7D995BDBBEA1C33">
    <w:name w:val="D913BBF3AC4F47DFAA7D995BDBBEA1C3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6D43763BC94415794AF81490246304C3">
    <w:name w:val="C6D43763BC94415794AF81490246304C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70DFD50B80694D848438DAD0DB8CABF73">
    <w:name w:val="70DFD50B80694D848438DAD0DB8CABF73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6C0BAF00C18045C989F827513F1DD7CF3">
    <w:name w:val="6C0BAF00C18045C989F827513F1DD7CF3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CBA801BE20DB492C95AC2A104A1178691">
    <w:name w:val="CBA801BE20DB492C95AC2A104A117869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86F9F0A05C1D46039BAB3FBFCC4383071">
    <w:name w:val="86F9F0A05C1D46039BAB3FBFCC438307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0A222887EA9944A8A653AF0A14EA91342">
    <w:name w:val="0A222887EA9944A8A653AF0A14EA9134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DB89C1093234AC68AB6BD887EEFB0952">
    <w:name w:val="EDB89C1093234AC68AB6BD887EEFB095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19665A7C21D4FA3B7965775EBD64A0D2">
    <w:name w:val="219665A7C21D4FA3B7965775EBD64A0D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B11442BD4BA4FE6A377EE240D633CC62">
    <w:name w:val="6B11442BD4BA4FE6A377EE240D633CC6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46D7B59F2454348AF4323FDFFA9D1202">
    <w:name w:val="946D7B59F2454348AF4323FDFFA9D1202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3558A5B06A4EF1A1F531DDEC8C402B">
    <w:name w:val="7F3558A5B06A4EF1A1F531DDEC8C402B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6">
    <w:name w:val="6B552C73BB1546ED87C7B0020018197D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EF38E266DBE42F68B85F47E21F52EED">
    <w:name w:val="BEF38E266DBE42F68B85F47E21F52EED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788679E225D4B8BABE2C6740EA2301B5">
    <w:name w:val="A788679E225D4B8BABE2C6740EA2301B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4578B8FFEEF4A6CA6AC2564ADC688507">
    <w:name w:val="84578B8FFEEF4A6CA6AC2564ADC68850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7">
    <w:name w:val="899BDAE6D72B435A83631D86B80043D6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7">
    <w:name w:val="7DFA49978E41421189537A46F47EA352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7">
    <w:name w:val="F6889E3BCBB14126A81CFCC215658AE0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7">
    <w:name w:val="698109EAC5424195A6F30B784E47760E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7">
    <w:name w:val="8ADE4119705D4929B86E9B14F4656D90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7">
    <w:name w:val="94013D4B82574EB8998E4AAFE7F23EC6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7">
    <w:name w:val="2F41EE21CA9C4188B1598AA17D2DA684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7">
    <w:name w:val="CC71BC63AF184E29998AE53BB23B068C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7">
    <w:name w:val="6939EE8D7A8548ED99962CBEE16ECF94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7">
    <w:name w:val="ED079F6934B3429BA22C9EC67D5CFAC5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7">
    <w:name w:val="C0437EA0754F488BAE3D7CE07E826616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7">
    <w:name w:val="3D4CD914DBCC4E0F86DBFFACD28B27BA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7">
    <w:name w:val="7FBE3DB1B0CA4682B99DCEE74A0BA130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7">
    <w:name w:val="B7DC637D62B54CD19F557C305B280708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7">
    <w:name w:val="0D6C212F3008495493883CE7DC1E0446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1EA1D04D66B42D5BD987CDB353FF4DB4">
    <w:name w:val="31EA1D04D66B42D5BD987CDB353FF4DB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F1BA29C20F24B50A83452EAAC1947944">
    <w:name w:val="5F1BA29C20F24B50A83452EAAC194794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5736BFF8B3542B69C1C4F61B25452B64">
    <w:name w:val="15736BFF8B3542B69C1C4F61B25452B6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11FEB11D75E48D0A6194A669DA835544">
    <w:name w:val="E11FEB11D75E48D0A6194A669DA83554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913BBF3AC4F47DFAA7D995BDBBEA1C34">
    <w:name w:val="D913BBF3AC4F47DFAA7D995BDBBEA1C3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6D43763BC94415794AF81490246304C4">
    <w:name w:val="C6D43763BC94415794AF81490246304C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70DFD50B80694D848438DAD0DB8CABF74">
    <w:name w:val="70DFD50B80694D848438DAD0DB8CABF74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6C0BAF00C18045C989F827513F1DD7CF4">
    <w:name w:val="6C0BAF00C18045C989F827513F1DD7CF4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CBA801BE20DB492C95AC2A104A1178692">
    <w:name w:val="CBA801BE20DB492C95AC2A104A117869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86F9F0A05C1D46039BAB3FBFCC4383072">
    <w:name w:val="86F9F0A05C1D46039BAB3FBFCC438307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0A222887EA9944A8A653AF0A14EA91343">
    <w:name w:val="0A222887EA9944A8A653AF0A14EA9134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DB89C1093234AC68AB6BD887EEFB0953">
    <w:name w:val="EDB89C1093234AC68AB6BD887EEFB095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19665A7C21D4FA3B7965775EBD64A0D3">
    <w:name w:val="219665A7C21D4FA3B7965775EBD64A0D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B11442BD4BA4FE6A377EE240D633CC63">
    <w:name w:val="6B11442BD4BA4FE6A377EE240D633CC6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46D7B59F2454348AF4323FDFFA9D1203">
    <w:name w:val="946D7B59F2454348AF4323FDFFA9D120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3558A5B06A4EF1A1F531DDEC8C402B1">
    <w:name w:val="7F3558A5B06A4EF1A1F531DDEC8C402B1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7">
    <w:name w:val="6B552C73BB1546ED87C7B0020018197D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4540A731CE1C43388655A8C256011C6C">
    <w:name w:val="4540A731CE1C43388655A8C256011C6C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788679E225D4B8BABE2C6740EA2301B6">
    <w:name w:val="A788679E225D4B8BABE2C6740EA2301B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4578B8FFEEF4A6CA6AC2564ADC688508">
    <w:name w:val="84578B8FFEEF4A6CA6AC2564ADC68850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8">
    <w:name w:val="899BDAE6D72B435A83631D86B80043D6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8">
    <w:name w:val="7DFA49978E41421189537A46F47EA352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8">
    <w:name w:val="F6889E3BCBB14126A81CFCC215658AE0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8">
    <w:name w:val="698109EAC5424195A6F30B784E47760E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8">
    <w:name w:val="8ADE4119705D4929B86E9B14F4656D90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8">
    <w:name w:val="94013D4B82574EB8998E4AAFE7F23EC6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8">
    <w:name w:val="2F41EE21CA9C4188B1598AA17D2DA684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8">
    <w:name w:val="CC71BC63AF184E29998AE53BB23B068C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8">
    <w:name w:val="6939EE8D7A8548ED99962CBEE16ECF94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8">
    <w:name w:val="ED079F6934B3429BA22C9EC67D5CFAC5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8">
    <w:name w:val="C0437EA0754F488BAE3D7CE07E826616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8">
    <w:name w:val="3D4CD914DBCC4E0F86DBFFACD28B27BA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8">
    <w:name w:val="7FBE3DB1B0CA4682B99DCEE74A0BA130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8">
    <w:name w:val="B7DC637D62B54CD19F557C305B280708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8">
    <w:name w:val="0D6C212F3008495493883CE7DC1E0446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1EA1D04D66B42D5BD987CDB353FF4DB5">
    <w:name w:val="31EA1D04D66B42D5BD987CDB353FF4DB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F1BA29C20F24B50A83452EAAC1947945">
    <w:name w:val="5F1BA29C20F24B50A83452EAAC194794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5736BFF8B3542B69C1C4F61B25452B65">
    <w:name w:val="15736BFF8B3542B69C1C4F61B25452B6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11FEB11D75E48D0A6194A669DA835545">
    <w:name w:val="E11FEB11D75E48D0A6194A669DA83554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913BBF3AC4F47DFAA7D995BDBBEA1C35">
    <w:name w:val="D913BBF3AC4F47DFAA7D995BDBBEA1C3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6D43763BC94415794AF81490246304C5">
    <w:name w:val="C6D43763BC94415794AF81490246304C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70DFD50B80694D848438DAD0DB8CABF75">
    <w:name w:val="70DFD50B80694D848438DAD0DB8CABF75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6C0BAF00C18045C989F827513F1DD7CF5">
    <w:name w:val="6C0BAF00C18045C989F827513F1DD7CF5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CBA801BE20DB492C95AC2A104A1178693">
    <w:name w:val="CBA801BE20DB492C95AC2A104A117869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86F9F0A05C1D46039BAB3FBFCC4383073">
    <w:name w:val="86F9F0A05C1D46039BAB3FBFCC438307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0A222887EA9944A8A653AF0A14EA91344">
    <w:name w:val="0A222887EA9944A8A653AF0A14EA9134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DB89C1093234AC68AB6BD887EEFB0954">
    <w:name w:val="EDB89C1093234AC68AB6BD887EEFB095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19665A7C21D4FA3B7965775EBD64A0D4">
    <w:name w:val="219665A7C21D4FA3B7965775EBD64A0D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B11442BD4BA4FE6A377EE240D633CC64">
    <w:name w:val="6B11442BD4BA4FE6A377EE240D633CC6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46D7B59F2454348AF4323FDFFA9D1204">
    <w:name w:val="946D7B59F2454348AF4323FDFFA9D120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3558A5B06A4EF1A1F531DDEC8C402B2">
    <w:name w:val="7F3558A5B06A4EF1A1F531DDEC8C402B2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8">
    <w:name w:val="6B552C73BB1546ED87C7B0020018197D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4540A731CE1C43388655A8C256011C6C1">
    <w:name w:val="4540A731CE1C43388655A8C256011C6C1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2131AFA47404422B9EF22B25CFA6D5A">
    <w:name w:val="62131AFA47404422B9EF22B25CFA6D5A"/>
    <w:rsid w:val="00F84B4B"/>
  </w:style>
  <w:style w:type="paragraph" w:customStyle="1" w:styleId="A788679E225D4B8BABE2C6740EA2301B7">
    <w:name w:val="A788679E225D4B8BABE2C6740EA2301B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4578B8FFEEF4A6CA6AC2564ADC688509">
    <w:name w:val="84578B8FFEEF4A6CA6AC2564ADC68850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9">
    <w:name w:val="899BDAE6D72B435A83631D86B80043D6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9">
    <w:name w:val="7DFA49978E41421189537A46F47EA352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9">
    <w:name w:val="F6889E3BCBB14126A81CFCC215658AE0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9">
    <w:name w:val="698109EAC5424195A6F30B784E47760E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9">
    <w:name w:val="8ADE4119705D4929B86E9B14F4656D90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9">
    <w:name w:val="94013D4B82574EB8998E4AAFE7F23EC6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9">
    <w:name w:val="2F41EE21CA9C4188B1598AA17D2DA684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9">
    <w:name w:val="CC71BC63AF184E29998AE53BB23B068C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9">
    <w:name w:val="6939EE8D7A8548ED99962CBEE16ECF94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9">
    <w:name w:val="ED079F6934B3429BA22C9EC67D5CFAC5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9">
    <w:name w:val="C0437EA0754F488BAE3D7CE07E826616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9">
    <w:name w:val="3D4CD914DBCC4E0F86DBFFACD28B27BA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9">
    <w:name w:val="7FBE3DB1B0CA4682B99DCEE74A0BA130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9">
    <w:name w:val="B7DC637D62B54CD19F557C305B280708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9">
    <w:name w:val="0D6C212F3008495493883CE7DC1E0446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1EA1D04D66B42D5BD987CDB353FF4DB6">
    <w:name w:val="31EA1D04D66B42D5BD987CDB353FF4DB6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F1BA29C20F24B50A83452EAAC1947946">
    <w:name w:val="5F1BA29C20F24B50A83452EAAC1947946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5736BFF8B3542B69C1C4F61B25452B66">
    <w:name w:val="15736BFF8B3542B69C1C4F61B25452B66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11FEB11D75E48D0A6194A669DA835546">
    <w:name w:val="E11FEB11D75E48D0A6194A669DA835546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913BBF3AC4F47DFAA7D995BDBBEA1C36">
    <w:name w:val="D913BBF3AC4F47DFAA7D995BDBBEA1C36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6D43763BC94415794AF81490246304C6">
    <w:name w:val="C6D43763BC94415794AF81490246304C6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70DFD50B80694D848438DAD0DB8CABF76">
    <w:name w:val="70DFD50B80694D848438DAD0DB8CABF76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6C0BAF00C18045C989F827513F1DD7CF6">
    <w:name w:val="6C0BAF00C18045C989F827513F1DD7CF6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CBA801BE20DB492C95AC2A104A1178694">
    <w:name w:val="CBA801BE20DB492C95AC2A104A117869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86F9F0A05C1D46039BAB3FBFCC4383074">
    <w:name w:val="86F9F0A05C1D46039BAB3FBFCC438307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0A222887EA9944A8A653AF0A14EA91345">
    <w:name w:val="0A222887EA9944A8A653AF0A14EA9134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DB89C1093234AC68AB6BD887EEFB0955">
    <w:name w:val="EDB89C1093234AC68AB6BD887EEFB095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19665A7C21D4FA3B7965775EBD64A0D5">
    <w:name w:val="219665A7C21D4FA3B7965775EBD64A0D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B11442BD4BA4FE6A377EE240D633CC65">
    <w:name w:val="6B11442BD4BA4FE6A377EE240D633CC6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46D7B59F2454348AF4323FDFFA9D1205">
    <w:name w:val="946D7B59F2454348AF4323FDFFA9D120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3558A5B06A4EF1A1F531DDEC8C402B3">
    <w:name w:val="7F3558A5B06A4EF1A1F531DDEC8C402B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9">
    <w:name w:val="6B552C73BB1546ED87C7B0020018197D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4540A731CE1C43388655A8C256011C6C2">
    <w:name w:val="4540A731CE1C43388655A8C256011C6C2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CA1CE84EB33431BA7115B7B0AD76509">
    <w:name w:val="7CA1CE84EB33431BA7115B7B0AD76509"/>
    <w:rsid w:val="00F84B4B"/>
  </w:style>
  <w:style w:type="paragraph" w:customStyle="1" w:styleId="4AAAD8504B824EBB8B7C7D7F7EECCC27">
    <w:name w:val="4AAAD8504B824EBB8B7C7D7F7EECCC27"/>
    <w:rsid w:val="00F84B4B"/>
  </w:style>
  <w:style w:type="paragraph" w:customStyle="1" w:styleId="94124B46FEDE428996013046483D819D">
    <w:name w:val="94124B46FEDE428996013046483D819D"/>
    <w:rsid w:val="00F84B4B"/>
  </w:style>
  <w:style w:type="paragraph" w:customStyle="1" w:styleId="B33A38980FC1452DABB30BD3F1FB8236">
    <w:name w:val="B33A38980FC1452DABB30BD3F1FB8236"/>
    <w:rsid w:val="00F84B4B"/>
  </w:style>
  <w:style w:type="paragraph" w:customStyle="1" w:styleId="12250130ADA14F5EBA947DE92C86E86B">
    <w:name w:val="12250130ADA14F5EBA947DE92C86E86B"/>
    <w:rsid w:val="00F84B4B"/>
  </w:style>
  <w:style w:type="paragraph" w:customStyle="1" w:styleId="6660A75583D247D4BB6AC089EDA9BCDB">
    <w:name w:val="6660A75583D247D4BB6AC089EDA9BCDB"/>
    <w:rsid w:val="00F84B4B"/>
  </w:style>
  <w:style w:type="paragraph" w:customStyle="1" w:styleId="11BB0ED8C4934F45A2DFA0770C4711D1">
    <w:name w:val="11BB0ED8C4934F45A2DFA0770C4711D1"/>
    <w:rsid w:val="00F84B4B"/>
  </w:style>
  <w:style w:type="paragraph" w:customStyle="1" w:styleId="E6608F3E37664311AB63321BE1AD8F90">
    <w:name w:val="E6608F3E37664311AB63321BE1AD8F90"/>
    <w:rsid w:val="00F84B4B"/>
  </w:style>
  <w:style w:type="paragraph" w:customStyle="1" w:styleId="B9D26B86AC3F4950B3EE34432C64F6C7">
    <w:name w:val="B9D26B86AC3F4950B3EE34432C64F6C7"/>
    <w:rsid w:val="00F84B4B"/>
  </w:style>
  <w:style w:type="paragraph" w:customStyle="1" w:styleId="643C081BF54B42FEADDCEC06080A045A">
    <w:name w:val="643C081BF54B42FEADDCEC06080A045A"/>
    <w:rsid w:val="00F84B4B"/>
  </w:style>
  <w:style w:type="paragraph" w:customStyle="1" w:styleId="E43912DE769D4C69865235E505EB1B09">
    <w:name w:val="E43912DE769D4C69865235E505EB1B09"/>
    <w:rsid w:val="00F84B4B"/>
  </w:style>
  <w:style w:type="paragraph" w:customStyle="1" w:styleId="DD51958566C24C8CB616467082D748D0">
    <w:name w:val="DD51958566C24C8CB616467082D748D0"/>
    <w:rsid w:val="00F84B4B"/>
  </w:style>
  <w:style w:type="paragraph" w:customStyle="1" w:styleId="91657A9F774343CB82ABC064319F8EB4">
    <w:name w:val="91657A9F774343CB82ABC064319F8EB4"/>
    <w:rsid w:val="00F84B4B"/>
  </w:style>
  <w:style w:type="paragraph" w:customStyle="1" w:styleId="0227043C72D2485CB09B2780AA1A0A66">
    <w:name w:val="0227043C72D2485CB09B2780AA1A0A66"/>
    <w:rsid w:val="00F84B4B"/>
  </w:style>
  <w:style w:type="paragraph" w:customStyle="1" w:styleId="CDBF475D72C547E688C0F495FD98C180">
    <w:name w:val="CDBF475D72C547E688C0F495FD98C180"/>
    <w:rsid w:val="00F84B4B"/>
  </w:style>
  <w:style w:type="paragraph" w:customStyle="1" w:styleId="D0BD08EC63F641C389B5005B687D3203">
    <w:name w:val="D0BD08EC63F641C389B5005B687D3203"/>
    <w:rsid w:val="00F84B4B"/>
  </w:style>
  <w:style w:type="paragraph" w:customStyle="1" w:styleId="7C85FEC24779421FAF8FEE221D9B0599">
    <w:name w:val="7C85FEC24779421FAF8FEE221D9B0599"/>
    <w:rsid w:val="00F84B4B"/>
  </w:style>
  <w:style w:type="paragraph" w:customStyle="1" w:styleId="DCB15A37B6E94DB3B35B944BF6076E0C">
    <w:name w:val="DCB15A37B6E94DB3B35B944BF6076E0C"/>
    <w:rsid w:val="00F84B4B"/>
  </w:style>
  <w:style w:type="paragraph" w:customStyle="1" w:styleId="D4EE0E4BC0C14D2D970CF9AB7A21C6CC">
    <w:name w:val="D4EE0E4BC0C14D2D970CF9AB7A21C6CC"/>
    <w:rsid w:val="00F84B4B"/>
  </w:style>
  <w:style w:type="paragraph" w:customStyle="1" w:styleId="3DB16E1DAB9249F0A18E11172C7E7E3F">
    <w:name w:val="3DB16E1DAB9249F0A18E11172C7E7E3F"/>
    <w:rsid w:val="00F84B4B"/>
  </w:style>
  <w:style w:type="paragraph" w:customStyle="1" w:styleId="19CE9A126EB4402BAA27368ED461C68C">
    <w:name w:val="19CE9A126EB4402BAA27368ED461C68C"/>
    <w:rsid w:val="00F84B4B"/>
  </w:style>
  <w:style w:type="paragraph" w:customStyle="1" w:styleId="BEA9BF2A3A554D6EB6555AC8A5D8DC40">
    <w:name w:val="BEA9BF2A3A554D6EB6555AC8A5D8DC40"/>
    <w:rsid w:val="00F84B4B"/>
  </w:style>
  <w:style w:type="paragraph" w:customStyle="1" w:styleId="D369AC1989D847EEB1004F0F97E221F3">
    <w:name w:val="D369AC1989D847EEB1004F0F97E221F3"/>
    <w:rsid w:val="00F84B4B"/>
  </w:style>
  <w:style w:type="paragraph" w:customStyle="1" w:styleId="869292D636E64DD28985521C61D8ACFE">
    <w:name w:val="869292D636E64DD28985521C61D8ACFE"/>
    <w:rsid w:val="00F84B4B"/>
  </w:style>
  <w:style w:type="paragraph" w:customStyle="1" w:styleId="F8726F3E29904FEA90E4673AF04ADA99">
    <w:name w:val="F8726F3E29904FEA90E4673AF04ADA99"/>
    <w:rsid w:val="00F84B4B"/>
  </w:style>
  <w:style w:type="paragraph" w:customStyle="1" w:styleId="15EEE7BF5DAB449088EA90CC116BB1E1">
    <w:name w:val="15EEE7BF5DAB449088EA90CC116BB1E1"/>
    <w:rsid w:val="00F84B4B"/>
  </w:style>
  <w:style w:type="paragraph" w:customStyle="1" w:styleId="C30E19C575DE4B32B544D7C5CDB2EA38">
    <w:name w:val="C30E19C575DE4B32B544D7C5CDB2EA38"/>
    <w:rsid w:val="00F84B4B"/>
  </w:style>
  <w:style w:type="paragraph" w:customStyle="1" w:styleId="571386F19F6F48948CCD8FC12F0080F0">
    <w:name w:val="571386F19F6F48948CCD8FC12F0080F0"/>
    <w:rsid w:val="00F84B4B"/>
  </w:style>
  <w:style w:type="paragraph" w:customStyle="1" w:styleId="C0685B031DCA4A9E848DB76ED3D234AD">
    <w:name w:val="C0685B031DCA4A9E848DB76ED3D234AD"/>
    <w:rsid w:val="00F84B4B"/>
  </w:style>
  <w:style w:type="paragraph" w:customStyle="1" w:styleId="F99E0CB33E834449A2AA2D0F6600A1D1">
    <w:name w:val="F99E0CB33E834449A2AA2D0F6600A1D1"/>
    <w:rsid w:val="00F84B4B"/>
  </w:style>
  <w:style w:type="paragraph" w:customStyle="1" w:styleId="B89F337F04934EE189A8627AEACF5339">
    <w:name w:val="B89F337F04934EE189A8627AEACF5339"/>
    <w:rsid w:val="00F84B4B"/>
  </w:style>
  <w:style w:type="paragraph" w:customStyle="1" w:styleId="1548CBF765B443DF9BDEF9D177199491">
    <w:name w:val="1548CBF765B443DF9BDEF9D177199491"/>
    <w:rsid w:val="00F84B4B"/>
  </w:style>
  <w:style w:type="paragraph" w:customStyle="1" w:styleId="C2ACD92C659E4CB2A08E25E7AECBD8A5">
    <w:name w:val="C2ACD92C659E4CB2A08E25E7AECBD8A5"/>
    <w:rsid w:val="00F84B4B"/>
  </w:style>
  <w:style w:type="paragraph" w:customStyle="1" w:styleId="9DC3DC9FD4FF4DEE8FD28323FA036065">
    <w:name w:val="9DC3DC9FD4FF4DEE8FD28323FA036065"/>
    <w:rsid w:val="00F84B4B"/>
  </w:style>
  <w:style w:type="paragraph" w:customStyle="1" w:styleId="27E95611011045F7B5480D167BF26CA3">
    <w:name w:val="27E95611011045F7B5480D167BF26CA3"/>
    <w:rsid w:val="00F84B4B"/>
  </w:style>
  <w:style w:type="paragraph" w:customStyle="1" w:styleId="2BD403983B284349BC93AD8E6F5DA95E">
    <w:name w:val="2BD403983B284349BC93AD8E6F5DA95E"/>
    <w:rsid w:val="00F84B4B"/>
  </w:style>
  <w:style w:type="paragraph" w:customStyle="1" w:styleId="102730248EB6459593B94C846C99ADD4">
    <w:name w:val="102730248EB6459593B94C846C99ADD4"/>
    <w:rsid w:val="00F84B4B"/>
  </w:style>
  <w:style w:type="paragraph" w:customStyle="1" w:styleId="1919065DFE54470EA33C02B36EED6F62">
    <w:name w:val="1919065DFE54470EA33C02B36EED6F62"/>
    <w:rsid w:val="00F84B4B"/>
  </w:style>
  <w:style w:type="paragraph" w:customStyle="1" w:styleId="7A71A5CC901D4C97977CD0F6BE7FA6D8">
    <w:name w:val="7A71A5CC901D4C97977CD0F6BE7FA6D8"/>
    <w:rsid w:val="00F84B4B"/>
  </w:style>
  <w:style w:type="paragraph" w:customStyle="1" w:styleId="08BF5B87222F49BAA9487EFB22CF2845">
    <w:name w:val="08BF5B87222F49BAA9487EFB22CF2845"/>
    <w:rsid w:val="00F84B4B"/>
  </w:style>
  <w:style w:type="paragraph" w:customStyle="1" w:styleId="2439887906C44EE1BE8AD4AD53C17818">
    <w:name w:val="2439887906C44EE1BE8AD4AD53C17818"/>
    <w:rsid w:val="00F84B4B"/>
  </w:style>
  <w:style w:type="paragraph" w:customStyle="1" w:styleId="3C4EE068299647E5868B6EA7F4E4361D">
    <w:name w:val="3C4EE068299647E5868B6EA7F4E4361D"/>
    <w:rsid w:val="00F84B4B"/>
  </w:style>
  <w:style w:type="paragraph" w:customStyle="1" w:styleId="2E37572324F341CA894460DFC398B4DA">
    <w:name w:val="2E37572324F341CA894460DFC398B4DA"/>
    <w:rsid w:val="00F84B4B"/>
  </w:style>
  <w:style w:type="paragraph" w:customStyle="1" w:styleId="E6D8AA93233648B7970139DE32474191">
    <w:name w:val="E6D8AA93233648B7970139DE32474191"/>
    <w:rsid w:val="00F84B4B"/>
  </w:style>
  <w:style w:type="paragraph" w:customStyle="1" w:styleId="7880C2F40B384E80B33D173EF95DA4F1">
    <w:name w:val="7880C2F40B384E80B33D173EF95DA4F1"/>
    <w:rsid w:val="00F84B4B"/>
  </w:style>
  <w:style w:type="paragraph" w:customStyle="1" w:styleId="2C2AAFDF79C64AD9A1B87A57B813A51A">
    <w:name w:val="2C2AAFDF79C64AD9A1B87A57B813A51A"/>
    <w:rsid w:val="00F84B4B"/>
  </w:style>
  <w:style w:type="paragraph" w:customStyle="1" w:styleId="34CFF92974584B8FBFBDCA84D7C6CD2F">
    <w:name w:val="34CFF92974584B8FBFBDCA84D7C6CD2F"/>
    <w:rsid w:val="00F84B4B"/>
  </w:style>
  <w:style w:type="paragraph" w:customStyle="1" w:styleId="44CD5DDBE5B2435FBA1068388B311BD5">
    <w:name w:val="44CD5DDBE5B2435FBA1068388B311BD5"/>
    <w:rsid w:val="00F84B4B"/>
  </w:style>
  <w:style w:type="paragraph" w:customStyle="1" w:styleId="4A07F62AA3BB4363873F9F5E9283BE59">
    <w:name w:val="4A07F62AA3BB4363873F9F5E9283BE59"/>
    <w:rsid w:val="00F84B4B"/>
  </w:style>
  <w:style w:type="paragraph" w:customStyle="1" w:styleId="13F822FBF7494776907FF9D3501319BC">
    <w:name w:val="13F822FBF7494776907FF9D3501319BC"/>
    <w:rsid w:val="00F84B4B"/>
  </w:style>
  <w:style w:type="paragraph" w:customStyle="1" w:styleId="174BA83D567148F0961A9F513F60E2E0">
    <w:name w:val="174BA83D567148F0961A9F513F60E2E0"/>
    <w:rsid w:val="00F84B4B"/>
  </w:style>
  <w:style w:type="paragraph" w:customStyle="1" w:styleId="A4F765EFA28B4F3DB41D4CAC8FC60CA5">
    <w:name w:val="A4F765EFA28B4F3DB41D4CAC8FC60CA5"/>
    <w:rsid w:val="00F84B4B"/>
  </w:style>
  <w:style w:type="paragraph" w:customStyle="1" w:styleId="F374DA9437134EBCADF715D2C369A12D">
    <w:name w:val="F374DA9437134EBCADF715D2C369A12D"/>
    <w:rsid w:val="00F84B4B"/>
  </w:style>
  <w:style w:type="paragraph" w:customStyle="1" w:styleId="67F4356D249248729ED17E1488FDC80E">
    <w:name w:val="67F4356D249248729ED17E1488FDC80E"/>
    <w:rsid w:val="00F84B4B"/>
  </w:style>
  <w:style w:type="paragraph" w:customStyle="1" w:styleId="3315119B524340D78F8410D9550E8829">
    <w:name w:val="3315119B524340D78F8410D9550E8829"/>
    <w:rsid w:val="00F84B4B"/>
  </w:style>
  <w:style w:type="paragraph" w:customStyle="1" w:styleId="58DBA51D2C5B4A0CBA39CA221B0AF19E">
    <w:name w:val="58DBA51D2C5B4A0CBA39CA221B0AF19E"/>
    <w:rsid w:val="00F84B4B"/>
  </w:style>
  <w:style w:type="paragraph" w:customStyle="1" w:styleId="9961F8355F1744199D8A1A45E3843C49">
    <w:name w:val="9961F8355F1744199D8A1A45E3843C49"/>
    <w:rsid w:val="00F84B4B"/>
  </w:style>
  <w:style w:type="paragraph" w:customStyle="1" w:styleId="3AF13C98D539456DB188F9DF2C5D6550">
    <w:name w:val="3AF13C98D539456DB188F9DF2C5D6550"/>
    <w:rsid w:val="00F84B4B"/>
  </w:style>
  <w:style w:type="paragraph" w:customStyle="1" w:styleId="5D6B324146F24BEAA60E441BA0EFAE0C">
    <w:name w:val="5D6B324146F24BEAA60E441BA0EFAE0C"/>
    <w:rsid w:val="00F84B4B"/>
  </w:style>
  <w:style w:type="paragraph" w:customStyle="1" w:styleId="3780D0D2B65643429D06876C672A4658">
    <w:name w:val="3780D0D2B65643429D06876C672A4658"/>
    <w:rsid w:val="00F84B4B"/>
  </w:style>
  <w:style w:type="paragraph" w:customStyle="1" w:styleId="112F945487F947AB9FB0CFF96EDAEA74">
    <w:name w:val="112F945487F947AB9FB0CFF96EDAEA74"/>
    <w:rsid w:val="00F84B4B"/>
  </w:style>
  <w:style w:type="paragraph" w:customStyle="1" w:styleId="97BC272BAF114296BACE1B5FDB4F821E">
    <w:name w:val="97BC272BAF114296BACE1B5FDB4F821E"/>
    <w:rsid w:val="00F84B4B"/>
  </w:style>
  <w:style w:type="paragraph" w:customStyle="1" w:styleId="C45CE3AEA0D1429D98EEC04C49FAA66D">
    <w:name w:val="C45CE3AEA0D1429D98EEC04C49FAA66D"/>
    <w:rsid w:val="00F84B4B"/>
  </w:style>
  <w:style w:type="paragraph" w:customStyle="1" w:styleId="A200406B1E644DCDA44680F5B5419385">
    <w:name w:val="A200406B1E644DCDA44680F5B5419385"/>
    <w:rsid w:val="00F84B4B"/>
  </w:style>
  <w:style w:type="paragraph" w:customStyle="1" w:styleId="4F9B733B133C4633B66D57880D2B5959">
    <w:name w:val="4F9B733B133C4633B66D57880D2B5959"/>
    <w:rsid w:val="00F84B4B"/>
  </w:style>
  <w:style w:type="paragraph" w:customStyle="1" w:styleId="FEC5D6CF4AF64AD08916E2A4437E7336">
    <w:name w:val="FEC5D6CF4AF64AD08916E2A4437E7336"/>
    <w:rsid w:val="00F84B4B"/>
  </w:style>
  <w:style w:type="paragraph" w:customStyle="1" w:styleId="559BF01408DC457EB91A7D02F47BDF0F">
    <w:name w:val="559BF01408DC457EB91A7D02F47BDF0F"/>
    <w:rsid w:val="00F84B4B"/>
  </w:style>
  <w:style w:type="paragraph" w:customStyle="1" w:styleId="BB6279D6DDA24792AC058CFD92D24FE5">
    <w:name w:val="BB6279D6DDA24792AC058CFD92D24FE5"/>
    <w:rsid w:val="00F84B4B"/>
  </w:style>
  <w:style w:type="paragraph" w:customStyle="1" w:styleId="B040AA21220E4DE8B931255ED1537AB9">
    <w:name w:val="B040AA21220E4DE8B931255ED1537AB9"/>
    <w:rsid w:val="00F84B4B"/>
  </w:style>
  <w:style w:type="paragraph" w:customStyle="1" w:styleId="D60853A12FD24F979E16534EF9C7ADDE">
    <w:name w:val="D60853A12FD24F979E16534EF9C7ADDE"/>
    <w:rsid w:val="00F84B4B"/>
  </w:style>
  <w:style w:type="paragraph" w:customStyle="1" w:styleId="89EA098C7E6B4FF485FEA2AE640CBCB1">
    <w:name w:val="89EA098C7E6B4FF485FEA2AE640CBCB1"/>
    <w:rsid w:val="00F84B4B"/>
  </w:style>
  <w:style w:type="paragraph" w:customStyle="1" w:styleId="53820E7099004BEBA49B90E23DC85A4B">
    <w:name w:val="53820E7099004BEBA49B90E23DC85A4B"/>
    <w:rsid w:val="00F84B4B"/>
  </w:style>
  <w:style w:type="paragraph" w:customStyle="1" w:styleId="186A0F48D6D84C38B86B79FEFCA8B02D">
    <w:name w:val="186A0F48D6D84C38B86B79FEFCA8B02D"/>
    <w:rsid w:val="00F84B4B"/>
  </w:style>
  <w:style w:type="paragraph" w:customStyle="1" w:styleId="E06271E273394EA8BFF2DD11E009174A">
    <w:name w:val="E06271E273394EA8BFF2DD11E009174A"/>
    <w:rsid w:val="00F84B4B"/>
  </w:style>
  <w:style w:type="paragraph" w:customStyle="1" w:styleId="D9B15AA32C254C42A9A3E58E5698921E">
    <w:name w:val="D9B15AA32C254C42A9A3E58E5698921E"/>
    <w:rsid w:val="00F84B4B"/>
  </w:style>
  <w:style w:type="paragraph" w:customStyle="1" w:styleId="BD9EF72D096346FE9150EF983A3F5585">
    <w:name w:val="BD9EF72D096346FE9150EF983A3F5585"/>
    <w:rsid w:val="00F84B4B"/>
  </w:style>
  <w:style w:type="paragraph" w:customStyle="1" w:styleId="22963850A9AB499FAF114E522D64777E">
    <w:name w:val="22963850A9AB499FAF114E522D64777E"/>
    <w:rsid w:val="00F84B4B"/>
  </w:style>
  <w:style w:type="paragraph" w:customStyle="1" w:styleId="AEF245FCBEB04768A2942041E4726BDA">
    <w:name w:val="AEF245FCBEB04768A2942041E4726BDA"/>
    <w:rsid w:val="00F84B4B"/>
  </w:style>
  <w:style w:type="paragraph" w:customStyle="1" w:styleId="622B97B36BC14957A51C042EE8AD4CCE">
    <w:name w:val="622B97B36BC14957A51C042EE8AD4CCE"/>
    <w:rsid w:val="00F84B4B"/>
  </w:style>
  <w:style w:type="paragraph" w:customStyle="1" w:styleId="0B7C00E0F0124A2B8178A379B7BDAD64">
    <w:name w:val="0B7C00E0F0124A2B8178A379B7BDAD64"/>
    <w:rsid w:val="00F84B4B"/>
  </w:style>
  <w:style w:type="paragraph" w:customStyle="1" w:styleId="AC9CE2B4BD79469EBC328CA4D82F03BE">
    <w:name w:val="AC9CE2B4BD79469EBC328CA4D82F03BE"/>
    <w:rsid w:val="00F84B4B"/>
  </w:style>
  <w:style w:type="paragraph" w:customStyle="1" w:styleId="7DF6AB87A2D84DE9BAC15CD72EB9CEA5">
    <w:name w:val="7DF6AB87A2D84DE9BAC15CD72EB9CEA5"/>
    <w:rsid w:val="00F84B4B"/>
  </w:style>
  <w:style w:type="paragraph" w:customStyle="1" w:styleId="D2340FB10EF1412FBE7FFFA29D2A5A94">
    <w:name w:val="D2340FB10EF1412FBE7FFFA29D2A5A94"/>
    <w:rsid w:val="00F84B4B"/>
  </w:style>
  <w:style w:type="paragraph" w:customStyle="1" w:styleId="0FDDB04C2EDF4571B2E527801398EF47">
    <w:name w:val="0FDDB04C2EDF4571B2E527801398EF47"/>
    <w:rsid w:val="00F84B4B"/>
  </w:style>
  <w:style w:type="paragraph" w:customStyle="1" w:styleId="15A46CC360C2472B8E9D50411B2D95F2">
    <w:name w:val="15A46CC360C2472B8E9D50411B2D95F2"/>
    <w:rsid w:val="00F84B4B"/>
  </w:style>
  <w:style w:type="paragraph" w:customStyle="1" w:styleId="819D15EEC71E4AAC80AD4C384FECEA87">
    <w:name w:val="819D15EEC71E4AAC80AD4C384FECEA87"/>
    <w:rsid w:val="00F84B4B"/>
  </w:style>
  <w:style w:type="paragraph" w:customStyle="1" w:styleId="FFC72DA3ED6A423AB3A9FFC382585713">
    <w:name w:val="FFC72DA3ED6A423AB3A9FFC382585713"/>
    <w:rsid w:val="00F84B4B"/>
  </w:style>
  <w:style w:type="paragraph" w:customStyle="1" w:styleId="347B42F4357344748E4BDE9F75008B44">
    <w:name w:val="347B42F4357344748E4BDE9F75008B44"/>
    <w:rsid w:val="00F84B4B"/>
  </w:style>
  <w:style w:type="paragraph" w:customStyle="1" w:styleId="61CB4C23C4D9410890F657DF44F08590">
    <w:name w:val="61CB4C23C4D9410890F657DF44F08590"/>
    <w:rsid w:val="00F84B4B"/>
  </w:style>
  <w:style w:type="paragraph" w:customStyle="1" w:styleId="D8A332CC3110435D84B2A675052D1337">
    <w:name w:val="D8A332CC3110435D84B2A675052D1337"/>
    <w:rsid w:val="00F84B4B"/>
  </w:style>
  <w:style w:type="paragraph" w:customStyle="1" w:styleId="4F99238B30EB4F92A64A756A8EC1EE42">
    <w:name w:val="4F99238B30EB4F92A64A756A8EC1EE42"/>
    <w:rsid w:val="00F84B4B"/>
  </w:style>
  <w:style w:type="paragraph" w:customStyle="1" w:styleId="ABCA47D0C3D742D0BDD08E3B8E843CD1">
    <w:name w:val="ABCA47D0C3D742D0BDD08E3B8E843CD1"/>
    <w:rsid w:val="00F84B4B"/>
  </w:style>
  <w:style w:type="paragraph" w:customStyle="1" w:styleId="18E2992E712847EE8728F4B007C35968">
    <w:name w:val="18E2992E712847EE8728F4B007C35968"/>
    <w:rsid w:val="00F84B4B"/>
  </w:style>
  <w:style w:type="paragraph" w:customStyle="1" w:styleId="B39595D35FA24B058183AAA04163BC35">
    <w:name w:val="B39595D35FA24B058183AAA04163BC35"/>
    <w:rsid w:val="00F84B4B"/>
  </w:style>
  <w:style w:type="paragraph" w:customStyle="1" w:styleId="0333A54FCE90455687167FFE7AC5BBFB">
    <w:name w:val="0333A54FCE90455687167FFE7AC5BBFB"/>
    <w:rsid w:val="00F84B4B"/>
  </w:style>
  <w:style w:type="paragraph" w:customStyle="1" w:styleId="D85E69AA82B24FD799883C2526E04040">
    <w:name w:val="D85E69AA82B24FD799883C2526E04040"/>
    <w:rsid w:val="00F84B4B"/>
  </w:style>
  <w:style w:type="paragraph" w:customStyle="1" w:styleId="E13B9CB5D54A46F680162F198E42D575">
    <w:name w:val="E13B9CB5D54A46F680162F198E42D575"/>
    <w:rsid w:val="00F84B4B"/>
  </w:style>
  <w:style w:type="paragraph" w:customStyle="1" w:styleId="6E92EA5A222D4B76A90B209DCFC9D2F0">
    <w:name w:val="6E92EA5A222D4B76A90B209DCFC9D2F0"/>
    <w:rsid w:val="00F84B4B"/>
  </w:style>
  <w:style w:type="paragraph" w:customStyle="1" w:styleId="D8B575CB9D1D41FCBD2F6FC262CE4A58">
    <w:name w:val="D8B575CB9D1D41FCBD2F6FC262CE4A58"/>
    <w:rsid w:val="00F84B4B"/>
  </w:style>
  <w:style w:type="paragraph" w:customStyle="1" w:styleId="7F7242B699D74CF797B52F54DDDF840E">
    <w:name w:val="7F7242B699D74CF797B52F54DDDF840E"/>
    <w:rsid w:val="00F84B4B"/>
  </w:style>
  <w:style w:type="paragraph" w:customStyle="1" w:styleId="B9FC268228C14550B4CFBC8914857DDB">
    <w:name w:val="B9FC268228C14550B4CFBC8914857DDB"/>
    <w:rsid w:val="00F84B4B"/>
  </w:style>
  <w:style w:type="paragraph" w:customStyle="1" w:styleId="FFF9AEEA024B40ED879B68039AC8EAFA">
    <w:name w:val="FFF9AEEA024B40ED879B68039AC8EAFA"/>
    <w:rsid w:val="00F84B4B"/>
  </w:style>
  <w:style w:type="paragraph" w:customStyle="1" w:styleId="5FB73660FE8448A68FF79A129B41B53A">
    <w:name w:val="5FB73660FE8448A68FF79A129B41B53A"/>
    <w:rsid w:val="00F84B4B"/>
  </w:style>
  <w:style w:type="paragraph" w:customStyle="1" w:styleId="875FCCF787D444D98E7E0AD76E54CC6D">
    <w:name w:val="875FCCF787D444D98E7E0AD76E54CC6D"/>
    <w:rsid w:val="00F84B4B"/>
  </w:style>
  <w:style w:type="paragraph" w:customStyle="1" w:styleId="EF7859FE41964D91A7E4504BEA0259C2">
    <w:name w:val="EF7859FE41964D91A7E4504BEA0259C2"/>
    <w:rsid w:val="00F84B4B"/>
  </w:style>
  <w:style w:type="paragraph" w:customStyle="1" w:styleId="55631EC4A426442ABFECA12F6A8DA28D">
    <w:name w:val="55631EC4A426442ABFECA12F6A8DA28D"/>
    <w:rsid w:val="00F84B4B"/>
  </w:style>
  <w:style w:type="paragraph" w:customStyle="1" w:styleId="7D61783A586542E398A4BC8351E4AD03">
    <w:name w:val="7D61783A586542E398A4BC8351E4AD03"/>
    <w:rsid w:val="00F84B4B"/>
  </w:style>
  <w:style w:type="paragraph" w:customStyle="1" w:styleId="809A6E049FEE4B8C9C7BFB79AFC5F002">
    <w:name w:val="809A6E049FEE4B8C9C7BFB79AFC5F002"/>
    <w:rsid w:val="00F84B4B"/>
  </w:style>
  <w:style w:type="paragraph" w:customStyle="1" w:styleId="7A1CE529B090428FA3227DDC964283B9">
    <w:name w:val="7A1CE529B090428FA3227DDC964283B9"/>
    <w:rsid w:val="00F84B4B"/>
  </w:style>
  <w:style w:type="paragraph" w:customStyle="1" w:styleId="A9B2401CBDB2431B9E03B549D43CB1B9">
    <w:name w:val="A9B2401CBDB2431B9E03B549D43CB1B9"/>
    <w:rsid w:val="00F84B4B"/>
  </w:style>
  <w:style w:type="paragraph" w:customStyle="1" w:styleId="7D81D56EED5F4FDCA57C8097B961152F">
    <w:name w:val="7D81D56EED5F4FDCA57C8097B961152F"/>
    <w:rsid w:val="00F84B4B"/>
  </w:style>
  <w:style w:type="paragraph" w:customStyle="1" w:styleId="15346EBDA6E848FBAF6ABFF9221EFF69">
    <w:name w:val="15346EBDA6E848FBAF6ABFF9221EFF69"/>
    <w:rsid w:val="00F84B4B"/>
  </w:style>
  <w:style w:type="paragraph" w:customStyle="1" w:styleId="D86827B6D1B043FAB28BDC812398F92D">
    <w:name w:val="D86827B6D1B043FAB28BDC812398F92D"/>
    <w:rsid w:val="00F84B4B"/>
  </w:style>
  <w:style w:type="paragraph" w:customStyle="1" w:styleId="DD77BE092CE94A169E0E00AD7A103BD5">
    <w:name w:val="DD77BE092CE94A169E0E00AD7A103BD5"/>
    <w:rsid w:val="00F84B4B"/>
  </w:style>
  <w:style w:type="paragraph" w:customStyle="1" w:styleId="C40AF397258E4FE99EAB605A0C58ACDF">
    <w:name w:val="C40AF397258E4FE99EAB605A0C58ACDF"/>
    <w:rsid w:val="00F84B4B"/>
  </w:style>
  <w:style w:type="paragraph" w:customStyle="1" w:styleId="E03AF02290D24DEBBE0533855E28D101">
    <w:name w:val="E03AF02290D24DEBBE0533855E28D101"/>
    <w:rsid w:val="00F84B4B"/>
  </w:style>
  <w:style w:type="paragraph" w:customStyle="1" w:styleId="FA1F9827303945CD940C925BE9B3A2AA">
    <w:name w:val="FA1F9827303945CD940C925BE9B3A2AA"/>
    <w:rsid w:val="00F84B4B"/>
  </w:style>
  <w:style w:type="paragraph" w:customStyle="1" w:styleId="BA48C6AE0A1B4D34A73C3E781AB2BBE8">
    <w:name w:val="BA48C6AE0A1B4D34A73C3E781AB2BBE8"/>
    <w:rsid w:val="00F84B4B"/>
  </w:style>
  <w:style w:type="paragraph" w:customStyle="1" w:styleId="44F1FE8CE1C244618B2C69FAC5DFEFB5">
    <w:name w:val="44F1FE8CE1C244618B2C69FAC5DFEFB5"/>
    <w:rsid w:val="00F84B4B"/>
  </w:style>
  <w:style w:type="paragraph" w:customStyle="1" w:styleId="A524DB52F41C4F96A56D519D5699F8F4">
    <w:name w:val="A524DB52F41C4F96A56D519D5699F8F4"/>
    <w:rsid w:val="00F84B4B"/>
  </w:style>
  <w:style w:type="paragraph" w:customStyle="1" w:styleId="A7B12385C98C45B9929E61A25E894BE0">
    <w:name w:val="A7B12385C98C45B9929E61A25E894BE0"/>
    <w:rsid w:val="00F84B4B"/>
  </w:style>
  <w:style w:type="paragraph" w:customStyle="1" w:styleId="449E69EBDF87404C8DD03777C82D7FDD">
    <w:name w:val="449E69EBDF87404C8DD03777C82D7FDD"/>
    <w:rsid w:val="00F84B4B"/>
  </w:style>
  <w:style w:type="paragraph" w:customStyle="1" w:styleId="0926FCA17A354D3DA30AB8686106700B">
    <w:name w:val="0926FCA17A354D3DA30AB8686106700B"/>
    <w:rsid w:val="00F84B4B"/>
  </w:style>
  <w:style w:type="paragraph" w:customStyle="1" w:styleId="CDC894E9BF824E889F5F043B3268A7EA">
    <w:name w:val="CDC894E9BF824E889F5F043B3268A7EA"/>
    <w:rsid w:val="00F84B4B"/>
  </w:style>
  <w:style w:type="paragraph" w:customStyle="1" w:styleId="0665B5E1E56E456DABB0E78FA1462553">
    <w:name w:val="0665B5E1E56E456DABB0E78FA1462553"/>
    <w:rsid w:val="00F84B4B"/>
  </w:style>
  <w:style w:type="paragraph" w:customStyle="1" w:styleId="2CDE1B4E0B4F4FA4A7610AE4AD749830">
    <w:name w:val="2CDE1B4E0B4F4FA4A7610AE4AD749830"/>
    <w:rsid w:val="00F84B4B"/>
  </w:style>
  <w:style w:type="paragraph" w:customStyle="1" w:styleId="51B7EC39DADA432FBEB169B9F5A5162A">
    <w:name w:val="51B7EC39DADA432FBEB169B9F5A5162A"/>
    <w:rsid w:val="00F84B4B"/>
  </w:style>
  <w:style w:type="paragraph" w:customStyle="1" w:styleId="0E905B1CFD9943D28775B902678FD665">
    <w:name w:val="0E905B1CFD9943D28775B902678FD665"/>
    <w:rsid w:val="00F84B4B"/>
  </w:style>
  <w:style w:type="paragraph" w:customStyle="1" w:styleId="15B964E280CE4DE7BD7E6B36A540C4B4">
    <w:name w:val="15B964E280CE4DE7BD7E6B36A540C4B4"/>
    <w:rsid w:val="00F84B4B"/>
  </w:style>
  <w:style w:type="paragraph" w:customStyle="1" w:styleId="09DD77C1574943AC85752E5C7609864A">
    <w:name w:val="09DD77C1574943AC85752E5C7609864A"/>
    <w:rsid w:val="00F84B4B"/>
  </w:style>
  <w:style w:type="paragraph" w:customStyle="1" w:styleId="8051A51023BF4917924477A23801E96B">
    <w:name w:val="8051A51023BF4917924477A23801E96B"/>
    <w:rsid w:val="00F84B4B"/>
  </w:style>
  <w:style w:type="paragraph" w:customStyle="1" w:styleId="E65851380C4D435981B3FEE7D37C67BA">
    <w:name w:val="E65851380C4D435981B3FEE7D37C67BA"/>
    <w:rsid w:val="00F84B4B"/>
  </w:style>
  <w:style w:type="paragraph" w:customStyle="1" w:styleId="D7CDAA763C52491CADA44E0140CBFBB2">
    <w:name w:val="D7CDAA763C52491CADA44E0140CBFBB2"/>
    <w:rsid w:val="00F84B4B"/>
  </w:style>
  <w:style w:type="paragraph" w:customStyle="1" w:styleId="70F85D80A2434FD49120BE8F1E6118A7">
    <w:name w:val="70F85D80A2434FD49120BE8F1E6118A7"/>
    <w:rsid w:val="00F84B4B"/>
  </w:style>
  <w:style w:type="paragraph" w:customStyle="1" w:styleId="3895C252019E4882A633BC7F9DA32E27">
    <w:name w:val="3895C252019E4882A633BC7F9DA32E27"/>
    <w:rsid w:val="00F84B4B"/>
  </w:style>
  <w:style w:type="paragraph" w:customStyle="1" w:styleId="8A06A17A90124F40A81AD93B4A95F673">
    <w:name w:val="8A06A17A90124F40A81AD93B4A95F673"/>
    <w:rsid w:val="00F84B4B"/>
  </w:style>
  <w:style w:type="paragraph" w:customStyle="1" w:styleId="876DECA7CBC54DAF99A5FC08EAFC39C8">
    <w:name w:val="876DECA7CBC54DAF99A5FC08EAFC39C8"/>
    <w:rsid w:val="00F84B4B"/>
  </w:style>
  <w:style w:type="paragraph" w:customStyle="1" w:styleId="1910E76B5B8540F78F663EB54DCBF4C8">
    <w:name w:val="1910E76B5B8540F78F663EB54DCBF4C8"/>
    <w:rsid w:val="00F84B4B"/>
  </w:style>
  <w:style w:type="paragraph" w:customStyle="1" w:styleId="8503BFAB0CA346DE84DA04CE4494E9A5">
    <w:name w:val="8503BFAB0CA346DE84DA04CE4494E9A5"/>
    <w:rsid w:val="00F84B4B"/>
  </w:style>
  <w:style w:type="paragraph" w:customStyle="1" w:styleId="81066A080FE54ABF83C53114DA0FF110">
    <w:name w:val="81066A080FE54ABF83C53114DA0FF110"/>
    <w:rsid w:val="00F84B4B"/>
  </w:style>
  <w:style w:type="paragraph" w:customStyle="1" w:styleId="81AEE9236A87452DAF8E9B2552F838E7">
    <w:name w:val="81AEE9236A87452DAF8E9B2552F838E7"/>
    <w:rsid w:val="00F84B4B"/>
  </w:style>
  <w:style w:type="paragraph" w:customStyle="1" w:styleId="70DCDF47B69F48B698B34DB3DA03DBC1">
    <w:name w:val="70DCDF47B69F48B698B34DB3DA03DBC1"/>
    <w:rsid w:val="00F84B4B"/>
  </w:style>
  <w:style w:type="paragraph" w:customStyle="1" w:styleId="C1247BB2B60A44B0A980AE780F43359C">
    <w:name w:val="C1247BB2B60A44B0A980AE780F43359C"/>
    <w:rsid w:val="00F84B4B"/>
  </w:style>
  <w:style w:type="paragraph" w:customStyle="1" w:styleId="B536CFBAFE894159BF6BA43D38513770">
    <w:name w:val="B536CFBAFE894159BF6BA43D38513770"/>
    <w:rsid w:val="00F84B4B"/>
  </w:style>
  <w:style w:type="paragraph" w:customStyle="1" w:styleId="EADF083FAA854288AB09BC91781751E0">
    <w:name w:val="EADF083FAA854288AB09BC91781751E0"/>
    <w:rsid w:val="00F84B4B"/>
  </w:style>
  <w:style w:type="paragraph" w:customStyle="1" w:styleId="52C2EBF8B86349CD965DD54DC57A5DB0">
    <w:name w:val="52C2EBF8B86349CD965DD54DC57A5DB0"/>
    <w:rsid w:val="00F84B4B"/>
  </w:style>
  <w:style w:type="paragraph" w:customStyle="1" w:styleId="FC7A4D58C0794F3096745DC3815956EE">
    <w:name w:val="FC7A4D58C0794F3096745DC3815956EE"/>
    <w:rsid w:val="00F84B4B"/>
  </w:style>
  <w:style w:type="paragraph" w:customStyle="1" w:styleId="F311756D0F764F9494DBE1BFF66B817B">
    <w:name w:val="F311756D0F764F9494DBE1BFF66B817B"/>
    <w:rsid w:val="00F84B4B"/>
  </w:style>
  <w:style w:type="paragraph" w:customStyle="1" w:styleId="96ED0C5C5FE746ECB6A27DE507B850E6">
    <w:name w:val="96ED0C5C5FE746ECB6A27DE507B850E6"/>
    <w:rsid w:val="00F84B4B"/>
  </w:style>
  <w:style w:type="paragraph" w:customStyle="1" w:styleId="1A7A1291077244BE998A522A4430FFA2">
    <w:name w:val="1A7A1291077244BE998A522A4430FFA2"/>
    <w:rsid w:val="00F84B4B"/>
  </w:style>
  <w:style w:type="paragraph" w:customStyle="1" w:styleId="9A0915D6E2384362899933B1317D34B6">
    <w:name w:val="9A0915D6E2384362899933B1317D34B6"/>
    <w:rsid w:val="00F84B4B"/>
  </w:style>
  <w:style w:type="paragraph" w:customStyle="1" w:styleId="563A3F13CBA247758B5A9F6D91A48551">
    <w:name w:val="563A3F13CBA247758B5A9F6D91A48551"/>
    <w:rsid w:val="00F84B4B"/>
  </w:style>
  <w:style w:type="paragraph" w:customStyle="1" w:styleId="BE53D11CDA774AE68EACE0C36B15A280">
    <w:name w:val="BE53D11CDA774AE68EACE0C36B15A280"/>
    <w:rsid w:val="00F84B4B"/>
  </w:style>
  <w:style w:type="paragraph" w:customStyle="1" w:styleId="44DEAA707CC84D018CA64DE0FD092546">
    <w:name w:val="44DEAA707CC84D018CA64DE0FD092546"/>
    <w:rsid w:val="00B8217D"/>
  </w:style>
  <w:style w:type="paragraph" w:customStyle="1" w:styleId="3D82DAB7425D43F19E317B5BE9C09A29">
    <w:name w:val="3D82DAB7425D43F19E317B5BE9C09A29"/>
    <w:rsid w:val="00B8217D"/>
  </w:style>
  <w:style w:type="paragraph" w:customStyle="1" w:styleId="C53BEA0AE21A4F8093D667C101B4021F">
    <w:name w:val="C53BEA0AE21A4F8093D667C101B4021F"/>
    <w:rsid w:val="00B8217D"/>
  </w:style>
  <w:style w:type="paragraph" w:customStyle="1" w:styleId="C667056F41114EED89DCEC578250F204">
    <w:name w:val="C667056F41114EED89DCEC578250F204"/>
    <w:rsid w:val="00B8217D"/>
  </w:style>
  <w:style w:type="paragraph" w:customStyle="1" w:styleId="AFCFC273C3DB40569BB5746D697331EC">
    <w:name w:val="AFCFC273C3DB40569BB5746D697331EC"/>
    <w:rsid w:val="00B8217D"/>
  </w:style>
  <w:style w:type="paragraph" w:customStyle="1" w:styleId="6A1E957DCFC74307B7884ED21C6D186B">
    <w:name w:val="6A1E957DCFC74307B7884ED21C6D186B"/>
    <w:rsid w:val="00B8217D"/>
  </w:style>
  <w:style w:type="paragraph" w:customStyle="1" w:styleId="8B8D233534674D5FB006770A486F0DAF">
    <w:name w:val="8B8D233534674D5FB006770A486F0DAF"/>
    <w:rsid w:val="00B8217D"/>
  </w:style>
  <w:style w:type="paragraph" w:customStyle="1" w:styleId="EEE9EF7DA31646A29D8B7449C695FFF2">
    <w:name w:val="EEE9EF7DA31646A29D8B7449C695FFF2"/>
    <w:rsid w:val="00BC6FE8"/>
  </w:style>
  <w:style w:type="paragraph" w:customStyle="1" w:styleId="460EB179B26545BEBA2DEC40F21434A4">
    <w:name w:val="460EB179B26545BEBA2DEC40F21434A4"/>
    <w:rsid w:val="00BC6FE8"/>
  </w:style>
  <w:style w:type="paragraph" w:customStyle="1" w:styleId="C52D79EADB424194AE79DAA92FFD9B4B">
    <w:name w:val="C52D79EADB424194AE79DAA92FFD9B4B"/>
    <w:rsid w:val="00BC6FE8"/>
  </w:style>
  <w:style w:type="paragraph" w:customStyle="1" w:styleId="C975D4C5BF914D48BA0CFF6C6295E5DA">
    <w:name w:val="C975D4C5BF914D48BA0CFF6C6295E5DA"/>
    <w:rsid w:val="00BC6FE8"/>
  </w:style>
  <w:style w:type="paragraph" w:customStyle="1" w:styleId="09451CB25DCD45C391906B1A27647990">
    <w:name w:val="09451CB25DCD45C391906B1A27647990"/>
    <w:rsid w:val="00BC6FE8"/>
  </w:style>
  <w:style w:type="paragraph" w:customStyle="1" w:styleId="56036CBD51B740168341471BB8C277A8">
    <w:name w:val="56036CBD51B740168341471BB8C277A8"/>
    <w:rsid w:val="00BC6FE8"/>
  </w:style>
  <w:style w:type="paragraph" w:customStyle="1" w:styleId="41F831E0CAF34330AB024A3C3EDAF320">
    <w:name w:val="41F831E0CAF34330AB024A3C3EDAF320"/>
    <w:rsid w:val="00BC6FE8"/>
  </w:style>
  <w:style w:type="paragraph" w:customStyle="1" w:styleId="CB1A7F796AEF465E95F7ECE565342637">
    <w:name w:val="CB1A7F796AEF465E95F7ECE565342637"/>
    <w:rsid w:val="00BC6FE8"/>
  </w:style>
  <w:style w:type="paragraph" w:customStyle="1" w:styleId="F7F4F1BF420E4F75BEAFC7413FE16FD5">
    <w:name w:val="F7F4F1BF420E4F75BEAFC7413FE16FD5"/>
    <w:rsid w:val="00BC6FE8"/>
  </w:style>
  <w:style w:type="paragraph" w:customStyle="1" w:styleId="254612F9AD3B40B4B5504B0C977714AF">
    <w:name w:val="254612F9AD3B40B4B5504B0C977714AF"/>
    <w:rsid w:val="00BC6FE8"/>
  </w:style>
  <w:style w:type="paragraph" w:customStyle="1" w:styleId="4C8F266FBCD04B2A8AF5349BB133EE8F">
    <w:name w:val="4C8F266FBCD04B2A8AF5349BB133EE8F"/>
    <w:rsid w:val="00BC6FE8"/>
  </w:style>
  <w:style w:type="paragraph" w:customStyle="1" w:styleId="0070E3233A044AF6BE8BE430A55717DC">
    <w:name w:val="0070E3233A044AF6BE8BE430A55717DC"/>
    <w:rsid w:val="00BC6FE8"/>
  </w:style>
  <w:style w:type="paragraph" w:customStyle="1" w:styleId="C35FFF6262874D4681CB7F02C912C3C6">
    <w:name w:val="C35FFF6262874D4681CB7F02C912C3C6"/>
    <w:rsid w:val="00BC6FE8"/>
  </w:style>
  <w:style w:type="paragraph" w:customStyle="1" w:styleId="669B23F34FB44A5D9E75EB7E750A036D">
    <w:name w:val="669B23F34FB44A5D9E75EB7E750A036D"/>
    <w:rsid w:val="00BC6FE8"/>
  </w:style>
  <w:style w:type="paragraph" w:customStyle="1" w:styleId="FBC6092EEE924785B774FAB8D5806091">
    <w:name w:val="FBC6092EEE924785B774FAB8D5806091"/>
    <w:rsid w:val="00BC6FE8"/>
  </w:style>
  <w:style w:type="paragraph" w:customStyle="1" w:styleId="643D9B9A407C43E5B18B252217204A68">
    <w:name w:val="643D9B9A407C43E5B18B252217204A68"/>
    <w:rsid w:val="00BC6FE8"/>
  </w:style>
  <w:style w:type="paragraph" w:customStyle="1" w:styleId="318317C8E357459A89CA0B01486B82AB">
    <w:name w:val="318317C8E357459A89CA0B01486B82AB"/>
    <w:rsid w:val="00BC6FE8"/>
  </w:style>
  <w:style w:type="paragraph" w:customStyle="1" w:styleId="FCDC459D68F54C0990B88C2B39DF4FFE">
    <w:name w:val="FCDC459D68F54C0990B88C2B39DF4FFE"/>
    <w:rsid w:val="00BC6FE8"/>
  </w:style>
  <w:style w:type="paragraph" w:customStyle="1" w:styleId="939CD50BA02B4110B5C264BDE2736C39">
    <w:name w:val="939CD50BA02B4110B5C264BDE2736C39"/>
    <w:rsid w:val="00BC6FE8"/>
  </w:style>
  <w:style w:type="paragraph" w:customStyle="1" w:styleId="77485C81BD944F2CAD636F2FFB202B88">
    <w:name w:val="77485C81BD944F2CAD636F2FFB202B88"/>
    <w:rsid w:val="00BC6FE8"/>
  </w:style>
  <w:style w:type="paragraph" w:customStyle="1" w:styleId="7B2D5A207C8749BCB431062B0F4F1E48">
    <w:name w:val="7B2D5A207C8749BCB431062B0F4F1E48"/>
    <w:rsid w:val="00BC6FE8"/>
  </w:style>
  <w:style w:type="paragraph" w:customStyle="1" w:styleId="310DF1B77B794261BDF2314118C8061E">
    <w:name w:val="310DF1B77B794261BDF2314118C8061E"/>
    <w:rsid w:val="00BC6FE8"/>
  </w:style>
  <w:style w:type="paragraph" w:customStyle="1" w:styleId="2553FE9D182F4A99A4854E398729AA34">
    <w:name w:val="2553FE9D182F4A99A4854E398729AA34"/>
    <w:rsid w:val="00BC6FE8"/>
  </w:style>
  <w:style w:type="paragraph" w:customStyle="1" w:styleId="3832E965A93F4E699A4CB44C4FCF4C53">
    <w:name w:val="3832E965A93F4E699A4CB44C4FCF4C53"/>
    <w:rsid w:val="00BC6FE8"/>
  </w:style>
  <w:style w:type="paragraph" w:customStyle="1" w:styleId="DCA9446C85C44FB5A18673E4A0DB6FCE">
    <w:name w:val="DCA9446C85C44FB5A18673E4A0DB6FCE"/>
    <w:rsid w:val="00BC6FE8"/>
  </w:style>
  <w:style w:type="paragraph" w:customStyle="1" w:styleId="C3306A9D49754C9FB467B3BB359990F6">
    <w:name w:val="C3306A9D49754C9FB467B3BB359990F6"/>
    <w:rsid w:val="00BC6FE8"/>
  </w:style>
  <w:style w:type="paragraph" w:customStyle="1" w:styleId="A9063BB723D54600A1F697F4A7D6B1DA">
    <w:name w:val="A9063BB723D54600A1F697F4A7D6B1DA"/>
    <w:rsid w:val="00BC6FE8"/>
  </w:style>
  <w:style w:type="paragraph" w:customStyle="1" w:styleId="B0F2E04E9953453785863802F4DB49FA">
    <w:name w:val="B0F2E04E9953453785863802F4DB49FA"/>
    <w:rsid w:val="00BC6FE8"/>
  </w:style>
  <w:style w:type="paragraph" w:customStyle="1" w:styleId="9028AB9187C1462DA009F3D0AD199EF8">
    <w:name w:val="9028AB9187C1462DA009F3D0AD199EF8"/>
    <w:rsid w:val="00BC6FE8"/>
  </w:style>
  <w:style w:type="paragraph" w:customStyle="1" w:styleId="DC93BB45CE4947D086FAE3F848E2FB0C">
    <w:name w:val="DC93BB45CE4947D086FAE3F848E2FB0C"/>
    <w:rsid w:val="00BC6FE8"/>
  </w:style>
  <w:style w:type="paragraph" w:customStyle="1" w:styleId="855C5F704EE04672B752631AE31BB7DE">
    <w:name w:val="855C5F704EE04672B752631AE31BB7DE"/>
    <w:rsid w:val="00BC6FE8"/>
  </w:style>
  <w:style w:type="paragraph" w:customStyle="1" w:styleId="93A1F765F2DB4F16B4E65F0F76D42629">
    <w:name w:val="93A1F765F2DB4F16B4E65F0F76D42629"/>
    <w:rsid w:val="00BC6FE8"/>
  </w:style>
  <w:style w:type="paragraph" w:customStyle="1" w:styleId="9577548D53A847AD969D2C5A3E552D7D">
    <w:name w:val="9577548D53A847AD969D2C5A3E552D7D"/>
    <w:rsid w:val="00BC6FE8"/>
  </w:style>
  <w:style w:type="paragraph" w:customStyle="1" w:styleId="1E1A78E5951340C3AD92ABB8F87D5793">
    <w:name w:val="1E1A78E5951340C3AD92ABB8F87D5793"/>
    <w:rsid w:val="00BC6FE8"/>
  </w:style>
  <w:style w:type="paragraph" w:customStyle="1" w:styleId="842D39B223EE43BDB3EAF3D4C4A9BFBC">
    <w:name w:val="842D39B223EE43BDB3EAF3D4C4A9BFBC"/>
    <w:rsid w:val="00BC6FE8"/>
  </w:style>
  <w:style w:type="paragraph" w:customStyle="1" w:styleId="397286FC363D43F68D95DD8B70A3240B">
    <w:name w:val="397286FC363D43F68D95DD8B70A3240B"/>
    <w:rsid w:val="00BC6FE8"/>
  </w:style>
  <w:style w:type="paragraph" w:customStyle="1" w:styleId="650D30080BDA46D785DE22454EA8B533">
    <w:name w:val="650D30080BDA46D785DE22454EA8B533"/>
    <w:rsid w:val="00BC6FE8"/>
  </w:style>
  <w:style w:type="paragraph" w:customStyle="1" w:styleId="53328CD1A1CB48AF91BFC698EF44E72A">
    <w:name w:val="53328CD1A1CB48AF91BFC698EF44E72A"/>
    <w:rsid w:val="00BC6FE8"/>
  </w:style>
  <w:style w:type="paragraph" w:customStyle="1" w:styleId="7CB01C6E1F7B490E9C69F240E1CE1731">
    <w:name w:val="7CB01C6E1F7B490E9C69F240E1CE1731"/>
    <w:rsid w:val="00BC6FE8"/>
  </w:style>
  <w:style w:type="paragraph" w:customStyle="1" w:styleId="AB522A21B2A041B9B08E63EE49763B9A">
    <w:name w:val="AB522A21B2A041B9B08E63EE49763B9A"/>
    <w:rsid w:val="00BC6FE8"/>
  </w:style>
  <w:style w:type="paragraph" w:customStyle="1" w:styleId="37ACBEE6E42341BB834300418920C936">
    <w:name w:val="37ACBEE6E42341BB834300418920C936"/>
    <w:rsid w:val="00BC6FE8"/>
  </w:style>
  <w:style w:type="paragraph" w:customStyle="1" w:styleId="9997A9DAB42545F980833C03C9CC29B6">
    <w:name w:val="9997A9DAB42545F980833C03C9CC29B6"/>
    <w:rsid w:val="00BC6FE8"/>
  </w:style>
  <w:style w:type="paragraph" w:customStyle="1" w:styleId="F022541110284FFEAD23BAAB204C2F28">
    <w:name w:val="F022541110284FFEAD23BAAB204C2F28"/>
    <w:rsid w:val="00BC6FE8"/>
  </w:style>
  <w:style w:type="paragraph" w:customStyle="1" w:styleId="B79527A5842D4A47B0811BC6570E7386">
    <w:name w:val="B79527A5842D4A47B0811BC6570E7386"/>
    <w:rsid w:val="00BC6FE8"/>
  </w:style>
  <w:style w:type="paragraph" w:customStyle="1" w:styleId="CDCDD7B8DD4840DD89EA4C27FF23E9B4">
    <w:name w:val="CDCDD7B8DD4840DD89EA4C27FF23E9B4"/>
    <w:rsid w:val="00BC6FE8"/>
  </w:style>
  <w:style w:type="paragraph" w:customStyle="1" w:styleId="20263BBBFCB243CE948F6D383AEB2BF3">
    <w:name w:val="20263BBBFCB243CE948F6D383AEB2BF3"/>
    <w:rsid w:val="00BC6FE8"/>
  </w:style>
  <w:style w:type="paragraph" w:customStyle="1" w:styleId="76D017EE32A9424DB041FFBF14B6CF0A">
    <w:name w:val="76D017EE32A9424DB041FFBF14B6CF0A"/>
    <w:rsid w:val="00BC6FE8"/>
  </w:style>
  <w:style w:type="paragraph" w:customStyle="1" w:styleId="B0D35E64696E49B888F6B33D0758115C">
    <w:name w:val="B0D35E64696E49B888F6B33D0758115C"/>
    <w:rsid w:val="00BC6FE8"/>
  </w:style>
  <w:style w:type="paragraph" w:customStyle="1" w:styleId="8EC10B0F0285418A85C230D881AA41A7">
    <w:name w:val="8EC10B0F0285418A85C230D881AA41A7"/>
    <w:rsid w:val="00BC6FE8"/>
  </w:style>
  <w:style w:type="paragraph" w:customStyle="1" w:styleId="B4DEECA193154627AE0C964C8656359C">
    <w:name w:val="B4DEECA193154627AE0C964C8656359C"/>
    <w:rsid w:val="00BC6FE8"/>
  </w:style>
  <w:style w:type="paragraph" w:customStyle="1" w:styleId="D47075CAF5DC4E998F2BAA3CAF9045FD">
    <w:name w:val="D47075CAF5DC4E998F2BAA3CAF9045FD"/>
    <w:rsid w:val="00BC6FE8"/>
  </w:style>
  <w:style w:type="paragraph" w:customStyle="1" w:styleId="B682A6BB5C2749BF8E0367D11B11D80D">
    <w:name w:val="B682A6BB5C2749BF8E0367D11B11D80D"/>
    <w:rsid w:val="00BC6FE8"/>
  </w:style>
  <w:style w:type="paragraph" w:customStyle="1" w:styleId="F2DDAE3C44D04C9BBB687ACE30868F56">
    <w:name w:val="F2DDAE3C44D04C9BBB687ACE30868F56"/>
    <w:rsid w:val="00BC6FE8"/>
  </w:style>
  <w:style w:type="paragraph" w:customStyle="1" w:styleId="85FEB6C5B8C84194B8935EC67B090415">
    <w:name w:val="85FEB6C5B8C84194B8935EC67B090415"/>
    <w:rsid w:val="00BC6FE8"/>
  </w:style>
  <w:style w:type="paragraph" w:customStyle="1" w:styleId="8ED7FC73A11742F1B71A2D8C989911CB">
    <w:name w:val="8ED7FC73A11742F1B71A2D8C989911CB"/>
    <w:rsid w:val="00BC6FE8"/>
  </w:style>
  <w:style w:type="paragraph" w:customStyle="1" w:styleId="434B902D4F884FB3A6CA61A6C79862CD">
    <w:name w:val="434B902D4F884FB3A6CA61A6C79862CD"/>
    <w:rsid w:val="00BC6FE8"/>
  </w:style>
  <w:style w:type="paragraph" w:customStyle="1" w:styleId="AA0E8527E0F94900B67159911E80AB06">
    <w:name w:val="AA0E8527E0F94900B67159911E80AB06"/>
    <w:rsid w:val="00BC6FE8"/>
  </w:style>
  <w:style w:type="paragraph" w:customStyle="1" w:styleId="2C73E3ED8D52420DAE2105C38097A474">
    <w:name w:val="2C73E3ED8D52420DAE2105C38097A474"/>
    <w:rsid w:val="00BC6FE8"/>
  </w:style>
  <w:style w:type="paragraph" w:customStyle="1" w:styleId="19002B046BB8467AB623FA233EA6860F">
    <w:name w:val="19002B046BB8467AB623FA233EA6860F"/>
    <w:rsid w:val="00BC6FE8"/>
  </w:style>
  <w:style w:type="paragraph" w:customStyle="1" w:styleId="E5381A17113A403B9FEE01F24AF098C7">
    <w:name w:val="E5381A17113A403B9FEE01F24AF098C7"/>
    <w:rsid w:val="00BC6FE8"/>
  </w:style>
  <w:style w:type="paragraph" w:customStyle="1" w:styleId="124A8FFC53BF4227A8261E568A6A3122">
    <w:name w:val="124A8FFC53BF4227A8261E568A6A3122"/>
    <w:rsid w:val="00BC6FE8"/>
  </w:style>
  <w:style w:type="paragraph" w:customStyle="1" w:styleId="E135DB967F34492799D847318C88FBDC">
    <w:name w:val="E135DB967F34492799D847318C88FBDC"/>
    <w:rsid w:val="00BC6FE8"/>
  </w:style>
  <w:style w:type="paragraph" w:customStyle="1" w:styleId="AA36CE5C4A3F4979A443F605B78F0B64">
    <w:name w:val="AA36CE5C4A3F4979A443F605B78F0B64"/>
    <w:rsid w:val="00BC6FE8"/>
  </w:style>
  <w:style w:type="paragraph" w:customStyle="1" w:styleId="C3278FD6B71941E180CC749FF1DC723A">
    <w:name w:val="C3278FD6B71941E180CC749FF1DC723A"/>
    <w:rsid w:val="00BC6FE8"/>
  </w:style>
  <w:style w:type="paragraph" w:customStyle="1" w:styleId="BF189710F4014699B46FF71E5722E0C9">
    <w:name w:val="BF189710F4014699B46FF71E5722E0C9"/>
    <w:rsid w:val="00BC6FE8"/>
  </w:style>
  <w:style w:type="paragraph" w:customStyle="1" w:styleId="4D9956102D184CFEB9547775EEFB40AB">
    <w:name w:val="4D9956102D184CFEB9547775EEFB40AB"/>
    <w:rsid w:val="00BC6FE8"/>
  </w:style>
  <w:style w:type="paragraph" w:customStyle="1" w:styleId="E82F7B2CAEC74BD7BEBDF198C369E4F8">
    <w:name w:val="E82F7B2CAEC74BD7BEBDF198C369E4F8"/>
    <w:rsid w:val="00BC6FE8"/>
  </w:style>
  <w:style w:type="paragraph" w:customStyle="1" w:styleId="26B4EC2FD8CD4F42812C6B6003B5940A">
    <w:name w:val="26B4EC2FD8CD4F42812C6B6003B5940A"/>
    <w:rsid w:val="00BC6FE8"/>
  </w:style>
  <w:style w:type="paragraph" w:customStyle="1" w:styleId="67A611AD52EF473BB5DBE3E8FA07FA31">
    <w:name w:val="67A611AD52EF473BB5DBE3E8FA07FA31"/>
    <w:rsid w:val="00BC6F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79D41-73BC-4F25-A220-AAAED1214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Ing. Magda Knapílová</dc:creator>
  <cp:keywords/>
  <dc:description/>
  <cp:lastModifiedBy>Burešová Monika Ing.</cp:lastModifiedBy>
  <cp:revision>2</cp:revision>
  <cp:lastPrinted>2018-08-31T06:43:00Z</cp:lastPrinted>
  <dcterms:created xsi:type="dcterms:W3CDTF">2018-09-20T09:15:00Z</dcterms:created>
  <dcterms:modified xsi:type="dcterms:W3CDTF">2018-09-20T09:15:00Z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S-projekt plus 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