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4364F3">
        <w:trPr>
          <w:trHeight w:val="148"/>
        </w:trPr>
        <w:tc>
          <w:tcPr>
            <w:tcW w:w="115" w:type="dxa"/>
          </w:tcPr>
          <w:p w:rsidR="004364F3" w:rsidRDefault="004364F3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</w:tr>
      <w:tr w:rsidR="00024799" w:rsidTr="00024799">
        <w:trPr>
          <w:trHeight w:val="340"/>
        </w:trPr>
        <w:tc>
          <w:tcPr>
            <w:tcW w:w="115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4364F3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4364F3" w:rsidRDefault="004364F3">
            <w:pPr>
              <w:spacing w:after="0" w:line="240" w:lineRule="auto"/>
            </w:pPr>
          </w:p>
        </w:tc>
        <w:tc>
          <w:tcPr>
            <w:tcW w:w="7714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</w:tr>
      <w:tr w:rsidR="004364F3">
        <w:trPr>
          <w:trHeight w:val="100"/>
        </w:trPr>
        <w:tc>
          <w:tcPr>
            <w:tcW w:w="115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</w:tr>
      <w:tr w:rsidR="00024799" w:rsidTr="00024799">
        <w:tc>
          <w:tcPr>
            <w:tcW w:w="115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4364F3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Hořák Jan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Opavská 1086/65, 79501 Rýmařov</w:t>
                  </w:r>
                </w:p>
              </w:tc>
            </w:tr>
          </w:tbl>
          <w:p w:rsidR="004364F3" w:rsidRDefault="004364F3">
            <w:pPr>
              <w:spacing w:after="0" w:line="240" w:lineRule="auto"/>
            </w:pPr>
          </w:p>
        </w:tc>
        <w:tc>
          <w:tcPr>
            <w:tcW w:w="168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</w:tr>
      <w:tr w:rsidR="004364F3">
        <w:trPr>
          <w:trHeight w:val="349"/>
        </w:trPr>
        <w:tc>
          <w:tcPr>
            <w:tcW w:w="115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</w:tr>
      <w:tr w:rsidR="004364F3">
        <w:trPr>
          <w:trHeight w:val="340"/>
        </w:trPr>
        <w:tc>
          <w:tcPr>
            <w:tcW w:w="115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4364F3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4364F3" w:rsidRDefault="004364F3">
            <w:pPr>
              <w:spacing w:after="0" w:line="240" w:lineRule="auto"/>
            </w:pPr>
          </w:p>
        </w:tc>
        <w:tc>
          <w:tcPr>
            <w:tcW w:w="801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</w:tr>
      <w:tr w:rsidR="004364F3">
        <w:trPr>
          <w:trHeight w:val="229"/>
        </w:trPr>
        <w:tc>
          <w:tcPr>
            <w:tcW w:w="115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</w:tr>
      <w:tr w:rsidR="00024799" w:rsidTr="00024799">
        <w:tc>
          <w:tcPr>
            <w:tcW w:w="115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4364F3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24799" w:rsidTr="0002479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Edrovice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137,82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23 903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2 219,87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963,15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623,90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513,48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121,94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52,75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15 409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1 431,03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36 548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3 394,21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0,93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67,61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470,02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58,88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468,53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38 318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3 558,59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26 514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2 462,36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41 838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3 885,50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1 448,12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16 714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1 552,23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295 936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27 483,58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29,25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14 259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1 324,23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239 718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22 262,61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6,04</w:t>
                  </w:r>
                </w:p>
              </w:tc>
            </w:tr>
            <w:tr w:rsidR="00024799" w:rsidTr="0002479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802 591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74 536,63</w:t>
                  </w:r>
                </w:p>
              </w:tc>
            </w:tr>
            <w:tr w:rsidR="00024799" w:rsidTr="0002479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Janovice u Rýmařova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282,60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34 934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3 851,82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5 127,97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12 372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1 364,14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217,87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10 487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1 156,30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1 978,40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12 959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1 428,86</w:t>
                  </w:r>
                </w:p>
              </w:tc>
            </w:tr>
            <w:tr w:rsidR="00024799" w:rsidTr="0002479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139 742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15 407,96</w:t>
                  </w:r>
                </w:p>
              </w:tc>
            </w:tr>
            <w:tr w:rsidR="00024799" w:rsidTr="0002479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Janušov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141,95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213,12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26,55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0,31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1 176,12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1 570,61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4 078,57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134,80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272 193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27 796,35</w:t>
                  </w:r>
                </w:p>
              </w:tc>
            </w:tr>
            <w:tr w:rsidR="00024799" w:rsidTr="0002479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344 089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35 138,38</w:t>
                  </w:r>
                </w:p>
              </w:tc>
            </w:tr>
            <w:tr w:rsidR="00024799" w:rsidTr="0002479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Rýmařov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10 710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891,61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190 003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15 817,75</w:t>
                  </w:r>
                </w:p>
              </w:tc>
            </w:tr>
            <w:tr w:rsidR="00024799" w:rsidTr="0002479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200 713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16 709,36</w:t>
                  </w:r>
                </w:p>
              </w:tc>
            </w:tr>
            <w:tr w:rsidR="00024799" w:rsidTr="0002479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Stará Ves u Rýmařova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196,24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327,86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114,36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151,88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44 670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3 817,94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6,15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424,19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142,91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523,16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4 666,49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11 815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1 009,83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657,69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22,56</w:t>
                  </w:r>
                </w:p>
              </w:tc>
            </w:tr>
            <w:tr w:rsidR="00024799" w:rsidTr="0002479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141 117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12 061,26</w:t>
                  </w:r>
                </w:p>
              </w:tc>
            </w:tr>
            <w:tr w:rsidR="00024799" w:rsidTr="0002479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Žďárský Potok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131,16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85,30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175,62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216,03</w:t>
                  </w:r>
                </w:p>
              </w:tc>
            </w:tr>
            <w:tr w:rsidR="004364F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557,97</w:t>
                  </w:r>
                </w:p>
              </w:tc>
            </w:tr>
            <w:tr w:rsidR="00024799" w:rsidTr="0002479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21 586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1 166,08</w:t>
                  </w:r>
                </w:p>
              </w:tc>
            </w:tr>
            <w:tr w:rsidR="00024799" w:rsidTr="00024799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1 649 838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155 020</w:t>
                  </w:r>
                </w:p>
              </w:tc>
            </w:tr>
            <w:tr w:rsidR="00024799" w:rsidTr="00024799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4364F3">
                  <w:pPr>
                    <w:spacing w:after="0" w:line="240" w:lineRule="auto"/>
                  </w:pPr>
                </w:p>
              </w:tc>
            </w:tr>
          </w:tbl>
          <w:p w:rsidR="004364F3" w:rsidRDefault="004364F3">
            <w:pPr>
              <w:spacing w:after="0" w:line="240" w:lineRule="auto"/>
            </w:pPr>
          </w:p>
        </w:tc>
        <w:tc>
          <w:tcPr>
            <w:tcW w:w="168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</w:tr>
      <w:tr w:rsidR="004364F3">
        <w:trPr>
          <w:trHeight w:val="349"/>
        </w:trPr>
        <w:tc>
          <w:tcPr>
            <w:tcW w:w="115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</w:tr>
      <w:tr w:rsidR="00024799" w:rsidTr="00024799">
        <w:trPr>
          <w:trHeight w:val="1305"/>
        </w:trPr>
        <w:tc>
          <w:tcPr>
            <w:tcW w:w="115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4364F3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64F3" w:rsidRDefault="00A024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4364F3" w:rsidRDefault="00A024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4364F3" w:rsidRDefault="00A024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4364F3" w:rsidRDefault="00A024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4364F3" w:rsidRDefault="00A024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4364F3" w:rsidRDefault="004364F3">
            <w:pPr>
              <w:spacing w:after="0" w:line="240" w:lineRule="auto"/>
            </w:pPr>
          </w:p>
        </w:tc>
        <w:tc>
          <w:tcPr>
            <w:tcW w:w="480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364F3" w:rsidRDefault="004364F3">
            <w:pPr>
              <w:pStyle w:val="EmptyCellLayoutStyle"/>
              <w:spacing w:after="0" w:line="240" w:lineRule="auto"/>
            </w:pPr>
          </w:p>
        </w:tc>
      </w:tr>
    </w:tbl>
    <w:p w:rsidR="004364F3" w:rsidRDefault="004364F3">
      <w:pPr>
        <w:spacing w:after="0" w:line="240" w:lineRule="auto"/>
      </w:pPr>
    </w:p>
    <w:sectPr w:rsidR="004364F3">
      <w:headerReference w:type="default" r:id="rId7"/>
      <w:footerReference w:type="default" r:id="rId8"/>
      <w:pgSz w:w="11905" w:h="16837"/>
      <w:pgMar w:top="737" w:right="566" w:bottom="737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44F" w:rsidRDefault="00A0244F">
      <w:pPr>
        <w:spacing w:after="0" w:line="240" w:lineRule="auto"/>
      </w:pPr>
      <w:r>
        <w:separator/>
      </w:r>
    </w:p>
  </w:endnote>
  <w:endnote w:type="continuationSeparator" w:id="0">
    <w:p w:rsidR="00A0244F" w:rsidRDefault="00A0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4364F3">
      <w:tc>
        <w:tcPr>
          <w:tcW w:w="9097" w:type="dxa"/>
        </w:tcPr>
        <w:p w:rsidR="004364F3" w:rsidRDefault="004364F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364F3" w:rsidRDefault="004364F3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4364F3" w:rsidRDefault="004364F3">
          <w:pPr>
            <w:pStyle w:val="EmptyCellLayoutStyle"/>
            <w:spacing w:after="0" w:line="240" w:lineRule="auto"/>
          </w:pPr>
        </w:p>
      </w:tc>
    </w:tr>
    <w:tr w:rsidR="004364F3">
      <w:tc>
        <w:tcPr>
          <w:tcW w:w="9097" w:type="dxa"/>
        </w:tcPr>
        <w:p w:rsidR="004364F3" w:rsidRDefault="004364F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4364F3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364F3" w:rsidRDefault="00A0244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BA74E5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BA74E5">
                  <w:rPr>
                    <w:rFonts w:ascii="Arial" w:eastAsia="Arial" w:hAnsi="Arial"/>
                    <w:noProof/>
                    <w:color w:val="000000"/>
                  </w:rPr>
                  <w:t>3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4364F3" w:rsidRDefault="004364F3">
          <w:pPr>
            <w:spacing w:after="0" w:line="240" w:lineRule="auto"/>
          </w:pPr>
        </w:p>
      </w:tc>
      <w:tc>
        <w:tcPr>
          <w:tcW w:w="185" w:type="dxa"/>
        </w:tcPr>
        <w:p w:rsidR="004364F3" w:rsidRDefault="004364F3">
          <w:pPr>
            <w:pStyle w:val="EmptyCellLayoutStyle"/>
            <w:spacing w:after="0" w:line="240" w:lineRule="auto"/>
          </w:pPr>
        </w:p>
      </w:tc>
    </w:tr>
    <w:tr w:rsidR="004364F3">
      <w:tc>
        <w:tcPr>
          <w:tcW w:w="9097" w:type="dxa"/>
        </w:tcPr>
        <w:p w:rsidR="004364F3" w:rsidRDefault="004364F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364F3" w:rsidRDefault="004364F3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4364F3" w:rsidRDefault="004364F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44F" w:rsidRDefault="00A0244F">
      <w:pPr>
        <w:spacing w:after="0" w:line="240" w:lineRule="auto"/>
      </w:pPr>
      <w:r>
        <w:separator/>
      </w:r>
    </w:p>
  </w:footnote>
  <w:footnote w:type="continuationSeparator" w:id="0">
    <w:p w:rsidR="00A0244F" w:rsidRDefault="00A02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4364F3">
      <w:tc>
        <w:tcPr>
          <w:tcW w:w="144" w:type="dxa"/>
        </w:tcPr>
        <w:p w:rsidR="004364F3" w:rsidRDefault="004364F3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4364F3" w:rsidRDefault="004364F3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4364F3" w:rsidRDefault="004364F3">
          <w:pPr>
            <w:pStyle w:val="EmptyCellLayoutStyle"/>
            <w:spacing w:after="0" w:line="240" w:lineRule="auto"/>
          </w:pPr>
        </w:p>
      </w:tc>
    </w:tr>
    <w:tr w:rsidR="004364F3">
      <w:tc>
        <w:tcPr>
          <w:tcW w:w="144" w:type="dxa"/>
        </w:tcPr>
        <w:p w:rsidR="004364F3" w:rsidRDefault="004364F3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59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4364F3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</w:tr>
          <w:tr w:rsidR="00024799" w:rsidTr="0002479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4364F3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364F3" w:rsidRDefault="00A024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177N15/26</w:t>
                      </w:r>
                    </w:p>
                  </w:tc>
                </w:tr>
              </w:tbl>
              <w:p w:rsidR="004364F3" w:rsidRDefault="004364F3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</w:tr>
          <w:tr w:rsidR="004364F3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</w:tr>
          <w:tr w:rsidR="00024799" w:rsidTr="0002479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4364F3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364F3" w:rsidRDefault="00A024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4364F3" w:rsidRDefault="004364F3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4364F3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364F3" w:rsidRDefault="00A024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17711526</w:t>
                      </w:r>
                    </w:p>
                  </w:tc>
                </w:tr>
              </w:tbl>
              <w:p w:rsidR="004364F3" w:rsidRDefault="004364F3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4364F3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364F3" w:rsidRDefault="00A024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4364F3" w:rsidRDefault="004364F3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4364F3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364F3" w:rsidRDefault="00A024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24.6.2015</w:t>
                      </w:r>
                    </w:p>
                  </w:tc>
                </w:tr>
              </w:tbl>
              <w:p w:rsidR="004364F3" w:rsidRDefault="004364F3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4364F3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364F3" w:rsidRDefault="00A024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4364F3" w:rsidRDefault="004364F3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1"/>
                </w:tblGrid>
                <w:tr w:rsidR="004364F3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364F3" w:rsidRDefault="00A024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155 020 Kč</w:t>
                      </w:r>
                    </w:p>
                  </w:tc>
                </w:tr>
              </w:tbl>
              <w:p w:rsidR="004364F3" w:rsidRDefault="004364F3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</w:tr>
          <w:tr w:rsidR="004364F3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</w:tr>
          <w:tr w:rsidR="004364F3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</w:tr>
          <w:tr w:rsidR="004364F3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4364F3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364F3" w:rsidRDefault="00A024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4364F3" w:rsidRDefault="004364F3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</w:tr>
          <w:tr w:rsidR="00024799" w:rsidTr="0002479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4364F3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364F3" w:rsidRDefault="00A024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20.9.2018</w:t>
                      </w:r>
                    </w:p>
                  </w:tc>
                </w:tr>
              </w:tbl>
              <w:p w:rsidR="004364F3" w:rsidRDefault="004364F3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4364F3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364F3" w:rsidRDefault="00A024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4364F3" w:rsidRDefault="004364F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</w:tr>
          <w:tr w:rsidR="00024799" w:rsidTr="0002479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4364F3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364F3" w:rsidRDefault="00A024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1.7.2015</w:t>
                      </w:r>
                    </w:p>
                  </w:tc>
                </w:tr>
              </w:tbl>
              <w:p w:rsidR="004364F3" w:rsidRDefault="004364F3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</w:tr>
          <w:tr w:rsidR="00024799" w:rsidTr="0002479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</w:tr>
          <w:tr w:rsidR="004364F3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4364F3" w:rsidRDefault="004364F3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4364F3" w:rsidRDefault="004364F3">
          <w:pPr>
            <w:spacing w:after="0" w:line="240" w:lineRule="auto"/>
          </w:pPr>
        </w:p>
      </w:tc>
      <w:tc>
        <w:tcPr>
          <w:tcW w:w="168" w:type="dxa"/>
        </w:tcPr>
        <w:p w:rsidR="004364F3" w:rsidRDefault="004364F3">
          <w:pPr>
            <w:pStyle w:val="EmptyCellLayoutStyle"/>
            <w:spacing w:after="0" w:line="240" w:lineRule="auto"/>
          </w:pPr>
        </w:p>
      </w:tc>
    </w:tr>
    <w:tr w:rsidR="004364F3">
      <w:tc>
        <w:tcPr>
          <w:tcW w:w="144" w:type="dxa"/>
        </w:tcPr>
        <w:p w:rsidR="004364F3" w:rsidRDefault="004364F3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4364F3" w:rsidRDefault="004364F3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4364F3" w:rsidRDefault="004364F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364F3"/>
    <w:rsid w:val="00024799"/>
    <w:rsid w:val="004364F3"/>
    <w:rsid w:val="00A0244F"/>
    <w:rsid w:val="00BA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94C2F-F54F-40E6-A610-6506B274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24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4799"/>
  </w:style>
  <w:style w:type="paragraph" w:styleId="Zpat">
    <w:name w:val="footer"/>
    <w:basedOn w:val="Normln"/>
    <w:link w:val="ZpatChar"/>
    <w:uiPriority w:val="99"/>
    <w:unhideWhenUsed/>
    <w:rsid w:val="00024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4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>Státní pozemkový úřad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Menšíková Marta</dc:creator>
  <dc:description/>
  <cp:lastModifiedBy>Menšíková Marta</cp:lastModifiedBy>
  <cp:revision>2</cp:revision>
  <dcterms:created xsi:type="dcterms:W3CDTF">2018-09-20T06:20:00Z</dcterms:created>
  <dcterms:modified xsi:type="dcterms:W3CDTF">2018-09-20T06:20:00Z</dcterms:modified>
</cp:coreProperties>
</file>