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lang w:eastAsia="cs-CZ"/>
        </w:rPr>
        <w:id w:val="-1852257822"/>
        <w:picture/>
      </w:sdtPr>
      <w:sdtEndPr/>
      <w:sdtContent>
        <w:p w:rsidR="0081632D" w:rsidRDefault="005767AF" w:rsidP="0081632D">
          <w:pPr>
            <w:pBdr>
              <w:bottom w:val="single" w:sz="12" w:space="1" w:color="76923C" w:themeColor="accent3" w:themeShade="BF"/>
            </w:pBdr>
            <w:jc w:val="center"/>
            <w:rPr>
              <w:rFonts w:ascii="Calibri Light" w:hAnsi="Calibri Light"/>
              <w:b/>
              <w:caps/>
              <w:sz w:val="36"/>
              <w:szCs w:val="36"/>
            </w:rPr>
          </w:pPr>
          <w:r w:rsidRPr="005767AF">
            <w:rPr>
              <w:noProof/>
              <w:lang w:eastAsia="cs-CZ"/>
            </w:rPr>
            <w:drawing>
              <wp:inline distT="0" distB="0" distL="0" distR="0">
                <wp:extent cx="1143000" cy="1076325"/>
                <wp:effectExtent l="0" t="0" r="0" b="9525"/>
                <wp:docPr id="3" name="Obrázek 3" descr="cid:image001.jpg@01D2820C.BBCFC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2820C.BBCFC5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00" cy="1076325"/>
                        </a:xfrm>
                        <a:prstGeom prst="rect">
                          <a:avLst/>
                        </a:prstGeom>
                        <a:noFill/>
                        <a:ln>
                          <a:noFill/>
                        </a:ln>
                      </pic:spPr>
                    </pic:pic>
                  </a:graphicData>
                </a:graphic>
              </wp:inline>
            </w:drawing>
          </w:r>
        </w:p>
      </w:sdtContent>
    </w:sdt>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rsidR="0081632D" w:rsidRPr="00C45E7D" w:rsidRDefault="00601A21" w:rsidP="0081632D">
      <w:pPr>
        <w:spacing w:before="480" w:after="360"/>
        <w:jc w:val="center"/>
        <w:rPr>
          <w:rFonts w:ascii="Calibri Light" w:hAnsi="Calibri Light"/>
          <w:szCs w:val="22"/>
        </w:rPr>
      </w:pPr>
      <w:sdt>
        <w:sdtPr>
          <w:rPr>
            <w:rFonts w:ascii="Calibri Light" w:hAnsi="Calibri Light"/>
            <w:b/>
            <w:sz w:val="28"/>
            <w:szCs w:val="28"/>
          </w:rPr>
          <w:tag w:val="Zadejte"/>
          <w:id w:val="-202168925"/>
          <w:placeholder>
            <w:docPart w:val="84578B8FFEEF4A6CA6AC2564ADC68850"/>
          </w:placeholder>
        </w:sdtPr>
        <w:sdtEndPr/>
        <w:sdtContent>
          <w:r w:rsidR="00E774BA">
            <w:rPr>
              <w:rFonts w:ascii="Calibri Light" w:hAnsi="Calibri Light"/>
              <w:b/>
              <w:sz w:val="28"/>
              <w:szCs w:val="28"/>
            </w:rPr>
            <w:t>CHODNÍK U DISKU</w:t>
          </w:r>
          <w:r w:rsidR="0088762C">
            <w:rPr>
              <w:rFonts w:ascii="Calibri Light" w:hAnsi="Calibri Light"/>
              <w:b/>
              <w:sz w:val="28"/>
              <w:szCs w:val="28"/>
            </w:rPr>
            <w:t xml:space="preserve">, </w:t>
          </w:r>
          <w:r w:rsidR="00E774BA">
            <w:rPr>
              <w:rFonts w:ascii="Calibri Light" w:hAnsi="Calibri Light"/>
              <w:b/>
              <w:sz w:val="28"/>
              <w:szCs w:val="28"/>
            </w:rPr>
            <w:t>ŘÍČANY</w:t>
          </w:r>
        </w:sdtContent>
      </w:sdt>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sdt>
        <w:sdtPr>
          <w:rPr>
            <w:rFonts w:ascii="Calibri Light" w:hAnsi="Calibri Light"/>
            <w:i/>
            <w:sz w:val="22"/>
            <w:szCs w:val="22"/>
          </w:rPr>
          <w:tag w:val="Zadejte"/>
          <w:id w:val="1562911943"/>
          <w:placeholder>
            <w:docPart w:val="59415991C41D479C8563D27B035102EF"/>
          </w:placeholder>
          <w:showingPlcHdr/>
        </w:sdtPr>
        <w:sdtEndPr/>
        <w:sdtContent>
          <w:r w:rsidR="0088762C" w:rsidRPr="0081632D">
            <w:rPr>
              <w:rStyle w:val="Zstupntext"/>
              <w:sz w:val="22"/>
              <w:szCs w:val="22"/>
            </w:rPr>
            <w:t>[………….…]</w:t>
          </w:r>
        </w:sdtContent>
      </w:sdt>
    </w:p>
    <w:p w:rsidR="0081632D" w:rsidRPr="0081632D" w:rsidRDefault="009D4189" w:rsidP="0081632D">
      <w:pPr>
        <w:jc w:val="both"/>
        <w:rPr>
          <w:rFonts w:ascii="Calibri Light" w:hAnsi="Calibri Light"/>
          <w:sz w:val="22"/>
          <w:szCs w:val="22"/>
        </w:rPr>
      </w:pPr>
      <w:r>
        <w:rPr>
          <w:rFonts w:ascii="Calibri Light" w:hAnsi="Calibri Light"/>
          <w:sz w:val="22"/>
          <w:szCs w:val="22"/>
        </w:rPr>
        <w:t>Číslo smlouvy zhotovitele:</w:t>
      </w:r>
      <w:r>
        <w:rPr>
          <w:rFonts w:ascii="Calibri Light" w:hAnsi="Calibri Light"/>
          <w:sz w:val="22"/>
          <w:szCs w:val="22"/>
        </w:rPr>
        <w:tab/>
        <w:t xml:space="preserve">          841/TC/FA/2018/038/FAFA</w:t>
      </w: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Masarykovo nám. 53/40, 251 01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724201/0100</w:t>
            </w:r>
            <w:r w:rsidRPr="0081632D">
              <w:rPr>
                <w:rFonts w:ascii="Calibri Light" w:hAnsi="Calibri Light"/>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1632D" w:rsidP="008B77B5">
            <w:pPr>
              <w:tabs>
                <w:tab w:val="left" w:pos="284"/>
                <w:tab w:val="left" w:pos="567"/>
                <w:tab w:val="left" w:pos="2694"/>
              </w:tabs>
              <w:rPr>
                <w:rFonts w:ascii="Calibri Light" w:hAnsi="Calibri Light" w:cs="Arial"/>
                <w:i/>
                <w:sz w:val="22"/>
                <w:szCs w:val="22"/>
              </w:rPr>
            </w:pPr>
            <w:proofErr w:type="spellStart"/>
            <w:r w:rsidRPr="0081632D">
              <w:rPr>
                <w:rFonts w:ascii="Calibri Light" w:hAnsi="Calibri Light" w:cs="Arial"/>
                <w:bCs/>
                <w:i/>
                <w:sz w:val="22"/>
                <w:szCs w:val="22"/>
              </w:rPr>
              <w:t>skjbfwd</w:t>
            </w:r>
            <w:proofErr w:type="spellEnd"/>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sdt>
            <w:sdtPr>
              <w:rPr>
                <w:rFonts w:ascii="Calibri Light" w:hAnsi="Calibri Light"/>
                <w:i/>
                <w:sz w:val="22"/>
                <w:szCs w:val="22"/>
              </w:rPr>
              <w:tag w:val="Zadejte"/>
              <w:id w:val="-204027861"/>
              <w:placeholder>
                <w:docPart w:val="899BDAE6D72B435A83631D86B80043D6"/>
              </w:placeholder>
            </w:sdtPr>
            <w:sdtEndPr/>
            <w:sdtContent>
              <w:p w:rsidR="00012447" w:rsidRDefault="0088762C" w:rsidP="00012447">
                <w:pPr>
                  <w:rPr>
                    <w:rFonts w:ascii="Calibri Light" w:hAnsi="Calibri Light"/>
                    <w:i/>
                    <w:sz w:val="22"/>
                    <w:szCs w:val="22"/>
                  </w:rPr>
                </w:pPr>
                <w:r>
                  <w:rPr>
                    <w:rFonts w:ascii="Calibri Light" w:hAnsi="Calibri Light"/>
                    <w:i/>
                    <w:sz w:val="22"/>
                    <w:szCs w:val="22"/>
                  </w:rPr>
                  <w:t>Ing. arch. Dominik Landkammer</w:t>
                </w:r>
              </w:p>
              <w:p w:rsidR="0081632D" w:rsidRPr="0081632D" w:rsidRDefault="00601A21" w:rsidP="00012447">
                <w:pPr>
                  <w:tabs>
                    <w:tab w:val="left" w:pos="284"/>
                    <w:tab w:val="left" w:pos="567"/>
                    <w:tab w:val="left" w:pos="2694"/>
                  </w:tabs>
                  <w:rPr>
                    <w:rFonts w:ascii="Calibri Light" w:eastAsia="Calibri" w:hAnsi="Calibri Light" w:cs="Arial"/>
                    <w:b/>
                    <w:i/>
                    <w:sz w:val="22"/>
                    <w:szCs w:val="22"/>
                    <w:lang w:eastAsia="en-US"/>
                  </w:rPr>
                </w:pPr>
              </w:p>
            </w:sdtContent>
          </w:sdt>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8762C" w:rsidRDefault="00601A21" w:rsidP="0088762C">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dtPr>
              <w:sdtEndPr/>
              <w:sdtContent>
                <w:r w:rsidR="0088762C" w:rsidRPr="0088762C">
                  <w:rPr>
                    <w:rFonts w:ascii="Calibri Light" w:hAnsi="Calibri Light"/>
                    <w:i/>
                    <w:sz w:val="22"/>
                    <w:szCs w:val="22"/>
                  </w:rPr>
                  <w:t>725 026 765</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8762C" w:rsidRDefault="00601A21" w:rsidP="0088762C">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dtPr>
              <w:sdtEndPr/>
              <w:sdtContent>
                <w:r w:rsidR="0088762C" w:rsidRPr="0088762C">
                  <w:rPr>
                    <w:rFonts w:ascii="Calibri Light" w:hAnsi="Calibri Light"/>
                    <w:i/>
                    <w:sz w:val="22"/>
                    <w:szCs w:val="22"/>
                  </w:rPr>
                  <w:t>dominik.landkammer@ricany.cz</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81632D" w:rsidRPr="0081632D" w:rsidRDefault="00601A21" w:rsidP="00D4724D">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1148129284"/>
                <w:placeholder>
                  <w:docPart w:val="8ADE4119705D4929B86E9B14F4656D90"/>
                </w:placeholder>
              </w:sdtPr>
              <w:sdtEndPr/>
              <w:sdtContent>
                <w:r w:rsidR="00D4724D">
                  <w:rPr>
                    <w:rFonts w:ascii="Calibri Light" w:hAnsi="Calibri Light"/>
                    <w:i/>
                    <w:sz w:val="22"/>
                    <w:szCs w:val="22"/>
                  </w:rPr>
                  <w:t>STRABAG a.s., odštěpný závod Praha</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601A21" w:rsidP="00D4724D">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645550725"/>
                <w:placeholder>
                  <w:docPart w:val="94013D4B82574EB8998E4AAFE7F23EC6"/>
                </w:placeholder>
              </w:sdtPr>
              <w:sdtEndPr/>
              <w:sdtContent>
                <w:r w:rsidR="00D4724D">
                  <w:rPr>
                    <w:rFonts w:ascii="Calibri Light" w:hAnsi="Calibri Light"/>
                    <w:i/>
                    <w:sz w:val="22"/>
                    <w:szCs w:val="22"/>
                  </w:rPr>
                  <w:t>Na Bělidle 198/21, 150 00 Praha 5</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sdt>
            <w:sdtPr>
              <w:rPr>
                <w:rFonts w:ascii="Calibri Light" w:hAnsi="Calibri Light"/>
                <w:i/>
                <w:sz w:val="22"/>
                <w:szCs w:val="22"/>
              </w:rPr>
              <w:tag w:val="Zadejte"/>
              <w:id w:val="-439303902"/>
              <w:placeholder>
                <w:docPart w:val="2F41EE21CA9C4188B1598AA17D2DA684"/>
              </w:placeholder>
            </w:sdtPr>
            <w:sdtEndPr/>
            <w:sdtContent>
              <w:p w:rsidR="00D4724D" w:rsidRDefault="00D4724D" w:rsidP="00D4724D">
                <w:pPr>
                  <w:tabs>
                    <w:tab w:val="left" w:pos="284"/>
                    <w:tab w:val="left" w:pos="567"/>
                    <w:tab w:val="left" w:pos="2694"/>
                  </w:tabs>
                  <w:rPr>
                    <w:rFonts w:ascii="Calibri Light" w:hAnsi="Calibri Light"/>
                    <w:i/>
                    <w:sz w:val="22"/>
                    <w:szCs w:val="22"/>
                  </w:rPr>
                </w:pPr>
                <w:r>
                  <w:rPr>
                    <w:rFonts w:ascii="Calibri Light" w:hAnsi="Calibri Light"/>
                    <w:i/>
                    <w:sz w:val="22"/>
                    <w:szCs w:val="22"/>
                  </w:rPr>
                  <w:t>Ing. Ondřej Novák, předseda představenstva</w:t>
                </w:r>
              </w:p>
              <w:p w:rsidR="0081632D" w:rsidRPr="0081632D" w:rsidRDefault="00D4724D" w:rsidP="00D4724D">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 xml:space="preserve">Ing. Jiří </w:t>
                </w:r>
                <w:proofErr w:type="spellStart"/>
                <w:r>
                  <w:rPr>
                    <w:rFonts w:ascii="Calibri Light" w:hAnsi="Calibri Light"/>
                    <w:i/>
                    <w:sz w:val="22"/>
                    <w:szCs w:val="22"/>
                  </w:rPr>
                  <w:t>Dynka</w:t>
                </w:r>
                <w:proofErr w:type="spellEnd"/>
                <w:r>
                  <w:rPr>
                    <w:rFonts w:ascii="Calibri Light" w:hAnsi="Calibri Light"/>
                    <w:i/>
                    <w:sz w:val="22"/>
                    <w:szCs w:val="22"/>
                  </w:rPr>
                  <w:t>, člen představenstva</w:t>
                </w:r>
              </w:p>
            </w:sdtContent>
          </w:sdt>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601A21" w:rsidP="00D4724D">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78032539"/>
                <w:placeholder>
                  <w:docPart w:val="CC71BC63AF184E29998AE53BB23B068C"/>
                </w:placeholder>
              </w:sdtPr>
              <w:sdtEndPr/>
              <w:sdtContent>
                <w:r w:rsidR="00D4724D">
                  <w:rPr>
                    <w:rFonts w:ascii="Calibri Light" w:hAnsi="Calibri Light"/>
                    <w:i/>
                    <w:sz w:val="22"/>
                    <w:szCs w:val="22"/>
                  </w:rPr>
                  <w:t xml:space="preserve">ČSOB a.s. </w:t>
                </w:r>
              </w:sdtContent>
            </w:sdt>
          </w:p>
        </w:tc>
      </w:tr>
      <w:tr w:rsidR="0088762C" w:rsidRPr="0081632D" w:rsidTr="008B77B5">
        <w:tc>
          <w:tcPr>
            <w:tcW w:w="3402" w:type="dxa"/>
            <w:vAlign w:val="center"/>
          </w:tcPr>
          <w:p w:rsidR="0088762C" w:rsidRPr="0081632D" w:rsidRDefault="0088762C" w:rsidP="0088762C">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8762C" w:rsidRDefault="00601A21" w:rsidP="0088762C">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314517990"/>
                <w:placeholder>
                  <w:docPart w:val="70F5F11374344DC88DB365189527A078"/>
                </w:placeholder>
              </w:sdtPr>
              <w:sdtEndPr/>
              <w:sdtContent>
                <w:r w:rsidR="00D4724D">
                  <w:rPr>
                    <w:rFonts w:ascii="Calibri Light" w:hAnsi="Calibri Light"/>
                    <w:i/>
                    <w:sz w:val="22"/>
                    <w:szCs w:val="22"/>
                  </w:rPr>
                  <w:t>112071233/030</w:t>
                </w:r>
              </w:sdtContent>
            </w:sdt>
          </w:p>
        </w:tc>
      </w:tr>
      <w:tr w:rsidR="0088762C" w:rsidRPr="0081632D" w:rsidTr="008B77B5">
        <w:tc>
          <w:tcPr>
            <w:tcW w:w="3402" w:type="dxa"/>
            <w:vAlign w:val="center"/>
          </w:tcPr>
          <w:p w:rsidR="0088762C" w:rsidRPr="0081632D" w:rsidRDefault="0088762C" w:rsidP="0088762C">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8762C" w:rsidRDefault="00601A21" w:rsidP="00D4724D">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147174240"/>
                <w:placeholder>
                  <w:docPart w:val="DA8F305E127B45AFBCD672A4BE122379"/>
                </w:placeholder>
              </w:sdtPr>
              <w:sdtEndPr/>
              <w:sdtContent>
                <w:r w:rsidR="00D4724D">
                  <w:rPr>
                    <w:rFonts w:ascii="Calibri Light" w:hAnsi="Calibri Light"/>
                    <w:i/>
                    <w:sz w:val="22"/>
                    <w:szCs w:val="22"/>
                  </w:rPr>
                  <w:t>60838744</w:t>
                </w:r>
              </w:sdtContent>
            </w:sdt>
          </w:p>
        </w:tc>
      </w:tr>
      <w:tr w:rsidR="0088762C" w:rsidRPr="0081632D" w:rsidTr="008B77B5">
        <w:tc>
          <w:tcPr>
            <w:tcW w:w="3402" w:type="dxa"/>
            <w:vAlign w:val="center"/>
          </w:tcPr>
          <w:p w:rsidR="0088762C" w:rsidRPr="0081632D" w:rsidRDefault="0088762C" w:rsidP="0088762C">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8762C" w:rsidRDefault="00601A21" w:rsidP="00D4724D">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923859189"/>
                <w:placeholder>
                  <w:docPart w:val="E45E56A3271B477AB76B6730DFFD2D26"/>
                </w:placeholder>
              </w:sdtPr>
              <w:sdtEndPr/>
              <w:sdtContent>
                <w:r w:rsidR="00D4724D">
                  <w:rPr>
                    <w:rFonts w:ascii="Calibri Light" w:hAnsi="Calibri Light"/>
                    <w:i/>
                    <w:sz w:val="22"/>
                    <w:szCs w:val="22"/>
                  </w:rPr>
                  <w:t>CZ60838744</w:t>
                </w:r>
              </w:sdtContent>
            </w:sdt>
          </w:p>
        </w:tc>
      </w:tr>
      <w:tr w:rsidR="0088762C" w:rsidRPr="0081632D" w:rsidTr="008B77B5">
        <w:tc>
          <w:tcPr>
            <w:tcW w:w="3402" w:type="dxa"/>
            <w:vAlign w:val="center"/>
          </w:tcPr>
          <w:p w:rsidR="0088762C" w:rsidRPr="0081632D" w:rsidRDefault="0088762C" w:rsidP="0088762C">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8762C" w:rsidRDefault="00601A21" w:rsidP="00D4724D">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068103361"/>
                <w:placeholder>
                  <w:docPart w:val="1C6E2E0818BC43518D5C6F96AD086C5F"/>
                </w:placeholder>
              </w:sdtPr>
              <w:sdtEndPr/>
              <w:sdtContent>
                <w:r w:rsidR="00D4724D">
                  <w:rPr>
                    <w:rFonts w:ascii="Calibri Light" w:hAnsi="Calibri Light"/>
                    <w:i/>
                    <w:sz w:val="22"/>
                    <w:szCs w:val="22"/>
                  </w:rPr>
                  <w:t>8yuchp8</w:t>
                </w:r>
              </w:sdtContent>
            </w:sdt>
          </w:p>
        </w:tc>
      </w:tr>
      <w:tr w:rsidR="0088762C" w:rsidRPr="0081632D" w:rsidTr="008B77B5">
        <w:tc>
          <w:tcPr>
            <w:tcW w:w="3402" w:type="dxa"/>
            <w:vAlign w:val="center"/>
          </w:tcPr>
          <w:p w:rsidR="0088762C" w:rsidRPr="0081632D" w:rsidRDefault="0088762C" w:rsidP="0088762C">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8762C" w:rsidRDefault="00601A21" w:rsidP="00D4724D">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509757867"/>
                <w:placeholder>
                  <w:docPart w:val="A46EA10636DA443389664B0D0F8D62E2"/>
                </w:placeholder>
              </w:sdtPr>
              <w:sdtEndPr/>
              <w:sdtContent>
                <w:r w:rsidR="00D4724D">
                  <w:rPr>
                    <w:rFonts w:ascii="Calibri Light" w:hAnsi="Calibri Light"/>
                    <w:i/>
                    <w:sz w:val="22"/>
                    <w:szCs w:val="22"/>
                  </w:rPr>
                  <w:t xml:space="preserve">Tomáš Svoboda, hlavní stavbyvedoucí, VPJ; Ing. Jiří </w:t>
                </w:r>
                <w:proofErr w:type="spellStart"/>
                <w:r w:rsidR="00D4724D">
                  <w:rPr>
                    <w:rFonts w:ascii="Calibri Light" w:hAnsi="Calibri Light"/>
                    <w:i/>
                    <w:sz w:val="22"/>
                    <w:szCs w:val="22"/>
                  </w:rPr>
                  <w:t>Cingroš</w:t>
                </w:r>
                <w:proofErr w:type="spellEnd"/>
                <w:r w:rsidR="00D4724D">
                  <w:rPr>
                    <w:rFonts w:ascii="Calibri Light" w:hAnsi="Calibri Light"/>
                    <w:i/>
                    <w:sz w:val="22"/>
                    <w:szCs w:val="22"/>
                  </w:rPr>
                  <w:t>, stavbyvedoucí</w:t>
                </w:r>
              </w:sdtContent>
            </w:sdt>
          </w:p>
        </w:tc>
      </w:tr>
      <w:tr w:rsidR="0088762C" w:rsidRPr="0081632D" w:rsidTr="008B77B5">
        <w:tc>
          <w:tcPr>
            <w:tcW w:w="3402" w:type="dxa"/>
            <w:vAlign w:val="center"/>
          </w:tcPr>
          <w:p w:rsidR="0088762C" w:rsidRPr="0081632D" w:rsidRDefault="0088762C" w:rsidP="0088762C">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8762C" w:rsidRDefault="00601A21" w:rsidP="00D4724D">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893429014"/>
                <w:placeholder>
                  <w:docPart w:val="E07EB3A46FDB4F3A9E7B486A63E9D1C7"/>
                </w:placeholder>
              </w:sdtPr>
              <w:sdtEndPr/>
              <w:sdtContent>
                <w:r w:rsidR="00D4724D">
                  <w:rPr>
                    <w:rFonts w:ascii="Calibri Light" w:hAnsi="Calibri Light"/>
                    <w:i/>
                    <w:sz w:val="22"/>
                    <w:szCs w:val="22"/>
                  </w:rPr>
                  <w:t>724227776; 736514433</w:t>
                </w:r>
              </w:sdtContent>
            </w:sdt>
          </w:p>
        </w:tc>
      </w:tr>
      <w:tr w:rsidR="0088762C" w:rsidRPr="0081632D" w:rsidTr="008B77B5">
        <w:tc>
          <w:tcPr>
            <w:tcW w:w="3402" w:type="dxa"/>
            <w:vAlign w:val="center"/>
          </w:tcPr>
          <w:p w:rsidR="0088762C" w:rsidRPr="0081632D" w:rsidRDefault="0088762C" w:rsidP="0088762C">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8762C" w:rsidRDefault="00601A21" w:rsidP="00D4724D">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214738575"/>
                <w:placeholder>
                  <w:docPart w:val="44783D8C05094F2F9F98769121719584"/>
                </w:placeholder>
              </w:sdtPr>
              <w:sdtEndPr/>
              <w:sdtContent>
                <w:hyperlink r:id="rId11" w:history="1">
                  <w:r w:rsidR="00D4724D" w:rsidRPr="00493918">
                    <w:rPr>
                      <w:rStyle w:val="Hypertextovodkaz"/>
                      <w:rFonts w:ascii="Calibri Light" w:hAnsi="Calibri Light"/>
                      <w:i/>
                      <w:sz w:val="22"/>
                      <w:szCs w:val="22"/>
                    </w:rPr>
                    <w:t>Tomas.svoboda@strabag.com</w:t>
                  </w:r>
                </w:hyperlink>
                <w:r w:rsidR="00D4724D">
                  <w:rPr>
                    <w:rFonts w:ascii="Calibri Light" w:hAnsi="Calibri Light"/>
                    <w:i/>
                    <w:sz w:val="22"/>
                    <w:szCs w:val="22"/>
                  </w:rPr>
                  <w:t xml:space="preserve">; </w:t>
                </w:r>
                <w:hyperlink r:id="rId12" w:history="1">
                  <w:r w:rsidR="00D4724D" w:rsidRPr="00493918">
                    <w:rPr>
                      <w:rStyle w:val="Hypertextovodkaz"/>
                      <w:rFonts w:ascii="Calibri Light" w:hAnsi="Calibri Light"/>
                      <w:i/>
                      <w:sz w:val="22"/>
                      <w:szCs w:val="22"/>
                    </w:rPr>
                    <w:t>jiri.cingros@strabag.com</w:t>
                  </w:r>
                </w:hyperlink>
                <w:r w:rsidR="00D4724D">
                  <w:rPr>
                    <w:rFonts w:ascii="Calibri Light" w:hAnsi="Calibri Light"/>
                    <w:i/>
                    <w:sz w:val="22"/>
                    <w:szCs w:val="22"/>
                  </w:rPr>
                  <w:t xml:space="preserve"> </w:t>
                </w:r>
              </w:sdtContent>
            </w:sdt>
          </w:p>
        </w:tc>
      </w:tr>
      <w:tr w:rsidR="0088762C" w:rsidRPr="0081632D" w:rsidTr="008B77B5">
        <w:tc>
          <w:tcPr>
            <w:tcW w:w="3402" w:type="dxa"/>
            <w:vAlign w:val="center"/>
          </w:tcPr>
          <w:p w:rsidR="0088762C" w:rsidRPr="0081632D" w:rsidRDefault="0088762C" w:rsidP="0088762C">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88762C" w:rsidRDefault="0088762C" w:rsidP="0088762C">
            <w:pPr>
              <w:tabs>
                <w:tab w:val="left" w:pos="284"/>
                <w:tab w:val="left" w:pos="567"/>
                <w:tab w:val="left" w:pos="2694"/>
              </w:tabs>
              <w:rPr>
                <w:rFonts w:ascii="Calibri Light" w:hAnsi="Calibri Light"/>
                <w:i/>
                <w:sz w:val="22"/>
                <w:szCs w:val="22"/>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8A5156" w:rsidRPr="00382272" w:rsidRDefault="008A5156" w:rsidP="00AB4830">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Předmětem smlouvy</w:t>
      </w:r>
      <w:r w:rsidR="00E80301" w:rsidRPr="007C4453">
        <w:rPr>
          <w:rFonts w:ascii="Calibri Light" w:hAnsi="Calibri Light" w:cs="Segoe UI"/>
          <w:color w:val="auto"/>
          <w:kern w:val="1"/>
          <w:sz w:val="22"/>
          <w:szCs w:val="22"/>
          <w:lang w:eastAsia="ar-SA"/>
        </w:rPr>
        <w:t xml:space="preserve"> je </w:t>
      </w:r>
      <w:r w:rsidR="0081632D" w:rsidRPr="007C4453">
        <w:rPr>
          <w:rFonts w:ascii="Calibri Light" w:hAnsi="Calibri Light" w:cs="Segoe UI"/>
          <w:color w:val="auto"/>
          <w:kern w:val="1"/>
          <w:sz w:val="22"/>
          <w:szCs w:val="22"/>
          <w:lang w:eastAsia="ar-SA"/>
        </w:rPr>
        <w:t>realizace</w:t>
      </w:r>
      <w:r w:rsidR="00E80301" w:rsidRPr="007C4453">
        <w:rPr>
          <w:rFonts w:ascii="Calibri Light" w:hAnsi="Calibri Light" w:cs="Segoe UI"/>
          <w:color w:val="auto"/>
          <w:kern w:val="1"/>
          <w:sz w:val="22"/>
          <w:szCs w:val="22"/>
          <w:lang w:eastAsia="ar-SA"/>
        </w:rPr>
        <w:t xml:space="preserve"> </w:t>
      </w:r>
      <w:sdt>
        <w:sdtPr>
          <w:rPr>
            <w:rFonts w:ascii="Calibri Light" w:hAnsi="Calibri Light" w:cs="Segoe UI"/>
            <w:i/>
            <w:sz w:val="22"/>
            <w:szCs w:val="22"/>
          </w:rPr>
          <w:tag w:val="Zadejte"/>
          <w:id w:val="-497804908"/>
          <w:placeholder>
            <w:docPart w:val="F3B4DB45F2754D8695996EDB4A86557C"/>
          </w:placeholder>
        </w:sdtPr>
        <w:sdtEndPr/>
        <w:sdtContent>
          <w:r w:rsidR="00E774BA">
            <w:rPr>
              <w:rFonts w:ascii="Calibri Light" w:hAnsi="Calibri Light" w:cs="Segoe UI"/>
              <w:i/>
              <w:sz w:val="22"/>
              <w:szCs w:val="22"/>
            </w:rPr>
            <w:t>novostavby chodníku „U Disku“ a opravy chodníku u autobusové zastávky „U Větrníku“</w:t>
          </w:r>
        </w:sdtContent>
      </w:sdt>
      <w:r w:rsidR="008B009B" w:rsidRPr="007C4453">
        <w:rPr>
          <w:rFonts w:ascii="Calibri Light" w:hAnsi="Calibri Light" w:cs="Segoe UI"/>
          <w:color w:val="auto"/>
          <w:kern w:val="1"/>
          <w:sz w:val="22"/>
          <w:szCs w:val="22"/>
          <w:lang w:eastAsia="ar-SA"/>
        </w:rPr>
        <w:t xml:space="preserve">, na </w:t>
      </w:r>
      <w:r w:rsidR="00FC6BEE" w:rsidRPr="007C4453">
        <w:rPr>
          <w:rFonts w:ascii="Calibri Light" w:hAnsi="Calibri Light" w:cs="Segoe UI"/>
          <w:sz w:val="22"/>
          <w:szCs w:val="22"/>
        </w:rPr>
        <w:t>parc</w:t>
      </w:r>
      <w:r w:rsidR="003A3553">
        <w:rPr>
          <w:rFonts w:ascii="Calibri Light" w:hAnsi="Calibri Light" w:cs="Segoe UI"/>
          <w:sz w:val="22"/>
          <w:szCs w:val="22"/>
        </w:rPr>
        <w:t>elní</w:t>
      </w:r>
      <w:r w:rsidR="005B3615">
        <w:rPr>
          <w:rFonts w:ascii="Calibri Light" w:hAnsi="Calibri Light" w:cs="Segoe UI"/>
          <w:sz w:val="22"/>
          <w:szCs w:val="22"/>
        </w:rPr>
        <w:t>m</w:t>
      </w:r>
      <w:r w:rsidR="00382272">
        <w:rPr>
          <w:rFonts w:ascii="Calibri Light" w:hAnsi="Calibri Light" w:cs="Segoe UI"/>
          <w:sz w:val="22"/>
          <w:szCs w:val="22"/>
        </w:rPr>
        <w:t xml:space="preserve"> </w:t>
      </w:r>
      <w:r w:rsidR="00FC6BEE" w:rsidRPr="007C4453">
        <w:rPr>
          <w:rFonts w:ascii="Calibri Light" w:hAnsi="Calibri Light" w:cs="Segoe UI"/>
          <w:sz w:val="22"/>
          <w:szCs w:val="22"/>
        </w:rPr>
        <w:t xml:space="preserve">č. </w:t>
      </w:r>
      <w:sdt>
        <w:sdtPr>
          <w:rPr>
            <w:rFonts w:ascii="Calibri Light" w:hAnsi="Calibri Light" w:cs="Segoe UI"/>
            <w:i/>
            <w:sz w:val="22"/>
            <w:szCs w:val="22"/>
          </w:rPr>
          <w:tag w:val="Zadejte"/>
          <w:id w:val="-340007944"/>
          <w:placeholder>
            <w:docPart w:val="98B96DBEE89842AA892FD08384103A12"/>
          </w:placeholder>
        </w:sdtPr>
        <w:sdtEndPr/>
        <w:sdtContent>
          <w:r w:rsidR="00E774BA">
            <w:rPr>
              <w:rFonts w:ascii="Calibri Light" w:hAnsi="Calibri Light" w:cs="Segoe UI"/>
              <w:i/>
              <w:sz w:val="22"/>
              <w:szCs w:val="22"/>
            </w:rPr>
            <w:t>473</w:t>
          </w:r>
          <w:r w:rsidR="0088762C">
            <w:rPr>
              <w:rFonts w:ascii="Calibri Light" w:hAnsi="Calibri Light" w:cs="Segoe UI"/>
              <w:i/>
              <w:sz w:val="22"/>
              <w:szCs w:val="22"/>
            </w:rPr>
            <w:t>/1</w:t>
          </w:r>
          <w:r w:rsidR="00E774BA">
            <w:rPr>
              <w:rFonts w:ascii="Calibri Light" w:hAnsi="Calibri Light" w:cs="Segoe UI"/>
              <w:i/>
              <w:sz w:val="22"/>
              <w:szCs w:val="22"/>
            </w:rPr>
            <w:t xml:space="preserve"> (komunikace Černokostelecká)</w:t>
          </w:r>
        </w:sdtContent>
      </w:sdt>
      <w:r w:rsidR="00FC6BEE" w:rsidRPr="007C4453">
        <w:rPr>
          <w:rFonts w:ascii="Calibri Light" w:hAnsi="Calibri Light" w:cs="Segoe UI"/>
          <w:sz w:val="22"/>
          <w:szCs w:val="22"/>
        </w:rPr>
        <w:t xml:space="preserve">, v katastrálním území </w:t>
      </w:r>
      <w:sdt>
        <w:sdtPr>
          <w:rPr>
            <w:rFonts w:ascii="Calibri Light" w:hAnsi="Calibri Light" w:cs="Segoe UI"/>
            <w:i/>
            <w:sz w:val="22"/>
            <w:szCs w:val="22"/>
          </w:rPr>
          <w:tag w:val="Zadejte"/>
          <w:id w:val="-1503965536"/>
          <w:placeholder>
            <w:docPart w:val="2EA6C60C449B419597A675772E8F4737"/>
          </w:placeholder>
        </w:sdtPr>
        <w:sdtEndPr/>
        <w:sdtContent>
          <w:r w:rsidR="00382272">
            <w:rPr>
              <w:rFonts w:ascii="Calibri Light" w:hAnsi="Calibri Light" w:cs="Segoe UI"/>
              <w:i/>
              <w:sz w:val="22"/>
              <w:szCs w:val="22"/>
            </w:rPr>
            <w:t xml:space="preserve">Říčany </w:t>
          </w:r>
          <w:r w:rsidR="0088762C">
            <w:rPr>
              <w:rFonts w:ascii="Calibri Light" w:hAnsi="Calibri Light" w:cs="Segoe UI"/>
              <w:i/>
              <w:sz w:val="22"/>
              <w:szCs w:val="22"/>
            </w:rPr>
            <w:t>u Prahy</w:t>
          </w:r>
        </w:sdtContent>
      </w:sdt>
      <w:r w:rsidR="00382272" w:rsidRPr="00382272">
        <w:rPr>
          <w:rFonts w:ascii="Calibri Light" w:hAnsi="Calibri Light" w:cs="Segoe UI"/>
          <w:sz w:val="22"/>
          <w:szCs w:val="22"/>
        </w:rPr>
        <w:t>.</w:t>
      </w:r>
    </w:p>
    <w:p w:rsidR="00382272" w:rsidRDefault="007C4453" w:rsidP="00AB4830">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382272">
        <w:rPr>
          <w:rFonts w:ascii="Calibri Light" w:hAnsi="Calibri Light" w:cs="Segoe UI"/>
          <w:color w:val="auto"/>
          <w:kern w:val="1"/>
          <w:sz w:val="22"/>
          <w:szCs w:val="22"/>
          <w:lang w:eastAsia="ar-SA"/>
        </w:rPr>
        <w:t xml:space="preserve">Rozsah prací </w:t>
      </w:r>
      <w:r w:rsidR="008A5156" w:rsidRPr="00382272">
        <w:rPr>
          <w:rFonts w:ascii="Calibri Light" w:hAnsi="Calibri Light" w:cs="Segoe UI"/>
          <w:color w:val="auto"/>
          <w:kern w:val="1"/>
          <w:sz w:val="22"/>
          <w:szCs w:val="22"/>
          <w:lang w:eastAsia="ar-SA"/>
        </w:rPr>
        <w:t>je vymezen</w:t>
      </w:r>
      <w:r w:rsidRPr="00382272">
        <w:rPr>
          <w:rFonts w:ascii="Calibri Light" w:hAnsi="Calibri Light" w:cs="Segoe UI"/>
          <w:color w:val="auto"/>
          <w:kern w:val="1"/>
          <w:sz w:val="22"/>
          <w:szCs w:val="22"/>
          <w:lang w:eastAsia="ar-SA"/>
        </w:rPr>
        <w:t xml:space="preserve"> </w:t>
      </w:r>
      <w:r w:rsidR="000C60BF">
        <w:rPr>
          <w:rFonts w:ascii="Calibri Light" w:hAnsi="Calibri Light" w:cs="Segoe UI"/>
          <w:color w:val="auto"/>
          <w:kern w:val="1"/>
          <w:sz w:val="22"/>
          <w:szCs w:val="22"/>
          <w:lang w:eastAsia="ar-SA"/>
        </w:rPr>
        <w:t>výkazem výměr a projektovou dokumentací</w:t>
      </w:r>
      <w:r w:rsidRPr="00382272">
        <w:rPr>
          <w:rFonts w:ascii="Calibri Light" w:hAnsi="Calibri Light" w:cs="Segoe UI"/>
          <w:color w:val="auto"/>
          <w:kern w:val="1"/>
          <w:sz w:val="22"/>
          <w:szCs w:val="22"/>
          <w:lang w:eastAsia="ar-SA"/>
        </w:rPr>
        <w:t>,</w:t>
      </w:r>
      <w:r w:rsidR="008A5156" w:rsidRPr="00382272">
        <w:rPr>
          <w:rFonts w:ascii="Calibri Light" w:hAnsi="Calibri Light" w:cs="Segoe UI"/>
          <w:color w:val="auto"/>
          <w:kern w:val="1"/>
          <w:sz w:val="22"/>
          <w:szCs w:val="22"/>
          <w:lang w:eastAsia="ar-SA"/>
        </w:rPr>
        <w:t xml:space="preserve"> kter</w:t>
      </w:r>
      <w:r w:rsidR="0088762C">
        <w:rPr>
          <w:rFonts w:ascii="Calibri Light" w:hAnsi="Calibri Light" w:cs="Segoe UI"/>
          <w:color w:val="auto"/>
          <w:kern w:val="1"/>
          <w:sz w:val="22"/>
          <w:szCs w:val="22"/>
          <w:lang w:eastAsia="ar-SA"/>
        </w:rPr>
        <w:t>á</w:t>
      </w:r>
      <w:r w:rsidR="008A5156" w:rsidRPr="00382272">
        <w:rPr>
          <w:rFonts w:ascii="Calibri Light" w:hAnsi="Calibri Light" w:cs="Segoe UI"/>
          <w:color w:val="auto"/>
          <w:kern w:val="1"/>
          <w:sz w:val="22"/>
          <w:szCs w:val="22"/>
          <w:lang w:eastAsia="ar-SA"/>
        </w:rPr>
        <w:t xml:space="preserve"> tvoří přílohu č. 1 této smlouvy</w:t>
      </w:r>
      <w:r w:rsidR="00382272">
        <w:rPr>
          <w:rFonts w:ascii="Calibri Light" w:hAnsi="Calibri Light" w:cs="Segoe UI"/>
          <w:color w:val="auto"/>
          <w:kern w:val="1"/>
          <w:sz w:val="22"/>
          <w:szCs w:val="22"/>
          <w:lang w:eastAsia="ar-SA"/>
        </w:rPr>
        <w:t>.</w:t>
      </w:r>
    </w:p>
    <w:p w:rsidR="008A5156" w:rsidRPr="00382272" w:rsidRDefault="008A5156" w:rsidP="00AB4830">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382272">
        <w:rPr>
          <w:rFonts w:ascii="Calibri Light" w:hAnsi="Calibri Light" w:cs="Segoe UI"/>
          <w:color w:val="auto"/>
          <w:kern w:val="1"/>
          <w:sz w:val="22"/>
          <w:szCs w:val="22"/>
          <w:lang w:eastAsia="ar-SA"/>
        </w:rPr>
        <w:t xml:space="preserve">Plnění a jakost díla se bude řídit podle této smlouvy, platných právních předpisů, ČSN platných ke dni podpisu, </w:t>
      </w:r>
      <w:r w:rsidR="007C4453" w:rsidRPr="00382272">
        <w:rPr>
          <w:rFonts w:ascii="Calibri Light" w:hAnsi="Calibri Light" w:cs="Segoe UI"/>
          <w:color w:val="auto"/>
          <w:kern w:val="1"/>
          <w:sz w:val="22"/>
          <w:szCs w:val="22"/>
          <w:lang w:eastAsia="ar-SA"/>
        </w:rPr>
        <w:t>vzt</w:t>
      </w:r>
      <w:r w:rsidR="00C62802" w:rsidRPr="00382272">
        <w:rPr>
          <w:rFonts w:ascii="Calibri Light" w:hAnsi="Calibri Light" w:cs="Segoe UI"/>
          <w:color w:val="auto"/>
          <w:kern w:val="1"/>
          <w:sz w:val="22"/>
          <w:szCs w:val="22"/>
          <w:lang w:eastAsia="ar-SA"/>
        </w:rPr>
        <w:t xml:space="preserve">ahujících se na dílo jako celek </w:t>
      </w:r>
      <w:r w:rsidRPr="00382272">
        <w:rPr>
          <w:rFonts w:ascii="Calibri Light" w:hAnsi="Calibri Light" w:cs="Segoe UI"/>
          <w:color w:val="auto"/>
          <w:kern w:val="1"/>
          <w:sz w:val="22"/>
          <w:szCs w:val="22"/>
          <w:lang w:eastAsia="ar-SA"/>
        </w:rPr>
        <w:t>a bude v souladu zejména se stavebním zákonem č. 183/2006 Sb., v platném znění a předpisy souvisejícími, a v souladu s</w:t>
      </w:r>
      <w:r w:rsidR="008B009B" w:rsidRPr="00382272">
        <w:rPr>
          <w:rFonts w:ascii="Calibri Light" w:hAnsi="Calibri Light" w:cs="Segoe UI"/>
          <w:color w:val="auto"/>
          <w:kern w:val="1"/>
          <w:sz w:val="22"/>
          <w:szCs w:val="22"/>
          <w:lang w:eastAsia="ar-SA"/>
        </w:rPr>
        <w:t> </w:t>
      </w:r>
      <w:r w:rsidRPr="00382272">
        <w:rPr>
          <w:rFonts w:ascii="Calibri Light" w:hAnsi="Calibri Light" w:cs="Segoe UI"/>
          <w:color w:val="auto"/>
          <w:kern w:val="1"/>
          <w:sz w:val="22"/>
          <w:szCs w:val="22"/>
          <w:lang w:eastAsia="ar-SA"/>
        </w:rPr>
        <w:t>vydaným</w:t>
      </w:r>
      <w:r w:rsidR="008B009B" w:rsidRPr="00382272">
        <w:rPr>
          <w:rFonts w:ascii="Calibri Light" w:hAnsi="Calibri Light" w:cs="Segoe UI"/>
          <w:color w:val="auto"/>
          <w:kern w:val="1"/>
          <w:sz w:val="22"/>
          <w:szCs w:val="22"/>
          <w:lang w:eastAsia="ar-SA"/>
        </w:rPr>
        <w:t>i</w:t>
      </w:r>
      <w:r w:rsidRPr="00382272">
        <w:rPr>
          <w:rFonts w:ascii="Calibri Light" w:hAnsi="Calibri Light" w:cs="Segoe UI"/>
          <w:color w:val="auto"/>
          <w:kern w:val="1"/>
          <w:sz w:val="22"/>
          <w:szCs w:val="22"/>
          <w:lang w:eastAsia="ar-SA"/>
        </w:rPr>
        <w:t xml:space="preserve"> správním</w:t>
      </w:r>
      <w:r w:rsidR="008B009B" w:rsidRPr="00382272">
        <w:rPr>
          <w:rFonts w:ascii="Calibri Light" w:hAnsi="Calibri Light" w:cs="Segoe UI"/>
          <w:color w:val="auto"/>
          <w:kern w:val="1"/>
          <w:sz w:val="22"/>
          <w:szCs w:val="22"/>
          <w:lang w:eastAsia="ar-SA"/>
        </w:rPr>
        <w:t>i</w:t>
      </w:r>
      <w:r w:rsidRPr="00382272">
        <w:rPr>
          <w:rFonts w:ascii="Calibri Light" w:hAnsi="Calibri Light" w:cs="Segoe UI"/>
          <w:color w:val="auto"/>
          <w:kern w:val="1"/>
          <w:sz w:val="22"/>
          <w:szCs w:val="22"/>
          <w:lang w:eastAsia="ar-SA"/>
        </w:rPr>
        <w:t xml:space="preserve"> rozhodnutím</w:t>
      </w:r>
      <w:r w:rsidR="008B009B" w:rsidRPr="00382272">
        <w:rPr>
          <w:rFonts w:ascii="Calibri Light" w:hAnsi="Calibri Light" w:cs="Segoe UI"/>
          <w:color w:val="auto"/>
          <w:kern w:val="1"/>
          <w:sz w:val="22"/>
          <w:szCs w:val="22"/>
          <w:lang w:eastAsia="ar-SA"/>
        </w:rPr>
        <w:t>i</w:t>
      </w:r>
      <w:r w:rsidRPr="00382272">
        <w:rPr>
          <w:rFonts w:ascii="Calibri Light" w:hAnsi="Calibri Light" w:cs="Segoe UI"/>
          <w:color w:val="auto"/>
          <w:kern w:val="1"/>
          <w:sz w:val="22"/>
          <w:szCs w:val="22"/>
          <w:lang w:eastAsia="ar-SA"/>
        </w:rPr>
        <w:t>.</w:t>
      </w:r>
    </w:p>
    <w:p w:rsidR="007C4453" w:rsidRPr="007C4453" w:rsidRDefault="007C4453" w:rsidP="00AB4830">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7C4453" w:rsidRPr="00AB4830" w:rsidRDefault="00AB4830" w:rsidP="00AB4830">
      <w:pPr>
        <w:pStyle w:val="Normlnweb"/>
        <w:numPr>
          <w:ilvl w:val="0"/>
          <w:numId w:val="4"/>
        </w:numPr>
        <w:spacing w:after="60"/>
        <w:ind w:left="567" w:hanging="56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Součástí plnění díla je rovněž </w:t>
      </w:r>
      <w:r>
        <w:rPr>
          <w:rFonts w:ascii="Calibri Light" w:hAnsi="Calibri Light" w:cs="Segoe UI"/>
          <w:sz w:val="22"/>
          <w:szCs w:val="22"/>
        </w:rPr>
        <w:t>z</w:t>
      </w:r>
      <w:r w:rsidRPr="007C4453">
        <w:rPr>
          <w:rFonts w:ascii="Calibri Light" w:hAnsi="Calibri Light" w:cs="Segoe UI"/>
          <w:sz w:val="22"/>
          <w:szCs w:val="22"/>
        </w:rPr>
        <w:t>ajištění a předání kompletní dokumentace, veškerých potřebných dokladů, revizí, atestů apod</w:t>
      </w:r>
      <w:r>
        <w:rPr>
          <w:rFonts w:ascii="Calibri Light" w:hAnsi="Calibri Light" w:cs="Segoe UI"/>
          <w:sz w:val="22"/>
          <w:szCs w:val="22"/>
        </w:rPr>
        <w:t>.</w:t>
      </w:r>
    </w:p>
    <w:p w:rsidR="002674CC" w:rsidRPr="00382272" w:rsidRDefault="002674CC" w:rsidP="00AB4830">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382272">
        <w:rPr>
          <w:rFonts w:ascii="Calibri Light" w:hAnsi="Calibri Light" w:cs="Segoe UI"/>
          <w:color w:val="auto"/>
          <w:kern w:val="1"/>
          <w:sz w:val="22"/>
          <w:szCs w:val="22"/>
          <w:lang w:eastAsia="ar-SA"/>
        </w:rPr>
        <w:t xml:space="preserve">Případné zaměřovací </w:t>
      </w:r>
      <w:sdt>
        <w:sdtPr>
          <w:rPr>
            <w:rFonts w:ascii="Calibri Light" w:hAnsi="Calibri Light" w:cs="Segoe UI"/>
            <w:i/>
            <w:sz w:val="22"/>
            <w:szCs w:val="22"/>
          </w:rPr>
          <w:tag w:val="Zadejte"/>
          <w:id w:val="25914315"/>
          <w:placeholder>
            <w:docPart w:val="F7946316D2D943BFA9F7405F7F58F31B"/>
          </w:placeholder>
        </w:sdtPr>
        <w:sdtEndPr/>
        <w:sdtContent>
          <w:r w:rsidRPr="00382272">
            <w:rPr>
              <w:rFonts w:ascii="Calibri Light" w:hAnsi="Calibri Light" w:cs="Segoe UI"/>
              <w:color w:val="auto"/>
              <w:kern w:val="1"/>
              <w:sz w:val="22"/>
              <w:szCs w:val="22"/>
              <w:lang w:eastAsia="ar-SA"/>
            </w:rPr>
            <w:t xml:space="preserve">vytýčení podzemních vedení a zařízení v obvodu staveniště, </w:t>
          </w:r>
        </w:sdtContent>
      </w:sdt>
      <w:r w:rsidRPr="00382272">
        <w:rPr>
          <w:rFonts w:ascii="Calibri Light" w:hAnsi="Calibri Light" w:cs="Segoe UI"/>
          <w:color w:val="auto"/>
          <w:kern w:val="1"/>
          <w:sz w:val="22"/>
          <w:szCs w:val="22"/>
          <w:lang w:eastAsia="ar-SA"/>
        </w:rPr>
        <w:t xml:space="preserve">si organizuje, objednává a kontroluje zhotovitel. </w:t>
      </w:r>
    </w:p>
    <w:p w:rsidR="008A5156" w:rsidRPr="0088762C" w:rsidRDefault="0088762C" w:rsidP="006A03C1">
      <w:pPr>
        <w:pStyle w:val="Nadpis1"/>
        <w:keepNext w:val="0"/>
        <w:numPr>
          <w:ilvl w:val="0"/>
          <w:numId w:val="3"/>
        </w:numPr>
        <w:suppressAutoHyphens w:val="0"/>
        <w:spacing w:before="36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2674CC" w:rsidRDefault="0088762C" w:rsidP="00AB4830">
      <w:pPr>
        <w:pStyle w:val="Normlnweb"/>
        <w:numPr>
          <w:ilvl w:val="0"/>
          <w:numId w:val="5"/>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Zhotovitel se zavazuje zrealizovat předmět smlouvy v nejkratší možné lhůtě po podpisu smlouvy (s přihlédnutím k aktuálním výrobním kapacitám). </w:t>
      </w:r>
      <w:r w:rsidR="002674CC">
        <w:rPr>
          <w:rFonts w:ascii="Calibri Light" w:hAnsi="Calibri Light"/>
          <w:color w:val="auto"/>
          <w:kern w:val="1"/>
          <w:sz w:val="22"/>
          <w:szCs w:val="22"/>
          <w:lang w:eastAsia="ar-SA"/>
        </w:rPr>
        <w:t xml:space="preserve">Dokončení prací a předání díla objednateli </w:t>
      </w:r>
      <w:r>
        <w:rPr>
          <w:rFonts w:ascii="Calibri Light" w:hAnsi="Calibri Light"/>
          <w:color w:val="auto"/>
          <w:kern w:val="1"/>
          <w:sz w:val="22"/>
          <w:szCs w:val="22"/>
          <w:lang w:eastAsia="ar-SA"/>
        </w:rPr>
        <w:t xml:space="preserve">proběhne nejpozději </w:t>
      </w:r>
      <w:r w:rsidR="002674CC">
        <w:rPr>
          <w:rFonts w:ascii="Calibri Light" w:hAnsi="Calibri Light"/>
          <w:color w:val="auto"/>
          <w:kern w:val="1"/>
          <w:sz w:val="22"/>
          <w:szCs w:val="22"/>
          <w:lang w:eastAsia="ar-SA"/>
        </w:rPr>
        <w:t xml:space="preserve">do </w:t>
      </w:r>
      <w:r w:rsidR="00CE4A61">
        <w:rPr>
          <w:rFonts w:ascii="Calibri Light" w:hAnsi="Calibri Light" w:cs="Segoe UI"/>
          <w:i/>
          <w:sz w:val="22"/>
          <w:szCs w:val="22"/>
        </w:rPr>
        <w:t>30. 10</w:t>
      </w:r>
      <w:r>
        <w:rPr>
          <w:rFonts w:ascii="Calibri Light" w:hAnsi="Calibri Light" w:cs="Segoe UI"/>
          <w:i/>
          <w:sz w:val="22"/>
          <w:szCs w:val="22"/>
        </w:rPr>
        <w:t>. 2018</w:t>
      </w:r>
      <w:r w:rsidR="00DB1F71">
        <w:rPr>
          <w:rFonts w:ascii="Calibri Light" w:hAnsi="Calibri Light" w:cs="Segoe UI"/>
          <w:i/>
          <w:sz w:val="22"/>
          <w:szCs w:val="22"/>
        </w:rPr>
        <w:t>.</w:t>
      </w:r>
    </w:p>
    <w:p w:rsidR="008A5156" w:rsidRDefault="008A5156" w:rsidP="00AB4830">
      <w:pPr>
        <w:pStyle w:val="Normlnweb"/>
        <w:numPr>
          <w:ilvl w:val="0"/>
          <w:numId w:val="5"/>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w:t>
      </w:r>
      <w:r w:rsidR="00FC6BEE" w:rsidRPr="0081632D">
        <w:rPr>
          <w:rFonts w:ascii="Calibri Light" w:hAnsi="Calibri Light"/>
          <w:color w:val="auto"/>
          <w:kern w:val="1"/>
          <w:sz w:val="22"/>
          <w:szCs w:val="22"/>
          <w:lang w:eastAsia="ar-SA"/>
        </w:rPr>
        <w:t xml:space="preserve">oprávněn a </w:t>
      </w:r>
      <w:r w:rsidRPr="0081632D">
        <w:rPr>
          <w:rFonts w:ascii="Calibri Light" w:hAnsi="Calibri Light"/>
          <w:color w:val="auto"/>
          <w:kern w:val="1"/>
          <w:sz w:val="22"/>
          <w:szCs w:val="22"/>
          <w:lang w:eastAsia="ar-SA"/>
        </w:rPr>
        <w:t>povinen přerušit provádění prací na nezbytně nutnou dobu, pokud mu klimatické podmínky nedovolí dodržení technologických předpisů a norem, případně znemožní řádné provádění prací. O tuto dobu se prodlužuje termín dokončení díla.</w:t>
      </w:r>
      <w:r w:rsidR="008B009B" w:rsidRPr="0081632D">
        <w:rPr>
          <w:rFonts w:ascii="Calibri Light" w:hAnsi="Calibri Light"/>
          <w:color w:val="auto"/>
          <w:kern w:val="1"/>
          <w:sz w:val="22"/>
          <w:szCs w:val="22"/>
          <w:lang w:eastAsia="ar-SA"/>
        </w:rPr>
        <w:t xml:space="preserve"> O této skutečnosti zhotovitel bezodkladně vyrozumí objednatele a skutečnost zaznamená do stavebního deníku.</w:t>
      </w:r>
    </w:p>
    <w:p w:rsidR="00AA4B69" w:rsidRPr="002674CC" w:rsidRDefault="002674CC" w:rsidP="006A03C1">
      <w:pPr>
        <w:pStyle w:val="Nadpis1"/>
        <w:keepNext w:val="0"/>
        <w:numPr>
          <w:ilvl w:val="0"/>
          <w:numId w:val="3"/>
        </w:numPr>
        <w:suppressAutoHyphens w:val="0"/>
        <w:spacing w:before="36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C6537B" w:rsidRDefault="002674CC" w:rsidP="00AB4830">
      <w:pPr>
        <w:pStyle w:val="Normlnweb"/>
        <w:numPr>
          <w:ilvl w:val="0"/>
          <w:numId w:val="6"/>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p>
    <w:p w:rsidR="00CE4A61" w:rsidRDefault="00CE4A61" w:rsidP="00CE4A61">
      <w:pPr>
        <w:pStyle w:val="Normlnweb"/>
        <w:spacing w:after="60"/>
        <w:ind w:left="567"/>
        <w:jc w:val="both"/>
        <w:rPr>
          <w:rFonts w:ascii="Calibri Light" w:hAnsi="Calibri Light"/>
          <w:color w:val="auto"/>
          <w:kern w:val="1"/>
          <w:sz w:val="22"/>
          <w:szCs w:val="22"/>
          <w:lang w:eastAsia="ar-SA"/>
        </w:rPr>
      </w:pPr>
    </w:p>
    <w:tbl>
      <w:tblPr>
        <w:tblStyle w:val="Mkatabulky"/>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846"/>
        <w:gridCol w:w="3544"/>
        <w:gridCol w:w="5005"/>
      </w:tblGrid>
      <w:tr w:rsidR="00CE4A61" w:rsidTr="00CE4A61">
        <w:tc>
          <w:tcPr>
            <w:tcW w:w="846" w:type="dxa"/>
            <w:vAlign w:val="center"/>
          </w:tcPr>
          <w:p w:rsidR="00CE4A61" w:rsidRDefault="00CE4A61" w:rsidP="00CE4A61">
            <w:pPr>
              <w:pStyle w:val="Normlnweb"/>
              <w:spacing w:before="60"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3.1.1.</w:t>
            </w:r>
          </w:p>
        </w:tc>
        <w:tc>
          <w:tcPr>
            <w:tcW w:w="3544" w:type="dxa"/>
            <w:vAlign w:val="center"/>
          </w:tcPr>
          <w:p w:rsidR="00CE4A61" w:rsidRDefault="00CE4A61" w:rsidP="00CE4A61">
            <w:pPr>
              <w:pStyle w:val="Normlnweb"/>
              <w:spacing w:before="60" w:after="60"/>
              <w:jc w:val="both"/>
              <w:rPr>
                <w:rFonts w:ascii="Calibri Light" w:hAnsi="Calibri Light"/>
                <w:color w:val="auto"/>
                <w:kern w:val="1"/>
                <w:sz w:val="22"/>
                <w:szCs w:val="22"/>
                <w:lang w:eastAsia="ar-SA"/>
              </w:rPr>
            </w:pPr>
            <w:r w:rsidRPr="0081632D">
              <w:rPr>
                <w:rFonts w:ascii="Calibri Light" w:hAnsi="Calibri Light"/>
                <w:sz w:val="22"/>
                <w:szCs w:val="22"/>
              </w:rPr>
              <w:t>Cena bez DPH ve výši</w:t>
            </w:r>
          </w:p>
        </w:tc>
        <w:tc>
          <w:tcPr>
            <w:tcW w:w="5005" w:type="dxa"/>
            <w:vAlign w:val="center"/>
          </w:tcPr>
          <w:p w:rsidR="00CE4A61" w:rsidRDefault="00601A21" w:rsidP="00CB4D2C">
            <w:pPr>
              <w:pStyle w:val="Normlnweb"/>
              <w:spacing w:before="60" w:after="60"/>
              <w:jc w:val="both"/>
              <w:rPr>
                <w:rFonts w:ascii="Calibri Light" w:hAnsi="Calibri Light"/>
                <w:color w:val="auto"/>
                <w:kern w:val="1"/>
                <w:sz w:val="22"/>
                <w:szCs w:val="22"/>
                <w:lang w:eastAsia="ar-SA"/>
              </w:rPr>
            </w:pPr>
            <w:sdt>
              <w:sdtPr>
                <w:rPr>
                  <w:rFonts w:ascii="Calibri Light" w:hAnsi="Calibri Light"/>
                  <w:i/>
                  <w:sz w:val="22"/>
                  <w:szCs w:val="22"/>
                </w:rPr>
                <w:tag w:val="Zadejte"/>
                <w:id w:val="-1076055522"/>
                <w:placeholder>
                  <w:docPart w:val="52EEEF94285D40A5A0F417B9AEF44063"/>
                </w:placeholder>
              </w:sdtPr>
              <w:sdtEndPr/>
              <w:sdtContent>
                <w:r w:rsidR="00CB4D2C">
                  <w:rPr>
                    <w:rFonts w:ascii="Calibri Light" w:hAnsi="Calibri Light"/>
                    <w:i/>
                    <w:sz w:val="22"/>
                    <w:szCs w:val="22"/>
                  </w:rPr>
                  <w:t>646 174,40</w:t>
                </w:r>
              </w:sdtContent>
            </w:sdt>
            <w:r w:rsidR="00CE4A61" w:rsidRPr="0081632D">
              <w:rPr>
                <w:rFonts w:ascii="Calibri Light" w:hAnsi="Calibri Light"/>
                <w:sz w:val="22"/>
                <w:szCs w:val="22"/>
              </w:rPr>
              <w:t xml:space="preserve"> </w:t>
            </w:r>
            <w:r w:rsidR="00CE4A61" w:rsidRPr="0081632D">
              <w:rPr>
                <w:rFonts w:ascii="Calibri Light" w:hAnsi="Calibri Light"/>
                <w:b/>
                <w:sz w:val="22"/>
                <w:szCs w:val="22"/>
              </w:rPr>
              <w:t xml:space="preserve"> Kč</w:t>
            </w:r>
          </w:p>
        </w:tc>
      </w:tr>
      <w:tr w:rsidR="00CE4A61" w:rsidTr="00CE4A61">
        <w:tc>
          <w:tcPr>
            <w:tcW w:w="846" w:type="dxa"/>
            <w:vAlign w:val="center"/>
          </w:tcPr>
          <w:p w:rsidR="00CE4A61" w:rsidRDefault="00CE4A61" w:rsidP="00CE4A61">
            <w:pPr>
              <w:pStyle w:val="Normlnweb"/>
              <w:spacing w:before="60"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3.1.2</w:t>
            </w:r>
          </w:p>
        </w:tc>
        <w:tc>
          <w:tcPr>
            <w:tcW w:w="3544" w:type="dxa"/>
            <w:vAlign w:val="center"/>
          </w:tcPr>
          <w:p w:rsidR="00CE4A61" w:rsidRDefault="00CE4A61" w:rsidP="00CE4A61">
            <w:pPr>
              <w:pStyle w:val="Normlnweb"/>
              <w:spacing w:before="60" w:after="60"/>
              <w:jc w:val="both"/>
              <w:rPr>
                <w:rFonts w:ascii="Calibri Light" w:hAnsi="Calibri Light"/>
                <w:color w:val="auto"/>
                <w:kern w:val="1"/>
                <w:sz w:val="22"/>
                <w:szCs w:val="22"/>
                <w:lang w:eastAsia="ar-SA"/>
              </w:rPr>
            </w:pPr>
            <w:r w:rsidRPr="0081632D">
              <w:rPr>
                <w:rFonts w:ascii="Calibri Light" w:hAnsi="Calibri Light"/>
                <w:sz w:val="22"/>
                <w:szCs w:val="22"/>
              </w:rPr>
              <w:t>DPH ve výši</w:t>
            </w:r>
            <w:r w:rsidR="00CB4D2C">
              <w:rPr>
                <w:rFonts w:ascii="Calibri Light" w:hAnsi="Calibri Light"/>
                <w:sz w:val="22"/>
                <w:szCs w:val="22"/>
              </w:rPr>
              <w:t xml:space="preserve"> 21%</w:t>
            </w:r>
          </w:p>
        </w:tc>
        <w:tc>
          <w:tcPr>
            <w:tcW w:w="5005" w:type="dxa"/>
            <w:vAlign w:val="center"/>
          </w:tcPr>
          <w:p w:rsidR="00CE4A61" w:rsidRDefault="00601A21" w:rsidP="00CB4D2C">
            <w:pPr>
              <w:pStyle w:val="Normlnweb"/>
              <w:spacing w:before="60" w:after="60"/>
              <w:jc w:val="both"/>
              <w:rPr>
                <w:rFonts w:ascii="Calibri Light" w:hAnsi="Calibri Light"/>
                <w:color w:val="auto"/>
                <w:kern w:val="1"/>
                <w:sz w:val="22"/>
                <w:szCs w:val="22"/>
                <w:lang w:eastAsia="ar-SA"/>
              </w:rPr>
            </w:pPr>
            <w:sdt>
              <w:sdtPr>
                <w:rPr>
                  <w:rFonts w:ascii="Calibri Light" w:hAnsi="Calibri Light"/>
                  <w:i/>
                  <w:sz w:val="22"/>
                  <w:szCs w:val="22"/>
                </w:rPr>
                <w:tag w:val="Zadejte"/>
                <w:id w:val="950823503"/>
                <w:placeholder>
                  <w:docPart w:val="20D1AC06B185415D92AF6D75AEB2D059"/>
                </w:placeholder>
              </w:sdtPr>
              <w:sdtEndPr/>
              <w:sdtContent>
                <w:r w:rsidR="00CB4D2C">
                  <w:rPr>
                    <w:rFonts w:ascii="Calibri Light" w:hAnsi="Calibri Light"/>
                    <w:i/>
                    <w:sz w:val="22"/>
                    <w:szCs w:val="22"/>
                  </w:rPr>
                  <w:t>135 696,62</w:t>
                </w:r>
              </w:sdtContent>
            </w:sdt>
            <w:r w:rsidR="00CE4A61">
              <w:rPr>
                <w:rFonts w:ascii="Calibri Light" w:hAnsi="Calibri Light" w:cs="Segoe UI"/>
                <w:i/>
                <w:sz w:val="22"/>
                <w:szCs w:val="22"/>
              </w:rPr>
              <w:t xml:space="preserve"> </w:t>
            </w:r>
            <w:r w:rsidR="00CE4A61" w:rsidRPr="0081632D">
              <w:rPr>
                <w:rFonts w:ascii="Calibri Light" w:hAnsi="Calibri Light"/>
                <w:b/>
                <w:sz w:val="22"/>
                <w:szCs w:val="22"/>
              </w:rPr>
              <w:t>Kč</w:t>
            </w:r>
          </w:p>
        </w:tc>
      </w:tr>
      <w:tr w:rsidR="00CE4A61" w:rsidTr="00CE4A61">
        <w:tc>
          <w:tcPr>
            <w:tcW w:w="846" w:type="dxa"/>
            <w:vAlign w:val="center"/>
          </w:tcPr>
          <w:p w:rsidR="00CE4A61" w:rsidRDefault="00CE4A61" w:rsidP="00CE4A61">
            <w:pPr>
              <w:pStyle w:val="Normlnweb"/>
              <w:spacing w:before="60"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3.1.3</w:t>
            </w:r>
          </w:p>
        </w:tc>
        <w:tc>
          <w:tcPr>
            <w:tcW w:w="3544" w:type="dxa"/>
            <w:vAlign w:val="center"/>
          </w:tcPr>
          <w:p w:rsidR="00CE4A61" w:rsidRDefault="00CE4A61" w:rsidP="00CE4A61">
            <w:pPr>
              <w:pStyle w:val="Normlnweb"/>
              <w:spacing w:before="60" w:after="60"/>
              <w:jc w:val="both"/>
              <w:rPr>
                <w:rFonts w:ascii="Calibri Light" w:hAnsi="Calibri Light"/>
                <w:color w:val="auto"/>
                <w:kern w:val="1"/>
                <w:sz w:val="22"/>
                <w:szCs w:val="22"/>
                <w:lang w:eastAsia="ar-SA"/>
              </w:rPr>
            </w:pPr>
            <w:r w:rsidRPr="0081632D">
              <w:rPr>
                <w:rFonts w:ascii="Calibri Light" w:hAnsi="Calibri Light"/>
                <w:sz w:val="22"/>
                <w:szCs w:val="22"/>
              </w:rPr>
              <w:t>Celková c</w:t>
            </w:r>
            <w:r>
              <w:rPr>
                <w:rFonts w:ascii="Calibri Light" w:hAnsi="Calibri Light"/>
                <w:sz w:val="22"/>
                <w:szCs w:val="22"/>
              </w:rPr>
              <w:t>ena včetně DPH ve výši</w:t>
            </w:r>
          </w:p>
        </w:tc>
        <w:tc>
          <w:tcPr>
            <w:tcW w:w="5005" w:type="dxa"/>
            <w:vAlign w:val="center"/>
          </w:tcPr>
          <w:p w:rsidR="00CE4A61" w:rsidRDefault="00601A21" w:rsidP="00CB4D2C">
            <w:pPr>
              <w:pStyle w:val="Normlnweb"/>
              <w:spacing w:before="60" w:after="60"/>
              <w:jc w:val="both"/>
              <w:rPr>
                <w:rFonts w:ascii="Calibri Light" w:hAnsi="Calibri Light"/>
                <w:color w:val="auto"/>
                <w:kern w:val="1"/>
                <w:sz w:val="22"/>
                <w:szCs w:val="22"/>
                <w:lang w:eastAsia="ar-SA"/>
              </w:rPr>
            </w:pPr>
            <w:sdt>
              <w:sdtPr>
                <w:rPr>
                  <w:rFonts w:ascii="Calibri Light" w:hAnsi="Calibri Light"/>
                  <w:i/>
                  <w:sz w:val="22"/>
                  <w:szCs w:val="22"/>
                </w:rPr>
                <w:tag w:val="Zadejte"/>
                <w:id w:val="683413851"/>
                <w:placeholder>
                  <w:docPart w:val="0CAA508FCED147F7973174B72D620465"/>
                </w:placeholder>
              </w:sdtPr>
              <w:sdtEndPr/>
              <w:sdtContent>
                <w:r w:rsidR="00CB4D2C">
                  <w:rPr>
                    <w:rFonts w:ascii="Calibri Light" w:hAnsi="Calibri Light"/>
                    <w:i/>
                    <w:sz w:val="22"/>
                    <w:szCs w:val="22"/>
                  </w:rPr>
                  <w:t>781 871,02</w:t>
                </w:r>
              </w:sdtContent>
            </w:sdt>
            <w:r w:rsidR="00CE4A61" w:rsidRPr="0081632D">
              <w:rPr>
                <w:rFonts w:ascii="Calibri Light" w:hAnsi="Calibri Light"/>
                <w:b/>
                <w:sz w:val="22"/>
                <w:szCs w:val="22"/>
              </w:rPr>
              <w:t xml:space="preserve"> Kč</w:t>
            </w:r>
            <w:r w:rsidR="00CE4A61" w:rsidRPr="0081632D">
              <w:rPr>
                <w:rFonts w:ascii="Calibri Light" w:hAnsi="Calibri Light"/>
                <w:sz w:val="22"/>
                <w:szCs w:val="22"/>
              </w:rPr>
              <w:t>.</w:t>
            </w:r>
          </w:p>
        </w:tc>
      </w:tr>
    </w:tbl>
    <w:p w:rsidR="00CE4A61" w:rsidRPr="002674CC" w:rsidRDefault="00CE4A61" w:rsidP="00CE4A61">
      <w:pPr>
        <w:pStyle w:val="Normlnweb"/>
        <w:spacing w:after="60"/>
        <w:ind w:left="567"/>
        <w:jc w:val="both"/>
        <w:rPr>
          <w:rFonts w:ascii="Calibri Light" w:hAnsi="Calibri Light"/>
          <w:color w:val="auto"/>
          <w:kern w:val="1"/>
          <w:sz w:val="22"/>
          <w:szCs w:val="22"/>
          <w:lang w:eastAsia="ar-SA"/>
        </w:rPr>
      </w:pPr>
    </w:p>
    <w:p w:rsidR="00323D9C" w:rsidRDefault="00323D9C" w:rsidP="00AB4830">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rsidR="00323D9C" w:rsidRDefault="00323D9C" w:rsidP="00AB4830">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AB4830">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lastRenderedPageBreak/>
        <w:t xml:space="preserve">Případné práce nad rámec zadávací dokumentace budou oceňovány dle položek výkazu výměr, který je přílohou </w:t>
      </w:r>
      <w:proofErr w:type="gramStart"/>
      <w:r w:rsidRPr="00323D9C">
        <w:rPr>
          <w:rFonts w:ascii="Calibri Light" w:hAnsi="Calibri Light"/>
          <w:sz w:val="22"/>
          <w:szCs w:val="22"/>
        </w:rPr>
        <w:t>č.1 této</w:t>
      </w:r>
      <w:proofErr w:type="gramEnd"/>
      <w:r w:rsidRPr="00323D9C">
        <w:rPr>
          <w:rFonts w:ascii="Calibri Light" w:hAnsi="Calibri Light"/>
          <w:sz w:val="22"/>
          <w:szCs w:val="22"/>
        </w:rPr>
        <w:t xml:space="preserve"> SOD. Pro ocenění položek, které nebudou uvedeny ve výkazu výměr, jsou ceny dle ceníku URS Praha považovány za maximální možné.</w:t>
      </w:r>
    </w:p>
    <w:p w:rsidR="00323D9C" w:rsidRDefault="00323D9C" w:rsidP="00AB4830">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t>Všechny změny rozsahu díla, tzn. vícepráce i méněpráce, budou evidovány zápisem v SD.</w:t>
      </w:r>
    </w:p>
    <w:p w:rsidR="00323D9C" w:rsidRDefault="00323D9C" w:rsidP="00AB4830">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t>Ke všem změnám rozsahu díla vytvoří zhotovitel změnové listy, které předloží TDI k odsouhlasení. Tyto změnové listy budou přílohou dodatků této SOD.</w:t>
      </w:r>
    </w:p>
    <w:p w:rsidR="00323D9C" w:rsidRPr="0081632D" w:rsidRDefault="00323D9C" w:rsidP="00AB4830">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AA4B69" w:rsidRPr="00323D9C" w:rsidRDefault="00323D9C" w:rsidP="006A03C1">
      <w:pPr>
        <w:pStyle w:val="Nadpis1"/>
        <w:keepNext w:val="0"/>
        <w:numPr>
          <w:ilvl w:val="0"/>
          <w:numId w:val="3"/>
        </w:numPr>
        <w:suppressAutoHyphens w:val="0"/>
        <w:spacing w:before="36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8A5156" w:rsidRPr="0081632D" w:rsidRDefault="00277EFD" w:rsidP="00AB4830">
      <w:pPr>
        <w:pStyle w:val="Normlnweb"/>
        <w:numPr>
          <w:ilvl w:val="0"/>
          <w:numId w:val="7"/>
        </w:numPr>
        <w:spacing w:after="60"/>
        <w:ind w:left="567" w:hanging="567"/>
        <w:jc w:val="both"/>
        <w:rPr>
          <w:rFonts w:ascii="Calibri Light" w:hAnsi="Calibri Light"/>
          <w:color w:val="auto"/>
          <w:kern w:val="1"/>
          <w:sz w:val="22"/>
          <w:szCs w:val="22"/>
          <w:lang w:eastAsia="ar-SA"/>
        </w:rPr>
      </w:pPr>
      <w:r w:rsidRPr="00277EFD">
        <w:rPr>
          <w:rFonts w:ascii="Calibri Light" w:hAnsi="Calibri Light"/>
          <w:color w:val="auto"/>
          <w:kern w:val="1"/>
          <w:sz w:val="22"/>
          <w:szCs w:val="22"/>
          <w:lang w:eastAsia="ar-SA"/>
        </w:rPr>
        <w:t>Úhrada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r w:rsidR="008A5156" w:rsidRPr="0081632D">
        <w:rPr>
          <w:rFonts w:ascii="Calibri Light" w:hAnsi="Calibri Light"/>
          <w:color w:val="auto"/>
          <w:kern w:val="1"/>
          <w:sz w:val="22"/>
          <w:szCs w:val="22"/>
          <w:lang w:eastAsia="ar-SA"/>
        </w:rPr>
        <w:t>.</w:t>
      </w:r>
    </w:p>
    <w:p w:rsidR="008A5156" w:rsidRPr="0081632D" w:rsidRDefault="008A5156" w:rsidP="00AB4830">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w:t>
      </w:r>
      <w:r w:rsidR="000C60BF">
        <w:rPr>
          <w:rFonts w:ascii="Calibri Light" w:hAnsi="Calibri Light"/>
          <w:color w:val="auto"/>
          <w:kern w:val="1"/>
          <w:sz w:val="22"/>
          <w:szCs w:val="22"/>
          <w:lang w:eastAsia="ar-SA"/>
        </w:rPr>
        <w:t>y</w:t>
      </w:r>
      <w:r w:rsidRPr="0081632D">
        <w:rPr>
          <w:rFonts w:ascii="Calibri Light" w:hAnsi="Calibri Light"/>
          <w:color w:val="auto"/>
          <w:kern w:val="1"/>
          <w:sz w:val="22"/>
          <w:szCs w:val="22"/>
          <w:lang w:eastAsia="ar-SA"/>
        </w:rPr>
        <w:t xml:space="preserve"> je stanovena na 30 dnů ode dne jejich doručení objednateli</w:t>
      </w:r>
      <w:r w:rsidR="0040724E" w:rsidRPr="0081632D">
        <w:rPr>
          <w:rFonts w:ascii="Calibri Light" w:hAnsi="Calibri Light"/>
          <w:color w:val="auto"/>
          <w:kern w:val="1"/>
          <w:sz w:val="22"/>
          <w:szCs w:val="22"/>
          <w:lang w:eastAsia="ar-SA"/>
        </w:rPr>
        <w:t>, přičemž za provedenou úhradu ceny ve sjednané výši se považuje den, kdy jsou finanční prostředky připsány na účet zhotovitele.</w:t>
      </w:r>
    </w:p>
    <w:p w:rsidR="008A5156" w:rsidRPr="0081632D" w:rsidRDefault="008A5156" w:rsidP="00AB4830">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rsidR="008A5156" w:rsidRDefault="008A5156" w:rsidP="00277EFD">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Objednatel ve vztahu k výše uvedeném plnění uvedenému v čl. 1, </w:t>
      </w:r>
      <w:sdt>
        <w:sdtPr>
          <w:rPr>
            <w:rFonts w:ascii="Calibri Light" w:hAnsi="Calibri Light" w:cs="Times New Roman"/>
            <w:color w:val="auto"/>
            <w:sz w:val="22"/>
            <w:szCs w:val="20"/>
          </w:rPr>
          <w:id w:val="-331301606"/>
          <w:placeholder>
            <w:docPart w:val="ADBE7EC75C464334883C4F0F0442A255"/>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382272">
            <w:rPr>
              <w:rFonts w:ascii="Calibri Light" w:hAnsi="Calibri Light" w:cs="Times New Roman"/>
              <w:color w:val="auto"/>
              <w:sz w:val="22"/>
              <w:szCs w:val="20"/>
            </w:rPr>
            <w:t>nevystupuje</w:t>
          </w:r>
        </w:sdtContent>
      </w:sdt>
      <w:r w:rsidRPr="0081632D">
        <w:rPr>
          <w:rFonts w:ascii="Calibri Light" w:hAnsi="Calibri Light"/>
          <w:color w:val="auto"/>
          <w:kern w:val="1"/>
          <w:sz w:val="22"/>
          <w:szCs w:val="22"/>
          <w:lang w:eastAsia="ar-SA"/>
        </w:rPr>
        <w:t xml:space="preserve"> jako osoba povinná k dani, </w:t>
      </w:r>
      <w:proofErr w:type="gramStart"/>
      <w:r w:rsidRPr="0081632D">
        <w:rPr>
          <w:rFonts w:ascii="Calibri Light" w:hAnsi="Calibri Light"/>
          <w:color w:val="auto"/>
          <w:kern w:val="1"/>
          <w:sz w:val="22"/>
          <w:szCs w:val="22"/>
          <w:lang w:eastAsia="ar-SA"/>
        </w:rPr>
        <w:t xml:space="preserve">tzn. </w:t>
      </w:r>
      <w:sdt>
        <w:sdtPr>
          <w:rPr>
            <w:rFonts w:ascii="Calibri Light" w:hAnsi="Calibri Light" w:cs="Times New Roman"/>
            <w:color w:val="auto"/>
            <w:sz w:val="22"/>
            <w:szCs w:val="20"/>
          </w:rPr>
          <w:id w:val="-161933239"/>
          <w:placeholder>
            <w:docPart w:val="AB025730FC754762B67DE254E2327BC6"/>
          </w:placeholder>
          <w:comboBox>
            <w:listItem w:value="Zvolte položku."/>
            <w:listItem w:displayText="nevztahuje" w:value="nevztahuje"/>
            <w:listItem w:displayText="vztahuje" w:value="vztahuje"/>
          </w:comboBox>
        </w:sdtPr>
        <w:sdtEndPr/>
        <w:sdtContent>
          <w:r w:rsidR="00382272">
            <w:rPr>
              <w:rFonts w:ascii="Calibri Light" w:hAnsi="Calibri Light" w:cs="Times New Roman"/>
              <w:color w:val="auto"/>
              <w:sz w:val="22"/>
              <w:szCs w:val="20"/>
            </w:rPr>
            <w:t>nevztahuje</w:t>
          </w:r>
          <w:proofErr w:type="gramEnd"/>
        </w:sdtContent>
      </w:sdt>
      <w:r w:rsidRPr="0081632D">
        <w:rPr>
          <w:rFonts w:ascii="Calibri Light" w:hAnsi="Calibri Light"/>
          <w:color w:val="auto"/>
          <w:kern w:val="1"/>
          <w:sz w:val="22"/>
          <w:szCs w:val="22"/>
          <w:lang w:eastAsia="ar-SA"/>
        </w:rPr>
        <w:t xml:space="preserve"> se na něj režim přenesení daňové povinnosti.</w:t>
      </w:r>
    </w:p>
    <w:p w:rsidR="00277EFD" w:rsidRPr="0081632D" w:rsidRDefault="00277EFD" w:rsidP="00277EFD">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Práce a dodávky budou hrazeny na základě soupisu provedených prací až do výše 9</w:t>
      </w:r>
      <w:r>
        <w:rPr>
          <w:rFonts w:ascii="Calibri Light" w:hAnsi="Calibri Light"/>
          <w:color w:val="auto"/>
          <w:kern w:val="1"/>
          <w:sz w:val="22"/>
          <w:szCs w:val="22"/>
          <w:lang w:eastAsia="ar-SA"/>
        </w:rPr>
        <w:t>0</w:t>
      </w:r>
      <w:r w:rsidRPr="0081632D">
        <w:rPr>
          <w:rFonts w:ascii="Calibri Light" w:hAnsi="Calibri Light"/>
          <w:color w:val="auto"/>
          <w:kern w:val="1"/>
          <w:sz w:val="22"/>
          <w:szCs w:val="22"/>
          <w:lang w:eastAsia="ar-SA"/>
        </w:rPr>
        <w:t xml:space="preserve"> % nabídkové ceny. Dalších 10 % ceny bude uhrazeno po konečném převzetí stavby bez vad a nedodělků </w:t>
      </w:r>
      <w:sdt>
        <w:sdtPr>
          <w:rPr>
            <w:rFonts w:ascii="Calibri Light" w:hAnsi="Calibri Light" w:cs="Times New Roman"/>
            <w:color w:val="auto"/>
            <w:sz w:val="22"/>
            <w:szCs w:val="20"/>
          </w:rPr>
          <w:id w:val="-329369712"/>
          <w:placeholder>
            <w:docPart w:val="50F3EC1B8C9F4666815DA65F3D3FD164"/>
          </w:placeholder>
          <w:comboBox>
            <w:listItem w:value="Zvolte položku."/>
            <w:listItem w:displayText="po vydání pravomocného kolaudačního rozhodnutí oproti bankovní záruce ve výši 10% z celkové ceny díla bez DPH." w:value="po vydání pravomocného kolaudačního rozhodnutí oproti bankovní záruce ve výši 10% z celkové ceny díla bez DPH."/>
            <w:listItem w:displayText="po vydání pravomocného kolaudačního rozhodnutí." w:value="po vydání pravomocného kolaudačního rozhodnutí."/>
          </w:comboBox>
        </w:sdtPr>
        <w:sdtEndPr/>
        <w:sdtContent>
          <w:r>
            <w:rPr>
              <w:rFonts w:ascii="Calibri Light" w:hAnsi="Calibri Light" w:cs="Times New Roman"/>
              <w:color w:val="auto"/>
              <w:sz w:val="22"/>
              <w:szCs w:val="20"/>
            </w:rPr>
            <w:t>po vydání pravomocného kolaudačního rozhodnutí.</w:t>
          </w:r>
        </w:sdtContent>
      </w:sdt>
      <w:r w:rsidRPr="0081632D">
        <w:rPr>
          <w:rFonts w:ascii="Calibri Light" w:hAnsi="Calibri Light"/>
          <w:color w:val="auto"/>
          <w:kern w:val="1"/>
          <w:sz w:val="22"/>
          <w:szCs w:val="22"/>
          <w:lang w:eastAsia="ar-SA"/>
        </w:rPr>
        <w:t xml:space="preserve">  </w:t>
      </w:r>
    </w:p>
    <w:p w:rsidR="00277EFD" w:rsidRPr="00277EFD" w:rsidRDefault="00277EFD" w:rsidP="00A42389">
      <w:pPr>
        <w:pStyle w:val="Normlnweb"/>
        <w:numPr>
          <w:ilvl w:val="0"/>
          <w:numId w:val="7"/>
        </w:numPr>
        <w:spacing w:after="60"/>
        <w:ind w:left="567" w:hanging="567"/>
        <w:jc w:val="both"/>
        <w:rPr>
          <w:rFonts w:ascii="Calibri Light" w:hAnsi="Calibri Light"/>
          <w:color w:val="auto"/>
          <w:kern w:val="1"/>
          <w:sz w:val="22"/>
          <w:szCs w:val="22"/>
          <w:lang w:eastAsia="ar-SA"/>
        </w:rPr>
      </w:pPr>
      <w:r w:rsidRPr="00277EFD">
        <w:rPr>
          <w:rFonts w:ascii="Calibri Light" w:hAnsi="Calibri Light"/>
          <w:color w:val="auto"/>
          <w:kern w:val="1"/>
          <w:sz w:val="22"/>
          <w:szCs w:val="22"/>
          <w:lang w:eastAsia="ar-SA"/>
        </w:rPr>
        <w:t xml:space="preserve">Konečnou fakturu je zhotovitel oprávněn vystavit po řádném ukončení díla, po předání celého díla objednateli a po nabytí právní moci kolaudačního rozhodnutí. </w:t>
      </w:r>
    </w:p>
    <w:p w:rsidR="00277EFD" w:rsidRPr="0081632D" w:rsidRDefault="00277EFD" w:rsidP="00277EFD">
      <w:pPr>
        <w:pStyle w:val="Normlnweb"/>
        <w:spacing w:after="60"/>
        <w:ind w:left="567"/>
        <w:jc w:val="both"/>
        <w:rPr>
          <w:rFonts w:ascii="Calibri Light" w:hAnsi="Calibri Light"/>
          <w:color w:val="auto"/>
          <w:kern w:val="1"/>
          <w:sz w:val="22"/>
          <w:szCs w:val="22"/>
          <w:lang w:eastAsia="ar-SA"/>
        </w:rPr>
      </w:pPr>
    </w:p>
    <w:p w:rsidR="00AA4B69" w:rsidRPr="00A85A37" w:rsidRDefault="00A85A37" w:rsidP="006A03C1">
      <w:pPr>
        <w:pStyle w:val="Nadpis1"/>
        <w:keepNext w:val="0"/>
        <w:numPr>
          <w:ilvl w:val="0"/>
          <w:numId w:val="3"/>
        </w:numPr>
        <w:suppressAutoHyphens w:val="0"/>
        <w:spacing w:before="36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sidR="00676FB1">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81632D">
        <w:rPr>
          <w:rFonts w:ascii="Calibri Light" w:hAnsi="Calibri Light"/>
          <w:color w:val="auto"/>
          <w:kern w:val="1"/>
          <w:sz w:val="22"/>
          <w:szCs w:val="22"/>
          <w:lang w:eastAsia="ar-SA"/>
        </w:rPr>
        <w:t>s vydaným správním rozhodnutím.</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předložit bez povinnosti jakékoliv další výzvy ze strany objednatele, </w:t>
      </w:r>
      <w:r w:rsidR="00034949" w:rsidRPr="0081632D">
        <w:rPr>
          <w:rFonts w:ascii="Calibri Light" w:hAnsi="Calibri Light"/>
          <w:color w:val="auto"/>
          <w:kern w:val="1"/>
          <w:sz w:val="22"/>
          <w:szCs w:val="22"/>
          <w:lang w:eastAsia="ar-SA"/>
        </w:rPr>
        <w:t>v odpovídající lhůtě, zásadně ale před vlastním provedením prací</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 xml:space="preserve">vzorky materiálů, </w:t>
      </w:r>
      <w:r w:rsidRPr="0081632D">
        <w:rPr>
          <w:rFonts w:ascii="Calibri Light" w:hAnsi="Calibri Light"/>
          <w:color w:val="auto"/>
          <w:kern w:val="1"/>
          <w:sz w:val="22"/>
          <w:szCs w:val="22"/>
          <w:lang w:eastAsia="ar-SA"/>
        </w:rPr>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v nepřítomnosti oprávněného zástupce zhotovitele okamžitě přerušit práce, je-li ohrožena bezpečnost života a zdraví osob nebo hrozí vznik škod na majetku nebo na životním prostředí, a provést o tom zápis ve stavebním deníku.</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Objednatel bude kontrolovat kvalitu prováděných p</w:t>
      </w:r>
      <w:r w:rsidR="00AB4830">
        <w:rPr>
          <w:rFonts w:ascii="Calibri Light" w:hAnsi="Calibri Light"/>
          <w:color w:val="auto"/>
          <w:kern w:val="1"/>
          <w:sz w:val="22"/>
          <w:szCs w:val="22"/>
          <w:lang w:eastAsia="ar-SA"/>
        </w:rPr>
        <w:t xml:space="preserve">rací prostřednictvím pracovníků, </w:t>
      </w:r>
      <w:r w:rsidRPr="00676FB1">
        <w:rPr>
          <w:rFonts w:ascii="Calibri Light" w:hAnsi="Calibri Light"/>
          <w:color w:val="auto"/>
          <w:kern w:val="1"/>
          <w:sz w:val="22"/>
          <w:szCs w:val="22"/>
          <w:lang w:eastAsia="ar-SA"/>
        </w:rPr>
        <w:t xml:space="preserve">kteří jsou uvedeni </w:t>
      </w:r>
      <w:r w:rsidR="00AB4830">
        <w:rPr>
          <w:rFonts w:ascii="Calibri Light" w:hAnsi="Calibri Light"/>
          <w:color w:val="auto"/>
          <w:kern w:val="1"/>
          <w:sz w:val="22"/>
          <w:szCs w:val="22"/>
          <w:lang w:eastAsia="ar-SA"/>
        </w:rPr>
        <w:t xml:space="preserve">v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008A5156" w:rsidRPr="0081632D">
        <w:rPr>
          <w:rFonts w:ascii="Calibri Light" w:hAnsi="Calibri Light"/>
          <w:color w:val="auto"/>
          <w:kern w:val="1"/>
          <w:sz w:val="22"/>
          <w:szCs w:val="22"/>
          <w:lang w:eastAsia="ar-SA"/>
        </w:rPr>
        <w:t xml:space="preserve">Zhotovitel umožní přístup na všechna pracoviště zhotovitele, kde jsou zpracovávány, realizovány nebo uskladněny dodávky díla.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w:t>
      </w:r>
      <w:r w:rsidR="00034949" w:rsidRPr="0081632D">
        <w:rPr>
          <w:rFonts w:ascii="Calibri Light" w:hAnsi="Calibri Light"/>
          <w:color w:val="auto"/>
          <w:kern w:val="1"/>
          <w:sz w:val="22"/>
          <w:szCs w:val="22"/>
          <w:lang w:eastAsia="ar-SA"/>
        </w:rPr>
        <w:t xml:space="preserve">zákona </w:t>
      </w:r>
      <w:r w:rsidR="00034949" w:rsidRPr="0081632D">
        <w:rPr>
          <w:rFonts w:ascii="Calibri Light" w:hAnsi="Calibri Light"/>
          <w:sz w:val="22"/>
          <w:szCs w:val="22"/>
        </w:rPr>
        <w:t>č. 89/2012 Sb</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O</w:t>
      </w:r>
      <w:r w:rsidR="00034949"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sidR="00676FB1">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Změna subdodavatele oproti seznamu předloženému zhotovitelem v rámci zadávacího řízení na předmětnou veřejnou zakázku, je možná jen se souhlasem objednatele.</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Vzhledem k</w:t>
      </w:r>
      <w:r w:rsidR="00345A47" w:rsidRPr="0081632D">
        <w:rPr>
          <w:rFonts w:ascii="Calibri Light" w:hAnsi="Calibri Light"/>
          <w:color w:val="auto"/>
          <w:kern w:val="1"/>
          <w:sz w:val="22"/>
          <w:szCs w:val="22"/>
          <w:lang w:eastAsia="ar-SA"/>
        </w:rPr>
        <w:t xml:space="preserve"> tomu, že </w:t>
      </w:r>
      <w:r w:rsidR="00BC7022" w:rsidRPr="0081632D">
        <w:rPr>
          <w:rFonts w:ascii="Calibri Light" w:hAnsi="Calibri Light"/>
          <w:color w:val="auto"/>
          <w:kern w:val="1"/>
          <w:sz w:val="22"/>
          <w:szCs w:val="22"/>
          <w:lang w:eastAsia="ar-SA"/>
        </w:rPr>
        <w:t xml:space="preserve">projekt se nachází v obydlené části města, je zhotovitel povinen se chovat tak, aby minimalizoval negativní vliv stavební činnosti na životní prostředí v dotčené lokalitě, tzn. </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w:t>
      </w:r>
      <w:r w:rsidR="00034949" w:rsidRPr="0081632D">
        <w:rPr>
          <w:rFonts w:ascii="Calibri Light" w:hAnsi="Calibri Light"/>
          <w:color w:val="auto"/>
          <w:kern w:val="1"/>
          <w:sz w:val="22"/>
          <w:szCs w:val="22"/>
          <w:lang w:eastAsia="ar-SA"/>
        </w:rPr>
        <w:t>7 dní</w:t>
      </w:r>
      <w:r w:rsidRPr="0081632D">
        <w:rPr>
          <w:rFonts w:ascii="Calibri Light" w:hAnsi="Calibri Light"/>
          <w:color w:val="auto"/>
          <w:kern w:val="1"/>
          <w:sz w:val="22"/>
          <w:szCs w:val="22"/>
          <w:lang w:eastAsia="ar-SA"/>
        </w:rPr>
        <w:t xml:space="preserve"> předem prokazatelným způsobem obyvatelům dotčených </w:t>
      </w:r>
      <w:r w:rsidR="00034949" w:rsidRPr="0081632D">
        <w:rPr>
          <w:rFonts w:ascii="Calibri Light" w:hAnsi="Calibri Light"/>
          <w:color w:val="auto"/>
          <w:kern w:val="1"/>
          <w:sz w:val="22"/>
          <w:szCs w:val="22"/>
          <w:lang w:eastAsia="ar-SA"/>
        </w:rPr>
        <w:t xml:space="preserve">nemovitostí </w:t>
      </w:r>
      <w:r w:rsidR="00676FB1">
        <w:rPr>
          <w:rFonts w:ascii="Calibri Light" w:hAnsi="Calibri Light"/>
          <w:color w:val="auto"/>
          <w:kern w:val="1"/>
          <w:sz w:val="22"/>
          <w:szCs w:val="22"/>
          <w:lang w:eastAsia="ar-SA"/>
        </w:rPr>
        <w:t>v místě stavby.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81632D">
        <w:rPr>
          <w:rFonts w:ascii="Calibri Light" w:hAnsi="Calibri Light"/>
          <w:color w:val="auto"/>
          <w:kern w:val="1"/>
          <w:sz w:val="22"/>
          <w:szCs w:val="22"/>
          <w:lang w:eastAsia="ar-SA"/>
        </w:rPr>
        <w:t>po dobu 10 let od předání dokončeného díla objednateli.</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rsidR="008A5156" w:rsidRPr="00676FB1" w:rsidRDefault="00676FB1" w:rsidP="006A03C1">
      <w:pPr>
        <w:pStyle w:val="Nadpis1"/>
        <w:keepNext w:val="0"/>
        <w:numPr>
          <w:ilvl w:val="0"/>
          <w:numId w:val="3"/>
        </w:numPr>
        <w:suppressAutoHyphens w:val="0"/>
        <w:spacing w:before="36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rsidR="00345A47" w:rsidRPr="0081632D" w:rsidRDefault="00345A47"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Předání staveniště proběhne na základě </w:t>
      </w:r>
      <w:r w:rsidR="000C60BF">
        <w:rPr>
          <w:rFonts w:ascii="Calibri Light" w:hAnsi="Calibri Light"/>
          <w:color w:val="auto"/>
          <w:kern w:val="1"/>
          <w:sz w:val="22"/>
          <w:szCs w:val="22"/>
          <w:lang w:eastAsia="ar-SA"/>
        </w:rPr>
        <w:t xml:space="preserve">informace </w:t>
      </w:r>
      <w:r w:rsidR="004438BF" w:rsidRPr="0081632D">
        <w:rPr>
          <w:rFonts w:ascii="Calibri Light" w:hAnsi="Calibri Light"/>
          <w:color w:val="auto"/>
          <w:kern w:val="1"/>
          <w:sz w:val="22"/>
          <w:szCs w:val="22"/>
          <w:lang w:eastAsia="ar-SA"/>
        </w:rPr>
        <w:t xml:space="preserve">zhotovitele </w:t>
      </w:r>
      <w:r w:rsidR="000C60BF">
        <w:rPr>
          <w:rFonts w:ascii="Calibri Light" w:hAnsi="Calibri Light"/>
          <w:color w:val="auto"/>
          <w:kern w:val="1"/>
          <w:sz w:val="22"/>
          <w:szCs w:val="22"/>
          <w:lang w:eastAsia="ar-SA"/>
        </w:rPr>
        <w:t xml:space="preserve">o připravenosti k zahájení realizace </w:t>
      </w:r>
      <w:r w:rsidRPr="0081632D">
        <w:rPr>
          <w:rFonts w:ascii="Calibri Light" w:hAnsi="Calibri Light"/>
          <w:color w:val="auto"/>
          <w:kern w:val="1"/>
          <w:sz w:val="22"/>
          <w:szCs w:val="22"/>
          <w:lang w:eastAsia="ar-SA"/>
        </w:rPr>
        <w:t>po podpisu této smlouvy o dílo.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rsidR="00BF3C1F" w:rsidRPr="0081632D"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oznámit objednateli nejpozději </w:t>
      </w:r>
      <w:r w:rsidR="007E6043" w:rsidRPr="0081632D">
        <w:rPr>
          <w:rFonts w:ascii="Calibri Light" w:hAnsi="Calibri Light"/>
          <w:color w:val="auto"/>
          <w:kern w:val="1"/>
          <w:sz w:val="22"/>
          <w:szCs w:val="22"/>
          <w:lang w:eastAsia="ar-SA"/>
        </w:rPr>
        <w:t>3</w:t>
      </w:r>
      <w:r w:rsidRPr="0081632D">
        <w:rPr>
          <w:rFonts w:ascii="Calibri Light" w:hAnsi="Calibri Light"/>
          <w:color w:val="auto"/>
          <w:kern w:val="1"/>
          <w:sz w:val="22"/>
          <w:szCs w:val="22"/>
          <w:lang w:eastAsia="ar-SA"/>
        </w:rPr>
        <w:t xml:space="preserve"> pracovní dny předem, kdy bude dílo připraveno k převzetí a sdělit, kdy bude zahájeno přejímací řízení a jak bude probíhat. Objednatel je povinen převzít dílo nejpozději </w:t>
      </w:r>
      <w:r w:rsidR="00345A47" w:rsidRPr="0081632D">
        <w:rPr>
          <w:rFonts w:ascii="Calibri Light" w:hAnsi="Calibri Light"/>
          <w:color w:val="auto"/>
          <w:kern w:val="1"/>
          <w:sz w:val="22"/>
          <w:szCs w:val="22"/>
          <w:lang w:eastAsia="ar-SA"/>
        </w:rPr>
        <w:t>10</w:t>
      </w:r>
      <w:r w:rsidRPr="0081632D">
        <w:rPr>
          <w:rFonts w:ascii="Calibri Light" w:hAnsi="Calibri Light"/>
          <w:color w:val="auto"/>
          <w:kern w:val="1"/>
          <w:sz w:val="22"/>
          <w:szCs w:val="22"/>
          <w:lang w:eastAsia="ar-SA"/>
        </w:rPr>
        <w:t xml:space="preserve"> dnů po skutečném ukončení díla, budou-li splněna ustanovení odst. 2 a 3 tohoto článku smlouvy. </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rPr>
          <w:rFonts w:ascii="Calibri Light" w:hAnsi="Calibri Light"/>
          <w:color w:val="auto"/>
          <w:kern w:val="1"/>
          <w:sz w:val="22"/>
          <w:szCs w:val="22"/>
          <w:lang w:eastAsia="ar-SA"/>
        </w:rPr>
        <w:t xml:space="preserve"> Všechny tyto dokumenty předá zhotovitel objednateli ve složce ve třech vyhotoveních pro potřeby kolaudačního řízení a archivace.</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 převzetí díla nebo jeho části sestaví smluvní strany zápis (</w:t>
      </w:r>
      <w:r w:rsidR="00BF3C1F">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Podepsáním zápisu o předání a převzetí díla mají obě smluvní strany za to, že dílo bylo dokončeno a právoplatně předáno a převzato.</w:t>
      </w:r>
      <w:r w:rsidR="00AB4830">
        <w:rPr>
          <w:rFonts w:ascii="Calibri Light" w:hAnsi="Calibri Light"/>
          <w:color w:val="auto"/>
          <w:kern w:val="1"/>
          <w:sz w:val="22"/>
          <w:szCs w:val="22"/>
          <w:lang w:eastAsia="ar-SA"/>
        </w:rPr>
        <w:t xml:space="preserve"> Zhotoviteli tímto vzniká právo vystavit fakturu za provedení díla.</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A5156" w:rsidRPr="00BF3C1F" w:rsidRDefault="00BF3C1F" w:rsidP="006A03C1">
      <w:pPr>
        <w:pStyle w:val="Nadpis1"/>
        <w:keepNext w:val="0"/>
        <w:numPr>
          <w:ilvl w:val="0"/>
          <w:numId w:val="3"/>
        </w:numPr>
        <w:suppressAutoHyphens w:val="0"/>
        <w:spacing w:before="36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sdt>
        <w:sdtPr>
          <w:rPr>
            <w:rFonts w:ascii="Calibri Light" w:hAnsi="Calibri Light" w:cs="Segoe UI"/>
            <w:i/>
            <w:sz w:val="22"/>
            <w:szCs w:val="22"/>
          </w:rPr>
          <w:tag w:val="Zadejte"/>
          <w:id w:val="-805703739"/>
          <w:placeholder>
            <w:docPart w:val="1F6197F54BA34DF9BE33B5E8C6F2770C"/>
          </w:placeholder>
        </w:sdtPr>
        <w:sdtEndPr/>
        <w:sdtContent>
          <w:r w:rsidR="00E83DC1">
            <w:rPr>
              <w:rFonts w:ascii="Calibri Light" w:hAnsi="Calibri Light" w:cs="Segoe UI"/>
              <w:i/>
              <w:sz w:val="22"/>
              <w:szCs w:val="22"/>
            </w:rPr>
            <w:t>60</w:t>
          </w:r>
        </w:sdtContent>
      </w:sdt>
      <w:r w:rsidR="00382272">
        <w:rPr>
          <w:rFonts w:ascii="Calibri Light" w:hAnsi="Calibri Light"/>
          <w:color w:val="auto"/>
          <w:kern w:val="1"/>
          <w:sz w:val="22"/>
          <w:szCs w:val="22"/>
          <w:lang w:eastAsia="ar-SA"/>
        </w:rPr>
        <w:t xml:space="preserve"> měsíců od</w:t>
      </w:r>
      <w:r w:rsidR="00BF3C1F" w:rsidRPr="00BF3C1F">
        <w:rPr>
          <w:rFonts w:ascii="Calibri Light" w:hAnsi="Calibri Light"/>
          <w:color w:val="auto"/>
          <w:kern w:val="1"/>
          <w:sz w:val="22"/>
          <w:szCs w:val="22"/>
          <w:lang w:eastAsia="ar-SA"/>
        </w:rPr>
        <w:t xml:space="preserve"> protokolárního předání díla objednateli.</w:t>
      </w:r>
      <w:r w:rsidRPr="0081632D">
        <w:rPr>
          <w:rFonts w:ascii="Calibri Light" w:hAnsi="Calibri Light"/>
          <w:color w:val="auto"/>
          <w:kern w:val="1"/>
          <w:sz w:val="22"/>
          <w:szCs w:val="22"/>
          <w:lang w:eastAsia="ar-SA"/>
        </w:rPr>
        <w:t xml:space="preserve"> </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sidR="00BF3C1F">
        <w:rPr>
          <w:rFonts w:ascii="Calibri Light" w:hAnsi="Calibri Light"/>
          <w:color w:val="auto"/>
          <w:kern w:val="1"/>
          <w:sz w:val="22"/>
          <w:szCs w:val="22"/>
          <w:lang w:eastAsia="ar-SA"/>
        </w:rPr>
        <w:t>d</w:t>
      </w:r>
      <w:r w:rsidR="00BF3C1F"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rPr>
          <w:rFonts w:ascii="Calibri Light" w:hAnsi="Calibri Light"/>
          <w:color w:val="auto"/>
          <w:kern w:val="1"/>
          <w:sz w:val="22"/>
          <w:szCs w:val="22"/>
          <w:lang w:eastAsia="ar-SA"/>
        </w:rPr>
        <w:t>.</w:t>
      </w:r>
    </w:p>
    <w:p w:rsidR="008A5156" w:rsidRPr="00BF3C1F" w:rsidRDefault="00BF3C1F" w:rsidP="006A03C1">
      <w:pPr>
        <w:pStyle w:val="Nadpis1"/>
        <w:keepNext w:val="0"/>
        <w:numPr>
          <w:ilvl w:val="0"/>
          <w:numId w:val="3"/>
        </w:numPr>
        <w:suppressAutoHyphens w:val="0"/>
        <w:spacing w:before="36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rsidR="008A5156" w:rsidRPr="0081632D" w:rsidRDefault="00012447" w:rsidP="00603701">
      <w:pPr>
        <w:pStyle w:val="Normlnweb"/>
        <w:numPr>
          <w:ilvl w:val="1"/>
          <w:numId w:val="10"/>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 termínem dokončení díla 0,2</w:t>
      </w:r>
      <w:r w:rsidR="008A5156" w:rsidRPr="0081632D">
        <w:rPr>
          <w:rFonts w:ascii="Calibri Light" w:hAnsi="Calibri Light"/>
          <w:color w:val="auto"/>
          <w:kern w:val="1"/>
          <w:sz w:val="22"/>
          <w:szCs w:val="22"/>
          <w:lang w:eastAsia="ar-SA"/>
        </w:rPr>
        <w:t xml:space="preserve"> % z ceny díla bez DPH, </w:t>
      </w:r>
    </w:p>
    <w:p w:rsidR="0021350D" w:rsidRPr="0081632D" w:rsidRDefault="0021350D" w:rsidP="00603701">
      <w:pPr>
        <w:pStyle w:val="Normlnweb"/>
        <w:numPr>
          <w:ilvl w:val="1"/>
          <w:numId w:val="10"/>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 xml:space="preserve">s předáním kompletních dokladů </w:t>
      </w:r>
      <w:r w:rsidR="00012447">
        <w:rPr>
          <w:rFonts w:ascii="Calibri Light" w:hAnsi="Calibri Light"/>
          <w:color w:val="auto"/>
          <w:kern w:val="1"/>
          <w:sz w:val="22"/>
          <w:szCs w:val="22"/>
          <w:lang w:eastAsia="ar-SA"/>
        </w:rPr>
        <w:t>ve výši 0,2</w:t>
      </w:r>
      <w:r w:rsidRPr="0021350D">
        <w:rPr>
          <w:rFonts w:ascii="Calibri Light" w:hAnsi="Calibri Light"/>
          <w:color w:val="auto"/>
          <w:kern w:val="1"/>
          <w:sz w:val="22"/>
          <w:szCs w:val="22"/>
          <w:lang w:eastAsia="ar-SA"/>
        </w:rPr>
        <w:t xml:space="preserve"> %z celkové ceny díla bez DPH,</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 a nedodělků oproti lhůtám, jež byly objednatelem stanoveny v protoko</w:t>
      </w:r>
      <w:r w:rsidR="00012447">
        <w:rPr>
          <w:rFonts w:ascii="Calibri Light" w:hAnsi="Calibri Light"/>
          <w:color w:val="auto"/>
          <w:kern w:val="1"/>
          <w:sz w:val="22"/>
          <w:szCs w:val="22"/>
          <w:lang w:eastAsia="ar-SA"/>
        </w:rPr>
        <w:t>lu o předání a převzetí díla 0,2</w:t>
      </w:r>
      <w:r w:rsidRPr="0081632D">
        <w:rPr>
          <w:rFonts w:ascii="Calibri Light" w:hAnsi="Calibri Light"/>
          <w:color w:val="auto"/>
          <w:kern w:val="1"/>
          <w:sz w:val="22"/>
          <w:szCs w:val="22"/>
          <w:lang w:eastAsia="ar-SA"/>
        </w:rPr>
        <w:t xml:space="preserve"> % z ceny díla bez DPH, </w:t>
      </w:r>
    </w:p>
    <w:p w:rsidR="008A5156"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 uplatněných</w:t>
      </w:r>
      <w:r w:rsidR="00012447">
        <w:rPr>
          <w:rFonts w:ascii="Calibri Light" w:hAnsi="Calibri Light"/>
          <w:color w:val="auto"/>
          <w:kern w:val="1"/>
          <w:sz w:val="22"/>
          <w:szCs w:val="22"/>
          <w:lang w:eastAsia="ar-SA"/>
        </w:rPr>
        <w:t xml:space="preserve"> objednatelem v záruční době 0,2</w:t>
      </w:r>
      <w:r w:rsidRPr="0081632D">
        <w:rPr>
          <w:rFonts w:ascii="Calibri Light" w:hAnsi="Calibri Light"/>
          <w:color w:val="auto"/>
          <w:kern w:val="1"/>
          <w:sz w:val="22"/>
          <w:szCs w:val="22"/>
          <w:lang w:eastAsia="ar-SA"/>
        </w:rPr>
        <w:t xml:space="preserve"> % z ceny díla bez DPH. </w:t>
      </w:r>
    </w:p>
    <w:p w:rsidR="000F2DE6" w:rsidRPr="000F2DE6" w:rsidRDefault="000F2DE6" w:rsidP="000F2DE6">
      <w:pPr>
        <w:pStyle w:val="Normlnweb"/>
        <w:spacing w:after="60"/>
        <w:ind w:left="720"/>
        <w:jc w:val="both"/>
        <w:rPr>
          <w:rFonts w:ascii="Calibri Light" w:hAnsi="Calibri Light"/>
          <w:color w:val="FF0000"/>
          <w:kern w:val="1"/>
          <w:sz w:val="22"/>
          <w:szCs w:val="22"/>
          <w:lang w:eastAsia="ar-SA"/>
        </w:rPr>
      </w:pPr>
      <w:r w:rsidRPr="000F2DE6">
        <w:rPr>
          <w:rFonts w:ascii="Times New Roman" w:hAnsi="Times New Roman"/>
          <w:color w:val="FF0000"/>
          <w:sz w:val="22"/>
          <w:szCs w:val="22"/>
        </w:rPr>
        <w:t>maximálně však do výše 5 % z ceny díla bez DPH</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81632D">
        <w:rPr>
          <w:rFonts w:ascii="Calibri Light" w:hAnsi="Calibri Light"/>
          <w:color w:val="auto"/>
          <w:kern w:val="1"/>
          <w:sz w:val="22"/>
          <w:szCs w:val="22"/>
          <w:lang w:eastAsia="ar-SA"/>
        </w:rPr>
        <w:t xml:space="preserve">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ustanovení o bezpečnosti a ochraně zdraví v průběhu provedení díla: 1</w:t>
      </w:r>
      <w:r w:rsidR="00AB4830">
        <w:rPr>
          <w:rFonts w:ascii="Calibri Light" w:hAnsi="Calibri Light"/>
          <w:color w:val="auto"/>
          <w:kern w:val="1"/>
          <w:sz w:val="22"/>
          <w:szCs w:val="22"/>
          <w:lang w:eastAsia="ar-SA"/>
        </w:rPr>
        <w:t>0</w:t>
      </w:r>
      <w:r w:rsidRPr="0081632D">
        <w:rPr>
          <w:rFonts w:ascii="Calibri Light" w:hAnsi="Calibri Light"/>
          <w:color w:val="auto"/>
          <w:kern w:val="1"/>
          <w:sz w:val="22"/>
          <w:szCs w:val="22"/>
          <w:lang w:eastAsia="ar-SA"/>
        </w:rPr>
        <w:t xml:space="preserve"> 000,00 Kč, </w:t>
      </w:r>
    </w:p>
    <w:p w:rsidR="008A5156"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ustanovení o ochraně životního prostředí, ochraně přírody a nakládání s odpady: </w:t>
      </w:r>
      <w:r w:rsidR="002222F7" w:rsidRPr="0081632D">
        <w:rPr>
          <w:rFonts w:ascii="Calibri Light" w:hAnsi="Calibri Light"/>
          <w:color w:val="auto"/>
          <w:kern w:val="1"/>
          <w:sz w:val="22"/>
          <w:szCs w:val="22"/>
          <w:lang w:eastAsia="ar-SA"/>
        </w:rPr>
        <w:t>1</w:t>
      </w:r>
      <w:r w:rsidR="00AB4830">
        <w:rPr>
          <w:rFonts w:ascii="Calibri Light" w:hAnsi="Calibri Light"/>
          <w:color w:val="auto"/>
          <w:kern w:val="1"/>
          <w:sz w:val="22"/>
          <w:szCs w:val="22"/>
          <w:lang w:eastAsia="ar-SA"/>
        </w:rPr>
        <w:t>0</w:t>
      </w:r>
      <w:r w:rsidRPr="0081632D">
        <w:rPr>
          <w:rFonts w:ascii="Calibri Light" w:hAnsi="Calibri Light"/>
          <w:color w:val="auto"/>
          <w:kern w:val="1"/>
          <w:sz w:val="22"/>
          <w:szCs w:val="22"/>
          <w:lang w:eastAsia="ar-SA"/>
        </w:rPr>
        <w:t xml:space="preserve"> 000,00 Kč.</w:t>
      </w:r>
    </w:p>
    <w:p w:rsidR="00AB4830" w:rsidRPr="0081632D" w:rsidRDefault="00AB4830" w:rsidP="00603701">
      <w:pPr>
        <w:pStyle w:val="Normlnweb"/>
        <w:numPr>
          <w:ilvl w:val="1"/>
          <w:numId w:val="10"/>
        </w:numPr>
        <w:spacing w:after="60"/>
        <w:jc w:val="both"/>
        <w:rPr>
          <w:rFonts w:ascii="Calibri Light" w:hAnsi="Calibri Light"/>
          <w:color w:val="auto"/>
          <w:kern w:val="1"/>
          <w:sz w:val="22"/>
          <w:szCs w:val="22"/>
          <w:lang w:eastAsia="ar-SA"/>
        </w:rPr>
      </w:pPr>
      <w:r w:rsidRPr="00AB4830">
        <w:rPr>
          <w:rFonts w:ascii="Calibri Light" w:hAnsi="Calibri Light"/>
          <w:color w:val="auto"/>
          <w:kern w:val="1"/>
          <w:sz w:val="22"/>
          <w:szCs w:val="22"/>
          <w:lang w:eastAsia="ar-SA"/>
        </w:rPr>
        <w:t xml:space="preserve">porušení povinností zhotovitele udržovat v čistotě veřejné komunikace v okolí stavby dle odst. </w:t>
      </w:r>
      <w:r>
        <w:rPr>
          <w:rFonts w:ascii="Calibri Light" w:hAnsi="Calibri Light"/>
          <w:color w:val="auto"/>
          <w:kern w:val="1"/>
          <w:sz w:val="22"/>
          <w:szCs w:val="22"/>
          <w:lang w:eastAsia="ar-SA"/>
        </w:rPr>
        <w:t>5.14.1</w:t>
      </w:r>
      <w:r w:rsidRPr="00AB4830">
        <w:rPr>
          <w:rFonts w:ascii="Calibri Light" w:hAnsi="Calibri Light"/>
          <w:color w:val="auto"/>
          <w:kern w:val="1"/>
          <w:sz w:val="22"/>
          <w:szCs w:val="22"/>
          <w:lang w:eastAsia="ar-SA"/>
        </w:rPr>
        <w:t>. této smlouvy: 10 000,00 Kč</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ceny díla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 platném znění.</w:t>
      </w:r>
    </w:p>
    <w:p w:rsidR="008A5156"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rsidR="008A5156" w:rsidRPr="0021350D" w:rsidRDefault="0021350D" w:rsidP="006A03C1">
      <w:pPr>
        <w:pStyle w:val="Nadpis1"/>
        <w:keepNext w:val="0"/>
        <w:numPr>
          <w:ilvl w:val="0"/>
          <w:numId w:val="3"/>
        </w:numPr>
        <w:suppressAutoHyphens w:val="0"/>
        <w:spacing w:before="360" w:after="120"/>
        <w:ind w:left="0" w:firstLine="288"/>
        <w:jc w:val="center"/>
        <w:rPr>
          <w:rFonts w:ascii="Calibri Light" w:hAnsi="Calibri Light" w:cs="Arial"/>
          <w:b/>
          <w:iCs w:val="0"/>
          <w:color w:val="000000"/>
          <w:kern w:val="0"/>
          <w:sz w:val="28"/>
          <w:szCs w:val="28"/>
          <w:u w:val="none"/>
          <w:lang w:eastAsia="cs-CZ"/>
        </w:rPr>
      </w:pPr>
      <w:bookmarkStart w:id="0" w:name="_GoBack"/>
      <w:bookmarkEnd w:id="0"/>
      <w:r>
        <w:rPr>
          <w:rFonts w:ascii="Calibri Light" w:hAnsi="Calibri Light" w:cs="Arial"/>
          <w:b/>
          <w:iCs w:val="0"/>
          <w:color w:val="000000"/>
          <w:kern w:val="0"/>
          <w:sz w:val="28"/>
          <w:szCs w:val="28"/>
          <w:u w:val="none"/>
          <w:lang w:eastAsia="cs-CZ"/>
        </w:rPr>
        <w:t>Odstoupení od smlouvy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rsidR="008A5156" w:rsidRPr="0081632D" w:rsidRDefault="008A51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jestliže dochází k prodlení při provádění prací oproti </w:t>
      </w:r>
      <w:r w:rsidR="00AB4830">
        <w:rPr>
          <w:rFonts w:ascii="Calibri Light" w:hAnsi="Calibri Light"/>
          <w:color w:val="auto"/>
          <w:kern w:val="1"/>
          <w:sz w:val="22"/>
          <w:szCs w:val="22"/>
          <w:lang w:eastAsia="ar-SA"/>
        </w:rPr>
        <w:t>této smlouvě</w:t>
      </w:r>
      <w:r w:rsidRPr="0081632D">
        <w:rPr>
          <w:rFonts w:ascii="Calibri Light" w:hAnsi="Calibri Light"/>
          <w:color w:val="auto"/>
          <w:kern w:val="1"/>
          <w:sz w:val="22"/>
          <w:szCs w:val="22"/>
          <w:lang w:eastAsia="ar-SA"/>
        </w:rPr>
        <w:t xml:space="preserve"> vinou zhotovitele, a to i přes písemné upozornění </w:t>
      </w:r>
      <w:r w:rsidR="00EA05F9">
        <w:rPr>
          <w:rFonts w:ascii="Calibri Light" w:hAnsi="Calibri Light"/>
          <w:color w:val="auto"/>
          <w:kern w:val="1"/>
          <w:sz w:val="22"/>
          <w:szCs w:val="22"/>
          <w:lang w:eastAsia="ar-SA"/>
        </w:rPr>
        <w:t>se</w:t>
      </w:r>
      <w:r w:rsidRPr="0081632D">
        <w:rPr>
          <w:rFonts w:ascii="Calibri Light" w:hAnsi="Calibri Light"/>
          <w:color w:val="auto"/>
          <w:kern w:val="1"/>
          <w:sz w:val="22"/>
          <w:szCs w:val="22"/>
          <w:lang w:eastAsia="ar-SA"/>
        </w:rPr>
        <w:t xml:space="preserve"> stanovení náhradního termínu,</w:t>
      </w:r>
    </w:p>
    <w:p w:rsidR="008A5156" w:rsidRPr="0081632D" w:rsidRDefault="008A51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jestliže prováděné práce i přes </w:t>
      </w:r>
      <w:r w:rsidR="004438BF" w:rsidRPr="0081632D">
        <w:rPr>
          <w:rFonts w:ascii="Calibri Light" w:hAnsi="Calibri Light"/>
          <w:color w:val="auto"/>
          <w:kern w:val="1"/>
          <w:sz w:val="22"/>
          <w:szCs w:val="22"/>
          <w:lang w:eastAsia="ar-SA"/>
        </w:rPr>
        <w:t xml:space="preserve">písemné </w:t>
      </w:r>
      <w:r w:rsidRPr="0081632D">
        <w:rPr>
          <w:rFonts w:ascii="Calibri Light" w:hAnsi="Calibri Light"/>
          <w:color w:val="auto"/>
          <w:kern w:val="1"/>
          <w:sz w:val="22"/>
          <w:szCs w:val="22"/>
          <w:lang w:eastAsia="ar-SA"/>
        </w:rPr>
        <w:t>upozor</w:t>
      </w:r>
      <w:r w:rsidR="004438BF" w:rsidRPr="0081632D">
        <w:rPr>
          <w:rFonts w:ascii="Calibri Light" w:hAnsi="Calibri Light"/>
          <w:color w:val="auto"/>
          <w:kern w:val="1"/>
          <w:sz w:val="22"/>
          <w:szCs w:val="22"/>
          <w:lang w:eastAsia="ar-SA"/>
        </w:rPr>
        <w:t>nění nebudou prováděny kvalitně a ve sjednaném termínu nebude zjednána náprava</w:t>
      </w:r>
    </w:p>
    <w:p w:rsidR="00374A56" w:rsidRPr="0081632D" w:rsidRDefault="00374A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rsidR="008A5156" w:rsidRPr="0081632D" w:rsidRDefault="008A51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rsidR="008A5156" w:rsidRPr="0021350D" w:rsidRDefault="008A5156" w:rsidP="006A03C1">
      <w:pPr>
        <w:pStyle w:val="Nadpis1"/>
        <w:keepNext w:val="0"/>
        <w:numPr>
          <w:ilvl w:val="0"/>
          <w:numId w:val="3"/>
        </w:numPr>
        <w:suppressAutoHyphens w:val="0"/>
        <w:spacing w:before="360" w:after="120"/>
        <w:ind w:left="0" w:firstLine="288"/>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t>ZÁVĚREČNÁ USTANOVENÍ</w:t>
      </w:r>
    </w:p>
    <w:p w:rsidR="008A5156"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 xml:space="preserve">duševního vlastnictví, k jehož použití by </w:t>
      </w:r>
      <w:r w:rsidR="00382272">
        <w:rPr>
          <w:rFonts w:ascii="Calibri Light" w:hAnsi="Calibri Light"/>
          <w:color w:val="auto"/>
          <w:kern w:val="1"/>
          <w:sz w:val="22"/>
          <w:szCs w:val="22"/>
          <w:lang w:eastAsia="ar-SA"/>
        </w:rPr>
        <w:t xml:space="preserve">bylo třeba </w:t>
      </w:r>
      <w:r w:rsidRPr="0021350D">
        <w:rPr>
          <w:rFonts w:ascii="Calibri Light" w:hAnsi="Calibri Light"/>
          <w:color w:val="auto"/>
          <w:kern w:val="1"/>
          <w:sz w:val="22"/>
          <w:szCs w:val="22"/>
          <w:lang w:eastAsia="ar-SA"/>
        </w:rPr>
        <w:t>souhlasu autora.</w:t>
      </w:r>
    </w:p>
    <w:p w:rsidR="00216D52" w:rsidRPr="0081632D"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21350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sidR="00981AAE">
        <w:rPr>
          <w:rFonts w:ascii="Calibri Light" w:hAnsi="Calibri Light"/>
          <w:color w:val="auto"/>
          <w:kern w:val="1"/>
          <w:sz w:val="22"/>
          <w:szCs w:val="22"/>
          <w:lang w:eastAsia="ar-SA"/>
        </w:rPr>
        <w:t xml:space="preserve"> platnosti</w:t>
      </w:r>
      <w:r w:rsidRPr="0081632D">
        <w:rPr>
          <w:rFonts w:ascii="Calibri Light" w:hAnsi="Calibri Light"/>
          <w:color w:val="auto"/>
          <w:kern w:val="1"/>
          <w:sz w:val="22"/>
          <w:szCs w:val="22"/>
          <w:lang w:eastAsia="ar-SA"/>
        </w:rPr>
        <w:t xml:space="preserve"> </w:t>
      </w:r>
      <w:sdt>
        <w:sdtPr>
          <w:rPr>
            <w:rFonts w:ascii="Calibri Light" w:hAnsi="Calibri Light" w:cs="Times New Roman"/>
            <w:color w:val="auto"/>
            <w:sz w:val="22"/>
            <w:szCs w:val="20"/>
          </w:rPr>
          <w:id w:val="524213458"/>
          <w:placeholder>
            <w:docPart w:val="3C67D7A9D15A42A2B3F9B517BD87300F"/>
          </w:placeholder>
          <w:comboBox>
            <w:listItem w:value="Zvolte položku."/>
            <w:listItem w:displayText="a účinnosti podpisem objednatele a zhotovitele" w:value="a účinnosti podpisem objednatele a zhotovitele"/>
            <w:listItem w:displayText="dnem podpisu oběma smluvními stranami. Účinnosti nabývá tato smlouva zajištěním finančních prostředků na realizaci předmětu díla v rozpočtu města Říčany, o čemž objednatel vyrozumí zhotovitele bezodkladně." w:value="dnem podpisu oběma smluvními stranami. Účinnosti nabývá tato smlouva zajištěním finančních prostředků na realizaci předmětu díla v rozpočtu města Říčany, o čemž objednatel vyrozumí zhotovitele bezodkladně."/>
          </w:comboBox>
        </w:sdtPr>
        <w:sdtEndPr/>
        <w:sdtContent>
          <w:r w:rsidR="00FF62EF">
            <w:rPr>
              <w:rFonts w:ascii="Calibri Light" w:hAnsi="Calibri Light" w:cs="Times New Roman"/>
              <w:color w:val="auto"/>
              <w:sz w:val="22"/>
              <w:szCs w:val="20"/>
            </w:rPr>
            <w:t>a účinnosti podpisem objednatele a zhotovitele</w:t>
          </w:r>
        </w:sdtContent>
      </w:sdt>
      <w:r w:rsidR="00FF62EF">
        <w:rPr>
          <w:rFonts w:ascii="Calibri Light" w:hAnsi="Calibri Light"/>
          <w:color w:val="auto"/>
          <w:kern w:val="1"/>
          <w:sz w:val="22"/>
          <w:szCs w:val="22"/>
          <w:lang w:eastAsia="ar-SA"/>
        </w:rPr>
        <w:t>.</w:t>
      </w:r>
    </w:p>
    <w:p w:rsidR="008A5156"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w:t>
      </w:r>
      <w:r w:rsidR="00DA27B7">
        <w:rPr>
          <w:rFonts w:ascii="Calibri Light" w:hAnsi="Calibri Light"/>
          <w:color w:val="auto"/>
          <w:kern w:val="1"/>
          <w:sz w:val="22"/>
          <w:szCs w:val="22"/>
          <w:lang w:eastAsia="ar-SA"/>
        </w:rPr>
        <w:t>e sepsána ve 3</w:t>
      </w:r>
      <w:r w:rsidR="008A5156" w:rsidRPr="0081632D">
        <w:rPr>
          <w:rFonts w:ascii="Calibri Light" w:hAnsi="Calibri Light"/>
          <w:color w:val="auto"/>
          <w:kern w:val="1"/>
          <w:sz w:val="22"/>
          <w:szCs w:val="22"/>
          <w:lang w:eastAsia="ar-SA"/>
        </w:rPr>
        <w:t xml:space="preserve"> vyhotoveních s platností originálu, z nichž objednatel obdrží tři a zhotovitel jedno vyhotovení. Změny a doplňky této smlouvy lze přijímat po dohodě smluvních stran, a to ve formě písemného dodatku k této smlouvě, potvrzeného oprávněnými zástupci smluvních stran.</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 a objednavatel se zavazují před přistoupením k sankcím spolu jednat a sporné otázky předem řešit dohodou.</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Není-li v této smlouvě stanoveno jinak, platí v ostatním příslušná ustanovení </w:t>
      </w:r>
      <w:r w:rsidR="00603701" w:rsidRPr="0081632D">
        <w:rPr>
          <w:rFonts w:ascii="Calibri Light" w:hAnsi="Calibri Light"/>
          <w:color w:val="auto"/>
          <w:kern w:val="1"/>
          <w:sz w:val="22"/>
          <w:szCs w:val="22"/>
          <w:lang w:eastAsia="ar-SA"/>
        </w:rPr>
        <w:t>Občanskéh</w:t>
      </w:r>
      <w:r w:rsidRPr="0081632D">
        <w:rPr>
          <w:rFonts w:ascii="Calibri Light" w:hAnsi="Calibri Light"/>
          <w:color w:val="auto"/>
          <w:kern w:val="1"/>
          <w:sz w:val="22"/>
          <w:szCs w:val="22"/>
          <w:lang w:eastAsia="ar-SA"/>
        </w:rPr>
        <w:t>o zákoníku.</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5261A7" w:rsidRPr="0081632D" w:rsidRDefault="005261A7"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Rada města schválila uzavření této smlouvy na svém jednání konaném dne </w:t>
      </w:r>
      <w:sdt>
        <w:sdtPr>
          <w:rPr>
            <w:rFonts w:ascii="Calibri Light" w:hAnsi="Calibri Light" w:cs="Segoe UI"/>
            <w:i/>
            <w:sz w:val="22"/>
            <w:szCs w:val="22"/>
          </w:rPr>
          <w:tag w:val="Zadejte"/>
          <w:id w:val="1290625956"/>
          <w:placeholder>
            <w:docPart w:val="D2AC7AA58EED49D3BB33FCF32A82EC69"/>
          </w:placeholder>
          <w:showingPlcHdr/>
        </w:sdtPr>
        <w:sdtEndPr/>
        <w:sdtContent>
          <w:r w:rsidR="006A03C1" w:rsidRPr="007C4453">
            <w:rPr>
              <w:rStyle w:val="Zstupntext"/>
              <w:rFonts w:ascii="Calibri Light" w:hAnsi="Calibri Light" w:cs="Segoe UI"/>
              <w:sz w:val="22"/>
              <w:szCs w:val="22"/>
            </w:rPr>
            <w:t>[………….…]</w:t>
          </w:r>
        </w:sdtContent>
      </w:sdt>
      <w:r w:rsidR="0021350D" w:rsidRPr="0081632D">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pod číslem usnesení </w:t>
      </w:r>
      <w:sdt>
        <w:sdtPr>
          <w:rPr>
            <w:rFonts w:ascii="Calibri Light" w:hAnsi="Calibri Light" w:cs="Segoe UI"/>
            <w:i/>
            <w:sz w:val="22"/>
            <w:szCs w:val="22"/>
          </w:rPr>
          <w:tag w:val="Zadejte"/>
          <w:id w:val="206145254"/>
          <w:placeholder>
            <w:docPart w:val="4622E38333BC4AA492E3AA4EF23DD8E1"/>
          </w:placeholder>
          <w:showingPlcHdr/>
        </w:sdtPr>
        <w:sdtEndPr/>
        <w:sdtContent>
          <w:r w:rsidR="006A03C1" w:rsidRPr="007C4453">
            <w:rPr>
              <w:rStyle w:val="Zstupntext"/>
              <w:rFonts w:ascii="Calibri Light" w:hAnsi="Calibri Light" w:cs="Segoe UI"/>
              <w:sz w:val="22"/>
              <w:szCs w:val="22"/>
            </w:rPr>
            <w:t>[………….…]</w:t>
          </w:r>
        </w:sdtContent>
      </w:sdt>
      <w:r w:rsidR="0021350D">
        <w:rPr>
          <w:rFonts w:ascii="Calibri Light" w:hAnsi="Calibri Light" w:cs="Segoe UI"/>
          <w:i/>
          <w:sz w:val="22"/>
          <w:szCs w:val="22"/>
        </w:rPr>
        <w:t>.</w:t>
      </w:r>
    </w:p>
    <w:p w:rsidR="000950A7" w:rsidRPr="0081632D" w:rsidRDefault="000950A7" w:rsidP="000950A7">
      <w:pPr>
        <w:pStyle w:val="Odstavecseseznamem"/>
        <w:rPr>
          <w:rFonts w:ascii="Calibri Light" w:hAnsi="Calibri Light"/>
          <w:iCs/>
          <w:sz w:val="22"/>
          <w:szCs w:val="22"/>
        </w:rPr>
      </w:pPr>
    </w:p>
    <w:p w:rsidR="00EA2926" w:rsidRPr="0081632D" w:rsidRDefault="00EA2926" w:rsidP="000950A7">
      <w:pPr>
        <w:pStyle w:val="Odstavecseseznamem"/>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603701" w:rsidRPr="0081632D" w:rsidRDefault="00603701" w:rsidP="00603701">
      <w:pPr>
        <w:jc w:val="both"/>
        <w:rPr>
          <w:rFonts w:ascii="Calibri Light" w:hAnsi="Calibri Light"/>
          <w:sz w:val="22"/>
          <w:szCs w:val="22"/>
        </w:rPr>
      </w:pPr>
    </w:p>
    <w:p w:rsidR="00603701"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0C60BF">
        <w:rPr>
          <w:rFonts w:ascii="Calibri Light" w:hAnsi="Calibri Light"/>
          <w:sz w:val="22"/>
          <w:szCs w:val="22"/>
        </w:rPr>
        <w:t>Specifikace díla</w:t>
      </w:r>
      <w:r w:rsidR="00854C59">
        <w:rPr>
          <w:rFonts w:ascii="Calibri Light" w:hAnsi="Calibri Light"/>
          <w:sz w:val="22"/>
          <w:szCs w:val="22"/>
        </w:rPr>
        <w:t xml:space="preserve"> (PD) a stavební povolení</w:t>
      </w:r>
      <w:r w:rsidR="000C60BF">
        <w:rPr>
          <w:rFonts w:ascii="Calibri Light" w:hAnsi="Calibri Light"/>
          <w:sz w:val="22"/>
          <w:szCs w:val="22"/>
        </w:rPr>
        <w:t xml:space="preserve"> – na CD</w:t>
      </w:r>
    </w:p>
    <w:p w:rsidR="00D57A42" w:rsidRPr="0081632D" w:rsidRDefault="00D57A42" w:rsidP="00603701">
      <w:pPr>
        <w:jc w:val="both"/>
        <w:rPr>
          <w:rFonts w:ascii="Calibri Light" w:hAnsi="Calibri Light"/>
          <w:sz w:val="22"/>
          <w:szCs w:val="22"/>
        </w:rPr>
      </w:pPr>
      <w:r>
        <w:rPr>
          <w:rFonts w:ascii="Calibri Light" w:hAnsi="Calibri Light"/>
          <w:sz w:val="22"/>
          <w:szCs w:val="22"/>
        </w:rPr>
        <w:t>Příloha č. 2 – Cenová nabídka</w:t>
      </w:r>
    </w:p>
    <w:p w:rsidR="007E6043" w:rsidRPr="0081632D" w:rsidRDefault="007E6043"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837"/>
        <w:gridCol w:w="2276"/>
        <w:gridCol w:w="784"/>
        <w:gridCol w:w="1926"/>
      </w:tblGrid>
      <w:tr w:rsidR="00737E9C" w:rsidRPr="0081632D" w:rsidTr="008C16A6">
        <w:trPr>
          <w:trHeight w:val="573"/>
        </w:trPr>
        <w:tc>
          <w:tcPr>
            <w:tcW w:w="2149"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837" w:type="dxa"/>
          </w:tcPr>
          <w:p w:rsidR="00737E9C" w:rsidRPr="0081632D" w:rsidRDefault="00A25327" w:rsidP="00A25327">
            <w:pPr>
              <w:jc w:val="both"/>
              <w:rPr>
                <w:rFonts w:ascii="Calibri Light" w:hAnsi="Calibri Light" w:cs="Arial"/>
                <w:sz w:val="22"/>
                <w:szCs w:val="22"/>
              </w:rPr>
            </w:pPr>
            <w:r>
              <w:rPr>
                <w:rFonts w:ascii="Calibri Light" w:hAnsi="Calibri Light" w:cs="Arial"/>
                <w:i/>
                <w:sz w:val="22"/>
                <w:szCs w:val="22"/>
              </w:rPr>
              <w:t>dne</w:t>
            </w:r>
          </w:p>
        </w:tc>
        <w:tc>
          <w:tcPr>
            <w:tcW w:w="2276" w:type="dxa"/>
          </w:tcPr>
          <w:p w:rsidR="00737E9C" w:rsidRPr="0081632D" w:rsidRDefault="00737E9C" w:rsidP="0096214A">
            <w:pPr>
              <w:jc w:val="both"/>
              <w:rPr>
                <w:rFonts w:ascii="Calibri Light" w:hAnsi="Calibri Light" w:cs="Arial"/>
                <w:sz w:val="22"/>
                <w:szCs w:val="22"/>
              </w:rPr>
            </w:pPr>
            <w:r w:rsidRPr="0081632D">
              <w:rPr>
                <w:rFonts w:ascii="Calibri Light" w:hAnsi="Calibri Light" w:cs="Arial"/>
                <w:i/>
                <w:sz w:val="22"/>
                <w:szCs w:val="22"/>
              </w:rPr>
              <w:t>V </w:t>
            </w:r>
            <w:sdt>
              <w:sdtPr>
                <w:rPr>
                  <w:rFonts w:ascii="Calibri Light" w:hAnsi="Calibri Light" w:cs="Segoe UI"/>
                  <w:i/>
                  <w:sz w:val="22"/>
                  <w:szCs w:val="22"/>
                </w:rPr>
                <w:tag w:val="Zadejte"/>
                <w:id w:val="2020338038"/>
                <w:placeholder>
                  <w:docPart w:val="6B552C73BB1546ED87C7B0020018197D"/>
                </w:placeholder>
              </w:sdtPr>
              <w:sdtEndPr/>
              <w:sdtContent>
                <w:r w:rsidR="0096214A">
                  <w:rPr>
                    <w:rFonts w:ascii="Calibri Light" w:hAnsi="Calibri Light" w:cs="Segoe UI"/>
                    <w:i/>
                    <w:sz w:val="22"/>
                    <w:szCs w:val="22"/>
                  </w:rPr>
                  <w:t>Praze</w:t>
                </w:r>
              </w:sdtContent>
            </w:sdt>
          </w:p>
        </w:tc>
        <w:tc>
          <w:tcPr>
            <w:tcW w:w="2710" w:type="dxa"/>
            <w:gridSpan w:val="2"/>
          </w:tcPr>
          <w:p w:rsidR="00737E9C" w:rsidRPr="0081632D" w:rsidRDefault="00737E9C" w:rsidP="00A25327">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1515254823"/>
                <w:showingPlcHdr/>
              </w:sdtPr>
              <w:sdtEndPr/>
              <w:sdtContent>
                <w:r w:rsidR="00A25327">
                  <w:rPr>
                    <w:rFonts w:ascii="Calibri Light" w:hAnsi="Calibri Light" w:cs="Segoe UI"/>
                    <w:i/>
                    <w:sz w:val="22"/>
                    <w:szCs w:val="22"/>
                  </w:rPr>
                  <w:t xml:space="preserve">     </w:t>
                </w:r>
              </w:sdtContent>
            </w:sdt>
          </w:p>
        </w:tc>
      </w:tr>
      <w:tr w:rsidR="00737E9C" w:rsidRPr="0081632D" w:rsidTr="008C16A6">
        <w:trPr>
          <w:trHeight w:val="689"/>
        </w:trPr>
        <w:tc>
          <w:tcPr>
            <w:tcW w:w="2149"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837" w:type="dxa"/>
          </w:tcPr>
          <w:p w:rsidR="00737E9C" w:rsidRPr="0081632D" w:rsidRDefault="00737E9C" w:rsidP="00737E9C">
            <w:pPr>
              <w:jc w:val="both"/>
              <w:rPr>
                <w:rFonts w:ascii="Calibri Light" w:hAnsi="Calibri Light" w:cs="Arial"/>
                <w:sz w:val="22"/>
                <w:szCs w:val="22"/>
              </w:rPr>
            </w:pPr>
          </w:p>
        </w:tc>
        <w:tc>
          <w:tcPr>
            <w:tcW w:w="2276"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10" w:type="dxa"/>
            <w:gridSpan w:val="2"/>
          </w:tcPr>
          <w:p w:rsidR="00737E9C" w:rsidRPr="0081632D" w:rsidRDefault="00737E9C" w:rsidP="00737E9C">
            <w:pPr>
              <w:jc w:val="both"/>
              <w:rPr>
                <w:rFonts w:ascii="Calibri Light" w:hAnsi="Calibri Light" w:cs="Arial"/>
                <w:sz w:val="22"/>
                <w:szCs w:val="22"/>
              </w:rPr>
            </w:pPr>
          </w:p>
        </w:tc>
      </w:tr>
      <w:tr w:rsidR="00737E9C" w:rsidRPr="0081632D" w:rsidTr="008C16A6">
        <w:tc>
          <w:tcPr>
            <w:tcW w:w="2149"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837" w:type="dxa"/>
          </w:tcPr>
          <w:p w:rsidR="00737E9C" w:rsidRPr="0081632D" w:rsidRDefault="00737E9C" w:rsidP="00737E9C">
            <w:pPr>
              <w:jc w:val="both"/>
              <w:rPr>
                <w:rFonts w:ascii="Calibri Light" w:hAnsi="Calibri Light" w:cs="Arial"/>
                <w:sz w:val="22"/>
                <w:szCs w:val="22"/>
              </w:rPr>
            </w:pPr>
          </w:p>
        </w:tc>
        <w:tc>
          <w:tcPr>
            <w:tcW w:w="2276" w:type="dxa"/>
          </w:tcPr>
          <w:p w:rsidR="00737E9C" w:rsidRPr="0081632D" w:rsidRDefault="00737E9C" w:rsidP="0096214A">
            <w:pPr>
              <w:rPr>
                <w:rFonts w:ascii="Calibri Light" w:hAnsi="Calibri Light" w:cs="Arial"/>
                <w:sz w:val="22"/>
                <w:szCs w:val="22"/>
              </w:rPr>
            </w:pPr>
            <w:r w:rsidRPr="0081632D">
              <w:rPr>
                <w:rFonts w:ascii="Calibri Light" w:hAnsi="Calibri Light" w:cs="Arial"/>
                <w:sz w:val="22"/>
                <w:szCs w:val="22"/>
              </w:rPr>
              <w:t>………………………………..</w:t>
            </w:r>
          </w:p>
        </w:tc>
        <w:tc>
          <w:tcPr>
            <w:tcW w:w="2710" w:type="dxa"/>
            <w:gridSpan w:val="2"/>
          </w:tcPr>
          <w:p w:rsidR="00737E9C" w:rsidRPr="0081632D" w:rsidRDefault="00737E9C" w:rsidP="0096214A">
            <w:pPr>
              <w:rPr>
                <w:rFonts w:ascii="Calibri Light" w:hAnsi="Calibri Light" w:cs="Arial"/>
                <w:sz w:val="22"/>
                <w:szCs w:val="22"/>
              </w:rPr>
            </w:pPr>
          </w:p>
        </w:tc>
      </w:tr>
      <w:tr w:rsidR="00737E9C" w:rsidRPr="0081632D" w:rsidTr="0096214A">
        <w:tc>
          <w:tcPr>
            <w:tcW w:w="2149"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Mgr. Vladimír Kořen</w:t>
            </w:r>
            <w:r w:rsidR="0096214A" w:rsidRPr="0081632D">
              <w:rPr>
                <w:rFonts w:ascii="Calibri Light" w:hAnsi="Calibri Light" w:cs="Arial"/>
                <w:i/>
                <w:sz w:val="22"/>
                <w:szCs w:val="22"/>
              </w:rPr>
              <w:t xml:space="preserve"> </w:t>
            </w:r>
            <w:r w:rsidR="0096214A" w:rsidRPr="0081632D">
              <w:rPr>
                <w:rFonts w:ascii="Calibri Light" w:hAnsi="Calibri Light" w:cs="Arial"/>
                <w:i/>
                <w:sz w:val="22"/>
                <w:szCs w:val="22"/>
              </w:rPr>
              <w:t>starosta města</w:t>
            </w:r>
            <w:r w:rsidR="0096214A" w:rsidRPr="0081632D">
              <w:rPr>
                <w:rFonts w:ascii="Calibri Light" w:hAnsi="Calibri Light" w:cs="Arial"/>
                <w:i/>
                <w:sz w:val="22"/>
                <w:szCs w:val="22"/>
              </w:rPr>
              <w:tab/>
            </w:r>
            <w:r w:rsidR="0096214A">
              <w:rPr>
                <w:rFonts w:ascii="Calibri Light" w:hAnsi="Calibri Light" w:cs="Arial"/>
                <w:i/>
                <w:sz w:val="22"/>
                <w:szCs w:val="22"/>
              </w:rPr>
              <w:t xml:space="preserve">                                   </w:t>
            </w:r>
          </w:p>
        </w:tc>
        <w:tc>
          <w:tcPr>
            <w:tcW w:w="2837" w:type="dxa"/>
          </w:tcPr>
          <w:p w:rsidR="00737E9C" w:rsidRPr="0081632D" w:rsidRDefault="00737E9C" w:rsidP="00737E9C">
            <w:pPr>
              <w:jc w:val="both"/>
              <w:rPr>
                <w:rFonts w:ascii="Calibri Light" w:hAnsi="Calibri Light" w:cs="Arial"/>
                <w:sz w:val="22"/>
                <w:szCs w:val="22"/>
              </w:rPr>
            </w:pPr>
          </w:p>
        </w:tc>
        <w:tc>
          <w:tcPr>
            <w:tcW w:w="3060" w:type="dxa"/>
            <w:gridSpan w:val="2"/>
          </w:tcPr>
          <w:sdt>
            <w:sdtPr>
              <w:rPr>
                <w:rFonts w:ascii="Calibri Light" w:hAnsi="Calibri Light" w:cs="Segoe UI"/>
                <w:i/>
                <w:sz w:val="22"/>
                <w:szCs w:val="22"/>
              </w:rPr>
              <w:tag w:val="Zadejte"/>
              <w:id w:val="1011571074"/>
              <w:placeholder>
                <w:docPart w:val="A9355E7CAFEC4559A91ABCFC56DBAE75"/>
              </w:placeholder>
            </w:sdtPr>
            <w:sdtEndPr/>
            <w:sdtContent>
              <w:p w:rsidR="0096214A" w:rsidRDefault="0096214A" w:rsidP="0096214A">
                <w:pPr>
                  <w:rPr>
                    <w:rFonts w:ascii="Calibri Light" w:hAnsi="Calibri Light" w:cs="Segoe UI"/>
                    <w:i/>
                    <w:sz w:val="22"/>
                    <w:szCs w:val="22"/>
                  </w:rPr>
                </w:pPr>
                <w:r>
                  <w:rPr>
                    <w:rFonts w:ascii="Calibri Light" w:hAnsi="Calibri Light" w:cs="Segoe UI"/>
                    <w:i/>
                    <w:sz w:val="22"/>
                    <w:szCs w:val="22"/>
                  </w:rPr>
                  <w:t>Tomáš Svoboda</w:t>
                </w:r>
              </w:p>
              <w:p w:rsidR="0096214A" w:rsidRDefault="0096214A" w:rsidP="0096214A">
                <w:pPr>
                  <w:rPr>
                    <w:rFonts w:ascii="Calibri Light" w:hAnsi="Calibri Light" w:cs="Segoe UI"/>
                    <w:i/>
                    <w:sz w:val="22"/>
                    <w:szCs w:val="22"/>
                  </w:rPr>
                </w:pPr>
                <w:r>
                  <w:rPr>
                    <w:rFonts w:ascii="Calibri Light" w:hAnsi="Calibri Light" w:cs="Segoe UI"/>
                    <w:i/>
                    <w:sz w:val="22"/>
                    <w:szCs w:val="22"/>
                  </w:rPr>
                  <w:t>Hlavní stavbyvedoucí, VPJ</w:t>
                </w:r>
              </w:p>
              <w:p w:rsidR="0096214A" w:rsidRDefault="0096214A" w:rsidP="0096214A">
                <w:pPr>
                  <w:rPr>
                    <w:rFonts w:ascii="Calibri Light" w:hAnsi="Calibri Light" w:cs="Segoe UI"/>
                    <w:i/>
                    <w:sz w:val="22"/>
                    <w:szCs w:val="22"/>
                  </w:rPr>
                </w:pPr>
                <w:r>
                  <w:rPr>
                    <w:rFonts w:ascii="Calibri Light" w:hAnsi="Calibri Light" w:cs="Segoe UI"/>
                    <w:i/>
                    <w:sz w:val="22"/>
                    <w:szCs w:val="22"/>
                  </w:rPr>
                  <w:t>V zastoupení dle plné moci</w:t>
                </w:r>
              </w:p>
              <w:p w:rsidR="00737E9C" w:rsidRPr="0081632D" w:rsidRDefault="00601A21" w:rsidP="0096214A">
                <w:pPr>
                  <w:rPr>
                    <w:rFonts w:ascii="Calibri Light" w:hAnsi="Calibri Light" w:cs="Arial"/>
                    <w:sz w:val="22"/>
                    <w:szCs w:val="22"/>
                  </w:rPr>
                </w:pPr>
              </w:p>
            </w:sdtContent>
          </w:sdt>
        </w:tc>
        <w:tc>
          <w:tcPr>
            <w:tcW w:w="1926" w:type="dxa"/>
          </w:tcPr>
          <w:p w:rsidR="00737E9C" w:rsidRPr="0081632D" w:rsidRDefault="00737E9C" w:rsidP="00737E9C">
            <w:pPr>
              <w:jc w:val="both"/>
              <w:rPr>
                <w:rFonts w:ascii="Calibri Light" w:hAnsi="Calibri Light" w:cs="Arial"/>
                <w:sz w:val="22"/>
                <w:szCs w:val="22"/>
              </w:rPr>
            </w:pPr>
          </w:p>
        </w:tc>
      </w:tr>
      <w:tr w:rsidR="00737E9C" w:rsidRPr="0081632D" w:rsidTr="008C16A6">
        <w:tc>
          <w:tcPr>
            <w:tcW w:w="2149" w:type="dxa"/>
          </w:tcPr>
          <w:p w:rsidR="00737E9C" w:rsidRPr="0081632D" w:rsidRDefault="00737E9C" w:rsidP="00737E9C">
            <w:pPr>
              <w:jc w:val="both"/>
              <w:rPr>
                <w:rFonts w:ascii="Calibri Light" w:hAnsi="Calibri Light" w:cs="Arial"/>
                <w:sz w:val="22"/>
                <w:szCs w:val="22"/>
              </w:rPr>
            </w:pPr>
          </w:p>
        </w:tc>
        <w:tc>
          <w:tcPr>
            <w:tcW w:w="2837" w:type="dxa"/>
          </w:tcPr>
          <w:p w:rsidR="00737E9C" w:rsidRPr="0081632D" w:rsidRDefault="008C16A6" w:rsidP="00737E9C">
            <w:pPr>
              <w:jc w:val="both"/>
              <w:rPr>
                <w:rFonts w:ascii="Calibri Light" w:hAnsi="Calibri Light" w:cs="Arial"/>
                <w:sz w:val="22"/>
                <w:szCs w:val="22"/>
              </w:rPr>
            </w:pPr>
            <w:r>
              <w:rPr>
                <w:rFonts w:ascii="Calibri Light" w:hAnsi="Calibri Light" w:cs="Arial"/>
                <w:sz w:val="22"/>
                <w:szCs w:val="22"/>
              </w:rPr>
              <w:t xml:space="preserve">                                                                         </w:t>
            </w:r>
          </w:p>
        </w:tc>
        <w:tc>
          <w:tcPr>
            <w:tcW w:w="2276" w:type="dxa"/>
          </w:tcPr>
          <w:p w:rsidR="00737E9C" w:rsidRPr="0081632D" w:rsidRDefault="00737E9C" w:rsidP="00737E9C">
            <w:pPr>
              <w:jc w:val="both"/>
              <w:rPr>
                <w:rFonts w:ascii="Calibri Light" w:hAnsi="Calibri Light" w:cs="Arial"/>
                <w:sz w:val="22"/>
                <w:szCs w:val="22"/>
              </w:rPr>
            </w:pPr>
          </w:p>
        </w:tc>
        <w:tc>
          <w:tcPr>
            <w:tcW w:w="2710" w:type="dxa"/>
            <w:gridSpan w:val="2"/>
          </w:tcPr>
          <w:p w:rsidR="00737E9C" w:rsidRPr="0081632D" w:rsidRDefault="00737E9C" w:rsidP="00737E9C">
            <w:pPr>
              <w:jc w:val="both"/>
              <w:rPr>
                <w:rFonts w:ascii="Calibri Light" w:hAnsi="Calibri Light" w:cs="Arial"/>
                <w:sz w:val="22"/>
                <w:szCs w:val="22"/>
              </w:rPr>
            </w:pPr>
          </w:p>
        </w:tc>
      </w:tr>
    </w:tbl>
    <w:p w:rsidR="0096214A" w:rsidRDefault="0096214A" w:rsidP="00603701">
      <w:pPr>
        <w:rPr>
          <w:rFonts w:asciiTheme="minorHAnsi" w:hAnsiTheme="minorHAnsi"/>
          <w:sz w:val="22"/>
          <w:szCs w:val="22"/>
        </w:rPr>
      </w:pPr>
    </w:p>
    <w:p w:rsidR="0096214A" w:rsidRPr="00737E9C" w:rsidRDefault="0096214A" w:rsidP="00603701">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tbl>
      <w:tblPr>
        <w:tblStyle w:val="Mkatabulky"/>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1135"/>
        <w:gridCol w:w="1575"/>
      </w:tblGrid>
      <w:tr w:rsidR="0096214A" w:rsidRPr="0081632D" w:rsidTr="0096214A">
        <w:trPr>
          <w:jc w:val="right"/>
        </w:trPr>
        <w:tc>
          <w:tcPr>
            <w:tcW w:w="2276" w:type="dxa"/>
          </w:tcPr>
          <w:p w:rsidR="0096214A" w:rsidRPr="0081632D" w:rsidRDefault="0096214A" w:rsidP="00527E1B">
            <w:pPr>
              <w:jc w:val="both"/>
              <w:rPr>
                <w:rFonts w:ascii="Calibri Light" w:hAnsi="Calibri Light" w:cs="Arial"/>
                <w:sz w:val="22"/>
                <w:szCs w:val="22"/>
              </w:rPr>
            </w:pPr>
            <w:r w:rsidRPr="0081632D">
              <w:rPr>
                <w:rFonts w:ascii="Calibri Light" w:hAnsi="Calibri Light" w:cs="Arial"/>
                <w:sz w:val="22"/>
                <w:szCs w:val="22"/>
              </w:rPr>
              <w:t>………………………………..</w:t>
            </w:r>
          </w:p>
        </w:tc>
        <w:tc>
          <w:tcPr>
            <w:tcW w:w="2710" w:type="dxa"/>
            <w:gridSpan w:val="2"/>
          </w:tcPr>
          <w:p w:rsidR="0096214A" w:rsidRPr="0081632D" w:rsidRDefault="0096214A" w:rsidP="00527E1B">
            <w:pPr>
              <w:jc w:val="both"/>
              <w:rPr>
                <w:rFonts w:ascii="Calibri Light" w:hAnsi="Calibri Light" w:cs="Arial"/>
                <w:sz w:val="22"/>
                <w:szCs w:val="22"/>
              </w:rPr>
            </w:pPr>
          </w:p>
        </w:tc>
      </w:tr>
      <w:tr w:rsidR="0096214A" w:rsidRPr="0081632D" w:rsidTr="0096214A">
        <w:trPr>
          <w:gridAfter w:val="1"/>
          <w:wAfter w:w="1575" w:type="dxa"/>
          <w:jc w:val="right"/>
        </w:trPr>
        <w:tc>
          <w:tcPr>
            <w:tcW w:w="3411" w:type="dxa"/>
            <w:gridSpan w:val="2"/>
          </w:tcPr>
          <w:sdt>
            <w:sdtPr>
              <w:rPr>
                <w:rFonts w:ascii="Calibri Light" w:hAnsi="Calibri Light" w:cs="Segoe UI"/>
                <w:i/>
                <w:sz w:val="22"/>
                <w:szCs w:val="22"/>
              </w:rPr>
              <w:tag w:val="Zadejte"/>
              <w:id w:val="-1743409832"/>
              <w:placeholder>
                <w:docPart w:val="E9A66CEA877E48BB927185FDE338C592"/>
              </w:placeholder>
            </w:sdtPr>
            <w:sdtContent>
              <w:p w:rsidR="0096214A" w:rsidRDefault="0096214A" w:rsidP="0096214A">
                <w:pPr>
                  <w:rPr>
                    <w:rFonts w:ascii="Calibri Light" w:hAnsi="Calibri Light" w:cs="Segoe UI"/>
                    <w:i/>
                    <w:sz w:val="22"/>
                    <w:szCs w:val="22"/>
                  </w:rPr>
                </w:pPr>
                <w:r>
                  <w:rPr>
                    <w:rFonts w:ascii="Calibri Light" w:hAnsi="Calibri Light" w:cs="Segoe UI"/>
                    <w:i/>
                    <w:sz w:val="22"/>
                    <w:szCs w:val="22"/>
                  </w:rPr>
                  <w:t>Ing. Luděk Pavlů</w:t>
                </w:r>
              </w:p>
              <w:p w:rsidR="0096214A" w:rsidRDefault="0096214A" w:rsidP="0096214A">
                <w:pPr>
                  <w:rPr>
                    <w:rFonts w:ascii="Calibri Light" w:hAnsi="Calibri Light" w:cs="Segoe UI"/>
                    <w:i/>
                    <w:sz w:val="22"/>
                    <w:szCs w:val="22"/>
                  </w:rPr>
                </w:pPr>
                <w:r>
                  <w:rPr>
                    <w:rFonts w:ascii="Calibri Light" w:hAnsi="Calibri Light" w:cs="Segoe UI"/>
                    <w:i/>
                    <w:sz w:val="22"/>
                    <w:szCs w:val="22"/>
                  </w:rPr>
                  <w:t xml:space="preserve">Vedoucí odd. </w:t>
                </w:r>
                <w:proofErr w:type="gramStart"/>
                <w:r>
                  <w:rPr>
                    <w:rFonts w:ascii="Calibri Light" w:hAnsi="Calibri Light" w:cs="Segoe UI"/>
                    <w:i/>
                    <w:sz w:val="22"/>
                    <w:szCs w:val="22"/>
                  </w:rPr>
                  <w:t>přípravy</w:t>
                </w:r>
                <w:proofErr w:type="gramEnd"/>
                <w:r>
                  <w:rPr>
                    <w:rFonts w:ascii="Calibri Light" w:hAnsi="Calibri Light" w:cs="Segoe UI"/>
                    <w:i/>
                    <w:sz w:val="22"/>
                    <w:szCs w:val="22"/>
                  </w:rPr>
                  <w:t xml:space="preserve"> a kalkulací</w:t>
                </w:r>
              </w:p>
              <w:p w:rsidR="0096214A" w:rsidRDefault="0096214A" w:rsidP="00527E1B">
                <w:pPr>
                  <w:jc w:val="both"/>
                  <w:rPr>
                    <w:rFonts w:ascii="Calibri Light" w:hAnsi="Calibri Light" w:cs="Segoe UI"/>
                    <w:i/>
                    <w:sz w:val="22"/>
                    <w:szCs w:val="22"/>
                  </w:rPr>
                </w:pPr>
                <w:r>
                  <w:rPr>
                    <w:rFonts w:ascii="Calibri Light" w:hAnsi="Calibri Light" w:cs="Segoe UI"/>
                    <w:i/>
                    <w:sz w:val="22"/>
                    <w:szCs w:val="22"/>
                  </w:rPr>
                  <w:t>V zastoupení dle plné moci</w:t>
                </w:r>
              </w:p>
              <w:p w:rsidR="0096214A" w:rsidRPr="0081632D" w:rsidRDefault="0096214A" w:rsidP="00527E1B">
                <w:pPr>
                  <w:jc w:val="both"/>
                  <w:rPr>
                    <w:rFonts w:ascii="Calibri Light" w:hAnsi="Calibri Light" w:cs="Arial"/>
                    <w:sz w:val="22"/>
                    <w:szCs w:val="22"/>
                  </w:rPr>
                </w:pPr>
              </w:p>
            </w:sdtContent>
          </w:sdt>
        </w:tc>
      </w:tr>
      <w:tr w:rsidR="0096214A" w:rsidRPr="0081632D" w:rsidTr="0096214A">
        <w:trPr>
          <w:gridAfter w:val="1"/>
          <w:wAfter w:w="1575" w:type="dxa"/>
          <w:jc w:val="right"/>
        </w:trPr>
        <w:tc>
          <w:tcPr>
            <w:tcW w:w="3411" w:type="dxa"/>
            <w:gridSpan w:val="2"/>
          </w:tcPr>
          <w:p w:rsidR="0096214A" w:rsidRDefault="0096214A" w:rsidP="00527E1B">
            <w:pPr>
              <w:jc w:val="both"/>
              <w:rPr>
                <w:rFonts w:ascii="Calibri Light" w:hAnsi="Calibri Light" w:cs="Segoe UI"/>
                <w:i/>
                <w:sz w:val="22"/>
                <w:szCs w:val="22"/>
              </w:rPr>
            </w:pPr>
          </w:p>
        </w:tc>
      </w:tr>
    </w:tbl>
    <w:p w:rsidR="0096214A" w:rsidRPr="00737E9C" w:rsidRDefault="0096214A" w:rsidP="00603701">
      <w:pPr>
        <w:rPr>
          <w:rFonts w:asciiTheme="minorHAnsi" w:hAnsiTheme="minorHAnsi"/>
          <w:sz w:val="22"/>
          <w:szCs w:val="22"/>
        </w:rPr>
      </w:pPr>
    </w:p>
    <w:sectPr w:rsidR="0096214A" w:rsidRPr="00737E9C" w:rsidSect="00E774BA">
      <w:footerReference w:type="default" r:id="rId13"/>
      <w:footerReference w:type="first" r:id="rId14"/>
      <w:pgSz w:w="12240" w:h="15840"/>
      <w:pgMar w:top="814" w:right="1134" w:bottom="1134" w:left="1134" w:header="708" w:footer="720" w:gutter="0"/>
      <w:cols w:space="708"/>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07" w:rsidRDefault="00674207">
      <w:r>
        <w:separator/>
      </w:r>
    </w:p>
  </w:endnote>
  <w:endnote w:type="continuationSeparator" w:id="0">
    <w:p w:rsidR="00674207" w:rsidRDefault="0067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47" w:rsidRPr="00314BB8" w:rsidRDefault="00314BB8"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sidRPr="00E774BA">
      <w:rPr>
        <w:rFonts w:ascii="Calibri Light" w:hAnsi="Calibri Light"/>
        <w:sz w:val="18"/>
        <w:szCs w:val="18"/>
        <w:lang w:val="de-DE"/>
      </w:rPr>
      <w:t xml:space="preserve">| </w:t>
    </w:r>
    <w:r w:rsidR="00E774BA">
      <w:rPr>
        <w:rFonts w:ascii="Calibri Light" w:hAnsi="Calibri Light"/>
        <w:sz w:val="18"/>
        <w:szCs w:val="18"/>
      </w:rPr>
      <w:t>Chodník u Disku</w:t>
    </w:r>
    <w:r>
      <w:rPr>
        <w:rFonts w:ascii="Calibri Light" w:hAnsi="Calibri Light"/>
        <w:sz w:val="18"/>
        <w:szCs w:val="18"/>
      </w:rPr>
      <w:tab/>
    </w:r>
    <w:r w:rsidRPr="00314F86">
      <w:rPr>
        <w:rFonts w:ascii="Calibri Light" w:hAnsi="Calibri Light"/>
        <w:szCs w:val="22"/>
      </w:rPr>
      <w:tab/>
    </w:r>
    <w:proofErr w:type="gramStart"/>
    <w:r w:rsidRPr="00314F86">
      <w:rPr>
        <w:rFonts w:ascii="Calibri Light" w:hAnsi="Calibri Light"/>
        <w:sz w:val="18"/>
        <w:szCs w:val="18"/>
      </w:rPr>
      <w:t xml:space="preserve">strana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601A21">
      <w:rPr>
        <w:rStyle w:val="slostrnky"/>
        <w:rFonts w:ascii="Calibri Light" w:hAnsi="Calibri Light"/>
        <w:noProof/>
        <w:sz w:val="18"/>
        <w:szCs w:val="18"/>
      </w:rPr>
      <w:t>1</w:t>
    </w:r>
    <w:r w:rsidRPr="00314F86">
      <w:rPr>
        <w:rStyle w:val="slostrnky"/>
        <w:rFonts w:ascii="Calibri Light" w:hAnsi="Calibri Light"/>
        <w:sz w:val="18"/>
        <w:szCs w:val="18"/>
      </w:rPr>
      <w:fldChar w:fldCharType="end"/>
    </w:r>
    <w:proofErr w:type="gramStart"/>
    <w:r w:rsidRPr="00314F86">
      <w:rPr>
        <w:rStyle w:val="slostrnky"/>
        <w:rFonts w:ascii="Calibri Light" w:hAnsi="Calibri Light"/>
        <w:sz w:val="18"/>
        <w:szCs w:val="18"/>
      </w:rPr>
      <w:t xml:space="preserve"> z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601A21">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53" w:rsidRPr="007C4453" w:rsidRDefault="007C4453"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VZMR </w:t>
    </w:r>
    <w:r>
      <w:rPr>
        <w:rFonts w:ascii="Calibri Light" w:hAnsi="Calibri Light"/>
        <w:sz w:val="18"/>
        <w:szCs w:val="18"/>
        <w:lang w:val="en-US"/>
      </w:rPr>
      <w:t>|</w:t>
    </w:r>
    <w:r>
      <w:rPr>
        <w:rFonts w:ascii="Calibri Light" w:hAnsi="Calibri Light"/>
        <w:sz w:val="18"/>
        <w:szCs w:val="18"/>
      </w:rPr>
      <w:t xml:space="preserve"> vzor 6-2016</w:t>
    </w:r>
    <w:r>
      <w:rPr>
        <w:rFonts w:ascii="Calibri Light" w:hAnsi="Calibri Light"/>
        <w:sz w:val="18"/>
        <w:szCs w:val="18"/>
      </w:rPr>
      <w:tab/>
    </w:r>
    <w:r w:rsidRPr="00314F86">
      <w:rPr>
        <w:rFonts w:ascii="Calibri Light" w:hAnsi="Calibri Light"/>
        <w:szCs w:val="22"/>
      </w:rPr>
      <w:tab/>
    </w:r>
    <w:proofErr w:type="gramStart"/>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E774BA">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E774BA">
      <w:rPr>
        <w:rStyle w:val="slostrnky"/>
        <w:rFonts w:ascii="Calibri Light" w:hAnsi="Calibri Light"/>
        <w:noProof/>
        <w:sz w:val="18"/>
        <w:szCs w:val="18"/>
      </w:rPr>
      <w:t>7</w:t>
    </w:r>
    <w:proofErr w:type="gramEnd"/>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07" w:rsidRDefault="00674207">
      <w:r>
        <w:separator/>
      </w:r>
    </w:p>
  </w:footnote>
  <w:footnote w:type="continuationSeparator" w:id="0">
    <w:p w:rsidR="00674207" w:rsidRDefault="00674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2">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49601C"/>
    <w:multiLevelType w:val="hybridMultilevel"/>
    <w:tmpl w:val="EE8E4678"/>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8">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7"/>
  </w:num>
  <w:num w:numId="3">
    <w:abstractNumId w:val="14"/>
  </w:num>
  <w:num w:numId="4">
    <w:abstractNumId w:val="25"/>
  </w:num>
  <w:num w:numId="5">
    <w:abstractNumId w:val="24"/>
  </w:num>
  <w:num w:numId="6">
    <w:abstractNumId w:val="27"/>
  </w:num>
  <w:num w:numId="7">
    <w:abstractNumId w:val="16"/>
  </w:num>
  <w:num w:numId="8">
    <w:abstractNumId w:val="8"/>
  </w:num>
  <w:num w:numId="9">
    <w:abstractNumId w:val="15"/>
  </w:num>
  <w:num w:numId="10">
    <w:abstractNumId w:val="7"/>
  </w:num>
  <w:num w:numId="11">
    <w:abstractNumId w:val="22"/>
  </w:num>
  <w:num w:numId="12">
    <w:abstractNumId w:val="19"/>
  </w:num>
  <w:num w:numId="13">
    <w:abstractNumId w:val="20"/>
  </w:num>
  <w:num w:numId="14">
    <w:abstractNumId w:val="18"/>
  </w:num>
  <w:num w:numId="15">
    <w:abstractNumId w:val="23"/>
  </w:num>
  <w:num w:numId="16">
    <w:abstractNumId w:val="21"/>
  </w:num>
  <w:num w:numId="17">
    <w:abstractNumId w:val="10"/>
  </w:num>
  <w:num w:numId="18">
    <w:abstractNumId w:val="9"/>
  </w:num>
  <w:num w:numId="19">
    <w:abstractNumId w:val="12"/>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E7"/>
    <w:rsid w:val="00000BB9"/>
    <w:rsid w:val="00012447"/>
    <w:rsid w:val="00022A67"/>
    <w:rsid w:val="00034949"/>
    <w:rsid w:val="00036E8E"/>
    <w:rsid w:val="00041419"/>
    <w:rsid w:val="00070621"/>
    <w:rsid w:val="000777E2"/>
    <w:rsid w:val="000950A7"/>
    <w:rsid w:val="00097149"/>
    <w:rsid w:val="000B242A"/>
    <w:rsid w:val="000C60BF"/>
    <w:rsid w:val="000E6960"/>
    <w:rsid w:val="000F2DE6"/>
    <w:rsid w:val="00111994"/>
    <w:rsid w:val="001142FF"/>
    <w:rsid w:val="00114952"/>
    <w:rsid w:val="00122F95"/>
    <w:rsid w:val="00165622"/>
    <w:rsid w:val="001B6A6D"/>
    <w:rsid w:val="001E0D91"/>
    <w:rsid w:val="001E33B9"/>
    <w:rsid w:val="001F5763"/>
    <w:rsid w:val="0021350D"/>
    <w:rsid w:val="00216D52"/>
    <w:rsid w:val="002222F7"/>
    <w:rsid w:val="002538F1"/>
    <w:rsid w:val="0025574D"/>
    <w:rsid w:val="00256CB2"/>
    <w:rsid w:val="002674CC"/>
    <w:rsid w:val="00277EFD"/>
    <w:rsid w:val="00286686"/>
    <w:rsid w:val="002925A7"/>
    <w:rsid w:val="002E3BB9"/>
    <w:rsid w:val="002F0604"/>
    <w:rsid w:val="00314BB8"/>
    <w:rsid w:val="003154EE"/>
    <w:rsid w:val="00317250"/>
    <w:rsid w:val="00323D9C"/>
    <w:rsid w:val="00345A47"/>
    <w:rsid w:val="00352020"/>
    <w:rsid w:val="00374A56"/>
    <w:rsid w:val="00374DA4"/>
    <w:rsid w:val="00382272"/>
    <w:rsid w:val="00393130"/>
    <w:rsid w:val="003A2320"/>
    <w:rsid w:val="003A3553"/>
    <w:rsid w:val="003B653F"/>
    <w:rsid w:val="003E602A"/>
    <w:rsid w:val="003F40FA"/>
    <w:rsid w:val="003F714F"/>
    <w:rsid w:val="0040724E"/>
    <w:rsid w:val="0044237A"/>
    <w:rsid w:val="004438BF"/>
    <w:rsid w:val="00492145"/>
    <w:rsid w:val="004B2EFA"/>
    <w:rsid w:val="004D6396"/>
    <w:rsid w:val="004E3CAA"/>
    <w:rsid w:val="004E6402"/>
    <w:rsid w:val="00502C44"/>
    <w:rsid w:val="005108D5"/>
    <w:rsid w:val="00511BA6"/>
    <w:rsid w:val="00513C97"/>
    <w:rsid w:val="005261A7"/>
    <w:rsid w:val="005767AF"/>
    <w:rsid w:val="005845EA"/>
    <w:rsid w:val="005A2A58"/>
    <w:rsid w:val="005B3615"/>
    <w:rsid w:val="005B4202"/>
    <w:rsid w:val="005B5F91"/>
    <w:rsid w:val="00601A21"/>
    <w:rsid w:val="00603701"/>
    <w:rsid w:val="0061310D"/>
    <w:rsid w:val="006264C8"/>
    <w:rsid w:val="00674207"/>
    <w:rsid w:val="00676FB1"/>
    <w:rsid w:val="006A03C1"/>
    <w:rsid w:val="00705835"/>
    <w:rsid w:val="00722F34"/>
    <w:rsid w:val="00725D89"/>
    <w:rsid w:val="00737E9C"/>
    <w:rsid w:val="0077626C"/>
    <w:rsid w:val="007C10CF"/>
    <w:rsid w:val="007C4453"/>
    <w:rsid w:val="007D6CAE"/>
    <w:rsid w:val="007E4471"/>
    <w:rsid w:val="007E6043"/>
    <w:rsid w:val="0081632D"/>
    <w:rsid w:val="00850696"/>
    <w:rsid w:val="00854C59"/>
    <w:rsid w:val="00883332"/>
    <w:rsid w:val="0088762C"/>
    <w:rsid w:val="008A5156"/>
    <w:rsid w:val="008B009B"/>
    <w:rsid w:val="008B0EBC"/>
    <w:rsid w:val="008B7098"/>
    <w:rsid w:val="008C12A4"/>
    <w:rsid w:val="008C16A6"/>
    <w:rsid w:val="008D25EE"/>
    <w:rsid w:val="008F23A4"/>
    <w:rsid w:val="00900F66"/>
    <w:rsid w:val="00901C7F"/>
    <w:rsid w:val="00915724"/>
    <w:rsid w:val="00926D2C"/>
    <w:rsid w:val="0096214A"/>
    <w:rsid w:val="00981AAE"/>
    <w:rsid w:val="009B26D1"/>
    <w:rsid w:val="009D4189"/>
    <w:rsid w:val="009F5971"/>
    <w:rsid w:val="00A01BA0"/>
    <w:rsid w:val="00A25327"/>
    <w:rsid w:val="00A33157"/>
    <w:rsid w:val="00A7104B"/>
    <w:rsid w:val="00A83F36"/>
    <w:rsid w:val="00A85A37"/>
    <w:rsid w:val="00A948C3"/>
    <w:rsid w:val="00AA1CA1"/>
    <w:rsid w:val="00AA4B69"/>
    <w:rsid w:val="00AA6D8B"/>
    <w:rsid w:val="00AB4830"/>
    <w:rsid w:val="00AC2446"/>
    <w:rsid w:val="00AC3F0B"/>
    <w:rsid w:val="00AC7426"/>
    <w:rsid w:val="00B3527D"/>
    <w:rsid w:val="00B73EAB"/>
    <w:rsid w:val="00BB01CC"/>
    <w:rsid w:val="00BC7022"/>
    <w:rsid w:val="00BF3C1F"/>
    <w:rsid w:val="00BF54C1"/>
    <w:rsid w:val="00C23B14"/>
    <w:rsid w:val="00C37298"/>
    <w:rsid w:val="00C62802"/>
    <w:rsid w:val="00C6537B"/>
    <w:rsid w:val="00C66441"/>
    <w:rsid w:val="00C87F0C"/>
    <w:rsid w:val="00CB4D2C"/>
    <w:rsid w:val="00CD7BC6"/>
    <w:rsid w:val="00CE4A61"/>
    <w:rsid w:val="00CF68AB"/>
    <w:rsid w:val="00D00595"/>
    <w:rsid w:val="00D16BF2"/>
    <w:rsid w:val="00D457BC"/>
    <w:rsid w:val="00D4724D"/>
    <w:rsid w:val="00D501C0"/>
    <w:rsid w:val="00D57A42"/>
    <w:rsid w:val="00D72423"/>
    <w:rsid w:val="00D87805"/>
    <w:rsid w:val="00DA27B7"/>
    <w:rsid w:val="00DB1F71"/>
    <w:rsid w:val="00DD78FB"/>
    <w:rsid w:val="00DF55FE"/>
    <w:rsid w:val="00E131E4"/>
    <w:rsid w:val="00E35F57"/>
    <w:rsid w:val="00E51835"/>
    <w:rsid w:val="00E774BA"/>
    <w:rsid w:val="00E80301"/>
    <w:rsid w:val="00E83DC1"/>
    <w:rsid w:val="00EA05F9"/>
    <w:rsid w:val="00EA2926"/>
    <w:rsid w:val="00EA2ED1"/>
    <w:rsid w:val="00ED3A78"/>
    <w:rsid w:val="00F048B0"/>
    <w:rsid w:val="00F34CC8"/>
    <w:rsid w:val="00F3541B"/>
    <w:rsid w:val="00F44E02"/>
    <w:rsid w:val="00F532DE"/>
    <w:rsid w:val="00F62101"/>
    <w:rsid w:val="00F8799E"/>
    <w:rsid w:val="00FC06E7"/>
    <w:rsid w:val="00FC6BEE"/>
    <w:rsid w:val="00FD4CAA"/>
    <w:rsid w:val="00FF1A8A"/>
    <w:rsid w:val="00FF62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v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v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3573">
      <w:bodyDiv w:val="1"/>
      <w:marLeft w:val="0"/>
      <w:marRight w:val="0"/>
      <w:marTop w:val="0"/>
      <w:marBottom w:val="0"/>
      <w:divBdr>
        <w:top w:val="none" w:sz="0" w:space="0" w:color="auto"/>
        <w:left w:val="none" w:sz="0" w:space="0" w:color="auto"/>
        <w:bottom w:val="none" w:sz="0" w:space="0" w:color="auto"/>
        <w:right w:val="none" w:sz="0" w:space="0" w:color="auto"/>
      </w:divBdr>
    </w:div>
    <w:div w:id="7488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iri.cingros@straba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as.svoboda@strabag.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jpg@01D2820C.BBCFC5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59415991C41D479C8563D27B035102EF"/>
        <w:category>
          <w:name w:val="Obecné"/>
          <w:gallery w:val="placeholder"/>
        </w:category>
        <w:types>
          <w:type w:val="bbPlcHdr"/>
        </w:types>
        <w:behaviors>
          <w:behavior w:val="content"/>
        </w:behaviors>
        <w:guid w:val="{923AB077-5872-46D8-8355-A30E7BAC19CA}"/>
      </w:docPartPr>
      <w:docPartBody>
        <w:p w:rsidR="009F4839" w:rsidRDefault="00146796" w:rsidP="00146796">
          <w:pPr>
            <w:pStyle w:val="59415991C41D479C8563D27B035102EF2"/>
          </w:pPr>
          <w:r w:rsidRPr="0081632D">
            <w:rPr>
              <w:rStyle w:val="Zstupntext"/>
              <w:sz w:val="22"/>
              <w:szCs w:val="22"/>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9F4839" w:rsidRDefault="00146796" w:rsidP="00146796">
          <w:pPr>
            <w:pStyle w:val="899BDAE6D72B435A83631D86B80043D62"/>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9F4839" w:rsidRDefault="00146796" w:rsidP="00146796">
          <w:pPr>
            <w:pStyle w:val="F6889E3BCBB14126A81CFCC215658AE02"/>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9F4839" w:rsidRDefault="00146796" w:rsidP="00146796">
          <w:pPr>
            <w:pStyle w:val="698109EAC5424195A6F30B784E47760E2"/>
          </w:pPr>
          <w:r w:rsidRPr="0081632D">
            <w:rPr>
              <w:rStyle w:val="Zstupntext"/>
              <w:sz w:val="22"/>
              <w:szCs w:val="22"/>
            </w:rPr>
            <w:t>[………….…]</w:t>
          </w:r>
        </w:p>
      </w:docPartBody>
    </w:docPart>
    <w:docPart>
      <w:docPartPr>
        <w:name w:val="8ADE4119705D4929B86E9B14F4656D90"/>
        <w:category>
          <w:name w:val="Obecné"/>
          <w:gallery w:val="placeholder"/>
        </w:category>
        <w:types>
          <w:type w:val="bbPlcHdr"/>
        </w:types>
        <w:behaviors>
          <w:behavior w:val="content"/>
        </w:behaviors>
        <w:guid w:val="{527DD71A-68F7-4551-8728-EDEDA7152D3A}"/>
      </w:docPartPr>
      <w:docPartBody>
        <w:p w:rsidR="009F4839" w:rsidRDefault="00146796" w:rsidP="00146796">
          <w:pPr>
            <w:pStyle w:val="8ADE4119705D4929B86E9B14F4656D902"/>
          </w:pPr>
          <w:r w:rsidRPr="0081632D">
            <w:rPr>
              <w:rStyle w:val="Zstupntext"/>
              <w:b/>
              <w:sz w:val="22"/>
              <w:szCs w:val="22"/>
            </w:rPr>
            <w:t>[………….…]</w:t>
          </w:r>
        </w:p>
      </w:docPartBody>
    </w:docPart>
    <w:docPart>
      <w:docPartPr>
        <w:name w:val="94013D4B82574EB8998E4AAFE7F23EC6"/>
        <w:category>
          <w:name w:val="Obecné"/>
          <w:gallery w:val="placeholder"/>
        </w:category>
        <w:types>
          <w:type w:val="bbPlcHdr"/>
        </w:types>
        <w:behaviors>
          <w:behavior w:val="content"/>
        </w:behaviors>
        <w:guid w:val="{DC209387-0C49-40DD-A013-2DC02BF4911F}"/>
      </w:docPartPr>
      <w:docPartBody>
        <w:p w:rsidR="009F4839" w:rsidRDefault="00146796" w:rsidP="00146796">
          <w:pPr>
            <w:pStyle w:val="94013D4B82574EB8998E4AAFE7F23EC62"/>
          </w:pPr>
          <w:r w:rsidRPr="0081632D">
            <w:rPr>
              <w:rStyle w:val="Zstupntext"/>
              <w:sz w:val="22"/>
              <w:szCs w:val="22"/>
            </w:rPr>
            <w:t>[………….…]</w:t>
          </w:r>
        </w:p>
      </w:docPartBody>
    </w:docPart>
    <w:docPart>
      <w:docPartPr>
        <w:name w:val="2F41EE21CA9C4188B1598AA17D2DA684"/>
        <w:category>
          <w:name w:val="Obecné"/>
          <w:gallery w:val="placeholder"/>
        </w:category>
        <w:types>
          <w:type w:val="bbPlcHdr"/>
        </w:types>
        <w:behaviors>
          <w:behavior w:val="content"/>
        </w:behaviors>
        <w:guid w:val="{C1592189-E6E8-441F-96B5-00B7EBA27C14}"/>
      </w:docPartPr>
      <w:docPartBody>
        <w:p w:rsidR="009F4839" w:rsidRDefault="00146796" w:rsidP="00146796">
          <w:pPr>
            <w:pStyle w:val="2F41EE21CA9C4188B1598AA17D2DA6842"/>
          </w:pPr>
          <w:r w:rsidRPr="0081632D">
            <w:rPr>
              <w:rStyle w:val="Zstupntext"/>
              <w:sz w:val="22"/>
              <w:szCs w:val="22"/>
            </w:rPr>
            <w:t>[………….…]</w:t>
          </w:r>
        </w:p>
      </w:docPartBody>
    </w:docPart>
    <w:docPart>
      <w:docPartPr>
        <w:name w:val="CC71BC63AF184E29998AE53BB23B068C"/>
        <w:category>
          <w:name w:val="Obecné"/>
          <w:gallery w:val="placeholder"/>
        </w:category>
        <w:types>
          <w:type w:val="bbPlcHdr"/>
        </w:types>
        <w:behaviors>
          <w:behavior w:val="content"/>
        </w:behaviors>
        <w:guid w:val="{7416D14C-76B1-4980-8000-70894843FC7B}"/>
      </w:docPartPr>
      <w:docPartBody>
        <w:p w:rsidR="009F4839" w:rsidRDefault="00146796" w:rsidP="00146796">
          <w:pPr>
            <w:pStyle w:val="CC71BC63AF184E29998AE53BB23B068C2"/>
          </w:pPr>
          <w:r w:rsidRPr="0081632D">
            <w:rPr>
              <w:rStyle w:val="Zstupntext"/>
              <w:sz w:val="22"/>
              <w:szCs w:val="22"/>
            </w:rPr>
            <w:t>[………….…]</w:t>
          </w:r>
        </w:p>
      </w:docPartBody>
    </w:docPart>
    <w:docPart>
      <w:docPartPr>
        <w:name w:val="F3B4DB45F2754D8695996EDB4A86557C"/>
        <w:category>
          <w:name w:val="Obecné"/>
          <w:gallery w:val="placeholder"/>
        </w:category>
        <w:types>
          <w:type w:val="bbPlcHdr"/>
        </w:types>
        <w:behaviors>
          <w:behavior w:val="content"/>
        </w:behaviors>
        <w:guid w:val="{6349CBAB-3885-4E0B-A242-1A39C0C5D37C}"/>
      </w:docPartPr>
      <w:docPartBody>
        <w:p w:rsidR="009F4839" w:rsidRDefault="00146796" w:rsidP="00146796">
          <w:pPr>
            <w:pStyle w:val="F3B4DB45F2754D8695996EDB4A86557C2"/>
          </w:pPr>
          <w:r w:rsidRPr="007C4453">
            <w:rPr>
              <w:rStyle w:val="Zstupntext"/>
              <w:rFonts w:ascii="Calibri Light" w:hAnsi="Calibri Light" w:cs="Segoe UI"/>
              <w:sz w:val="22"/>
              <w:szCs w:val="22"/>
            </w:rPr>
            <w:t>[………….…]</w:t>
          </w:r>
        </w:p>
      </w:docPartBody>
    </w:docPart>
    <w:docPart>
      <w:docPartPr>
        <w:name w:val="98B96DBEE89842AA892FD08384103A12"/>
        <w:category>
          <w:name w:val="Obecné"/>
          <w:gallery w:val="placeholder"/>
        </w:category>
        <w:types>
          <w:type w:val="bbPlcHdr"/>
        </w:types>
        <w:behaviors>
          <w:behavior w:val="content"/>
        </w:behaviors>
        <w:guid w:val="{A31D35D3-A4B2-40F9-BF48-5EEA6D1E98E5}"/>
      </w:docPartPr>
      <w:docPartBody>
        <w:p w:rsidR="009F4839" w:rsidRDefault="00146796" w:rsidP="00146796">
          <w:pPr>
            <w:pStyle w:val="98B96DBEE89842AA892FD08384103A122"/>
          </w:pPr>
          <w:r w:rsidRPr="007C4453">
            <w:rPr>
              <w:rStyle w:val="Zstupntext"/>
              <w:rFonts w:ascii="Calibri Light" w:hAnsi="Calibri Light" w:cs="Segoe UI"/>
              <w:sz w:val="22"/>
              <w:szCs w:val="22"/>
            </w:rPr>
            <w:t>[………….…]</w:t>
          </w:r>
        </w:p>
      </w:docPartBody>
    </w:docPart>
    <w:docPart>
      <w:docPartPr>
        <w:name w:val="2EA6C60C449B419597A675772E8F4737"/>
        <w:category>
          <w:name w:val="Obecné"/>
          <w:gallery w:val="placeholder"/>
        </w:category>
        <w:types>
          <w:type w:val="bbPlcHdr"/>
        </w:types>
        <w:behaviors>
          <w:behavior w:val="content"/>
        </w:behaviors>
        <w:guid w:val="{94C2EA67-A403-48AD-BFA1-4F7AEB2E507F}"/>
      </w:docPartPr>
      <w:docPartBody>
        <w:p w:rsidR="009F4839" w:rsidRDefault="00146796" w:rsidP="00146796">
          <w:pPr>
            <w:pStyle w:val="2EA6C60C449B419597A675772E8F47372"/>
          </w:pPr>
          <w:r w:rsidRPr="007C4453">
            <w:rPr>
              <w:rStyle w:val="Zstupntext"/>
              <w:rFonts w:ascii="Calibri Light" w:hAnsi="Calibri Light" w:cs="Segoe UI"/>
              <w:sz w:val="22"/>
              <w:szCs w:val="22"/>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9F4839" w:rsidRDefault="008E2CE5" w:rsidP="008E2CE5">
          <w:pPr>
            <w:pStyle w:val="F7946316D2D943BFA9F7405F7F58F31B"/>
          </w:pPr>
          <w:r w:rsidRPr="009F5CA0">
            <w:rPr>
              <w:rStyle w:val="Zstupntext"/>
              <w:i/>
            </w:rPr>
            <w:t>[………….…]</w:t>
          </w:r>
        </w:p>
      </w:docPartBody>
    </w:docPart>
    <w:docPart>
      <w:docPartPr>
        <w:name w:val="ADBE7EC75C464334883C4F0F0442A255"/>
        <w:category>
          <w:name w:val="Obecné"/>
          <w:gallery w:val="placeholder"/>
        </w:category>
        <w:types>
          <w:type w:val="bbPlcHdr"/>
        </w:types>
        <w:behaviors>
          <w:behavior w:val="content"/>
        </w:behaviors>
        <w:guid w:val="{B91E2B9D-2515-4E7D-AEFC-5778E39BEA79}"/>
      </w:docPartPr>
      <w:docPartBody>
        <w:p w:rsidR="009F4839" w:rsidRDefault="00146796" w:rsidP="00146796">
          <w:pPr>
            <w:pStyle w:val="ADBE7EC75C464334883C4F0F0442A2552"/>
          </w:pPr>
          <w:r w:rsidRPr="002674CC">
            <w:rPr>
              <w:rFonts w:ascii="Calibri" w:hAnsi="Calibri" w:cs="Times New Roman"/>
              <w:color w:val="808080"/>
              <w:sz w:val="22"/>
              <w:szCs w:val="20"/>
            </w:rPr>
            <w:t>Zvolte položku.</w:t>
          </w:r>
        </w:p>
      </w:docPartBody>
    </w:docPart>
    <w:docPart>
      <w:docPartPr>
        <w:name w:val="AB025730FC754762B67DE254E2327BC6"/>
        <w:category>
          <w:name w:val="Obecné"/>
          <w:gallery w:val="placeholder"/>
        </w:category>
        <w:types>
          <w:type w:val="bbPlcHdr"/>
        </w:types>
        <w:behaviors>
          <w:behavior w:val="content"/>
        </w:behaviors>
        <w:guid w:val="{3D55BA5C-2B7D-468B-AAB4-CBD3C95328B3}"/>
      </w:docPartPr>
      <w:docPartBody>
        <w:p w:rsidR="009F4839" w:rsidRDefault="00146796" w:rsidP="00146796">
          <w:pPr>
            <w:pStyle w:val="AB025730FC754762B67DE254E2327BC62"/>
          </w:pPr>
          <w:r w:rsidRPr="002674CC">
            <w:rPr>
              <w:rFonts w:ascii="Calibri" w:hAnsi="Calibri" w:cs="Times New Roman"/>
              <w:color w:val="808080"/>
              <w:sz w:val="22"/>
              <w:szCs w:val="20"/>
            </w:rPr>
            <w:t>Zvolte položku.</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9F4839" w:rsidRDefault="00146796" w:rsidP="00146796">
          <w:pPr>
            <w:pStyle w:val="1F6197F54BA34DF9BE33B5E8C6F2770C2"/>
          </w:pPr>
          <w:r w:rsidRPr="007C4453">
            <w:rPr>
              <w:rStyle w:val="Zstupntext"/>
              <w:rFonts w:ascii="Calibri Light" w:hAnsi="Calibri Light" w:cs="Segoe UI"/>
              <w:sz w:val="22"/>
              <w:szCs w:val="22"/>
            </w:rPr>
            <w:t>[………….…]</w:t>
          </w:r>
        </w:p>
      </w:docPartBody>
    </w:docPart>
    <w:docPart>
      <w:docPartPr>
        <w:name w:val="D2AC7AA58EED49D3BB33FCF32A82EC69"/>
        <w:category>
          <w:name w:val="Obecné"/>
          <w:gallery w:val="placeholder"/>
        </w:category>
        <w:types>
          <w:type w:val="bbPlcHdr"/>
        </w:types>
        <w:behaviors>
          <w:behavior w:val="content"/>
        </w:behaviors>
        <w:guid w:val="{CF3FAD27-568D-42A8-BFAC-6D1F284B3B64}"/>
      </w:docPartPr>
      <w:docPartBody>
        <w:p w:rsidR="009F4839" w:rsidRDefault="00146796" w:rsidP="00146796">
          <w:pPr>
            <w:pStyle w:val="D2AC7AA58EED49D3BB33FCF32A82EC692"/>
          </w:pPr>
          <w:r w:rsidRPr="007C4453">
            <w:rPr>
              <w:rStyle w:val="Zstupntext"/>
              <w:rFonts w:ascii="Calibri Light" w:hAnsi="Calibri Light" w:cs="Segoe UI"/>
              <w:sz w:val="22"/>
              <w:szCs w:val="22"/>
            </w:rPr>
            <w:t>[………….…]</w:t>
          </w:r>
        </w:p>
      </w:docPartBody>
    </w:docPart>
    <w:docPart>
      <w:docPartPr>
        <w:name w:val="4622E38333BC4AA492E3AA4EF23DD8E1"/>
        <w:category>
          <w:name w:val="Obecné"/>
          <w:gallery w:val="placeholder"/>
        </w:category>
        <w:types>
          <w:type w:val="bbPlcHdr"/>
        </w:types>
        <w:behaviors>
          <w:behavior w:val="content"/>
        </w:behaviors>
        <w:guid w:val="{E9F8AD79-E9A0-4690-8059-7B6AB42A8A18}"/>
      </w:docPartPr>
      <w:docPartBody>
        <w:p w:rsidR="009F4839" w:rsidRDefault="00146796" w:rsidP="00146796">
          <w:pPr>
            <w:pStyle w:val="4622E38333BC4AA492E3AA4EF23DD8E12"/>
          </w:pPr>
          <w:r w:rsidRPr="007C4453">
            <w:rPr>
              <w:rStyle w:val="Zstupntext"/>
              <w:rFonts w:ascii="Calibri Light" w:hAnsi="Calibri Light" w:cs="Segoe UI"/>
              <w:sz w:val="22"/>
              <w:szCs w:val="22"/>
            </w:rPr>
            <w:t>[………….…]</w:t>
          </w:r>
        </w:p>
      </w:docPartBody>
    </w:docPart>
    <w:docPart>
      <w:docPartPr>
        <w:name w:val="3C67D7A9D15A42A2B3F9B517BD87300F"/>
        <w:category>
          <w:name w:val="Obecné"/>
          <w:gallery w:val="placeholder"/>
        </w:category>
        <w:types>
          <w:type w:val="bbPlcHdr"/>
        </w:types>
        <w:behaviors>
          <w:behavior w:val="content"/>
        </w:behaviors>
        <w:guid w:val="{F39D208E-54F7-4883-83C1-79C340FB7196}"/>
      </w:docPartPr>
      <w:docPartBody>
        <w:p w:rsidR="009F4839" w:rsidRDefault="00146796" w:rsidP="00146796">
          <w:pPr>
            <w:pStyle w:val="3C67D7A9D15A42A2B3F9B517BD87300F2"/>
          </w:pPr>
          <w:r w:rsidRPr="002674CC">
            <w:rPr>
              <w:rFonts w:ascii="Calibri" w:hAnsi="Calibri" w:cs="Times New Roman"/>
              <w:color w:val="808080"/>
              <w:sz w:val="22"/>
              <w:szCs w:val="20"/>
            </w:rPr>
            <w:t>Zvolte položku.</w:t>
          </w:r>
        </w:p>
      </w:docPartBody>
    </w:docPart>
    <w:docPart>
      <w:docPartPr>
        <w:name w:val="6B552C73BB1546ED87C7B0020018197D"/>
        <w:category>
          <w:name w:val="Obecné"/>
          <w:gallery w:val="placeholder"/>
        </w:category>
        <w:types>
          <w:type w:val="bbPlcHdr"/>
        </w:types>
        <w:behaviors>
          <w:behavior w:val="content"/>
        </w:behaviors>
        <w:guid w:val="{1F0A35D1-AC51-48EC-9A7F-A1531FFD8597}"/>
      </w:docPartPr>
      <w:docPartBody>
        <w:p w:rsidR="009F4839" w:rsidRDefault="00146796" w:rsidP="00146796">
          <w:pPr>
            <w:pStyle w:val="6B552C73BB1546ED87C7B0020018197D2"/>
          </w:pPr>
          <w:r w:rsidRPr="007C4453">
            <w:rPr>
              <w:rStyle w:val="Zstupntext"/>
              <w:rFonts w:ascii="Calibri Light" w:hAnsi="Calibri Light" w:cs="Segoe UI"/>
              <w:sz w:val="22"/>
              <w:szCs w:val="22"/>
            </w:rPr>
            <w:t>[………….…]</w:t>
          </w:r>
        </w:p>
      </w:docPartBody>
    </w:docPart>
    <w:docPart>
      <w:docPartPr>
        <w:name w:val="70F5F11374344DC88DB365189527A078"/>
        <w:category>
          <w:name w:val="Obecné"/>
          <w:gallery w:val="placeholder"/>
        </w:category>
        <w:types>
          <w:type w:val="bbPlcHdr"/>
        </w:types>
        <w:behaviors>
          <w:behavior w:val="content"/>
        </w:behaviors>
        <w:guid w:val="{1BA566A3-CA32-47A0-B3CB-4D0559A98B00}"/>
      </w:docPartPr>
      <w:docPartBody>
        <w:p w:rsidR="007E289C" w:rsidRDefault="00AE0104" w:rsidP="00AE0104">
          <w:pPr>
            <w:pStyle w:val="70F5F11374344DC88DB365189527A078"/>
          </w:pPr>
          <w:r w:rsidRPr="0081632D">
            <w:rPr>
              <w:rStyle w:val="Zstupntext"/>
            </w:rPr>
            <w:t>[………….…]</w:t>
          </w:r>
        </w:p>
      </w:docPartBody>
    </w:docPart>
    <w:docPart>
      <w:docPartPr>
        <w:name w:val="DA8F305E127B45AFBCD672A4BE122379"/>
        <w:category>
          <w:name w:val="Obecné"/>
          <w:gallery w:val="placeholder"/>
        </w:category>
        <w:types>
          <w:type w:val="bbPlcHdr"/>
        </w:types>
        <w:behaviors>
          <w:behavior w:val="content"/>
        </w:behaviors>
        <w:guid w:val="{0B20D4F1-1099-445D-96A4-AB35F59AAEF5}"/>
      </w:docPartPr>
      <w:docPartBody>
        <w:p w:rsidR="007E289C" w:rsidRDefault="00AE0104" w:rsidP="00AE0104">
          <w:pPr>
            <w:pStyle w:val="DA8F305E127B45AFBCD672A4BE122379"/>
          </w:pPr>
          <w:r w:rsidRPr="0081632D">
            <w:rPr>
              <w:rStyle w:val="Zstupntext"/>
            </w:rPr>
            <w:t>[………….…]</w:t>
          </w:r>
        </w:p>
      </w:docPartBody>
    </w:docPart>
    <w:docPart>
      <w:docPartPr>
        <w:name w:val="E45E56A3271B477AB76B6730DFFD2D26"/>
        <w:category>
          <w:name w:val="Obecné"/>
          <w:gallery w:val="placeholder"/>
        </w:category>
        <w:types>
          <w:type w:val="bbPlcHdr"/>
        </w:types>
        <w:behaviors>
          <w:behavior w:val="content"/>
        </w:behaviors>
        <w:guid w:val="{8CEEBCD9-AA46-45D2-B455-2E377944C47C}"/>
      </w:docPartPr>
      <w:docPartBody>
        <w:p w:rsidR="007E289C" w:rsidRDefault="00AE0104" w:rsidP="00AE0104">
          <w:pPr>
            <w:pStyle w:val="E45E56A3271B477AB76B6730DFFD2D26"/>
          </w:pPr>
          <w:r w:rsidRPr="0081632D">
            <w:rPr>
              <w:rStyle w:val="Zstupntext"/>
            </w:rPr>
            <w:t>[………….…]</w:t>
          </w:r>
        </w:p>
      </w:docPartBody>
    </w:docPart>
    <w:docPart>
      <w:docPartPr>
        <w:name w:val="A46EA10636DA443389664B0D0F8D62E2"/>
        <w:category>
          <w:name w:val="Obecné"/>
          <w:gallery w:val="placeholder"/>
        </w:category>
        <w:types>
          <w:type w:val="bbPlcHdr"/>
        </w:types>
        <w:behaviors>
          <w:behavior w:val="content"/>
        </w:behaviors>
        <w:guid w:val="{078CDCAB-3ED9-481B-BB28-95D19BD53574}"/>
      </w:docPartPr>
      <w:docPartBody>
        <w:p w:rsidR="007E289C" w:rsidRDefault="00AE0104" w:rsidP="00AE0104">
          <w:pPr>
            <w:pStyle w:val="A46EA10636DA443389664B0D0F8D62E2"/>
          </w:pPr>
          <w:r w:rsidRPr="0081632D">
            <w:rPr>
              <w:rStyle w:val="Zstupntext"/>
            </w:rPr>
            <w:t>[………….…]</w:t>
          </w:r>
        </w:p>
      </w:docPartBody>
    </w:docPart>
    <w:docPart>
      <w:docPartPr>
        <w:name w:val="E07EB3A46FDB4F3A9E7B486A63E9D1C7"/>
        <w:category>
          <w:name w:val="Obecné"/>
          <w:gallery w:val="placeholder"/>
        </w:category>
        <w:types>
          <w:type w:val="bbPlcHdr"/>
        </w:types>
        <w:behaviors>
          <w:behavior w:val="content"/>
        </w:behaviors>
        <w:guid w:val="{D6AA2114-E698-46C7-A402-90A95818B323}"/>
      </w:docPartPr>
      <w:docPartBody>
        <w:p w:rsidR="007E289C" w:rsidRDefault="00AE0104" w:rsidP="00AE0104">
          <w:pPr>
            <w:pStyle w:val="E07EB3A46FDB4F3A9E7B486A63E9D1C7"/>
          </w:pPr>
          <w:r w:rsidRPr="0081632D">
            <w:rPr>
              <w:rStyle w:val="Zstupntext"/>
            </w:rPr>
            <w:t>[………….…]</w:t>
          </w:r>
        </w:p>
      </w:docPartBody>
    </w:docPart>
    <w:docPart>
      <w:docPartPr>
        <w:name w:val="44783D8C05094F2F9F98769121719584"/>
        <w:category>
          <w:name w:val="Obecné"/>
          <w:gallery w:val="placeholder"/>
        </w:category>
        <w:types>
          <w:type w:val="bbPlcHdr"/>
        </w:types>
        <w:behaviors>
          <w:behavior w:val="content"/>
        </w:behaviors>
        <w:guid w:val="{F42470D5-17F9-4629-8A0E-88509B8ACF9F}"/>
      </w:docPartPr>
      <w:docPartBody>
        <w:p w:rsidR="007E289C" w:rsidRDefault="00AE0104" w:rsidP="00AE0104">
          <w:pPr>
            <w:pStyle w:val="44783D8C05094F2F9F98769121719584"/>
          </w:pPr>
          <w:r w:rsidRPr="0081632D">
            <w:rPr>
              <w:rStyle w:val="Zstupntext"/>
            </w:rPr>
            <w:t>[………….…]</w:t>
          </w:r>
        </w:p>
      </w:docPartBody>
    </w:docPart>
    <w:docPart>
      <w:docPartPr>
        <w:name w:val="1C6E2E0818BC43518D5C6F96AD086C5F"/>
        <w:category>
          <w:name w:val="Obecné"/>
          <w:gallery w:val="placeholder"/>
        </w:category>
        <w:types>
          <w:type w:val="bbPlcHdr"/>
        </w:types>
        <w:behaviors>
          <w:behavior w:val="content"/>
        </w:behaviors>
        <w:guid w:val="{2460819A-6110-4B61-8EEA-879677DFB688}"/>
      </w:docPartPr>
      <w:docPartBody>
        <w:p w:rsidR="007E289C" w:rsidRDefault="00AE0104" w:rsidP="00AE0104">
          <w:pPr>
            <w:pStyle w:val="1C6E2E0818BC43518D5C6F96AD086C5F"/>
          </w:pPr>
          <w:r w:rsidRPr="0081632D">
            <w:rPr>
              <w:rStyle w:val="Zstupntext"/>
            </w:rPr>
            <w:t>[………….…]</w:t>
          </w:r>
        </w:p>
      </w:docPartBody>
    </w:docPart>
    <w:docPart>
      <w:docPartPr>
        <w:name w:val="0CAA508FCED147F7973174B72D620465"/>
        <w:category>
          <w:name w:val="Obecné"/>
          <w:gallery w:val="placeholder"/>
        </w:category>
        <w:types>
          <w:type w:val="bbPlcHdr"/>
        </w:types>
        <w:behaviors>
          <w:behavior w:val="content"/>
        </w:behaviors>
        <w:guid w:val="{B4B57AF7-B4C0-41C8-89D6-44F648ED4CCD}"/>
      </w:docPartPr>
      <w:docPartBody>
        <w:p w:rsidR="005066B9" w:rsidRDefault="007B225D" w:rsidP="007B225D">
          <w:pPr>
            <w:pStyle w:val="0CAA508FCED147F7973174B72D620465"/>
          </w:pPr>
          <w:r w:rsidRPr="0081632D">
            <w:rPr>
              <w:rStyle w:val="Zstupntext"/>
            </w:rPr>
            <w:t>[………….…]</w:t>
          </w:r>
        </w:p>
      </w:docPartBody>
    </w:docPart>
    <w:docPart>
      <w:docPartPr>
        <w:name w:val="20D1AC06B185415D92AF6D75AEB2D059"/>
        <w:category>
          <w:name w:val="Obecné"/>
          <w:gallery w:val="placeholder"/>
        </w:category>
        <w:types>
          <w:type w:val="bbPlcHdr"/>
        </w:types>
        <w:behaviors>
          <w:behavior w:val="content"/>
        </w:behaviors>
        <w:guid w:val="{9847AE75-43F7-456C-A74B-337C25DE5D77}"/>
      </w:docPartPr>
      <w:docPartBody>
        <w:p w:rsidR="005066B9" w:rsidRDefault="007B225D" w:rsidP="007B225D">
          <w:pPr>
            <w:pStyle w:val="20D1AC06B185415D92AF6D75AEB2D059"/>
          </w:pPr>
          <w:r w:rsidRPr="0081632D">
            <w:rPr>
              <w:rStyle w:val="Zstupntext"/>
            </w:rPr>
            <w:t>[………….…]</w:t>
          </w:r>
        </w:p>
      </w:docPartBody>
    </w:docPart>
    <w:docPart>
      <w:docPartPr>
        <w:name w:val="52EEEF94285D40A5A0F417B9AEF44063"/>
        <w:category>
          <w:name w:val="Obecné"/>
          <w:gallery w:val="placeholder"/>
        </w:category>
        <w:types>
          <w:type w:val="bbPlcHdr"/>
        </w:types>
        <w:behaviors>
          <w:behavior w:val="content"/>
        </w:behaviors>
        <w:guid w:val="{6DD45749-039B-4901-BEA3-14BA1E46CE6E}"/>
      </w:docPartPr>
      <w:docPartBody>
        <w:p w:rsidR="005066B9" w:rsidRDefault="007B225D" w:rsidP="007B225D">
          <w:pPr>
            <w:pStyle w:val="52EEEF94285D40A5A0F417B9AEF44063"/>
          </w:pPr>
          <w:r w:rsidRPr="0081632D">
            <w:rPr>
              <w:rStyle w:val="Zstupntext"/>
            </w:rPr>
            <w:t>[………….…]</w:t>
          </w:r>
        </w:p>
      </w:docPartBody>
    </w:docPart>
    <w:docPart>
      <w:docPartPr>
        <w:name w:val="50F3EC1B8C9F4666815DA65F3D3FD164"/>
        <w:category>
          <w:name w:val="Obecné"/>
          <w:gallery w:val="placeholder"/>
        </w:category>
        <w:types>
          <w:type w:val="bbPlcHdr"/>
        </w:types>
        <w:behaviors>
          <w:behavior w:val="content"/>
        </w:behaviors>
        <w:guid w:val="{BEF3015E-776C-42D8-9F91-CC15C7F9E94A}"/>
      </w:docPartPr>
      <w:docPartBody>
        <w:p w:rsidR="005066B9" w:rsidRDefault="007B225D" w:rsidP="007B225D">
          <w:pPr>
            <w:pStyle w:val="50F3EC1B8C9F4666815DA65F3D3FD164"/>
          </w:pPr>
          <w:r w:rsidRPr="002674CC">
            <w:rPr>
              <w:rFonts w:ascii="Calibri" w:hAnsi="Calibri" w:cs="Times New Roman"/>
              <w:color w:val="808080"/>
              <w:szCs w:val="2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146796"/>
    <w:rsid w:val="005066B9"/>
    <w:rsid w:val="007B225D"/>
    <w:rsid w:val="007E289C"/>
    <w:rsid w:val="008E2CE5"/>
    <w:rsid w:val="009F4839"/>
    <w:rsid w:val="00AD1EF3"/>
    <w:rsid w:val="00AE0104"/>
    <w:rsid w:val="00F43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066B9"/>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2422A0ED6F4D05BF5CF29E5F99823B">
    <w:name w:val="842422A0ED6F4D05BF5CF29E5F99823B"/>
    <w:rsid w:val="00AE0104"/>
  </w:style>
  <w:style w:type="paragraph" w:customStyle="1" w:styleId="71BF9956D96F48D5B774303D49AF956E">
    <w:name w:val="71BF9956D96F48D5B774303D49AF956E"/>
    <w:rsid w:val="00AE0104"/>
  </w:style>
  <w:style w:type="paragraph" w:customStyle="1" w:styleId="7C56A192AD804FB18B63D74C0DD49CDC">
    <w:name w:val="7C56A192AD804FB18B63D74C0DD49CDC"/>
    <w:rsid w:val="00AE0104"/>
  </w:style>
  <w:style w:type="paragraph" w:customStyle="1" w:styleId="A73F24F55A5D46B88215D2980D02031F">
    <w:name w:val="A73F24F55A5D46B88215D2980D02031F"/>
    <w:rsid w:val="00AE0104"/>
  </w:style>
  <w:style w:type="paragraph" w:customStyle="1" w:styleId="03D29C2620084A64AC4FAAF43267D781">
    <w:name w:val="03D29C2620084A64AC4FAAF43267D781"/>
    <w:rsid w:val="00AE0104"/>
  </w:style>
  <w:style w:type="paragraph" w:customStyle="1" w:styleId="86E6AA6D21524DC88149C4333BF3C58B">
    <w:name w:val="86E6AA6D21524DC88149C4333BF3C58B"/>
    <w:rsid w:val="00AE0104"/>
  </w:style>
  <w:style w:type="paragraph" w:customStyle="1" w:styleId="40ADDF622CDD4F67820D2AC1947C57DE">
    <w:name w:val="40ADDF622CDD4F67820D2AC1947C57DE"/>
    <w:rsid w:val="00AE0104"/>
  </w:style>
  <w:style w:type="paragraph" w:customStyle="1" w:styleId="7C74743263F742E097120B8E3802B39B">
    <w:name w:val="7C74743263F742E097120B8E3802B39B"/>
    <w:rsid w:val="00AE0104"/>
  </w:style>
  <w:style w:type="paragraph" w:customStyle="1" w:styleId="70F5F11374344DC88DB365189527A078">
    <w:name w:val="70F5F11374344DC88DB365189527A078"/>
    <w:rsid w:val="00AE0104"/>
  </w:style>
  <w:style w:type="paragraph" w:customStyle="1" w:styleId="DA8F305E127B45AFBCD672A4BE122379">
    <w:name w:val="DA8F305E127B45AFBCD672A4BE122379"/>
    <w:rsid w:val="00AE0104"/>
  </w:style>
  <w:style w:type="paragraph" w:customStyle="1" w:styleId="E45E56A3271B477AB76B6730DFFD2D26">
    <w:name w:val="E45E56A3271B477AB76B6730DFFD2D26"/>
    <w:rsid w:val="00AE0104"/>
  </w:style>
  <w:style w:type="paragraph" w:customStyle="1" w:styleId="A46EA10636DA443389664B0D0F8D62E2">
    <w:name w:val="A46EA10636DA443389664B0D0F8D62E2"/>
    <w:rsid w:val="00AE0104"/>
  </w:style>
  <w:style w:type="paragraph" w:customStyle="1" w:styleId="2DFF476D0DD34B9796FA2BE223FB3FD7">
    <w:name w:val="2DFF476D0DD34B9796FA2BE223FB3FD7"/>
    <w:rsid w:val="00AE0104"/>
  </w:style>
  <w:style w:type="paragraph" w:customStyle="1" w:styleId="E07EB3A46FDB4F3A9E7B486A63E9D1C7">
    <w:name w:val="E07EB3A46FDB4F3A9E7B486A63E9D1C7"/>
    <w:rsid w:val="00AE0104"/>
  </w:style>
  <w:style w:type="paragraph" w:customStyle="1" w:styleId="44783D8C05094F2F9F98769121719584">
    <w:name w:val="44783D8C05094F2F9F98769121719584"/>
    <w:rsid w:val="00AE0104"/>
  </w:style>
  <w:style w:type="paragraph" w:customStyle="1" w:styleId="1C6E2E0818BC43518D5C6F96AD086C5F">
    <w:name w:val="1C6E2E0818BC43518D5C6F96AD086C5F"/>
    <w:rsid w:val="00AE0104"/>
  </w:style>
  <w:style w:type="paragraph" w:customStyle="1" w:styleId="6182C33918804909AB62A6BA3C20D118">
    <w:name w:val="6182C33918804909AB62A6BA3C20D118"/>
    <w:rsid w:val="00AE0104"/>
  </w:style>
  <w:style w:type="paragraph" w:customStyle="1" w:styleId="0E51D5EDC9FC4D2E9B0F31D6E14B8EA5">
    <w:name w:val="0E51D5EDC9FC4D2E9B0F31D6E14B8EA5"/>
    <w:rsid w:val="00AE0104"/>
  </w:style>
  <w:style w:type="paragraph" w:customStyle="1" w:styleId="2D679B7171C84FBE9DEB98ED20269CD8">
    <w:name w:val="2D679B7171C84FBE9DEB98ED20269CD8"/>
    <w:rsid w:val="00AE0104"/>
  </w:style>
  <w:style w:type="paragraph" w:customStyle="1" w:styleId="17C783F50AF044C095D09706C5CCF150">
    <w:name w:val="17C783F50AF044C095D09706C5CCF150"/>
    <w:rsid w:val="00AE0104"/>
  </w:style>
  <w:style w:type="paragraph" w:customStyle="1" w:styleId="A9355E7CAFEC4559A91ABCFC56DBAE75">
    <w:name w:val="A9355E7CAFEC4559A91ABCFC56DBAE75"/>
    <w:rsid w:val="00AE0104"/>
  </w:style>
  <w:style w:type="paragraph" w:customStyle="1" w:styleId="C054716FE32B4748920F9CD3E81564B9">
    <w:name w:val="C054716FE32B4748920F9CD3E81564B9"/>
    <w:rsid w:val="007B225D"/>
  </w:style>
  <w:style w:type="paragraph" w:customStyle="1" w:styleId="26EF5D1CBC9846319251A616FC4DC86A">
    <w:name w:val="26EF5D1CBC9846319251A616FC4DC86A"/>
    <w:rsid w:val="007B225D"/>
  </w:style>
  <w:style w:type="paragraph" w:customStyle="1" w:styleId="49B096B5A388414A9D4D3BB024BA4CFD">
    <w:name w:val="49B096B5A388414A9D4D3BB024BA4CFD"/>
    <w:rsid w:val="007B225D"/>
  </w:style>
  <w:style w:type="paragraph" w:customStyle="1" w:styleId="0CAA508FCED147F7973174B72D620465">
    <w:name w:val="0CAA508FCED147F7973174B72D620465"/>
    <w:rsid w:val="007B225D"/>
  </w:style>
  <w:style w:type="paragraph" w:customStyle="1" w:styleId="20D1AC06B185415D92AF6D75AEB2D059">
    <w:name w:val="20D1AC06B185415D92AF6D75AEB2D059"/>
    <w:rsid w:val="007B225D"/>
  </w:style>
  <w:style w:type="paragraph" w:customStyle="1" w:styleId="52EEEF94285D40A5A0F417B9AEF44063">
    <w:name w:val="52EEEF94285D40A5A0F417B9AEF44063"/>
    <w:rsid w:val="007B225D"/>
  </w:style>
  <w:style w:type="paragraph" w:customStyle="1" w:styleId="50F3EC1B8C9F4666815DA65F3D3FD164">
    <w:name w:val="50F3EC1B8C9F4666815DA65F3D3FD164"/>
    <w:rsid w:val="007B225D"/>
  </w:style>
  <w:style w:type="paragraph" w:customStyle="1" w:styleId="5F61B85E41AD498983FB5B72F501E285">
    <w:name w:val="5F61B85E41AD498983FB5B72F501E285"/>
    <w:rsid w:val="007B225D"/>
  </w:style>
  <w:style w:type="paragraph" w:customStyle="1" w:styleId="DEE04AFEC5BF4CBDA4DEB31279B2C292">
    <w:name w:val="DEE04AFEC5BF4CBDA4DEB31279B2C292"/>
    <w:rsid w:val="007B225D"/>
  </w:style>
  <w:style w:type="paragraph" w:customStyle="1" w:styleId="E9A66CEA877E48BB927185FDE338C592">
    <w:name w:val="E9A66CEA877E48BB927185FDE338C592"/>
    <w:rsid w:val="005066B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066B9"/>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2422A0ED6F4D05BF5CF29E5F99823B">
    <w:name w:val="842422A0ED6F4D05BF5CF29E5F99823B"/>
    <w:rsid w:val="00AE0104"/>
  </w:style>
  <w:style w:type="paragraph" w:customStyle="1" w:styleId="71BF9956D96F48D5B774303D49AF956E">
    <w:name w:val="71BF9956D96F48D5B774303D49AF956E"/>
    <w:rsid w:val="00AE0104"/>
  </w:style>
  <w:style w:type="paragraph" w:customStyle="1" w:styleId="7C56A192AD804FB18B63D74C0DD49CDC">
    <w:name w:val="7C56A192AD804FB18B63D74C0DD49CDC"/>
    <w:rsid w:val="00AE0104"/>
  </w:style>
  <w:style w:type="paragraph" w:customStyle="1" w:styleId="A73F24F55A5D46B88215D2980D02031F">
    <w:name w:val="A73F24F55A5D46B88215D2980D02031F"/>
    <w:rsid w:val="00AE0104"/>
  </w:style>
  <w:style w:type="paragraph" w:customStyle="1" w:styleId="03D29C2620084A64AC4FAAF43267D781">
    <w:name w:val="03D29C2620084A64AC4FAAF43267D781"/>
    <w:rsid w:val="00AE0104"/>
  </w:style>
  <w:style w:type="paragraph" w:customStyle="1" w:styleId="86E6AA6D21524DC88149C4333BF3C58B">
    <w:name w:val="86E6AA6D21524DC88149C4333BF3C58B"/>
    <w:rsid w:val="00AE0104"/>
  </w:style>
  <w:style w:type="paragraph" w:customStyle="1" w:styleId="40ADDF622CDD4F67820D2AC1947C57DE">
    <w:name w:val="40ADDF622CDD4F67820D2AC1947C57DE"/>
    <w:rsid w:val="00AE0104"/>
  </w:style>
  <w:style w:type="paragraph" w:customStyle="1" w:styleId="7C74743263F742E097120B8E3802B39B">
    <w:name w:val="7C74743263F742E097120B8E3802B39B"/>
    <w:rsid w:val="00AE0104"/>
  </w:style>
  <w:style w:type="paragraph" w:customStyle="1" w:styleId="70F5F11374344DC88DB365189527A078">
    <w:name w:val="70F5F11374344DC88DB365189527A078"/>
    <w:rsid w:val="00AE0104"/>
  </w:style>
  <w:style w:type="paragraph" w:customStyle="1" w:styleId="DA8F305E127B45AFBCD672A4BE122379">
    <w:name w:val="DA8F305E127B45AFBCD672A4BE122379"/>
    <w:rsid w:val="00AE0104"/>
  </w:style>
  <w:style w:type="paragraph" w:customStyle="1" w:styleId="E45E56A3271B477AB76B6730DFFD2D26">
    <w:name w:val="E45E56A3271B477AB76B6730DFFD2D26"/>
    <w:rsid w:val="00AE0104"/>
  </w:style>
  <w:style w:type="paragraph" w:customStyle="1" w:styleId="A46EA10636DA443389664B0D0F8D62E2">
    <w:name w:val="A46EA10636DA443389664B0D0F8D62E2"/>
    <w:rsid w:val="00AE0104"/>
  </w:style>
  <w:style w:type="paragraph" w:customStyle="1" w:styleId="2DFF476D0DD34B9796FA2BE223FB3FD7">
    <w:name w:val="2DFF476D0DD34B9796FA2BE223FB3FD7"/>
    <w:rsid w:val="00AE0104"/>
  </w:style>
  <w:style w:type="paragraph" w:customStyle="1" w:styleId="E07EB3A46FDB4F3A9E7B486A63E9D1C7">
    <w:name w:val="E07EB3A46FDB4F3A9E7B486A63E9D1C7"/>
    <w:rsid w:val="00AE0104"/>
  </w:style>
  <w:style w:type="paragraph" w:customStyle="1" w:styleId="44783D8C05094F2F9F98769121719584">
    <w:name w:val="44783D8C05094F2F9F98769121719584"/>
    <w:rsid w:val="00AE0104"/>
  </w:style>
  <w:style w:type="paragraph" w:customStyle="1" w:styleId="1C6E2E0818BC43518D5C6F96AD086C5F">
    <w:name w:val="1C6E2E0818BC43518D5C6F96AD086C5F"/>
    <w:rsid w:val="00AE0104"/>
  </w:style>
  <w:style w:type="paragraph" w:customStyle="1" w:styleId="6182C33918804909AB62A6BA3C20D118">
    <w:name w:val="6182C33918804909AB62A6BA3C20D118"/>
    <w:rsid w:val="00AE0104"/>
  </w:style>
  <w:style w:type="paragraph" w:customStyle="1" w:styleId="0E51D5EDC9FC4D2E9B0F31D6E14B8EA5">
    <w:name w:val="0E51D5EDC9FC4D2E9B0F31D6E14B8EA5"/>
    <w:rsid w:val="00AE0104"/>
  </w:style>
  <w:style w:type="paragraph" w:customStyle="1" w:styleId="2D679B7171C84FBE9DEB98ED20269CD8">
    <w:name w:val="2D679B7171C84FBE9DEB98ED20269CD8"/>
    <w:rsid w:val="00AE0104"/>
  </w:style>
  <w:style w:type="paragraph" w:customStyle="1" w:styleId="17C783F50AF044C095D09706C5CCF150">
    <w:name w:val="17C783F50AF044C095D09706C5CCF150"/>
    <w:rsid w:val="00AE0104"/>
  </w:style>
  <w:style w:type="paragraph" w:customStyle="1" w:styleId="A9355E7CAFEC4559A91ABCFC56DBAE75">
    <w:name w:val="A9355E7CAFEC4559A91ABCFC56DBAE75"/>
    <w:rsid w:val="00AE0104"/>
  </w:style>
  <w:style w:type="paragraph" w:customStyle="1" w:styleId="C054716FE32B4748920F9CD3E81564B9">
    <w:name w:val="C054716FE32B4748920F9CD3E81564B9"/>
    <w:rsid w:val="007B225D"/>
  </w:style>
  <w:style w:type="paragraph" w:customStyle="1" w:styleId="26EF5D1CBC9846319251A616FC4DC86A">
    <w:name w:val="26EF5D1CBC9846319251A616FC4DC86A"/>
    <w:rsid w:val="007B225D"/>
  </w:style>
  <w:style w:type="paragraph" w:customStyle="1" w:styleId="49B096B5A388414A9D4D3BB024BA4CFD">
    <w:name w:val="49B096B5A388414A9D4D3BB024BA4CFD"/>
    <w:rsid w:val="007B225D"/>
  </w:style>
  <w:style w:type="paragraph" w:customStyle="1" w:styleId="0CAA508FCED147F7973174B72D620465">
    <w:name w:val="0CAA508FCED147F7973174B72D620465"/>
    <w:rsid w:val="007B225D"/>
  </w:style>
  <w:style w:type="paragraph" w:customStyle="1" w:styleId="20D1AC06B185415D92AF6D75AEB2D059">
    <w:name w:val="20D1AC06B185415D92AF6D75AEB2D059"/>
    <w:rsid w:val="007B225D"/>
  </w:style>
  <w:style w:type="paragraph" w:customStyle="1" w:styleId="52EEEF94285D40A5A0F417B9AEF44063">
    <w:name w:val="52EEEF94285D40A5A0F417B9AEF44063"/>
    <w:rsid w:val="007B225D"/>
  </w:style>
  <w:style w:type="paragraph" w:customStyle="1" w:styleId="50F3EC1B8C9F4666815DA65F3D3FD164">
    <w:name w:val="50F3EC1B8C9F4666815DA65F3D3FD164"/>
    <w:rsid w:val="007B225D"/>
  </w:style>
  <w:style w:type="paragraph" w:customStyle="1" w:styleId="5F61B85E41AD498983FB5B72F501E285">
    <w:name w:val="5F61B85E41AD498983FB5B72F501E285"/>
    <w:rsid w:val="007B225D"/>
  </w:style>
  <w:style w:type="paragraph" w:customStyle="1" w:styleId="DEE04AFEC5BF4CBDA4DEB31279B2C292">
    <w:name w:val="DEE04AFEC5BF4CBDA4DEB31279B2C292"/>
    <w:rsid w:val="007B225D"/>
  </w:style>
  <w:style w:type="paragraph" w:customStyle="1" w:styleId="E9A66CEA877E48BB927185FDE338C592">
    <w:name w:val="E9A66CEA877E48BB927185FDE338C592"/>
    <w:rsid w:val="005066B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625AE-DC13-489F-AC2B-09CC4C44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2961</Words>
  <Characters>17475</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Gabriela Chalusova</cp:lastModifiedBy>
  <cp:revision>9</cp:revision>
  <cp:lastPrinted>2011-08-03T10:58:00Z</cp:lastPrinted>
  <dcterms:created xsi:type="dcterms:W3CDTF">2018-07-26T09:02:00Z</dcterms:created>
  <dcterms:modified xsi:type="dcterms:W3CDTF">2018-09-05T10:17:00Z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