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BB" w:rsidRDefault="004478A9" w:rsidP="00187E36">
      <w:pPr>
        <w:rPr>
          <w:sz w:val="24"/>
        </w:rPr>
      </w:pPr>
      <w:r>
        <w:rPr>
          <w:sz w:val="24"/>
        </w:rPr>
        <w:t xml:space="preserve"> </w:t>
      </w:r>
    </w:p>
    <w:p w:rsidR="00470ABB" w:rsidRDefault="00470ABB">
      <w:pPr>
        <w:rPr>
          <w:sz w:val="24"/>
        </w:rPr>
      </w:pPr>
    </w:p>
    <w:p w:rsidR="00470ABB" w:rsidRDefault="00470ABB">
      <w:pPr>
        <w:rPr>
          <w:sz w:val="24"/>
        </w:rPr>
      </w:pPr>
    </w:p>
    <w:p w:rsidR="00470ABB" w:rsidRDefault="004478A9">
      <w:pPr>
        <w:tabs>
          <w:tab w:val="left" w:pos="1843"/>
          <w:tab w:val="left" w:pos="6465"/>
        </w:tabs>
        <w:rPr>
          <w:rFonts w:ascii="Arial" w:hAnsi="Arial" w:cs="Arial"/>
          <w:b/>
          <w:sz w:val="40"/>
        </w:rPr>
      </w:pPr>
      <w:r>
        <w:rPr>
          <w:sz w:val="24"/>
        </w:rPr>
        <w:tab/>
      </w:r>
    </w:p>
    <w:p w:rsidR="00470ABB" w:rsidRDefault="00187E36">
      <w:pPr>
        <w:jc w:val="center"/>
      </w:pPr>
      <w:r>
        <w:rPr>
          <w:rFonts w:ascii="Arial" w:hAnsi="Arial" w:cs="Arial"/>
          <w:b/>
          <w:sz w:val="40"/>
        </w:rPr>
        <w:t>SMLOUVA</w:t>
      </w:r>
    </w:p>
    <w:p w:rsidR="00470ABB" w:rsidRDefault="00470ABB">
      <w:pPr>
        <w:pStyle w:val="Zkladntext21"/>
        <w:spacing w:before="0" w:line="100" w:lineRule="atLeast"/>
      </w:pPr>
    </w:p>
    <w:p w:rsidR="00470ABB" w:rsidRDefault="00470ABB">
      <w:pPr>
        <w:pStyle w:val="Zkladntext21"/>
        <w:spacing w:before="0" w:line="100" w:lineRule="atLeast"/>
      </w:pPr>
    </w:p>
    <w:p w:rsidR="00470ABB" w:rsidRDefault="004478A9">
      <w:pPr>
        <w:pStyle w:val="Zkladntext21"/>
        <w:spacing w:before="0" w:line="100" w:lineRule="atLeast"/>
        <w:jc w:val="center"/>
      </w:pPr>
      <w:r>
        <w:rPr>
          <w:rFonts w:ascii="Arial" w:hAnsi="Arial" w:cs="Arial"/>
          <w:sz w:val="20"/>
        </w:rPr>
        <w:t>na zhotovení projektové dokumentace, o poskytnutí licence k projektové dokumentaci a o výkonu autorského dozoru</w:t>
      </w:r>
    </w:p>
    <w:p w:rsidR="00470ABB" w:rsidRDefault="00470ABB">
      <w:pPr>
        <w:spacing w:before="120"/>
        <w:jc w:val="center"/>
        <w:rPr>
          <w:sz w:val="24"/>
        </w:rPr>
      </w:pPr>
    </w:p>
    <w:p w:rsidR="00470ABB" w:rsidRDefault="004478A9">
      <w:pPr>
        <w:jc w:val="center"/>
        <w:rPr>
          <w:rFonts w:ascii="Arial" w:hAnsi="Arial" w:cs="Arial"/>
          <w:sz w:val="28"/>
          <w:szCs w:val="28"/>
        </w:rPr>
      </w:pPr>
      <w:r>
        <w:rPr>
          <w:rFonts w:ascii="Arial" w:hAnsi="Arial" w:cs="Arial"/>
          <w:sz w:val="28"/>
          <w:szCs w:val="28"/>
        </w:rPr>
        <w:t>ČÁST A</w:t>
      </w:r>
    </w:p>
    <w:p w:rsidR="00470ABB" w:rsidRDefault="004478A9">
      <w:pPr>
        <w:jc w:val="center"/>
        <w:rPr>
          <w:b/>
          <w:sz w:val="24"/>
          <w:u w:val="single"/>
        </w:rPr>
      </w:pPr>
      <w:r>
        <w:rPr>
          <w:rFonts w:ascii="Arial" w:hAnsi="Arial" w:cs="Arial"/>
          <w:sz w:val="28"/>
          <w:szCs w:val="28"/>
        </w:rPr>
        <w:t>Obecná ustanovení</w:t>
      </w:r>
    </w:p>
    <w:p w:rsidR="00470ABB" w:rsidRDefault="00470ABB">
      <w:pPr>
        <w:ind w:left="360"/>
        <w:jc w:val="center"/>
        <w:rPr>
          <w:b/>
          <w:sz w:val="24"/>
          <w:u w:val="single"/>
        </w:rPr>
      </w:pPr>
    </w:p>
    <w:p w:rsidR="00470ABB" w:rsidRDefault="004478A9">
      <w:pPr>
        <w:tabs>
          <w:tab w:val="center" w:pos="4536"/>
          <w:tab w:val="left" w:pos="7200"/>
        </w:tabs>
        <w:rPr>
          <w:rFonts w:ascii="Arial" w:hAnsi="Arial" w:cs="Arial"/>
          <w:b/>
          <w:sz w:val="24"/>
        </w:rPr>
      </w:pPr>
      <w:r>
        <w:rPr>
          <w:rFonts w:ascii="Arial" w:hAnsi="Arial" w:cs="Arial"/>
          <w:b/>
          <w:sz w:val="24"/>
        </w:rPr>
        <w:tab/>
        <w:t>Článek I</w:t>
      </w:r>
      <w:r>
        <w:rPr>
          <w:rFonts w:ascii="Arial" w:hAnsi="Arial" w:cs="Arial"/>
          <w:b/>
          <w:sz w:val="24"/>
        </w:rPr>
        <w:tab/>
      </w:r>
    </w:p>
    <w:p w:rsidR="00470ABB" w:rsidRDefault="004478A9">
      <w:pPr>
        <w:jc w:val="center"/>
        <w:rPr>
          <w:b/>
          <w:sz w:val="24"/>
        </w:rPr>
      </w:pPr>
      <w:r>
        <w:rPr>
          <w:rFonts w:ascii="Arial" w:hAnsi="Arial" w:cs="Arial"/>
          <w:b/>
          <w:sz w:val="24"/>
        </w:rPr>
        <w:t>Smluvní strany</w:t>
      </w:r>
    </w:p>
    <w:p w:rsidR="00470ABB" w:rsidRDefault="00470ABB">
      <w:pPr>
        <w:ind w:left="360"/>
        <w:jc w:val="center"/>
        <w:rPr>
          <w:b/>
          <w:sz w:val="24"/>
        </w:rPr>
      </w:pPr>
    </w:p>
    <w:p w:rsidR="003A1A4A" w:rsidRDefault="008624F4" w:rsidP="003A1A4A">
      <w:pPr>
        <w:tabs>
          <w:tab w:val="left" w:pos="426"/>
          <w:tab w:val="left" w:pos="2410"/>
        </w:tabs>
        <w:spacing w:line="276" w:lineRule="auto"/>
        <w:ind w:left="426"/>
        <w:rPr>
          <w:rFonts w:ascii="Arial" w:hAnsi="Arial" w:cs="Arial"/>
          <w:b/>
        </w:rPr>
      </w:pPr>
      <w:r>
        <w:rPr>
          <w:rFonts w:ascii="Arial" w:hAnsi="Arial" w:cs="Arial"/>
          <w:b/>
        </w:rPr>
        <w:t xml:space="preserve">Střední odborná škola veterinární, mechanizační </w:t>
      </w:r>
    </w:p>
    <w:p w:rsidR="003A1A4A" w:rsidRDefault="008624F4" w:rsidP="003A1A4A">
      <w:pPr>
        <w:tabs>
          <w:tab w:val="left" w:pos="426"/>
          <w:tab w:val="left" w:pos="2410"/>
        </w:tabs>
        <w:spacing w:line="276" w:lineRule="auto"/>
        <w:ind w:left="426"/>
        <w:rPr>
          <w:rFonts w:ascii="Arial" w:hAnsi="Arial" w:cs="Arial"/>
          <w:b/>
        </w:rPr>
      </w:pPr>
      <w:r>
        <w:rPr>
          <w:rFonts w:ascii="Arial" w:hAnsi="Arial" w:cs="Arial"/>
          <w:b/>
        </w:rPr>
        <w:t xml:space="preserve">a zahradnická a Jazyková škola s právem státní </w:t>
      </w:r>
    </w:p>
    <w:p w:rsidR="00470ABB" w:rsidRDefault="008624F4" w:rsidP="003A1A4A">
      <w:pPr>
        <w:tabs>
          <w:tab w:val="left" w:pos="426"/>
          <w:tab w:val="left" w:pos="2410"/>
        </w:tabs>
        <w:spacing w:line="276" w:lineRule="auto"/>
        <w:ind w:left="426"/>
        <w:rPr>
          <w:rFonts w:ascii="Arial" w:hAnsi="Arial" w:cs="Arial"/>
        </w:rPr>
      </w:pPr>
      <w:r>
        <w:rPr>
          <w:rFonts w:ascii="Arial" w:hAnsi="Arial" w:cs="Arial"/>
          <w:b/>
        </w:rPr>
        <w:t>jazykové zkoušky, České Budějovice, Rudolfovská 92</w:t>
      </w:r>
    </w:p>
    <w:p w:rsidR="00470ABB" w:rsidRPr="008624F4" w:rsidRDefault="004478A9">
      <w:pPr>
        <w:tabs>
          <w:tab w:val="left" w:pos="426"/>
          <w:tab w:val="left" w:pos="2410"/>
        </w:tabs>
        <w:spacing w:before="240"/>
        <w:ind w:left="426"/>
        <w:rPr>
          <w:rFonts w:ascii="Arial" w:hAnsi="Arial" w:cs="Arial"/>
        </w:rPr>
      </w:pPr>
      <w:r w:rsidRPr="008624F4">
        <w:rPr>
          <w:rFonts w:ascii="Arial" w:hAnsi="Arial" w:cs="Arial"/>
        </w:rPr>
        <w:t>se sídlem:</w:t>
      </w:r>
      <w:r w:rsidRPr="008624F4">
        <w:rPr>
          <w:rFonts w:ascii="Arial" w:hAnsi="Arial" w:cs="Arial"/>
        </w:rPr>
        <w:tab/>
      </w:r>
      <w:r w:rsidR="008624F4" w:rsidRPr="008624F4">
        <w:rPr>
          <w:rFonts w:ascii="Arial" w:hAnsi="Arial" w:cs="Arial"/>
        </w:rPr>
        <w:t>Rudolfovská 458/92, České Budějovice, 372 16</w:t>
      </w:r>
    </w:p>
    <w:p w:rsidR="00470ABB" w:rsidRPr="008624F4" w:rsidRDefault="004478A9">
      <w:pPr>
        <w:tabs>
          <w:tab w:val="left" w:pos="426"/>
          <w:tab w:val="left" w:pos="2410"/>
        </w:tabs>
        <w:spacing w:before="240"/>
        <w:rPr>
          <w:rFonts w:ascii="Arial" w:hAnsi="Arial" w:cs="Arial"/>
        </w:rPr>
      </w:pPr>
      <w:r w:rsidRPr="008624F4">
        <w:rPr>
          <w:rFonts w:ascii="Arial" w:hAnsi="Arial" w:cs="Arial"/>
        </w:rPr>
        <w:tab/>
        <w:t xml:space="preserve">IČO: </w:t>
      </w:r>
      <w:r w:rsidRPr="008624F4">
        <w:rPr>
          <w:rFonts w:ascii="Arial" w:hAnsi="Arial" w:cs="Arial"/>
        </w:rPr>
        <w:tab/>
      </w:r>
      <w:r w:rsidR="008624F4" w:rsidRPr="008624F4">
        <w:rPr>
          <w:rFonts w:ascii="Arial" w:hAnsi="Arial" w:cs="Arial"/>
        </w:rPr>
        <w:t>60075911</w:t>
      </w:r>
    </w:p>
    <w:p w:rsidR="00470ABB" w:rsidRPr="008624F4" w:rsidRDefault="004478A9">
      <w:pPr>
        <w:pStyle w:val="Zkladntext31"/>
        <w:tabs>
          <w:tab w:val="clear" w:pos="1843"/>
          <w:tab w:val="left" w:pos="426"/>
          <w:tab w:val="left" w:pos="2410"/>
        </w:tabs>
        <w:spacing w:line="100" w:lineRule="atLeast"/>
        <w:rPr>
          <w:rFonts w:ascii="Arial" w:hAnsi="Arial" w:cs="Arial"/>
          <w:sz w:val="20"/>
        </w:rPr>
      </w:pPr>
      <w:r w:rsidRPr="008624F4">
        <w:rPr>
          <w:rFonts w:ascii="Arial" w:hAnsi="Arial" w:cs="Arial"/>
          <w:sz w:val="20"/>
        </w:rPr>
        <w:tab/>
        <w:t>DIČ:</w:t>
      </w:r>
      <w:r w:rsidRPr="008624F4">
        <w:rPr>
          <w:rFonts w:ascii="Arial" w:hAnsi="Arial" w:cs="Arial"/>
          <w:sz w:val="20"/>
        </w:rPr>
        <w:tab/>
      </w:r>
      <w:r w:rsidR="008624F4" w:rsidRPr="008624F4">
        <w:rPr>
          <w:rFonts w:ascii="Arial" w:hAnsi="Arial" w:cs="Arial"/>
          <w:sz w:val="20"/>
        </w:rPr>
        <w:t>CZ60075911</w:t>
      </w:r>
    </w:p>
    <w:p w:rsidR="00470ABB" w:rsidRPr="008624F4" w:rsidRDefault="008624F4" w:rsidP="008624F4">
      <w:pPr>
        <w:pStyle w:val="Zkladntext31"/>
        <w:tabs>
          <w:tab w:val="clear" w:pos="1843"/>
          <w:tab w:val="left" w:pos="426"/>
          <w:tab w:val="left" w:pos="2410"/>
        </w:tabs>
        <w:spacing w:line="100" w:lineRule="atLeast"/>
        <w:rPr>
          <w:rFonts w:ascii="Arial" w:hAnsi="Arial" w:cs="Arial"/>
          <w:sz w:val="20"/>
        </w:rPr>
      </w:pPr>
      <w:r>
        <w:rPr>
          <w:rFonts w:ascii="Arial" w:hAnsi="Arial" w:cs="Arial"/>
          <w:sz w:val="20"/>
        </w:rPr>
        <w:tab/>
      </w:r>
      <w:r w:rsidR="004478A9" w:rsidRPr="008624F4">
        <w:rPr>
          <w:rFonts w:ascii="Arial" w:hAnsi="Arial" w:cs="Arial"/>
          <w:sz w:val="20"/>
        </w:rPr>
        <w:t>zastoupen</w:t>
      </w:r>
      <w:r w:rsidRPr="008624F4">
        <w:rPr>
          <w:rFonts w:ascii="Arial" w:hAnsi="Arial" w:cs="Arial"/>
          <w:sz w:val="20"/>
        </w:rPr>
        <w:t>á</w:t>
      </w:r>
      <w:r w:rsidR="004478A9" w:rsidRPr="008624F4">
        <w:rPr>
          <w:rFonts w:ascii="Arial" w:hAnsi="Arial" w:cs="Arial"/>
          <w:sz w:val="20"/>
        </w:rPr>
        <w:t>:</w:t>
      </w:r>
      <w:r w:rsidR="004478A9" w:rsidRPr="008624F4">
        <w:rPr>
          <w:rFonts w:ascii="Arial" w:hAnsi="Arial" w:cs="Arial"/>
          <w:sz w:val="20"/>
        </w:rPr>
        <w:tab/>
      </w:r>
      <w:r w:rsidRPr="008624F4">
        <w:rPr>
          <w:rFonts w:ascii="Arial" w:hAnsi="Arial" w:cs="Arial"/>
          <w:sz w:val="20"/>
        </w:rPr>
        <w:t xml:space="preserve">Ing. Bc. Břetislavem </w:t>
      </w:r>
      <w:proofErr w:type="spellStart"/>
      <w:r w:rsidRPr="008624F4">
        <w:rPr>
          <w:rFonts w:ascii="Arial" w:hAnsi="Arial" w:cs="Arial"/>
          <w:sz w:val="20"/>
        </w:rPr>
        <w:t>Kábelem</w:t>
      </w:r>
      <w:proofErr w:type="spellEnd"/>
      <w:r w:rsidRPr="008624F4">
        <w:rPr>
          <w:rFonts w:ascii="Arial" w:hAnsi="Arial" w:cs="Arial"/>
          <w:sz w:val="20"/>
        </w:rPr>
        <w:t>, ředitelem</w:t>
      </w:r>
    </w:p>
    <w:p w:rsidR="00470ABB" w:rsidRDefault="004478A9" w:rsidP="008624F4">
      <w:pPr>
        <w:tabs>
          <w:tab w:val="left" w:pos="426"/>
          <w:tab w:val="left" w:pos="1843"/>
          <w:tab w:val="left" w:pos="2410"/>
        </w:tabs>
        <w:spacing w:before="240" w:after="240"/>
        <w:rPr>
          <w:rFonts w:ascii="Arial" w:hAnsi="Arial" w:cs="Arial"/>
        </w:rPr>
      </w:pPr>
      <w:r w:rsidRPr="008624F4">
        <w:rPr>
          <w:rFonts w:ascii="Arial" w:hAnsi="Arial" w:cs="Arial"/>
        </w:rPr>
        <w:tab/>
        <w:t>bankovní spojení:</w:t>
      </w:r>
      <w:r w:rsidRPr="008624F4">
        <w:rPr>
          <w:rFonts w:ascii="Arial" w:hAnsi="Arial" w:cs="Arial"/>
        </w:rPr>
        <w:tab/>
      </w:r>
    </w:p>
    <w:p w:rsidR="00470ABB" w:rsidRDefault="004478A9">
      <w:pPr>
        <w:tabs>
          <w:tab w:val="left" w:pos="426"/>
          <w:tab w:val="left" w:pos="1843"/>
        </w:tabs>
        <w:rPr>
          <w:rFonts w:ascii="Arial" w:hAnsi="Arial" w:cs="Arial"/>
          <w:i/>
        </w:rPr>
      </w:pPr>
      <w:r>
        <w:rPr>
          <w:rFonts w:ascii="Arial" w:hAnsi="Arial" w:cs="Arial"/>
        </w:rPr>
        <w:tab/>
      </w:r>
      <w:r w:rsidR="008624F4">
        <w:rPr>
          <w:rFonts w:ascii="Arial" w:hAnsi="Arial" w:cs="Arial"/>
        </w:rPr>
        <w:t>č</w:t>
      </w:r>
      <w:r>
        <w:rPr>
          <w:rFonts w:ascii="Arial" w:hAnsi="Arial" w:cs="Arial"/>
        </w:rPr>
        <w:t>íslo účtu:</w:t>
      </w:r>
      <w:r>
        <w:rPr>
          <w:rFonts w:ascii="Arial" w:hAnsi="Arial" w:cs="Arial"/>
        </w:rPr>
        <w:tab/>
      </w:r>
      <w:r>
        <w:rPr>
          <w:rFonts w:ascii="Arial" w:hAnsi="Arial" w:cs="Arial"/>
        </w:rPr>
        <w:tab/>
      </w:r>
    </w:p>
    <w:p w:rsidR="00470ABB" w:rsidRDefault="004478A9">
      <w:pPr>
        <w:tabs>
          <w:tab w:val="left" w:pos="1843"/>
        </w:tabs>
        <w:spacing w:before="240"/>
        <w:rPr>
          <w:rFonts w:ascii="Arial" w:hAnsi="Arial" w:cs="Arial"/>
        </w:rPr>
      </w:pPr>
      <w:r>
        <w:rPr>
          <w:rFonts w:ascii="Arial" w:hAnsi="Arial" w:cs="Arial"/>
          <w:i/>
        </w:rPr>
        <w:t>(v části B a C jako „objednatel“, v části D jako „příkazce“)</w:t>
      </w:r>
    </w:p>
    <w:p w:rsidR="00470ABB" w:rsidRDefault="00470ABB">
      <w:pPr>
        <w:tabs>
          <w:tab w:val="left" w:pos="1843"/>
        </w:tabs>
        <w:rPr>
          <w:rFonts w:ascii="Arial" w:hAnsi="Arial" w:cs="Arial"/>
        </w:rPr>
      </w:pPr>
    </w:p>
    <w:p w:rsidR="00470ABB" w:rsidRDefault="00470ABB">
      <w:pPr>
        <w:tabs>
          <w:tab w:val="left" w:pos="1843"/>
        </w:tabs>
        <w:rPr>
          <w:rFonts w:ascii="Arial" w:hAnsi="Arial" w:cs="Arial"/>
        </w:rPr>
      </w:pPr>
    </w:p>
    <w:p w:rsidR="00470ABB" w:rsidRDefault="00470ABB">
      <w:pPr>
        <w:tabs>
          <w:tab w:val="left" w:pos="1843"/>
        </w:tabs>
        <w:rPr>
          <w:rFonts w:ascii="Arial" w:hAnsi="Arial" w:cs="Arial"/>
        </w:rPr>
      </w:pPr>
    </w:p>
    <w:p w:rsidR="00470ABB" w:rsidRDefault="007509E6">
      <w:pPr>
        <w:tabs>
          <w:tab w:val="left" w:pos="1843"/>
          <w:tab w:val="left" w:pos="2268"/>
        </w:tabs>
        <w:spacing w:before="120" w:after="240"/>
        <w:ind w:left="360"/>
        <w:rPr>
          <w:rFonts w:ascii="Arial" w:hAnsi="Arial" w:cs="Arial"/>
        </w:rPr>
      </w:pPr>
      <w:r>
        <w:rPr>
          <w:rFonts w:ascii="Arial" w:hAnsi="Arial" w:cs="Arial"/>
          <w:b/>
        </w:rPr>
        <w:t xml:space="preserve">Josef Chrt </w:t>
      </w:r>
      <w:proofErr w:type="spellStart"/>
      <w:r>
        <w:rPr>
          <w:rFonts w:ascii="Arial" w:hAnsi="Arial" w:cs="Arial"/>
          <w:b/>
        </w:rPr>
        <w:t>DiS</w:t>
      </w:r>
      <w:proofErr w:type="spellEnd"/>
      <w:r>
        <w:rPr>
          <w:rFonts w:ascii="Arial" w:hAnsi="Arial" w:cs="Arial"/>
          <w:b/>
        </w:rPr>
        <w:t>.</w:t>
      </w:r>
      <w:r w:rsidR="004478A9">
        <w:rPr>
          <w:rFonts w:ascii="Arial" w:hAnsi="Arial" w:cs="Arial"/>
          <w:b/>
        </w:rPr>
        <w:t xml:space="preserve">  </w:t>
      </w:r>
    </w:p>
    <w:p w:rsidR="00470ABB" w:rsidRDefault="004478A9">
      <w:pPr>
        <w:tabs>
          <w:tab w:val="left" w:pos="1843"/>
          <w:tab w:val="left" w:pos="2410"/>
        </w:tabs>
        <w:spacing w:before="120" w:after="240"/>
        <w:ind w:firstLine="426"/>
        <w:rPr>
          <w:rFonts w:ascii="Arial" w:hAnsi="Arial" w:cs="Arial"/>
        </w:rPr>
      </w:pPr>
      <w:r>
        <w:rPr>
          <w:rFonts w:ascii="Arial" w:hAnsi="Arial" w:cs="Arial"/>
        </w:rPr>
        <w:t>se sídlem:</w:t>
      </w:r>
      <w:r w:rsidR="007509E6">
        <w:rPr>
          <w:rFonts w:ascii="Arial" w:hAnsi="Arial" w:cs="Arial"/>
        </w:rPr>
        <w:tab/>
      </w:r>
      <w:r w:rsidR="007509E6">
        <w:rPr>
          <w:rFonts w:ascii="Arial" w:hAnsi="Arial" w:cs="Arial"/>
        </w:rPr>
        <w:tab/>
        <w:t>Květinová 400/12, Rudolfov, 373 71</w:t>
      </w:r>
      <w:r>
        <w:rPr>
          <w:rFonts w:ascii="Arial" w:hAnsi="Arial" w:cs="Arial"/>
        </w:rPr>
        <w:t xml:space="preserve">               </w:t>
      </w:r>
    </w:p>
    <w:p w:rsidR="00470ABB" w:rsidRDefault="004478A9">
      <w:pPr>
        <w:pStyle w:val="Zkladntext31"/>
        <w:tabs>
          <w:tab w:val="clear" w:pos="1843"/>
          <w:tab w:val="left" w:pos="2410"/>
        </w:tabs>
        <w:spacing w:after="240" w:line="100" w:lineRule="atLeast"/>
        <w:ind w:firstLine="426"/>
        <w:rPr>
          <w:rFonts w:ascii="Arial" w:hAnsi="Arial" w:cs="Arial"/>
          <w:sz w:val="20"/>
        </w:rPr>
      </w:pPr>
      <w:r>
        <w:rPr>
          <w:rFonts w:ascii="Arial" w:hAnsi="Arial" w:cs="Arial"/>
          <w:sz w:val="20"/>
        </w:rPr>
        <w:t>IČO:</w:t>
      </w:r>
      <w:r w:rsidR="007509E6">
        <w:rPr>
          <w:rFonts w:ascii="Arial" w:hAnsi="Arial" w:cs="Arial"/>
          <w:sz w:val="20"/>
        </w:rPr>
        <w:tab/>
        <w:t>70665729</w:t>
      </w:r>
      <w:r>
        <w:rPr>
          <w:rFonts w:ascii="Arial" w:hAnsi="Arial" w:cs="Arial"/>
          <w:sz w:val="20"/>
        </w:rPr>
        <w:t xml:space="preserve"> </w:t>
      </w:r>
      <w:r>
        <w:rPr>
          <w:rFonts w:ascii="Arial" w:hAnsi="Arial" w:cs="Arial"/>
          <w:sz w:val="20"/>
        </w:rPr>
        <w:tab/>
      </w:r>
    </w:p>
    <w:p w:rsidR="00470ABB" w:rsidRDefault="004478A9">
      <w:pPr>
        <w:pStyle w:val="Zkladntext31"/>
        <w:tabs>
          <w:tab w:val="clear" w:pos="1843"/>
          <w:tab w:val="left" w:pos="2410"/>
          <w:tab w:val="left" w:pos="3261"/>
        </w:tabs>
        <w:spacing w:before="0" w:after="240" w:line="100" w:lineRule="atLeast"/>
        <w:ind w:firstLine="426"/>
        <w:rPr>
          <w:rFonts w:ascii="Arial" w:hAnsi="Arial" w:cs="Arial"/>
        </w:rPr>
      </w:pPr>
      <w:r>
        <w:rPr>
          <w:rFonts w:ascii="Arial" w:hAnsi="Arial" w:cs="Arial"/>
          <w:sz w:val="20"/>
        </w:rPr>
        <w:t xml:space="preserve">DIČ: </w:t>
      </w:r>
      <w:r w:rsidR="007509E6">
        <w:rPr>
          <w:rFonts w:ascii="Arial" w:hAnsi="Arial" w:cs="Arial"/>
        </w:rPr>
        <w:tab/>
        <w:t>CZ7606271255</w:t>
      </w:r>
      <w:r>
        <w:rPr>
          <w:rFonts w:ascii="Arial" w:hAnsi="Arial" w:cs="Arial"/>
          <w:sz w:val="20"/>
        </w:rPr>
        <w:t xml:space="preserve">                         </w:t>
      </w:r>
    </w:p>
    <w:p w:rsidR="00470ABB" w:rsidRDefault="004478A9">
      <w:pPr>
        <w:tabs>
          <w:tab w:val="left" w:pos="1843"/>
          <w:tab w:val="left" w:pos="2410"/>
          <w:tab w:val="left" w:pos="3261"/>
        </w:tabs>
        <w:spacing w:before="120" w:after="240"/>
        <w:ind w:firstLine="426"/>
        <w:jc w:val="both"/>
        <w:rPr>
          <w:rFonts w:ascii="Arial" w:hAnsi="Arial" w:cs="Arial"/>
        </w:rPr>
      </w:pPr>
      <w:r>
        <w:rPr>
          <w:rFonts w:ascii="Arial" w:hAnsi="Arial" w:cs="Arial"/>
        </w:rPr>
        <w:t xml:space="preserve">zastoupený: </w:t>
      </w:r>
      <w:r w:rsidR="007509E6">
        <w:rPr>
          <w:rFonts w:ascii="Arial" w:hAnsi="Arial" w:cs="Arial"/>
        </w:rPr>
        <w:tab/>
      </w:r>
      <w:r w:rsidR="007509E6">
        <w:rPr>
          <w:rFonts w:ascii="Arial" w:hAnsi="Arial" w:cs="Arial"/>
        </w:rPr>
        <w:tab/>
        <w:t>Josefem Chrtem</w:t>
      </w:r>
      <w:r>
        <w:rPr>
          <w:rFonts w:ascii="Arial" w:hAnsi="Arial" w:cs="Arial"/>
        </w:rPr>
        <w:t xml:space="preserve"> </w:t>
      </w:r>
    </w:p>
    <w:p w:rsidR="00470ABB" w:rsidRDefault="004478A9">
      <w:pPr>
        <w:pStyle w:val="Nzev"/>
        <w:spacing w:line="360" w:lineRule="auto"/>
        <w:ind w:firstLine="426"/>
        <w:jc w:val="left"/>
        <w:rPr>
          <w:rFonts w:ascii="Arial" w:hAnsi="Arial" w:cs="Arial"/>
        </w:rPr>
      </w:pPr>
      <w:r>
        <w:rPr>
          <w:rFonts w:ascii="Arial" w:hAnsi="Arial" w:cs="Arial"/>
          <w:b w:val="0"/>
          <w:sz w:val="20"/>
          <w:szCs w:val="20"/>
        </w:rPr>
        <w:t xml:space="preserve">bankovní spojení: </w:t>
      </w:r>
      <w:r w:rsidR="007509E6">
        <w:rPr>
          <w:rFonts w:ascii="Arial" w:hAnsi="Arial" w:cs="Arial"/>
          <w:b w:val="0"/>
          <w:sz w:val="20"/>
          <w:szCs w:val="20"/>
        </w:rPr>
        <w:tab/>
      </w:r>
      <w:bookmarkStart w:id="0" w:name="_GoBack"/>
      <w:bookmarkEnd w:id="0"/>
      <w:r>
        <w:rPr>
          <w:rFonts w:ascii="Arial" w:hAnsi="Arial" w:cs="Arial"/>
          <w:b w:val="0"/>
          <w:sz w:val="20"/>
          <w:szCs w:val="20"/>
        </w:rPr>
        <w:t xml:space="preserve"> </w:t>
      </w:r>
    </w:p>
    <w:p w:rsidR="00470ABB" w:rsidRDefault="008624F4" w:rsidP="008624F4">
      <w:pPr>
        <w:tabs>
          <w:tab w:val="left" w:pos="426"/>
          <w:tab w:val="left" w:pos="2410"/>
          <w:tab w:val="left" w:pos="3119"/>
        </w:tabs>
        <w:spacing w:before="120" w:after="240"/>
        <w:rPr>
          <w:rFonts w:ascii="Arial" w:hAnsi="Arial" w:cs="Arial"/>
          <w:i/>
        </w:rPr>
      </w:pPr>
      <w:r>
        <w:rPr>
          <w:rFonts w:ascii="Arial" w:hAnsi="Arial" w:cs="Arial"/>
        </w:rPr>
        <w:tab/>
        <w:t>č</w:t>
      </w:r>
      <w:r w:rsidR="004478A9">
        <w:rPr>
          <w:rFonts w:ascii="Arial" w:hAnsi="Arial" w:cs="Arial"/>
        </w:rPr>
        <w:t xml:space="preserve">íslo účtu: </w:t>
      </w:r>
      <w:r w:rsidR="007509E6">
        <w:rPr>
          <w:rFonts w:ascii="Arial" w:hAnsi="Arial" w:cs="Arial"/>
        </w:rPr>
        <w:tab/>
      </w:r>
      <w:r w:rsidR="004478A9">
        <w:rPr>
          <w:rFonts w:ascii="Arial" w:hAnsi="Arial" w:cs="Arial"/>
        </w:rPr>
        <w:tab/>
      </w:r>
    </w:p>
    <w:p w:rsidR="00470ABB" w:rsidRDefault="004478A9" w:rsidP="008624F4">
      <w:pPr>
        <w:tabs>
          <w:tab w:val="left" w:pos="1843"/>
        </w:tabs>
        <w:jc w:val="both"/>
        <w:rPr>
          <w:rFonts w:ascii="Arial" w:hAnsi="Arial" w:cs="Arial"/>
          <w:b/>
        </w:rPr>
      </w:pPr>
      <w:r>
        <w:rPr>
          <w:rFonts w:ascii="Arial" w:hAnsi="Arial" w:cs="Arial"/>
          <w:i/>
        </w:rPr>
        <w:t>(v části B a C jako „zhotovitel“, v části D jako „příkazník“)</w:t>
      </w:r>
    </w:p>
    <w:p w:rsidR="00470ABB" w:rsidRDefault="004478A9">
      <w:pPr>
        <w:pageBreakBefore/>
        <w:tabs>
          <w:tab w:val="left" w:pos="1843"/>
        </w:tabs>
        <w:jc w:val="center"/>
        <w:rPr>
          <w:rFonts w:ascii="Arial" w:hAnsi="Arial" w:cs="Arial"/>
          <w:b/>
          <w:sz w:val="24"/>
        </w:rPr>
      </w:pPr>
      <w:r>
        <w:rPr>
          <w:rFonts w:ascii="Arial" w:hAnsi="Arial" w:cs="Arial"/>
          <w:b/>
          <w:sz w:val="24"/>
        </w:rPr>
        <w:lastRenderedPageBreak/>
        <w:t>Článek II.</w:t>
      </w:r>
    </w:p>
    <w:p w:rsidR="00470ABB" w:rsidRDefault="004478A9">
      <w:pPr>
        <w:tabs>
          <w:tab w:val="left" w:pos="1843"/>
        </w:tabs>
        <w:jc w:val="center"/>
        <w:rPr>
          <w:rFonts w:ascii="Arial" w:hAnsi="Arial" w:cs="Arial"/>
        </w:rPr>
      </w:pPr>
      <w:r>
        <w:rPr>
          <w:rFonts w:ascii="Arial" w:hAnsi="Arial" w:cs="Arial"/>
          <w:b/>
          <w:sz w:val="24"/>
        </w:rPr>
        <w:t>Základní ustanovení</w:t>
      </w:r>
    </w:p>
    <w:p w:rsidR="00470ABB" w:rsidRDefault="00470ABB">
      <w:pPr>
        <w:tabs>
          <w:tab w:val="left" w:pos="1843"/>
        </w:tabs>
        <w:jc w:val="center"/>
        <w:rPr>
          <w:rFonts w:ascii="Arial" w:hAnsi="Arial" w:cs="Arial"/>
        </w:rPr>
      </w:pPr>
    </w:p>
    <w:p w:rsidR="00470ABB" w:rsidRDefault="004478A9">
      <w:pPr>
        <w:pStyle w:val="Zkladntext"/>
        <w:rPr>
          <w:rFonts w:ascii="Arial" w:hAnsi="Arial" w:cs="Arial"/>
        </w:rPr>
      </w:pPr>
      <w:r>
        <w:rPr>
          <w:rFonts w:ascii="Arial" w:hAnsi="Arial" w:cs="Arial"/>
          <w:sz w:val="20"/>
        </w:rPr>
        <w:t xml:space="preserve">Smluvní strany uzavírají v souladu se zadávacími podmínkami veřejné zakázky </w:t>
      </w:r>
      <w:r>
        <w:rPr>
          <w:rFonts w:ascii="Arial" w:hAnsi="Arial" w:cs="Arial"/>
          <w:b/>
          <w:sz w:val="20"/>
        </w:rPr>
        <w:t>„</w:t>
      </w:r>
      <w:r w:rsidR="007509E6">
        <w:rPr>
          <w:rFonts w:ascii="Arial" w:hAnsi="Arial" w:cs="Arial"/>
          <w:b/>
        </w:rPr>
        <w:t>PD – elektroinstalace na domově mládeže</w:t>
      </w:r>
      <w:r>
        <w:rPr>
          <w:rFonts w:ascii="Arial" w:hAnsi="Arial" w:cs="Arial"/>
          <w:b/>
          <w:sz w:val="20"/>
        </w:rPr>
        <w:t xml:space="preserve">“ </w:t>
      </w:r>
      <w:r>
        <w:rPr>
          <w:rFonts w:ascii="Arial" w:hAnsi="Arial" w:cs="Arial"/>
          <w:sz w:val="20"/>
        </w:rPr>
        <w:t>tuto smlouvu na zhotovení projektové dokumentace, o poskytnutí licence k projektové dokumentaci a o výkonu autorského dozoru (dále jen „smlouva“). Smlouva je uzavřena v části B podle § 2586 a násl. zákona č. 89/2012 Sb., občanského zákoníku, v části C podle dle § 61 zákona č. 121/2000 Sb., o právu autorském, o právech souvisejících s právem autorským a o změně některých zákonů (autorský zákon), ve znění pozdějších předpisů, a v části D podle § 2430 a násl.</w:t>
      </w:r>
      <w:r>
        <w:rPr>
          <w:rFonts w:ascii="Arial" w:hAnsi="Arial" w:cs="Arial"/>
          <w:b/>
          <w:sz w:val="20"/>
        </w:rPr>
        <w:t xml:space="preserve"> </w:t>
      </w:r>
      <w:r>
        <w:rPr>
          <w:rFonts w:ascii="Arial" w:hAnsi="Arial" w:cs="Arial"/>
          <w:sz w:val="20"/>
        </w:rPr>
        <w:t xml:space="preserve">občanského zákoníku. </w:t>
      </w:r>
    </w:p>
    <w:p w:rsidR="00470ABB" w:rsidRDefault="00470ABB">
      <w:pPr>
        <w:rPr>
          <w:rFonts w:ascii="Arial" w:hAnsi="Arial" w:cs="Arial"/>
        </w:rPr>
      </w:pPr>
    </w:p>
    <w:p w:rsidR="00CD125C" w:rsidRDefault="00CD125C">
      <w:pPr>
        <w:rPr>
          <w:rFonts w:ascii="Arial" w:hAnsi="Arial" w:cs="Arial"/>
        </w:rPr>
      </w:pPr>
    </w:p>
    <w:p w:rsidR="00CD125C" w:rsidRDefault="00CD125C">
      <w:pPr>
        <w:rPr>
          <w:rFonts w:ascii="Arial" w:hAnsi="Arial" w:cs="Arial"/>
        </w:rPr>
      </w:pPr>
    </w:p>
    <w:p w:rsidR="00470ABB" w:rsidRDefault="004478A9">
      <w:pPr>
        <w:jc w:val="center"/>
        <w:rPr>
          <w:rFonts w:ascii="Arial" w:hAnsi="Arial" w:cs="Arial"/>
          <w:sz w:val="28"/>
          <w:szCs w:val="28"/>
        </w:rPr>
      </w:pPr>
      <w:r>
        <w:rPr>
          <w:rFonts w:ascii="Arial" w:hAnsi="Arial" w:cs="Arial"/>
          <w:sz w:val="28"/>
          <w:szCs w:val="28"/>
        </w:rPr>
        <w:t>ČÁST B</w:t>
      </w:r>
    </w:p>
    <w:p w:rsidR="00470ABB" w:rsidRDefault="004478A9">
      <w:pPr>
        <w:jc w:val="center"/>
        <w:rPr>
          <w:rFonts w:ascii="Arial" w:hAnsi="Arial" w:cs="Arial"/>
        </w:rPr>
      </w:pPr>
      <w:r>
        <w:rPr>
          <w:rFonts w:ascii="Arial" w:hAnsi="Arial" w:cs="Arial"/>
          <w:sz w:val="28"/>
          <w:szCs w:val="28"/>
        </w:rPr>
        <w:t>Smlouva o dílo na zhotovení projektové dokumentace</w:t>
      </w:r>
    </w:p>
    <w:p w:rsidR="00470ABB" w:rsidRDefault="00470ABB">
      <w:pPr>
        <w:rPr>
          <w:rFonts w:ascii="Arial" w:hAnsi="Arial" w:cs="Arial"/>
        </w:rPr>
      </w:pPr>
    </w:p>
    <w:p w:rsidR="00470ABB" w:rsidRDefault="004478A9">
      <w:pPr>
        <w:jc w:val="center"/>
        <w:rPr>
          <w:rFonts w:ascii="Arial" w:hAnsi="Arial" w:cs="Arial"/>
          <w:b/>
          <w:sz w:val="24"/>
        </w:rPr>
      </w:pPr>
      <w:r>
        <w:rPr>
          <w:rFonts w:ascii="Arial" w:hAnsi="Arial" w:cs="Arial"/>
          <w:b/>
          <w:sz w:val="24"/>
        </w:rPr>
        <w:t>Článek III.</w:t>
      </w:r>
    </w:p>
    <w:p w:rsidR="00470ABB" w:rsidRDefault="004478A9">
      <w:pPr>
        <w:jc w:val="center"/>
        <w:rPr>
          <w:rFonts w:ascii="Arial" w:hAnsi="Arial" w:cs="Arial"/>
          <w:b/>
          <w:sz w:val="24"/>
        </w:rPr>
      </w:pPr>
      <w:r>
        <w:rPr>
          <w:rFonts w:ascii="Arial" w:hAnsi="Arial" w:cs="Arial"/>
          <w:b/>
          <w:sz w:val="24"/>
        </w:rPr>
        <w:t>Předmět plnění</w:t>
      </w:r>
    </w:p>
    <w:p w:rsidR="00470ABB" w:rsidRDefault="00470ABB">
      <w:pPr>
        <w:jc w:val="center"/>
        <w:rPr>
          <w:rFonts w:ascii="Arial" w:hAnsi="Arial" w:cs="Arial"/>
          <w:b/>
          <w:sz w:val="24"/>
        </w:rPr>
      </w:pPr>
    </w:p>
    <w:p w:rsidR="00470ABB" w:rsidRDefault="004478A9">
      <w:pPr>
        <w:pStyle w:val="Odstavecseseznamem1"/>
        <w:numPr>
          <w:ilvl w:val="0"/>
          <w:numId w:val="33"/>
        </w:numPr>
        <w:ind w:left="426" w:hanging="426"/>
        <w:jc w:val="both"/>
        <w:rPr>
          <w:rFonts w:ascii="Arial" w:hAnsi="Arial" w:cs="Arial"/>
          <w:bCs/>
        </w:rPr>
      </w:pPr>
      <w:r>
        <w:rPr>
          <w:rFonts w:ascii="Arial" w:hAnsi="Arial" w:cs="Arial"/>
          <w:bCs/>
        </w:rPr>
        <w:t xml:space="preserve">Zhotovitel se zavazuje zpracovat pro objednatele projektovou dokumentaci </w:t>
      </w:r>
      <w:r>
        <w:rPr>
          <w:rFonts w:ascii="Arial" w:hAnsi="Arial" w:cs="Arial"/>
          <w:b/>
        </w:rPr>
        <w:t>„</w:t>
      </w:r>
      <w:r w:rsidR="007509E6">
        <w:rPr>
          <w:rFonts w:ascii="Arial" w:hAnsi="Arial" w:cs="Arial"/>
          <w:b/>
        </w:rPr>
        <w:t>PD – elektroinstalace na domově mládeže</w:t>
      </w:r>
      <w:r>
        <w:rPr>
          <w:rFonts w:ascii="Arial" w:hAnsi="Arial" w:cs="Arial"/>
          <w:b/>
        </w:rPr>
        <w:t>“</w:t>
      </w:r>
      <w:r>
        <w:rPr>
          <w:rFonts w:ascii="Arial" w:hAnsi="Arial" w:cs="Arial"/>
          <w:bCs/>
        </w:rPr>
        <w:t xml:space="preserve"> (dále jen „dílo“).</w:t>
      </w:r>
      <w:r>
        <w:rPr>
          <w:rFonts w:ascii="Arial" w:hAnsi="Arial" w:cs="Arial"/>
        </w:rPr>
        <w:t xml:space="preserve"> Objednatel se zavazuje dílo převzít a zaplatit zhotoviteli sjednanou cenu</w:t>
      </w:r>
      <w:r>
        <w:rPr>
          <w:rFonts w:ascii="Arial" w:hAnsi="Arial" w:cs="Arial"/>
          <w:bCs/>
        </w:rPr>
        <w:t xml:space="preserve">. </w:t>
      </w:r>
    </w:p>
    <w:p w:rsidR="00470ABB" w:rsidRDefault="00470ABB">
      <w:pPr>
        <w:pStyle w:val="Odstavecseseznamem1"/>
        <w:ind w:left="426"/>
        <w:jc w:val="both"/>
        <w:rPr>
          <w:rFonts w:ascii="Arial" w:hAnsi="Arial" w:cs="Arial"/>
          <w:bCs/>
        </w:rPr>
      </w:pPr>
    </w:p>
    <w:p w:rsidR="00470ABB" w:rsidRDefault="004478A9">
      <w:pPr>
        <w:pStyle w:val="Odstavecseseznamem1"/>
        <w:numPr>
          <w:ilvl w:val="0"/>
          <w:numId w:val="33"/>
        </w:numPr>
        <w:ind w:left="425" w:hanging="425"/>
        <w:jc w:val="both"/>
        <w:rPr>
          <w:rFonts w:ascii="Arial" w:hAnsi="Arial" w:cs="Arial"/>
          <w:bCs/>
        </w:rPr>
      </w:pPr>
      <w:r>
        <w:rPr>
          <w:rFonts w:ascii="Arial" w:hAnsi="Arial" w:cs="Arial"/>
          <w:bCs/>
        </w:rPr>
        <w:t>Dílo má následující části a rozsah:</w:t>
      </w:r>
    </w:p>
    <w:p w:rsidR="00470ABB" w:rsidRDefault="00470ABB">
      <w:pPr>
        <w:jc w:val="both"/>
        <w:rPr>
          <w:rFonts w:ascii="Arial" w:hAnsi="Arial" w:cs="Arial"/>
        </w:rPr>
      </w:pPr>
    </w:p>
    <w:p w:rsidR="00470ABB" w:rsidRDefault="004478A9" w:rsidP="006F5DA4">
      <w:pPr>
        <w:numPr>
          <w:ilvl w:val="0"/>
          <w:numId w:val="36"/>
        </w:numPr>
        <w:tabs>
          <w:tab w:val="clear" w:pos="0"/>
          <w:tab w:val="left" w:pos="851"/>
        </w:tabs>
        <w:ind w:left="851" w:hanging="425"/>
        <w:jc w:val="both"/>
        <w:rPr>
          <w:rFonts w:ascii="Arial" w:hAnsi="Arial" w:cs="Arial"/>
        </w:rPr>
      </w:pPr>
      <w:r>
        <w:rPr>
          <w:rFonts w:ascii="Arial" w:hAnsi="Arial" w:cs="Arial"/>
          <w:b/>
        </w:rPr>
        <w:t xml:space="preserve">Projektová dokumentace DPS (dokumentace pro provádění stavby), která bude podkladem pro výběr zhotovitele akce vč. rozpočtu a výkazu výměr. </w:t>
      </w:r>
    </w:p>
    <w:p w:rsidR="00470ABB" w:rsidRDefault="00470ABB" w:rsidP="006F5DA4">
      <w:pPr>
        <w:pStyle w:val="Odstavecseseznamem1"/>
        <w:tabs>
          <w:tab w:val="left" w:pos="851"/>
        </w:tabs>
        <w:ind w:left="851" w:hanging="425"/>
        <w:jc w:val="both"/>
        <w:rPr>
          <w:rFonts w:ascii="Arial" w:hAnsi="Arial" w:cs="Arial"/>
        </w:rPr>
      </w:pPr>
    </w:p>
    <w:p w:rsidR="00470ABB" w:rsidRDefault="006F5DA4" w:rsidP="006F5DA4">
      <w:pPr>
        <w:pStyle w:val="Odstavecseseznamem1"/>
        <w:tabs>
          <w:tab w:val="left" w:pos="851"/>
        </w:tabs>
        <w:ind w:left="851" w:hanging="425"/>
        <w:jc w:val="both"/>
        <w:rPr>
          <w:rFonts w:ascii="Arial" w:hAnsi="Arial" w:cs="Arial"/>
        </w:rPr>
      </w:pPr>
      <w:r>
        <w:rPr>
          <w:rFonts w:ascii="Arial" w:hAnsi="Arial" w:cs="Arial"/>
        </w:rPr>
        <w:tab/>
      </w:r>
      <w:r w:rsidR="004478A9">
        <w:rPr>
          <w:rFonts w:ascii="Arial" w:hAnsi="Arial" w:cs="Arial"/>
        </w:rPr>
        <w:t>Tato dokumentace</w:t>
      </w:r>
      <w:r w:rsidR="004478A9">
        <w:rPr>
          <w:rFonts w:ascii="Arial" w:hAnsi="Arial" w:cs="Arial"/>
          <w:b/>
        </w:rPr>
        <w:t xml:space="preserve"> </w:t>
      </w:r>
      <w:r w:rsidR="004478A9">
        <w:rPr>
          <w:rFonts w:ascii="Arial" w:hAnsi="Arial" w:cs="Arial"/>
        </w:rPr>
        <w:t>musí splňovat požadavky vyhlášky č. 499/2006 Sb. o dokumentaci staveb a zákona č. 134/2016 Sb., o zadávání veřejných zakázek, ve znění pozdějších předpisů včetně prováděcích vyhlášek č. 168/2016 Sb. a 169/2016 Sb. Do této dokumentace je nutno zapracovat veškeré změny a požadavky vzešlé v průběhu stavebního řízení.</w:t>
      </w:r>
    </w:p>
    <w:p w:rsidR="00470ABB" w:rsidRDefault="00470ABB" w:rsidP="006F5DA4">
      <w:pPr>
        <w:pStyle w:val="Odstavecseseznamem1"/>
        <w:tabs>
          <w:tab w:val="left" w:pos="851"/>
        </w:tabs>
        <w:ind w:left="851" w:hanging="425"/>
        <w:jc w:val="both"/>
        <w:rPr>
          <w:rFonts w:ascii="Arial" w:hAnsi="Arial" w:cs="Arial"/>
        </w:rPr>
      </w:pPr>
    </w:p>
    <w:p w:rsidR="00470ABB" w:rsidRDefault="006F5DA4" w:rsidP="006F5DA4">
      <w:pPr>
        <w:pStyle w:val="Odstavecseseznamem1"/>
        <w:tabs>
          <w:tab w:val="left" w:pos="851"/>
        </w:tabs>
        <w:ind w:left="851" w:hanging="425"/>
        <w:jc w:val="both"/>
        <w:rPr>
          <w:rFonts w:ascii="Arial" w:hAnsi="Arial" w:cs="Arial"/>
        </w:rPr>
      </w:pPr>
      <w:r>
        <w:rPr>
          <w:rFonts w:ascii="Arial" w:hAnsi="Arial" w:cs="Arial"/>
        </w:rPr>
        <w:tab/>
      </w:r>
      <w:r w:rsidR="004478A9">
        <w:rPr>
          <w:rFonts w:ascii="Arial" w:hAnsi="Arial" w:cs="Arial"/>
        </w:rPr>
        <w:t>Součástí DPS musí být i zpracování plánu BOZP.</w:t>
      </w:r>
    </w:p>
    <w:p w:rsidR="00470ABB" w:rsidRDefault="00470ABB" w:rsidP="006F5DA4">
      <w:pPr>
        <w:pStyle w:val="Odstavecseseznamem1"/>
        <w:tabs>
          <w:tab w:val="left" w:pos="851"/>
        </w:tabs>
        <w:ind w:left="851" w:hanging="425"/>
        <w:jc w:val="both"/>
        <w:rPr>
          <w:rFonts w:ascii="Arial" w:hAnsi="Arial" w:cs="Arial"/>
        </w:rPr>
      </w:pPr>
    </w:p>
    <w:p w:rsidR="00470ABB" w:rsidRDefault="004478A9" w:rsidP="00551FD9">
      <w:pPr>
        <w:pStyle w:val="Odstavecseseznamem1"/>
        <w:numPr>
          <w:ilvl w:val="1"/>
          <w:numId w:val="36"/>
        </w:numPr>
        <w:tabs>
          <w:tab w:val="clear" w:pos="0"/>
        </w:tabs>
        <w:ind w:left="851" w:hanging="425"/>
        <w:jc w:val="both"/>
        <w:rPr>
          <w:rFonts w:ascii="Arial" w:hAnsi="Arial" w:cs="Arial"/>
        </w:rPr>
      </w:pPr>
      <w:r>
        <w:rPr>
          <w:rFonts w:ascii="Arial" w:hAnsi="Arial" w:cs="Arial"/>
        </w:rPr>
        <w:t>Projektová dokumentace pro provedení stavby (v dělení na jednotlivé objekty), propracování dokumentace až do úrovně jednoznačně určující požadavky na kvalitu a</w:t>
      </w:r>
      <w:r w:rsidR="006F5DA4">
        <w:rPr>
          <w:rFonts w:ascii="Arial" w:hAnsi="Arial" w:cs="Arial"/>
        </w:rPr>
        <w:t> </w:t>
      </w:r>
      <w:r>
        <w:rPr>
          <w:rFonts w:ascii="Arial" w:hAnsi="Arial" w:cs="Arial"/>
        </w:rPr>
        <w:t xml:space="preserve">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 o zadávání veřejných zakázek, ve znění pozdějších předpisů, nemůže být dostatečně přesné a srozumitelné. U každého takového odkazu je nutno uvést možnost nabídnout rovnocenné řešení. </w:t>
      </w:r>
    </w:p>
    <w:p w:rsidR="00470ABB" w:rsidRDefault="004478A9" w:rsidP="00551FD9">
      <w:pPr>
        <w:pStyle w:val="Odstavecseseznamem1"/>
        <w:numPr>
          <w:ilvl w:val="1"/>
          <w:numId w:val="36"/>
        </w:numPr>
        <w:tabs>
          <w:tab w:val="clear" w:pos="0"/>
        </w:tabs>
        <w:ind w:left="851" w:hanging="425"/>
        <w:jc w:val="both"/>
        <w:rPr>
          <w:rFonts w:ascii="Arial" w:hAnsi="Arial" w:cs="Arial"/>
          <w:b/>
        </w:rPr>
      </w:pPr>
      <w:r>
        <w:rPr>
          <w:rFonts w:ascii="Arial" w:hAnsi="Arial" w:cs="Arial"/>
        </w:rPr>
        <w:t xml:space="preserve">Zpracování kompletního a přesného položkového rozpočtu v členění objektové soustavy, zpracování kompletního a přesného soupisu prací vč. výkazu výměr („slepý rozpočet“) jako součást dokumentace pro provádění stavby.  </w:t>
      </w:r>
    </w:p>
    <w:p w:rsidR="00470ABB" w:rsidRDefault="006F5DA4" w:rsidP="00551FD9">
      <w:pPr>
        <w:pStyle w:val="Odstavecseseznamem1"/>
        <w:ind w:left="851" w:hanging="425"/>
        <w:jc w:val="both"/>
        <w:rPr>
          <w:rFonts w:ascii="Arial" w:hAnsi="Arial" w:cs="Arial"/>
        </w:rPr>
      </w:pPr>
      <w:r>
        <w:rPr>
          <w:rFonts w:ascii="Arial" w:hAnsi="Arial" w:cs="Arial"/>
          <w:b/>
        </w:rPr>
        <w:tab/>
      </w:r>
      <w:r w:rsidR="004478A9">
        <w:rPr>
          <w:rFonts w:ascii="Arial" w:hAnsi="Arial" w:cs="Arial"/>
          <w:b/>
        </w:rPr>
        <w:t xml:space="preserve">Požadované výstupy:  </w:t>
      </w:r>
      <w:r w:rsidR="004478A9">
        <w:rPr>
          <w:rFonts w:ascii="Arial" w:hAnsi="Arial" w:cs="Arial"/>
        </w:rPr>
        <w:t xml:space="preserve">6 x v tištěné formě, 2 X CD </w:t>
      </w:r>
      <w:r w:rsidR="00551FD9">
        <w:rPr>
          <w:rFonts w:ascii="Arial" w:hAnsi="Arial" w:cs="Arial"/>
        </w:rPr>
        <w:t>nebo DVD ROM ve formátu PDF pro </w:t>
      </w:r>
      <w:r w:rsidR="004478A9">
        <w:rPr>
          <w:rFonts w:ascii="Arial" w:hAnsi="Arial" w:cs="Arial"/>
        </w:rPr>
        <w:t xml:space="preserve">potřeby zadávacího řízení a </w:t>
      </w:r>
      <w:proofErr w:type="gramStart"/>
      <w:r w:rsidR="004478A9">
        <w:rPr>
          <w:rFonts w:ascii="Arial" w:hAnsi="Arial" w:cs="Arial"/>
        </w:rPr>
        <w:t>formátu .</w:t>
      </w:r>
      <w:proofErr w:type="spellStart"/>
      <w:r w:rsidR="004478A9">
        <w:rPr>
          <w:rFonts w:ascii="Arial" w:hAnsi="Arial" w:cs="Arial"/>
        </w:rPr>
        <w:t>dwg</w:t>
      </w:r>
      <w:proofErr w:type="spellEnd"/>
      <w:proofErr w:type="gramEnd"/>
      <w:r w:rsidR="004478A9">
        <w:rPr>
          <w:rFonts w:ascii="Arial" w:hAnsi="Arial" w:cs="Arial"/>
        </w:rPr>
        <w:t xml:space="preserve"> pro potřeby zadavatele a vítězného uchazeče.</w:t>
      </w:r>
    </w:p>
    <w:p w:rsidR="00470ABB" w:rsidRDefault="00470ABB">
      <w:pPr>
        <w:pStyle w:val="Odstavecseseznamem1"/>
        <w:jc w:val="both"/>
        <w:rPr>
          <w:rFonts w:ascii="Arial" w:hAnsi="Arial" w:cs="Arial"/>
        </w:rPr>
      </w:pPr>
    </w:p>
    <w:p w:rsidR="00470ABB" w:rsidRDefault="004478A9" w:rsidP="006F5DA4">
      <w:pPr>
        <w:pStyle w:val="Odstavecseseznamem1"/>
        <w:numPr>
          <w:ilvl w:val="0"/>
          <w:numId w:val="2"/>
        </w:numPr>
        <w:ind w:left="426" w:hanging="426"/>
        <w:jc w:val="both"/>
        <w:rPr>
          <w:rFonts w:ascii="Arial" w:hAnsi="Arial" w:cs="Arial"/>
          <w:bCs/>
        </w:rPr>
      </w:pPr>
      <w:r>
        <w:rPr>
          <w:rFonts w:ascii="Arial" w:hAnsi="Arial" w:cs="Arial"/>
          <w:bCs/>
        </w:rPr>
        <w:t>Výstupy z jednotlivých fází zpracování projektové dokumentace budou se zadavatelem písemně odsouhlasovány.</w:t>
      </w:r>
    </w:p>
    <w:p w:rsidR="00470ABB" w:rsidRDefault="00470ABB">
      <w:pPr>
        <w:pStyle w:val="Odstavecseseznamem1"/>
        <w:ind w:left="284"/>
        <w:jc w:val="both"/>
        <w:rPr>
          <w:rFonts w:ascii="Arial" w:hAnsi="Arial" w:cs="Arial"/>
          <w:bCs/>
        </w:rPr>
      </w:pPr>
    </w:p>
    <w:p w:rsidR="00470ABB" w:rsidRDefault="004478A9" w:rsidP="006F5DA4">
      <w:pPr>
        <w:pStyle w:val="Odstavecseseznamem1"/>
        <w:numPr>
          <w:ilvl w:val="0"/>
          <w:numId w:val="2"/>
        </w:numPr>
        <w:ind w:left="426" w:hanging="426"/>
        <w:jc w:val="both"/>
        <w:rPr>
          <w:rFonts w:ascii="Arial" w:hAnsi="Arial" w:cs="Arial"/>
          <w:bCs/>
        </w:rPr>
      </w:pPr>
      <w:r>
        <w:rPr>
          <w:rFonts w:ascii="Arial" w:hAnsi="Arial" w:cs="Arial"/>
        </w:rPr>
        <w:t>Technické řešení a předpokládaný rozsah úprav bude vycházet z posouzení současného stavu a</w:t>
      </w:r>
      <w:r w:rsidR="006F5DA4">
        <w:rPr>
          <w:rFonts w:ascii="Arial" w:hAnsi="Arial" w:cs="Arial"/>
        </w:rPr>
        <w:t> </w:t>
      </w:r>
      <w:r>
        <w:rPr>
          <w:rFonts w:ascii="Arial" w:hAnsi="Arial" w:cs="Arial"/>
        </w:rPr>
        <w:t xml:space="preserve">je nutné, aby vítězný uchazeč svolal bezprostředně před zahájením vlastních prací výrobní výbor, na kterém bude upřesněn rozsah díla. </w:t>
      </w:r>
      <w:r>
        <w:rPr>
          <w:rFonts w:ascii="Arial" w:hAnsi="Arial" w:cs="Arial"/>
          <w:bCs/>
        </w:rPr>
        <w:t xml:space="preserve">V případě nutnosti zřízení dalších objektů (např. překládky inženýrských sítí) budou tyto objekty dodatečně zhotovitelem zahrnuty do projektové dokumentace po předchozím odsouhlasení objednatelem. </w:t>
      </w:r>
    </w:p>
    <w:p w:rsidR="00470ABB" w:rsidRDefault="00470ABB" w:rsidP="006F5DA4">
      <w:pPr>
        <w:pStyle w:val="Odstavecseseznamem1"/>
        <w:ind w:left="426" w:hanging="426"/>
        <w:jc w:val="both"/>
        <w:rPr>
          <w:rFonts w:ascii="Arial" w:hAnsi="Arial" w:cs="Arial"/>
          <w:bCs/>
        </w:rPr>
      </w:pPr>
    </w:p>
    <w:p w:rsidR="00470ABB" w:rsidRDefault="004478A9" w:rsidP="006F5DA4">
      <w:pPr>
        <w:pStyle w:val="Odstavecseseznamem1"/>
        <w:numPr>
          <w:ilvl w:val="0"/>
          <w:numId w:val="2"/>
        </w:numPr>
        <w:ind w:left="426" w:hanging="426"/>
        <w:jc w:val="both"/>
        <w:rPr>
          <w:rFonts w:ascii="Arial" w:hAnsi="Arial" w:cs="Arial"/>
          <w:bCs/>
        </w:rPr>
      </w:pPr>
      <w:r>
        <w:rPr>
          <w:rFonts w:ascii="Arial" w:hAnsi="Arial" w:cs="Arial"/>
          <w:bCs/>
        </w:rPr>
        <w:t>Další požadavky na obsah a zpracování dokumentace:</w:t>
      </w:r>
    </w:p>
    <w:p w:rsidR="00470ABB" w:rsidRDefault="00470ABB" w:rsidP="006F5DA4">
      <w:pPr>
        <w:pStyle w:val="Odstavecseseznamem1"/>
        <w:ind w:left="426" w:hanging="426"/>
        <w:rPr>
          <w:rFonts w:ascii="Arial" w:hAnsi="Arial" w:cs="Arial"/>
          <w:bCs/>
        </w:rPr>
      </w:pPr>
    </w:p>
    <w:p w:rsidR="00470ABB" w:rsidRDefault="004478A9" w:rsidP="006F5DA4">
      <w:pPr>
        <w:pStyle w:val="Odstavecseseznamem1"/>
        <w:numPr>
          <w:ilvl w:val="0"/>
          <w:numId w:val="28"/>
        </w:numPr>
        <w:ind w:left="851" w:hanging="426"/>
        <w:jc w:val="both"/>
        <w:rPr>
          <w:rFonts w:ascii="Arial" w:hAnsi="Arial" w:cs="Arial"/>
        </w:rPr>
      </w:pPr>
      <w:r>
        <w:rPr>
          <w:rFonts w:ascii="Arial" w:hAnsi="Arial" w:cs="Arial"/>
        </w:rPr>
        <w:t>§ 36 a §§ 89 až 95 zákona č. 134/2016 Sb., o zadávání veřejných zakázek, ve znění pozdějších předpisů,</w:t>
      </w:r>
    </w:p>
    <w:p w:rsidR="00470ABB" w:rsidRDefault="004478A9">
      <w:pPr>
        <w:pStyle w:val="Odstavecseseznamem1"/>
        <w:numPr>
          <w:ilvl w:val="0"/>
          <w:numId w:val="28"/>
        </w:numPr>
        <w:jc w:val="both"/>
        <w:rPr>
          <w:rFonts w:ascii="Arial" w:hAnsi="Arial" w:cs="Arial"/>
        </w:rPr>
      </w:pPr>
      <w:r>
        <w:rPr>
          <w:rFonts w:ascii="Arial" w:hAnsi="Arial" w:cs="Arial"/>
        </w:rPr>
        <w:lastRenderedPageBreak/>
        <w:t>vyhláška č. 169/2016 Sb., o stanovení rozsahu dokumentace veřejné zakázky na stavební práce a soupisu stavebních prací, dodávek a služeb s výkazem výměr, ve znění pozdějších předpisů,</w:t>
      </w:r>
    </w:p>
    <w:p w:rsidR="00470ABB" w:rsidRDefault="004478A9">
      <w:pPr>
        <w:pStyle w:val="Odstavecseseznamem1"/>
        <w:numPr>
          <w:ilvl w:val="0"/>
          <w:numId w:val="28"/>
        </w:numPr>
        <w:jc w:val="both"/>
        <w:rPr>
          <w:rFonts w:ascii="Arial" w:hAnsi="Arial" w:cs="Arial"/>
        </w:rPr>
      </w:pPr>
      <w:r>
        <w:rPr>
          <w:rFonts w:ascii="Arial" w:hAnsi="Arial" w:cs="Arial"/>
        </w:rPr>
        <w:t>§ 18 vyhlášky č. 168/2016 Sb., o uveřejňování formulářů pro účely zákona o zadávání veřejných zakázek a náležitostech profilu zadavatele, ve znění pozdějších předpisů,</w:t>
      </w:r>
    </w:p>
    <w:p w:rsidR="00470ABB" w:rsidRDefault="004478A9">
      <w:pPr>
        <w:pStyle w:val="Odstavecseseznamem1"/>
        <w:numPr>
          <w:ilvl w:val="0"/>
          <w:numId w:val="28"/>
        </w:numPr>
        <w:jc w:val="both"/>
        <w:rPr>
          <w:rFonts w:ascii="Arial" w:hAnsi="Arial" w:cs="Arial"/>
        </w:rPr>
      </w:pPr>
      <w:r>
        <w:rPr>
          <w:rFonts w:ascii="Arial" w:hAnsi="Arial" w:cs="Arial"/>
        </w:rPr>
        <w:t>zákon č. 183/2006 Sb., o územním plánování a stavebním řádu (stavební zákon), ve znění pozdějších předpisů,</w:t>
      </w:r>
    </w:p>
    <w:p w:rsidR="00470ABB" w:rsidRDefault="004478A9">
      <w:pPr>
        <w:pStyle w:val="Odstavecseseznamem1"/>
        <w:numPr>
          <w:ilvl w:val="0"/>
          <w:numId w:val="28"/>
        </w:numPr>
        <w:jc w:val="both"/>
        <w:rPr>
          <w:rFonts w:ascii="Arial" w:hAnsi="Arial" w:cs="Arial"/>
        </w:rPr>
      </w:pPr>
      <w:r>
        <w:rPr>
          <w:rFonts w:ascii="Arial" w:hAnsi="Arial" w:cs="Arial"/>
        </w:rPr>
        <w:t>vyhláška č. 499/2006 Sb., o dokumentaci staveb, ve znění pozdějších předpisů, a zpracování dokumentace pro jednotlivé stupně v základním členění stanoveném touto vyhláškou,</w:t>
      </w:r>
    </w:p>
    <w:p w:rsidR="00470ABB" w:rsidRDefault="004478A9">
      <w:pPr>
        <w:numPr>
          <w:ilvl w:val="0"/>
          <w:numId w:val="28"/>
        </w:numPr>
        <w:jc w:val="both"/>
        <w:rPr>
          <w:rFonts w:ascii="Arial" w:hAnsi="Arial" w:cs="Arial"/>
        </w:rPr>
      </w:pPr>
      <w:r>
        <w:rPr>
          <w:rFonts w:ascii="Arial" w:hAnsi="Arial" w:cs="Arial"/>
        </w:rPr>
        <w:t>splňování obsahových náležitostí projektové dokumentace stanovených prováděcím právním předpisem ve smyslu § 110 odst. 5 zákona č. 183/2006 Sb., o územním plánování a stavebním řádu („stavební zákon“), a podmínek uvedených v § 159 stejného zákona pro projektovou činnost ve výstavbě,</w:t>
      </w:r>
    </w:p>
    <w:p w:rsidR="00470ABB" w:rsidRDefault="004478A9">
      <w:pPr>
        <w:numPr>
          <w:ilvl w:val="0"/>
          <w:numId w:val="28"/>
        </w:numPr>
        <w:jc w:val="both"/>
        <w:rPr>
          <w:rFonts w:ascii="Arial" w:hAnsi="Arial" w:cs="Arial"/>
        </w:rPr>
      </w:pPr>
      <w:r>
        <w:rPr>
          <w:rFonts w:ascii="Arial" w:hAnsi="Arial" w:cs="Arial"/>
        </w:rPr>
        <w:t>vypracování plánu zajištění bezpečnosti a ochrany zdraví při práci – plán bude autorizován osobou odborně způsobilou ve smyslu zák. č. 309/2006 Sb., § 10 písm. c), v platném znění, osobu tohoto koordinátora BOZP při přípravě určí objednatel,</w:t>
      </w:r>
    </w:p>
    <w:p w:rsidR="00470ABB" w:rsidRDefault="004478A9">
      <w:pPr>
        <w:numPr>
          <w:ilvl w:val="0"/>
          <w:numId w:val="28"/>
        </w:numPr>
        <w:jc w:val="both"/>
        <w:rPr>
          <w:rFonts w:ascii="Arial" w:hAnsi="Arial" w:cs="Arial"/>
        </w:rPr>
      </w:pPr>
      <w:r>
        <w:rPr>
          <w:rFonts w:ascii="Arial" w:hAnsi="Arial" w:cs="Arial"/>
        </w:rPr>
        <w:t>vypracování plánu kontrolních prohlídek stavby ve smyslu § 110 odst. 2 písm. c) stavebního zákona,</w:t>
      </w:r>
    </w:p>
    <w:p w:rsidR="00470ABB" w:rsidRDefault="004478A9">
      <w:pPr>
        <w:numPr>
          <w:ilvl w:val="0"/>
          <w:numId w:val="28"/>
        </w:numPr>
        <w:jc w:val="both"/>
        <w:rPr>
          <w:rFonts w:ascii="Arial" w:hAnsi="Arial" w:cs="Arial"/>
        </w:rPr>
      </w:pPr>
      <w:r>
        <w:rPr>
          <w:rFonts w:ascii="Arial" w:hAnsi="Arial" w:cs="Arial"/>
        </w:rPr>
        <w:t xml:space="preserve">doložení </w:t>
      </w:r>
      <w:r>
        <w:rPr>
          <w:rFonts w:ascii="Arial" w:hAnsi="Arial" w:cs="Arial"/>
          <w:bCs/>
        </w:rPr>
        <w:t>všech</w:t>
      </w:r>
      <w:r>
        <w:rPr>
          <w:rFonts w:ascii="Arial" w:hAnsi="Arial" w:cs="Arial"/>
        </w:rPr>
        <w:t xml:space="preserve"> stanovisek, popř. závazných stanovisek dotčených orgánů, potřebných k</w:t>
      </w:r>
      <w:r w:rsidR="007509E6">
        <w:rPr>
          <w:rFonts w:ascii="Arial" w:hAnsi="Arial" w:cs="Arial"/>
        </w:rPr>
        <w:t> </w:t>
      </w:r>
      <w:r>
        <w:rPr>
          <w:rFonts w:ascii="Arial" w:hAnsi="Arial" w:cs="Arial"/>
        </w:rPr>
        <w:t>získání stavebního povolení, správců inženýrských sítí, vlastníků sousedních pozemků, atd. a rovněž souhlasy nebo min. stanoviska dotčených vlastníků,</w:t>
      </w:r>
    </w:p>
    <w:p w:rsidR="00470ABB" w:rsidRDefault="004478A9">
      <w:pPr>
        <w:numPr>
          <w:ilvl w:val="0"/>
          <w:numId w:val="28"/>
        </w:numPr>
        <w:jc w:val="both"/>
        <w:rPr>
          <w:rFonts w:ascii="Arial" w:hAnsi="Arial" w:cs="Arial"/>
        </w:rPr>
      </w:pPr>
      <w:r>
        <w:rPr>
          <w:rFonts w:ascii="Arial" w:hAnsi="Arial" w:cs="Arial"/>
        </w:rPr>
        <w:t>v případě nezbytného přerušení inženýrských sítí navržení provizorií nebo jejich přeložení, a</w:t>
      </w:r>
      <w:r w:rsidR="007509E6">
        <w:rPr>
          <w:rFonts w:ascii="Arial" w:hAnsi="Arial" w:cs="Arial"/>
        </w:rPr>
        <w:t> </w:t>
      </w:r>
      <w:r>
        <w:rPr>
          <w:rFonts w:ascii="Arial" w:hAnsi="Arial" w:cs="Arial"/>
        </w:rPr>
        <w:t>to jako samostatných stavebních objektů,</w:t>
      </w:r>
    </w:p>
    <w:p w:rsidR="00470ABB" w:rsidRDefault="004478A9">
      <w:pPr>
        <w:numPr>
          <w:ilvl w:val="0"/>
          <w:numId w:val="28"/>
        </w:numPr>
        <w:jc w:val="both"/>
        <w:rPr>
          <w:rFonts w:ascii="Arial" w:hAnsi="Arial" w:cs="Arial"/>
        </w:rPr>
      </w:pPr>
      <w:r>
        <w:rPr>
          <w:rFonts w:ascii="Arial" w:hAnsi="Arial" w:cs="Arial"/>
        </w:rPr>
        <w:t>projektová dokumentace bude obsahovat úpravy dle požadavků akustické studie,</w:t>
      </w:r>
    </w:p>
    <w:p w:rsidR="00470ABB" w:rsidRDefault="004478A9">
      <w:pPr>
        <w:numPr>
          <w:ilvl w:val="0"/>
          <w:numId w:val="28"/>
        </w:numPr>
        <w:jc w:val="both"/>
        <w:rPr>
          <w:rFonts w:ascii="Arial" w:hAnsi="Arial" w:cs="Arial"/>
        </w:rPr>
      </w:pPr>
      <w:r>
        <w:rPr>
          <w:rFonts w:ascii="Arial" w:hAnsi="Arial" w:cs="Arial"/>
        </w:rPr>
        <w:t>vypracování dokumentace v souladu se všemi příslušnými zákony, ČSN, TP.</w:t>
      </w:r>
    </w:p>
    <w:p w:rsidR="00470ABB" w:rsidRDefault="00470ABB" w:rsidP="00CD3DA5">
      <w:pPr>
        <w:pStyle w:val="Zkladntext21"/>
        <w:tabs>
          <w:tab w:val="left" w:pos="0"/>
        </w:tabs>
        <w:spacing w:before="0" w:line="100" w:lineRule="atLeast"/>
        <w:rPr>
          <w:rFonts w:ascii="Arial" w:hAnsi="Arial" w:cs="Arial"/>
          <w:sz w:val="20"/>
        </w:rPr>
      </w:pPr>
    </w:p>
    <w:p w:rsidR="00CD3DA5" w:rsidRDefault="00CD3DA5" w:rsidP="00CD3DA5">
      <w:pPr>
        <w:pStyle w:val="Zkladntext21"/>
        <w:tabs>
          <w:tab w:val="left" w:pos="0"/>
        </w:tabs>
        <w:spacing w:before="0" w:line="100" w:lineRule="atLeast"/>
        <w:rPr>
          <w:rFonts w:ascii="Arial" w:hAnsi="Arial" w:cs="Arial"/>
          <w:sz w:val="20"/>
        </w:rPr>
      </w:pPr>
    </w:p>
    <w:p w:rsidR="00470ABB" w:rsidRDefault="004478A9">
      <w:pPr>
        <w:pStyle w:val="Odstavecseseznamem1"/>
        <w:numPr>
          <w:ilvl w:val="0"/>
          <w:numId w:val="2"/>
        </w:numPr>
        <w:ind w:left="426" w:hanging="426"/>
        <w:jc w:val="both"/>
        <w:rPr>
          <w:rFonts w:ascii="Arial" w:hAnsi="Arial" w:cs="Arial"/>
        </w:rPr>
      </w:pPr>
      <w:r>
        <w:rPr>
          <w:rFonts w:ascii="Arial" w:hAnsi="Arial" w:cs="Arial"/>
          <w:bCs/>
        </w:rPr>
        <w:t xml:space="preserve">Základní </w:t>
      </w:r>
      <w:r>
        <w:rPr>
          <w:rFonts w:ascii="Arial" w:hAnsi="Arial" w:cs="Arial"/>
        </w:rPr>
        <w:t xml:space="preserve">členění dokumentace ve stupni </w:t>
      </w:r>
      <w:r>
        <w:rPr>
          <w:rFonts w:ascii="Arial" w:hAnsi="Arial" w:cs="Arial"/>
          <w:b/>
          <w:bCs/>
        </w:rPr>
        <w:t xml:space="preserve">PDPS </w:t>
      </w:r>
      <w:r>
        <w:rPr>
          <w:rFonts w:ascii="Arial" w:hAnsi="Arial" w:cs="Arial"/>
          <w:bCs/>
        </w:rPr>
        <w:t>(v rozsahu podle příslušných právních předpisů):</w:t>
      </w:r>
    </w:p>
    <w:p w:rsidR="00470ABB" w:rsidRDefault="004478A9">
      <w:pPr>
        <w:numPr>
          <w:ilvl w:val="0"/>
          <w:numId w:val="30"/>
        </w:numPr>
        <w:tabs>
          <w:tab w:val="left" w:pos="851"/>
        </w:tabs>
        <w:ind w:left="851" w:hanging="425"/>
        <w:jc w:val="both"/>
        <w:rPr>
          <w:rFonts w:ascii="Arial" w:hAnsi="Arial" w:cs="Arial"/>
        </w:rPr>
      </w:pPr>
      <w:r>
        <w:rPr>
          <w:rFonts w:ascii="Arial" w:hAnsi="Arial" w:cs="Arial"/>
        </w:rPr>
        <w:t>Souhrnné řešení stavby</w:t>
      </w:r>
    </w:p>
    <w:p w:rsidR="00470ABB" w:rsidRDefault="004478A9">
      <w:pPr>
        <w:numPr>
          <w:ilvl w:val="0"/>
          <w:numId w:val="30"/>
        </w:numPr>
        <w:tabs>
          <w:tab w:val="left" w:pos="851"/>
        </w:tabs>
        <w:ind w:left="850" w:hanging="425"/>
        <w:jc w:val="both"/>
        <w:rPr>
          <w:rFonts w:ascii="Arial" w:hAnsi="Arial" w:cs="Arial"/>
        </w:rPr>
      </w:pPr>
      <w:r>
        <w:rPr>
          <w:rFonts w:ascii="Arial" w:hAnsi="Arial" w:cs="Arial"/>
        </w:rPr>
        <w:t>Stavební část</w:t>
      </w:r>
    </w:p>
    <w:p w:rsidR="00470ABB" w:rsidRDefault="004478A9">
      <w:pPr>
        <w:numPr>
          <w:ilvl w:val="0"/>
          <w:numId w:val="30"/>
        </w:numPr>
        <w:tabs>
          <w:tab w:val="left" w:pos="851"/>
        </w:tabs>
        <w:ind w:left="850" w:hanging="425"/>
        <w:jc w:val="both"/>
        <w:rPr>
          <w:rFonts w:ascii="Arial" w:hAnsi="Arial" w:cs="Arial"/>
          <w:shd w:val="clear" w:color="auto" w:fill="FFFF00"/>
        </w:rPr>
      </w:pPr>
      <w:r>
        <w:rPr>
          <w:rFonts w:ascii="Arial" w:hAnsi="Arial" w:cs="Arial"/>
        </w:rPr>
        <w:t>Technologická část</w:t>
      </w:r>
    </w:p>
    <w:p w:rsidR="00470ABB" w:rsidRDefault="004478A9" w:rsidP="005B0D2D">
      <w:pPr>
        <w:pStyle w:val="Zkladntext21"/>
        <w:numPr>
          <w:ilvl w:val="0"/>
          <w:numId w:val="31"/>
        </w:numPr>
        <w:tabs>
          <w:tab w:val="left" w:pos="-3686"/>
        </w:tabs>
        <w:spacing w:before="0" w:line="100" w:lineRule="atLeast"/>
        <w:ind w:hanging="294"/>
        <w:rPr>
          <w:rFonts w:ascii="Arial" w:hAnsi="Arial" w:cs="Arial"/>
        </w:rPr>
      </w:pPr>
      <w:r>
        <w:rPr>
          <w:rFonts w:ascii="Arial" w:hAnsi="Arial" w:cs="Arial"/>
          <w:sz w:val="20"/>
        </w:rPr>
        <w:t>Jestliže na jednoduché stavbě nejsou technologické objekty, pak se dokumentace nečlení na</w:t>
      </w:r>
      <w:r w:rsidR="005B0D2D">
        <w:rPr>
          <w:rFonts w:ascii="Arial" w:hAnsi="Arial" w:cs="Arial"/>
          <w:sz w:val="20"/>
        </w:rPr>
        <w:t> </w:t>
      </w:r>
      <w:r>
        <w:rPr>
          <w:rFonts w:ascii="Arial" w:hAnsi="Arial" w:cs="Arial"/>
          <w:sz w:val="20"/>
        </w:rPr>
        <w:t>části a soubor výkresů se označuje názvem Projektová dokumentace pro provádění stavby.</w:t>
      </w:r>
    </w:p>
    <w:p w:rsidR="00470ABB" w:rsidRDefault="004478A9" w:rsidP="005B0D2D">
      <w:pPr>
        <w:tabs>
          <w:tab w:val="left" w:pos="709"/>
        </w:tabs>
        <w:ind w:left="426"/>
        <w:jc w:val="both"/>
        <w:rPr>
          <w:rFonts w:ascii="Arial" w:hAnsi="Arial" w:cs="Arial"/>
          <w:sz w:val="24"/>
        </w:rPr>
      </w:pPr>
      <w:r>
        <w:rPr>
          <w:rFonts w:ascii="Arial" w:hAnsi="Arial" w:cs="Arial"/>
        </w:rPr>
        <w:t>Samostatně bude předán podrobný výkaz výměr, oceněný a neoceněný položkový rozpočet stavby (nabídkový rozpočet) v cenové úrovni platné v době zpracování, a to i v elektronické podobě na</w:t>
      </w:r>
      <w:r w:rsidR="005B0D2D">
        <w:rPr>
          <w:rFonts w:ascii="Arial" w:hAnsi="Arial" w:cs="Arial"/>
        </w:rPr>
        <w:t> </w:t>
      </w:r>
      <w:r>
        <w:rPr>
          <w:rFonts w:ascii="Arial" w:hAnsi="Arial" w:cs="Arial"/>
        </w:rPr>
        <w:t xml:space="preserve">CD nosiči ve </w:t>
      </w:r>
      <w:proofErr w:type="gramStart"/>
      <w:r>
        <w:rPr>
          <w:rFonts w:ascii="Arial" w:hAnsi="Arial" w:cs="Arial"/>
        </w:rPr>
        <w:t>formátu .</w:t>
      </w:r>
      <w:proofErr w:type="spellStart"/>
      <w:r>
        <w:rPr>
          <w:rFonts w:ascii="Arial" w:hAnsi="Arial" w:cs="Arial"/>
        </w:rPr>
        <w:t>xls</w:t>
      </w:r>
      <w:proofErr w:type="spellEnd"/>
      <w:proofErr w:type="gramEnd"/>
      <w:r>
        <w:rPr>
          <w:rFonts w:ascii="Arial" w:hAnsi="Arial" w:cs="Arial"/>
        </w:rPr>
        <w:t xml:space="preserve"> / .</w:t>
      </w:r>
      <w:proofErr w:type="spellStart"/>
      <w:r>
        <w:rPr>
          <w:rFonts w:ascii="Arial" w:hAnsi="Arial" w:cs="Arial"/>
        </w:rPr>
        <w:t>xlsx</w:t>
      </w:r>
      <w:proofErr w:type="spellEnd"/>
      <w:r>
        <w:rPr>
          <w:rFonts w:ascii="Arial" w:hAnsi="Arial" w:cs="Arial"/>
        </w:rPr>
        <w:t xml:space="preserve"> (MS - EXCEL).</w:t>
      </w:r>
      <w:r>
        <w:rPr>
          <w:rFonts w:ascii="Arial" w:hAnsi="Arial" w:cs="Arial"/>
          <w:sz w:val="24"/>
          <w:szCs w:val="24"/>
        </w:rPr>
        <w:t xml:space="preserve"> </w:t>
      </w:r>
    </w:p>
    <w:p w:rsidR="00470ABB" w:rsidRDefault="00470ABB">
      <w:pPr>
        <w:rPr>
          <w:rFonts w:ascii="Arial" w:hAnsi="Arial" w:cs="Arial"/>
          <w:sz w:val="24"/>
        </w:rPr>
      </w:pPr>
    </w:p>
    <w:p w:rsidR="00470ABB" w:rsidRDefault="004478A9">
      <w:pPr>
        <w:jc w:val="center"/>
        <w:rPr>
          <w:rFonts w:ascii="Arial" w:hAnsi="Arial" w:cs="Arial"/>
          <w:b/>
          <w:sz w:val="24"/>
        </w:rPr>
      </w:pPr>
      <w:r>
        <w:rPr>
          <w:rFonts w:ascii="Arial" w:hAnsi="Arial" w:cs="Arial"/>
          <w:b/>
          <w:sz w:val="24"/>
        </w:rPr>
        <w:t>Článek IV.</w:t>
      </w:r>
    </w:p>
    <w:p w:rsidR="00470ABB" w:rsidRDefault="004478A9">
      <w:pPr>
        <w:jc w:val="center"/>
        <w:rPr>
          <w:rFonts w:ascii="Arial" w:hAnsi="Arial" w:cs="Arial"/>
          <w:b/>
          <w:sz w:val="24"/>
          <w:u w:val="single"/>
        </w:rPr>
      </w:pPr>
      <w:r>
        <w:rPr>
          <w:rFonts w:ascii="Arial" w:hAnsi="Arial" w:cs="Arial"/>
          <w:b/>
          <w:sz w:val="24"/>
        </w:rPr>
        <w:t>Podklady pro provedení díla</w:t>
      </w:r>
    </w:p>
    <w:p w:rsidR="00470ABB" w:rsidRDefault="00470ABB">
      <w:pPr>
        <w:jc w:val="center"/>
        <w:rPr>
          <w:rFonts w:ascii="Arial" w:hAnsi="Arial" w:cs="Arial"/>
          <w:b/>
          <w:sz w:val="24"/>
          <w:u w:val="single"/>
        </w:rPr>
      </w:pPr>
    </w:p>
    <w:p w:rsidR="00470ABB" w:rsidRDefault="000621EA" w:rsidP="005B0D2D">
      <w:pPr>
        <w:tabs>
          <w:tab w:val="left" w:pos="426"/>
          <w:tab w:val="left" w:pos="5103"/>
          <w:tab w:val="left" w:pos="7655"/>
          <w:tab w:val="left" w:pos="8505"/>
        </w:tabs>
        <w:jc w:val="both"/>
        <w:rPr>
          <w:rFonts w:ascii="Arial" w:hAnsi="Arial" w:cs="Arial"/>
        </w:rPr>
      </w:pPr>
      <w:r w:rsidRPr="00FC7398">
        <w:rPr>
          <w:rFonts w:ascii="Arial" w:hAnsi="Arial" w:cs="Arial"/>
        </w:rPr>
        <w:t xml:space="preserve">Základními podklady pro zpracování předmětu plnění </w:t>
      </w:r>
      <w:r>
        <w:rPr>
          <w:rFonts w:ascii="Arial" w:hAnsi="Arial" w:cs="Arial"/>
        </w:rPr>
        <w:t>je zadání investora – havarijní stav.</w:t>
      </w:r>
    </w:p>
    <w:p w:rsidR="000621EA" w:rsidRDefault="000621EA">
      <w:pPr>
        <w:tabs>
          <w:tab w:val="left" w:pos="426"/>
          <w:tab w:val="left" w:pos="5103"/>
          <w:tab w:val="left" w:pos="7655"/>
          <w:tab w:val="left" w:pos="8505"/>
        </w:tabs>
        <w:jc w:val="both"/>
        <w:rPr>
          <w:rFonts w:ascii="Arial" w:hAnsi="Arial" w:cs="Arial"/>
        </w:rPr>
      </w:pPr>
    </w:p>
    <w:p w:rsidR="000621EA" w:rsidRDefault="000621EA">
      <w:pPr>
        <w:tabs>
          <w:tab w:val="left" w:pos="426"/>
          <w:tab w:val="left" w:pos="5103"/>
          <w:tab w:val="left" w:pos="7655"/>
          <w:tab w:val="left" w:pos="8505"/>
        </w:tabs>
        <w:jc w:val="both"/>
        <w:rPr>
          <w:rFonts w:ascii="Arial" w:hAnsi="Arial" w:cs="Arial"/>
          <w:b/>
          <w:bCs/>
          <w:sz w:val="24"/>
        </w:rPr>
      </w:pPr>
    </w:p>
    <w:p w:rsidR="00470ABB" w:rsidRDefault="004478A9">
      <w:pPr>
        <w:jc w:val="center"/>
        <w:rPr>
          <w:rFonts w:ascii="Arial" w:hAnsi="Arial" w:cs="Arial"/>
          <w:b/>
          <w:sz w:val="24"/>
        </w:rPr>
      </w:pPr>
      <w:r>
        <w:rPr>
          <w:rFonts w:ascii="Arial" w:hAnsi="Arial" w:cs="Arial"/>
          <w:b/>
          <w:sz w:val="24"/>
          <w:szCs w:val="24"/>
        </w:rPr>
        <w:t>Článek V.</w:t>
      </w:r>
    </w:p>
    <w:p w:rsidR="00470ABB" w:rsidRDefault="004478A9">
      <w:pPr>
        <w:jc w:val="center"/>
        <w:rPr>
          <w:rFonts w:ascii="Arial" w:hAnsi="Arial" w:cs="Arial"/>
          <w:b/>
          <w:sz w:val="24"/>
        </w:rPr>
      </w:pPr>
      <w:r>
        <w:rPr>
          <w:rFonts w:ascii="Arial" w:hAnsi="Arial" w:cs="Arial"/>
          <w:b/>
          <w:sz w:val="24"/>
        </w:rPr>
        <w:t>Doba plnění</w:t>
      </w:r>
    </w:p>
    <w:p w:rsidR="00470ABB" w:rsidRDefault="00470ABB">
      <w:pPr>
        <w:rPr>
          <w:rFonts w:ascii="Arial" w:hAnsi="Arial" w:cs="Arial"/>
          <w:b/>
          <w:sz w:val="24"/>
        </w:rPr>
      </w:pPr>
    </w:p>
    <w:p w:rsidR="00470ABB" w:rsidRDefault="004478A9">
      <w:pPr>
        <w:numPr>
          <w:ilvl w:val="0"/>
          <w:numId w:val="3"/>
        </w:numPr>
        <w:spacing w:before="120" w:after="240"/>
        <w:ind w:left="426" w:right="-142" w:hanging="426"/>
        <w:jc w:val="both"/>
        <w:rPr>
          <w:rFonts w:ascii="Arial" w:hAnsi="Arial" w:cs="Arial"/>
          <w:shd w:val="clear" w:color="auto" w:fill="FFFF00"/>
        </w:rPr>
      </w:pPr>
      <w:r>
        <w:rPr>
          <w:rFonts w:ascii="Arial" w:hAnsi="Arial" w:cs="Arial"/>
          <w:bCs/>
        </w:rPr>
        <w:t>Zhotovitel je povinen dílo řádně provést a předat ho objednateli v následujících termínech:</w:t>
      </w:r>
    </w:p>
    <w:p w:rsidR="00470ABB" w:rsidRPr="005B0D2D" w:rsidRDefault="004478A9" w:rsidP="005B0D2D">
      <w:pPr>
        <w:pStyle w:val="Odstavecseseznamem1"/>
        <w:numPr>
          <w:ilvl w:val="1"/>
          <w:numId w:val="3"/>
        </w:numPr>
        <w:spacing w:before="120" w:after="240"/>
        <w:ind w:left="851" w:right="-142" w:hanging="426"/>
        <w:jc w:val="both"/>
        <w:rPr>
          <w:rFonts w:ascii="Arial" w:hAnsi="Arial" w:cs="Arial"/>
          <w:b/>
          <w:i/>
        </w:rPr>
      </w:pPr>
      <w:r>
        <w:rPr>
          <w:rFonts w:ascii="Arial" w:hAnsi="Arial" w:cs="Arial"/>
        </w:rPr>
        <w:t xml:space="preserve">Řádně provedený čistopis dokumentace pro provedení stavby (DPS), vč. slepého soupisu stavebních prací, dodávek a služeb vč. výkazu výměr dle čl. III bod 2.7 smlouvy </w:t>
      </w:r>
      <w:r w:rsidRPr="005B0D2D">
        <w:rPr>
          <w:rFonts w:ascii="Arial" w:hAnsi="Arial" w:cs="Arial"/>
          <w:b/>
        </w:rPr>
        <w:t xml:space="preserve">do </w:t>
      </w:r>
      <w:r w:rsidR="006F79AD">
        <w:rPr>
          <w:rFonts w:ascii="Arial" w:hAnsi="Arial" w:cs="Arial"/>
          <w:b/>
        </w:rPr>
        <w:t>9</w:t>
      </w:r>
      <w:r w:rsidR="007509E6" w:rsidRPr="005B0D2D">
        <w:rPr>
          <w:rFonts w:ascii="Arial" w:hAnsi="Arial" w:cs="Arial"/>
          <w:b/>
        </w:rPr>
        <w:t>0</w:t>
      </w:r>
      <w:r w:rsidRPr="005B0D2D">
        <w:rPr>
          <w:rFonts w:ascii="Arial" w:hAnsi="Arial" w:cs="Arial"/>
          <w:b/>
        </w:rPr>
        <w:t xml:space="preserve"> dnů ode </w:t>
      </w:r>
      <w:r w:rsidR="007509E6" w:rsidRPr="005B0D2D">
        <w:rPr>
          <w:rFonts w:ascii="Arial" w:hAnsi="Arial" w:cs="Arial"/>
          <w:b/>
        </w:rPr>
        <w:t>dne podepsání smlouvy</w:t>
      </w:r>
      <w:r w:rsidRPr="005B0D2D">
        <w:rPr>
          <w:rFonts w:ascii="Arial" w:hAnsi="Arial" w:cs="Arial"/>
          <w:b/>
        </w:rPr>
        <w:t xml:space="preserve">. </w:t>
      </w:r>
    </w:p>
    <w:p w:rsidR="00470ABB" w:rsidRDefault="004478A9">
      <w:pPr>
        <w:numPr>
          <w:ilvl w:val="0"/>
          <w:numId w:val="3"/>
        </w:numPr>
        <w:spacing w:before="120" w:after="240"/>
        <w:ind w:left="426" w:hanging="426"/>
        <w:jc w:val="both"/>
        <w:rPr>
          <w:rFonts w:ascii="Arial" w:hAnsi="Arial" w:cs="Arial"/>
          <w:bCs/>
        </w:rPr>
      </w:pPr>
      <w:r>
        <w:rPr>
          <w:rFonts w:ascii="Arial" w:hAnsi="Arial" w:cs="Arial"/>
        </w:rPr>
        <w:t xml:space="preserve">Konec takto určené lhůty připadá na den, který se pojmenováním shoduje se dnem, na který připadá skutečnost, od níž se lhůta počítá (tj. den uzavření smlouvy, den předání SP dle protokolu). </w:t>
      </w:r>
    </w:p>
    <w:p w:rsidR="00470ABB" w:rsidRDefault="004478A9">
      <w:pPr>
        <w:numPr>
          <w:ilvl w:val="0"/>
          <w:numId w:val="3"/>
        </w:numPr>
        <w:spacing w:before="120"/>
        <w:ind w:left="426" w:hanging="426"/>
        <w:jc w:val="both"/>
        <w:rPr>
          <w:rFonts w:ascii="Arial" w:hAnsi="Arial" w:cs="Arial"/>
          <w:bCs/>
        </w:rPr>
      </w:pPr>
      <w:r>
        <w:rPr>
          <w:rFonts w:ascii="Arial" w:hAnsi="Arial" w:cs="Arial"/>
          <w:bCs/>
        </w:rPr>
        <w:t>Zhotovitel je oprávněn dokončit dílo i před sjednaným termínem předání díla a objednatel se</w:t>
      </w:r>
      <w:r w:rsidR="005B0D2D">
        <w:rPr>
          <w:rFonts w:ascii="Arial" w:hAnsi="Arial" w:cs="Arial"/>
          <w:bCs/>
        </w:rPr>
        <w:t> </w:t>
      </w:r>
      <w:r>
        <w:rPr>
          <w:rFonts w:ascii="Arial" w:hAnsi="Arial" w:cs="Arial"/>
          <w:bCs/>
        </w:rPr>
        <w:t>zavazuje dříve řádně dokončené dílo převzít a zaplatit.</w:t>
      </w:r>
    </w:p>
    <w:p w:rsidR="00470ABB" w:rsidRDefault="004478A9">
      <w:pPr>
        <w:numPr>
          <w:ilvl w:val="0"/>
          <w:numId w:val="3"/>
        </w:numPr>
        <w:spacing w:before="120"/>
        <w:ind w:left="426" w:hanging="426"/>
        <w:jc w:val="both"/>
        <w:rPr>
          <w:rFonts w:ascii="Arial" w:hAnsi="Arial" w:cs="Arial"/>
          <w:bCs/>
        </w:rPr>
      </w:pPr>
      <w:r>
        <w:rPr>
          <w:rFonts w:ascii="Arial" w:hAnsi="Arial" w:cs="Arial"/>
          <w:bCs/>
        </w:rPr>
        <w:t>Termínem splnění díla se rozumí den, v němž bude pověřenými zástupci smluvních stran podepsán protokol o převzetí řádně splněného díla, tj. dílo bude objednateli předáno bez vad a</w:t>
      </w:r>
      <w:r w:rsidR="007509E6">
        <w:rPr>
          <w:rFonts w:ascii="Arial" w:hAnsi="Arial" w:cs="Arial"/>
          <w:bCs/>
        </w:rPr>
        <w:t> </w:t>
      </w:r>
      <w:r>
        <w:rPr>
          <w:rFonts w:ascii="Arial" w:hAnsi="Arial" w:cs="Arial"/>
        </w:rPr>
        <w:t xml:space="preserve">v takové podobě, která umožní objednateli užití díla v souladu s účelem této smlouvy. </w:t>
      </w:r>
    </w:p>
    <w:p w:rsidR="00470ABB" w:rsidRDefault="004478A9">
      <w:pPr>
        <w:pStyle w:val="Odstavecseseznamem1"/>
        <w:numPr>
          <w:ilvl w:val="0"/>
          <w:numId w:val="3"/>
        </w:numPr>
        <w:spacing w:before="240"/>
        <w:ind w:left="426" w:hanging="426"/>
        <w:jc w:val="both"/>
        <w:rPr>
          <w:rFonts w:cs="Arial"/>
        </w:rPr>
      </w:pPr>
      <w:r>
        <w:rPr>
          <w:rFonts w:ascii="Arial" w:hAnsi="Arial" w:cs="Arial"/>
          <w:bCs/>
        </w:rPr>
        <w:lastRenderedPageBreak/>
        <w:t>Termín předání a převzetí díla může být přiměřeně prodloužen:</w:t>
      </w:r>
    </w:p>
    <w:p w:rsidR="00470ABB" w:rsidRDefault="004478A9">
      <w:pPr>
        <w:pStyle w:val="Odstavec1"/>
        <w:keepNext w:val="0"/>
        <w:numPr>
          <w:ilvl w:val="1"/>
          <w:numId w:val="5"/>
        </w:numPr>
        <w:tabs>
          <w:tab w:val="left" w:pos="851"/>
        </w:tabs>
        <w:spacing w:after="0"/>
        <w:ind w:left="567" w:hanging="141"/>
        <w:rPr>
          <w:rFonts w:cs="Arial"/>
        </w:rPr>
      </w:pPr>
      <w:r>
        <w:rPr>
          <w:rFonts w:cs="Arial"/>
        </w:rPr>
        <w:t>dojde-li k přerušení prací zhotovitele</w:t>
      </w:r>
      <w:r>
        <w:rPr>
          <w:rFonts w:cs="Arial"/>
          <w:i/>
        </w:rPr>
        <w:t xml:space="preserve"> </w:t>
      </w:r>
      <w:r>
        <w:rPr>
          <w:rFonts w:cs="Arial"/>
        </w:rPr>
        <w:t xml:space="preserve">na základě písemného pokynu objednatele, </w:t>
      </w:r>
    </w:p>
    <w:p w:rsidR="00470ABB" w:rsidRDefault="004478A9">
      <w:pPr>
        <w:pStyle w:val="Odstavec1"/>
        <w:numPr>
          <w:ilvl w:val="1"/>
          <w:numId w:val="5"/>
        </w:numPr>
        <w:tabs>
          <w:tab w:val="left" w:pos="851"/>
        </w:tabs>
        <w:ind w:left="851" w:hanging="425"/>
        <w:rPr>
          <w:rFonts w:cs="Arial"/>
        </w:rPr>
      </w:pPr>
      <w:r>
        <w:rPr>
          <w:rFonts w:cs="Arial"/>
        </w:rPr>
        <w:t>dojde-li k přerušení prací zhotovitele z důvodu pro splnění díla nepříznivých klimatických podmínek či překážky ve smyslu § 2913 odst. 2 občanského zákoníku; smluvní strany jsou povinny se bezodkladně vzájemně informovat o vzniku takové okolnosti a dohodnout způsob jejího řešení, jinak se takového důvodu nemohou dovolávat.</w:t>
      </w:r>
    </w:p>
    <w:p w:rsidR="00470ABB" w:rsidRDefault="00470ABB">
      <w:pPr>
        <w:pStyle w:val="Odstavec1"/>
        <w:keepNext w:val="0"/>
        <w:tabs>
          <w:tab w:val="left" w:pos="851"/>
        </w:tabs>
        <w:spacing w:before="0" w:after="0"/>
        <w:ind w:left="567" w:firstLine="0"/>
        <w:rPr>
          <w:rFonts w:cs="Arial"/>
        </w:rPr>
      </w:pPr>
    </w:p>
    <w:p w:rsidR="00470ABB" w:rsidRDefault="004478A9" w:rsidP="005B0D2D">
      <w:pPr>
        <w:numPr>
          <w:ilvl w:val="0"/>
          <w:numId w:val="3"/>
        </w:numPr>
        <w:tabs>
          <w:tab w:val="left" w:pos="426"/>
        </w:tabs>
        <w:ind w:left="426" w:right="-142" w:hanging="426"/>
        <w:jc w:val="both"/>
        <w:rPr>
          <w:rFonts w:ascii="Arial" w:hAnsi="Arial" w:cs="Arial"/>
          <w:b/>
          <w:sz w:val="24"/>
        </w:rPr>
      </w:pPr>
      <w:r>
        <w:rPr>
          <w:rFonts w:ascii="Arial" w:hAnsi="Arial" w:cs="Arial"/>
        </w:rPr>
        <w:t>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w:t>
      </w:r>
      <w:r w:rsidR="005B0D2D">
        <w:rPr>
          <w:rFonts w:ascii="Arial" w:hAnsi="Arial" w:cs="Arial"/>
        </w:rPr>
        <w:t> </w:t>
      </w:r>
      <w:r>
        <w:rPr>
          <w:rFonts w:ascii="Arial" w:hAnsi="Arial" w:cs="Arial"/>
        </w:rPr>
        <w:t xml:space="preserve">zkrácení nebo předejití prodlení při provádění díla. </w:t>
      </w:r>
    </w:p>
    <w:p w:rsidR="00470ABB" w:rsidRDefault="00470ABB">
      <w:pPr>
        <w:rPr>
          <w:rFonts w:ascii="Arial" w:hAnsi="Arial" w:cs="Arial"/>
          <w:b/>
          <w:sz w:val="24"/>
        </w:rPr>
      </w:pPr>
    </w:p>
    <w:p w:rsidR="00470ABB" w:rsidRDefault="004478A9">
      <w:pPr>
        <w:jc w:val="center"/>
        <w:rPr>
          <w:rFonts w:ascii="Arial" w:hAnsi="Arial" w:cs="Arial"/>
          <w:b/>
          <w:sz w:val="24"/>
        </w:rPr>
      </w:pPr>
      <w:r>
        <w:rPr>
          <w:rFonts w:ascii="Arial" w:hAnsi="Arial" w:cs="Arial"/>
          <w:b/>
          <w:sz w:val="24"/>
        </w:rPr>
        <w:t>Článek VI.</w:t>
      </w:r>
    </w:p>
    <w:p w:rsidR="00470ABB" w:rsidRDefault="004478A9">
      <w:pPr>
        <w:jc w:val="center"/>
        <w:rPr>
          <w:rFonts w:ascii="Arial" w:hAnsi="Arial" w:cs="Arial"/>
          <w:b/>
          <w:sz w:val="24"/>
        </w:rPr>
      </w:pPr>
      <w:r>
        <w:rPr>
          <w:rFonts w:ascii="Arial" w:hAnsi="Arial" w:cs="Arial"/>
          <w:b/>
          <w:sz w:val="24"/>
        </w:rPr>
        <w:t>Předání a převzetí díla, vlastnické právo a nebezpečí škody</w:t>
      </w:r>
    </w:p>
    <w:p w:rsidR="00470ABB" w:rsidRDefault="00470ABB">
      <w:pPr>
        <w:jc w:val="center"/>
        <w:rPr>
          <w:rFonts w:ascii="Arial" w:hAnsi="Arial" w:cs="Arial"/>
          <w:b/>
          <w:sz w:val="24"/>
        </w:rPr>
      </w:pPr>
    </w:p>
    <w:p w:rsidR="00470ABB" w:rsidRDefault="004478A9">
      <w:pPr>
        <w:numPr>
          <w:ilvl w:val="0"/>
          <w:numId w:val="34"/>
        </w:numPr>
        <w:spacing w:before="120" w:after="120"/>
        <w:ind w:left="426" w:right="-142" w:hanging="426"/>
        <w:jc w:val="both"/>
        <w:rPr>
          <w:rFonts w:ascii="Arial" w:hAnsi="Arial" w:cs="Arial"/>
        </w:rPr>
      </w:pPr>
      <w:r>
        <w:rPr>
          <w:rFonts w:ascii="Arial" w:hAnsi="Arial" w:cs="Arial"/>
        </w:rPr>
        <w:t>Předání a převzetí díla bude provedeno v sídle objednatele.</w:t>
      </w:r>
    </w:p>
    <w:p w:rsidR="00470ABB" w:rsidRDefault="004478A9">
      <w:pPr>
        <w:numPr>
          <w:ilvl w:val="0"/>
          <w:numId w:val="34"/>
        </w:numPr>
        <w:spacing w:after="120"/>
        <w:ind w:left="426" w:right="-142" w:hanging="426"/>
        <w:jc w:val="both"/>
        <w:rPr>
          <w:rFonts w:ascii="Arial" w:hAnsi="Arial" w:cs="Arial"/>
        </w:rPr>
      </w:pPr>
      <w:r>
        <w:rPr>
          <w:rFonts w:ascii="Arial" w:hAnsi="Arial" w:cs="Arial"/>
        </w:rPr>
        <w:t xml:space="preserve">Po předání díla si objednatel vyhrazuje min. 10 pracovních dnů na kontrolu díla a případnou výzvu k odstranění vad (např. neúplná dokladová část, chybějící podklady a průzkumy atd.). </w:t>
      </w:r>
    </w:p>
    <w:p w:rsidR="00470ABB" w:rsidRDefault="004478A9">
      <w:pPr>
        <w:numPr>
          <w:ilvl w:val="0"/>
          <w:numId w:val="34"/>
        </w:numPr>
        <w:spacing w:after="120"/>
        <w:ind w:left="426" w:right="-142" w:hanging="426"/>
        <w:jc w:val="both"/>
        <w:rPr>
          <w:rFonts w:ascii="Arial" w:hAnsi="Arial" w:cs="Arial"/>
        </w:rPr>
      </w:pPr>
      <w:r>
        <w:rPr>
          <w:rFonts w:ascii="Arial" w:hAnsi="Arial" w:cs="Arial"/>
        </w:rPr>
        <w:t xml:space="preserve">O předání a převzetí díla musí být sepsán protokol podepsaný oprávněnými zástupci smluvních stran. </w:t>
      </w:r>
    </w:p>
    <w:p w:rsidR="00470ABB" w:rsidRDefault="004478A9">
      <w:pPr>
        <w:numPr>
          <w:ilvl w:val="0"/>
          <w:numId w:val="34"/>
        </w:numPr>
        <w:spacing w:after="120"/>
        <w:ind w:left="426" w:right="-142" w:hanging="426"/>
        <w:jc w:val="both"/>
        <w:rPr>
          <w:rFonts w:ascii="Arial" w:hAnsi="Arial" w:cs="Arial"/>
        </w:rPr>
      </w:pPr>
      <w:r>
        <w:rPr>
          <w:rFonts w:ascii="Arial" w:hAnsi="Arial" w:cs="Arial"/>
        </w:rPr>
        <w:t>Součástí protokolu o předání a převzetí díla musí být:</w:t>
      </w:r>
    </w:p>
    <w:p w:rsidR="00470ABB" w:rsidRDefault="004478A9">
      <w:pPr>
        <w:pStyle w:val="Odstavecseseznamem1"/>
        <w:numPr>
          <w:ilvl w:val="0"/>
          <w:numId w:val="35"/>
        </w:numPr>
        <w:tabs>
          <w:tab w:val="left" w:pos="851"/>
        </w:tabs>
        <w:spacing w:after="120"/>
        <w:ind w:left="851" w:hanging="425"/>
        <w:jc w:val="both"/>
        <w:rPr>
          <w:rFonts w:ascii="Arial" w:hAnsi="Arial" w:cs="Arial"/>
        </w:rPr>
      </w:pPr>
      <w:r>
        <w:rPr>
          <w:rFonts w:ascii="Arial" w:hAnsi="Arial" w:cs="Arial"/>
        </w:rPr>
        <w:t>identifikační údaje obou smluvních stran</w:t>
      </w:r>
    </w:p>
    <w:p w:rsidR="00470ABB" w:rsidRDefault="004478A9">
      <w:pPr>
        <w:pStyle w:val="Odstavecseseznamem1"/>
        <w:numPr>
          <w:ilvl w:val="0"/>
          <w:numId w:val="35"/>
        </w:numPr>
        <w:tabs>
          <w:tab w:val="left" w:pos="851"/>
        </w:tabs>
        <w:spacing w:after="120"/>
        <w:ind w:left="851" w:hanging="425"/>
        <w:jc w:val="both"/>
        <w:rPr>
          <w:rFonts w:ascii="Arial" w:hAnsi="Arial" w:cs="Arial"/>
        </w:rPr>
      </w:pPr>
      <w:r>
        <w:rPr>
          <w:rFonts w:ascii="Arial" w:hAnsi="Arial" w:cs="Arial"/>
        </w:rPr>
        <w:t>předmět plnění</w:t>
      </w:r>
    </w:p>
    <w:p w:rsidR="00470ABB" w:rsidRDefault="004478A9">
      <w:pPr>
        <w:pStyle w:val="Odstavecseseznamem1"/>
        <w:numPr>
          <w:ilvl w:val="0"/>
          <w:numId w:val="35"/>
        </w:numPr>
        <w:tabs>
          <w:tab w:val="left" w:pos="851"/>
        </w:tabs>
        <w:spacing w:after="120"/>
        <w:ind w:left="851" w:hanging="425"/>
        <w:jc w:val="both"/>
        <w:rPr>
          <w:rFonts w:ascii="Arial" w:hAnsi="Arial" w:cs="Arial"/>
        </w:rPr>
      </w:pPr>
      <w:r>
        <w:rPr>
          <w:rFonts w:ascii="Arial" w:hAnsi="Arial" w:cs="Arial"/>
        </w:rPr>
        <w:t xml:space="preserve">počet ks </w:t>
      </w:r>
      <w:proofErr w:type="spellStart"/>
      <w:r>
        <w:rPr>
          <w:rFonts w:ascii="Arial" w:hAnsi="Arial" w:cs="Arial"/>
        </w:rPr>
        <w:t>paré</w:t>
      </w:r>
      <w:proofErr w:type="spellEnd"/>
      <w:r>
        <w:rPr>
          <w:rFonts w:ascii="Arial" w:hAnsi="Arial" w:cs="Arial"/>
        </w:rPr>
        <w:t xml:space="preserve"> předávané dokumentace</w:t>
      </w:r>
    </w:p>
    <w:p w:rsidR="00470ABB" w:rsidRDefault="004478A9">
      <w:pPr>
        <w:pStyle w:val="Odstavecseseznamem1"/>
        <w:numPr>
          <w:ilvl w:val="0"/>
          <w:numId w:val="35"/>
        </w:numPr>
        <w:tabs>
          <w:tab w:val="left" w:pos="851"/>
        </w:tabs>
        <w:spacing w:after="120"/>
        <w:ind w:left="851" w:hanging="425"/>
        <w:jc w:val="both"/>
        <w:rPr>
          <w:rFonts w:ascii="Arial" w:hAnsi="Arial" w:cs="Arial"/>
        </w:rPr>
      </w:pPr>
      <w:r>
        <w:rPr>
          <w:rFonts w:ascii="Arial" w:hAnsi="Arial" w:cs="Arial"/>
        </w:rPr>
        <w:t>datum a podpis obou smluvních stran</w:t>
      </w:r>
    </w:p>
    <w:p w:rsidR="00470ABB" w:rsidRDefault="004478A9">
      <w:pPr>
        <w:pStyle w:val="Odstavecseseznamem1"/>
        <w:numPr>
          <w:ilvl w:val="0"/>
          <w:numId w:val="34"/>
        </w:numPr>
        <w:spacing w:before="120"/>
        <w:ind w:left="426" w:hanging="426"/>
        <w:jc w:val="both"/>
        <w:rPr>
          <w:rFonts w:ascii="Arial" w:hAnsi="Arial" w:cs="Arial"/>
          <w:b/>
          <w:sz w:val="24"/>
        </w:rPr>
      </w:pPr>
      <w:r>
        <w:rPr>
          <w:rFonts w:ascii="Arial" w:hAnsi="Arial" w:cs="Arial"/>
        </w:rPr>
        <w:t>Součástí díla je vlastnické právo k projektové dokumentaci a dalším dokumentům a hmotným výstupům, které jsou předmětem díla, a nebezpečí škody na nich přechází na objednatele dnem jejich převzetí objednatelem.</w:t>
      </w:r>
    </w:p>
    <w:p w:rsidR="00470ABB" w:rsidRDefault="00470ABB">
      <w:pPr>
        <w:jc w:val="both"/>
        <w:rPr>
          <w:rFonts w:ascii="Arial" w:hAnsi="Arial" w:cs="Arial"/>
          <w:b/>
          <w:sz w:val="24"/>
        </w:rPr>
      </w:pPr>
    </w:p>
    <w:p w:rsidR="00470ABB" w:rsidRDefault="004478A9">
      <w:pPr>
        <w:jc w:val="center"/>
        <w:rPr>
          <w:rFonts w:ascii="Arial" w:hAnsi="Arial" w:cs="Arial"/>
          <w:b/>
          <w:sz w:val="24"/>
        </w:rPr>
      </w:pPr>
      <w:r>
        <w:rPr>
          <w:rFonts w:ascii="Arial" w:hAnsi="Arial" w:cs="Arial"/>
          <w:b/>
          <w:sz w:val="24"/>
        </w:rPr>
        <w:t>Článek VII.</w:t>
      </w:r>
    </w:p>
    <w:p w:rsidR="00470ABB" w:rsidRDefault="004478A9">
      <w:pPr>
        <w:jc w:val="center"/>
        <w:rPr>
          <w:rFonts w:ascii="Arial" w:hAnsi="Arial" w:cs="Arial"/>
          <w:b/>
          <w:sz w:val="24"/>
        </w:rPr>
      </w:pPr>
      <w:r>
        <w:rPr>
          <w:rFonts w:ascii="Arial" w:hAnsi="Arial" w:cs="Arial"/>
          <w:b/>
          <w:sz w:val="24"/>
        </w:rPr>
        <w:t>Provádění díla, práva a povinnosti stran</w:t>
      </w:r>
    </w:p>
    <w:p w:rsidR="00470ABB" w:rsidRDefault="00470ABB">
      <w:pPr>
        <w:jc w:val="center"/>
        <w:rPr>
          <w:rFonts w:ascii="Arial" w:hAnsi="Arial" w:cs="Arial"/>
          <w:b/>
          <w:sz w:val="24"/>
        </w:rPr>
      </w:pPr>
    </w:p>
    <w:p w:rsidR="00470ABB" w:rsidRDefault="004478A9">
      <w:pPr>
        <w:pStyle w:val="Odstavecseseznamem1"/>
        <w:numPr>
          <w:ilvl w:val="0"/>
          <w:numId w:val="7"/>
        </w:numPr>
        <w:ind w:left="426" w:hanging="426"/>
        <w:jc w:val="both"/>
        <w:rPr>
          <w:rFonts w:ascii="Arial" w:hAnsi="Arial" w:cs="Arial"/>
        </w:rPr>
      </w:pPr>
      <w:r>
        <w:rPr>
          <w:rFonts w:ascii="Arial" w:hAnsi="Arial" w:cs="Arial"/>
        </w:rPr>
        <w:t>Není-li smlouvou stanoveno jinak, řídí se vzájemná práva a povinnosti smluvních stran příslušnými ustanoveními občanského zákoníku.</w:t>
      </w:r>
    </w:p>
    <w:p w:rsidR="00470ABB" w:rsidRDefault="004478A9">
      <w:pPr>
        <w:pStyle w:val="Odstavecseseznamem1"/>
        <w:numPr>
          <w:ilvl w:val="0"/>
          <w:numId w:val="7"/>
        </w:numPr>
        <w:spacing w:before="120"/>
        <w:ind w:left="425" w:hanging="425"/>
        <w:jc w:val="both"/>
        <w:rPr>
          <w:rFonts w:ascii="Arial" w:hAnsi="Arial" w:cs="Arial"/>
        </w:rPr>
      </w:pPr>
      <w:r>
        <w:rPr>
          <w:rFonts w:ascii="Arial" w:hAnsi="Arial" w:cs="Arial"/>
        </w:rPr>
        <w:t>Zhotovitel je zejména povinen</w:t>
      </w:r>
    </w:p>
    <w:p w:rsidR="00470ABB" w:rsidRDefault="004478A9">
      <w:pPr>
        <w:pStyle w:val="Odstavecseseznamem1"/>
        <w:numPr>
          <w:ilvl w:val="0"/>
          <w:numId w:val="8"/>
        </w:numPr>
        <w:spacing w:before="120"/>
        <w:ind w:left="850" w:hanging="425"/>
        <w:jc w:val="both"/>
        <w:rPr>
          <w:rFonts w:ascii="Arial" w:hAnsi="Arial" w:cs="Arial"/>
        </w:rPr>
      </w:pPr>
      <w:r>
        <w:rPr>
          <w:rFonts w:ascii="Arial" w:hAnsi="Arial" w:cs="Arial"/>
        </w:rPr>
        <w:t>provést dílo řádně, včas a za použití postupů, které odpovídají předpisům ČR,</w:t>
      </w:r>
    </w:p>
    <w:p w:rsidR="00470ABB" w:rsidRDefault="004478A9">
      <w:pPr>
        <w:pStyle w:val="Odstavecseseznamem1"/>
        <w:numPr>
          <w:ilvl w:val="0"/>
          <w:numId w:val="8"/>
        </w:numPr>
        <w:spacing w:before="120"/>
        <w:ind w:left="850" w:hanging="425"/>
        <w:jc w:val="both"/>
        <w:rPr>
          <w:rFonts w:ascii="Arial" w:hAnsi="Arial" w:cs="Arial"/>
        </w:rPr>
      </w:pPr>
      <w:r>
        <w:rPr>
          <w:rFonts w:ascii="Arial" w:hAnsi="Arial" w:cs="Arial"/>
        </w:rPr>
        <w:t>dodržovat při provádění díla ujednání této smlouvy, řídit se podklady a pokyny objednatele a</w:t>
      </w:r>
      <w:r w:rsidR="005B0D2D">
        <w:rPr>
          <w:rFonts w:ascii="Arial" w:hAnsi="Arial" w:cs="Arial"/>
        </w:rPr>
        <w:t> </w:t>
      </w:r>
      <w:r>
        <w:rPr>
          <w:rFonts w:ascii="Arial" w:hAnsi="Arial" w:cs="Arial"/>
        </w:rPr>
        <w:t>dotčených orgánů,</w:t>
      </w:r>
    </w:p>
    <w:p w:rsidR="00470ABB" w:rsidRDefault="004478A9">
      <w:pPr>
        <w:pStyle w:val="Odstavecseseznamem1"/>
        <w:numPr>
          <w:ilvl w:val="0"/>
          <w:numId w:val="8"/>
        </w:numPr>
        <w:spacing w:before="120"/>
        <w:ind w:left="850" w:hanging="425"/>
        <w:jc w:val="both"/>
        <w:rPr>
          <w:rFonts w:ascii="Arial" w:hAnsi="Arial" w:cs="Arial"/>
        </w:rPr>
      </w:pPr>
      <w:r>
        <w:rPr>
          <w:rFonts w:ascii="Arial" w:hAnsi="Arial" w:cs="Arial"/>
        </w:rPr>
        <w:t>provést dílo na svůj náklad a nebezpečí,</w:t>
      </w:r>
    </w:p>
    <w:p w:rsidR="00470ABB" w:rsidRDefault="004478A9">
      <w:pPr>
        <w:pStyle w:val="Odstavecseseznamem1"/>
        <w:numPr>
          <w:ilvl w:val="0"/>
          <w:numId w:val="8"/>
        </w:numPr>
        <w:spacing w:before="120"/>
        <w:ind w:left="850" w:hanging="425"/>
        <w:jc w:val="both"/>
        <w:rPr>
          <w:rFonts w:ascii="Arial" w:hAnsi="Arial" w:cs="Arial"/>
        </w:rPr>
      </w:pPr>
      <w:r>
        <w:rPr>
          <w:rFonts w:ascii="Arial" w:hAnsi="Arial" w:cs="Arial"/>
        </w:rPr>
        <w:t>účastnit se na základě pozvánky objednatele všech jednání týkající se díla,</w:t>
      </w:r>
    </w:p>
    <w:p w:rsidR="00470ABB" w:rsidRDefault="004478A9">
      <w:pPr>
        <w:pStyle w:val="Odstavecseseznamem1"/>
        <w:numPr>
          <w:ilvl w:val="0"/>
          <w:numId w:val="8"/>
        </w:numPr>
        <w:spacing w:before="120"/>
        <w:ind w:left="850" w:hanging="425"/>
        <w:jc w:val="both"/>
        <w:rPr>
          <w:rFonts w:ascii="Arial" w:hAnsi="Arial" w:cs="Arial"/>
        </w:rPr>
      </w:pPr>
      <w:r>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7509E6" w:rsidRPr="005B0D2D" w:rsidRDefault="004478A9" w:rsidP="00061BBF">
      <w:pPr>
        <w:pStyle w:val="Odstavecseseznamem1"/>
        <w:numPr>
          <w:ilvl w:val="0"/>
          <w:numId w:val="7"/>
        </w:numPr>
        <w:spacing w:before="120"/>
        <w:ind w:left="425" w:hanging="425"/>
        <w:jc w:val="both"/>
        <w:rPr>
          <w:rFonts w:ascii="Arial" w:hAnsi="Arial" w:cs="Arial"/>
        </w:rPr>
      </w:pPr>
      <w:r w:rsidRPr="005B0D2D">
        <w:rPr>
          <w:rFonts w:ascii="Arial" w:hAnsi="Arial" w:cs="Arial"/>
        </w:rPr>
        <w:t xml:space="preserve">Zhotovitel je oprávněn splnit část svého závazku prostřednictvím třetí osoby pouze se  souhlasem objednatele. </w:t>
      </w:r>
      <w:r w:rsidR="007509E6" w:rsidRPr="005B0D2D">
        <w:rPr>
          <w:rFonts w:ascii="Arial" w:hAnsi="Arial" w:cs="Arial"/>
        </w:rPr>
        <w:t>V takovém případě však odpovídá za zhotovení díla tak, jako by ho prováděl sám.</w:t>
      </w:r>
    </w:p>
    <w:p w:rsidR="00470ABB" w:rsidRPr="007509E6" w:rsidRDefault="004478A9" w:rsidP="00061BBF">
      <w:pPr>
        <w:pStyle w:val="Odstavecseseznamem1"/>
        <w:numPr>
          <w:ilvl w:val="0"/>
          <w:numId w:val="7"/>
        </w:numPr>
        <w:spacing w:before="120"/>
        <w:ind w:left="425" w:hanging="425"/>
        <w:jc w:val="both"/>
        <w:rPr>
          <w:rFonts w:ascii="Arial" w:hAnsi="Arial" w:cs="Arial"/>
          <w:sz w:val="24"/>
        </w:rPr>
      </w:pPr>
      <w:r w:rsidRPr="005B0D2D">
        <w:rPr>
          <w:rFonts w:ascii="Arial" w:hAnsi="Arial" w:cs="Arial"/>
        </w:rPr>
        <w:t>Objednatel se zavazuje, že v rozsahu nevyhnutelně potřebném poskytne zhotoviteli pomoc při</w:t>
      </w:r>
      <w:r w:rsidR="005B0D2D" w:rsidRPr="005B0D2D">
        <w:rPr>
          <w:rFonts w:ascii="Arial" w:hAnsi="Arial" w:cs="Arial"/>
        </w:rPr>
        <w:t> </w:t>
      </w:r>
      <w:r w:rsidRPr="005B0D2D">
        <w:rPr>
          <w:rFonts w:ascii="Arial" w:hAnsi="Arial" w:cs="Arial"/>
        </w:rPr>
        <w:t>zajištění podkladů, doplňujících údajů, upřesnění vyjádře</w:t>
      </w:r>
      <w:r w:rsidR="005B0D2D" w:rsidRPr="005B0D2D">
        <w:rPr>
          <w:rFonts w:ascii="Arial" w:hAnsi="Arial" w:cs="Arial"/>
        </w:rPr>
        <w:t xml:space="preserve">ní a stanovisek, </w:t>
      </w:r>
      <w:r w:rsidRPr="005B0D2D">
        <w:rPr>
          <w:rFonts w:ascii="Arial" w:hAnsi="Arial" w:cs="Arial"/>
        </w:rPr>
        <w:t>jejichž potřeba vznikne v průběhu plnění. Tuto pomoc poskytne zhotoviteli ve lhůtě a rozsahu dojednaném oběma smluvními</w:t>
      </w:r>
      <w:r w:rsidRPr="007509E6">
        <w:rPr>
          <w:rFonts w:ascii="Arial" w:hAnsi="Arial" w:cs="Arial"/>
        </w:rPr>
        <w:t xml:space="preserve"> stranami.</w:t>
      </w:r>
    </w:p>
    <w:p w:rsidR="007509E6" w:rsidRDefault="007509E6" w:rsidP="007509E6">
      <w:pPr>
        <w:pStyle w:val="Odstavecseseznamem1"/>
        <w:spacing w:before="120"/>
        <w:jc w:val="both"/>
        <w:rPr>
          <w:rFonts w:ascii="Arial" w:hAnsi="Arial" w:cs="Arial"/>
        </w:rPr>
      </w:pPr>
    </w:p>
    <w:p w:rsidR="007509E6" w:rsidRPr="007509E6" w:rsidRDefault="007509E6" w:rsidP="007509E6">
      <w:pPr>
        <w:pStyle w:val="Odstavecseseznamem1"/>
        <w:spacing w:before="120"/>
        <w:jc w:val="both"/>
        <w:rPr>
          <w:rFonts w:ascii="Arial" w:hAnsi="Arial" w:cs="Arial"/>
          <w:sz w:val="24"/>
        </w:rPr>
      </w:pPr>
    </w:p>
    <w:p w:rsidR="00470ABB" w:rsidRDefault="00470ABB">
      <w:pPr>
        <w:pStyle w:val="Odstavecseseznamem1"/>
        <w:ind w:left="425"/>
        <w:jc w:val="both"/>
        <w:rPr>
          <w:rFonts w:ascii="Arial" w:hAnsi="Arial" w:cs="Arial"/>
          <w:sz w:val="24"/>
        </w:rPr>
      </w:pPr>
    </w:p>
    <w:p w:rsidR="00470ABB" w:rsidRDefault="004478A9">
      <w:pPr>
        <w:pStyle w:val="Odstavecseseznamem1"/>
        <w:tabs>
          <w:tab w:val="left" w:pos="426"/>
        </w:tabs>
        <w:ind w:left="0"/>
        <w:jc w:val="center"/>
        <w:rPr>
          <w:rFonts w:ascii="Arial" w:hAnsi="Arial" w:cs="Arial"/>
          <w:b/>
          <w:sz w:val="24"/>
        </w:rPr>
      </w:pPr>
      <w:r>
        <w:rPr>
          <w:rFonts w:ascii="Arial" w:hAnsi="Arial" w:cs="Arial"/>
          <w:b/>
          <w:sz w:val="24"/>
        </w:rPr>
        <w:lastRenderedPageBreak/>
        <w:t>Článek VIII.</w:t>
      </w:r>
    </w:p>
    <w:p w:rsidR="00470ABB" w:rsidRDefault="004478A9">
      <w:pPr>
        <w:jc w:val="center"/>
        <w:rPr>
          <w:rFonts w:ascii="Arial" w:hAnsi="Arial" w:cs="Arial"/>
          <w:b/>
          <w:sz w:val="24"/>
        </w:rPr>
      </w:pPr>
      <w:r>
        <w:rPr>
          <w:rFonts w:ascii="Arial" w:hAnsi="Arial" w:cs="Arial"/>
          <w:b/>
          <w:sz w:val="24"/>
        </w:rPr>
        <w:t>Cena za dílo pro část B</w:t>
      </w:r>
    </w:p>
    <w:p w:rsidR="00470ABB" w:rsidRDefault="00470ABB" w:rsidP="00551FD9">
      <w:pPr>
        <w:tabs>
          <w:tab w:val="left" w:pos="426"/>
        </w:tabs>
        <w:jc w:val="center"/>
        <w:rPr>
          <w:rFonts w:ascii="Arial" w:hAnsi="Arial" w:cs="Arial"/>
          <w:b/>
          <w:sz w:val="24"/>
        </w:rPr>
      </w:pPr>
    </w:p>
    <w:p w:rsidR="00470ABB" w:rsidRDefault="004478A9">
      <w:pPr>
        <w:numPr>
          <w:ilvl w:val="1"/>
          <w:numId w:val="4"/>
        </w:numPr>
        <w:tabs>
          <w:tab w:val="left" w:pos="426"/>
        </w:tabs>
        <w:ind w:left="425" w:hanging="425"/>
        <w:rPr>
          <w:rFonts w:ascii="Arial" w:hAnsi="Arial" w:cs="Arial"/>
          <w:shd w:val="clear" w:color="auto" w:fill="FFFF00"/>
        </w:rPr>
      </w:pPr>
      <w:r>
        <w:rPr>
          <w:rFonts w:ascii="Arial" w:hAnsi="Arial" w:cs="Arial"/>
        </w:rPr>
        <w:t xml:space="preserve">Cena za dílo je stanovena ve výši: </w:t>
      </w:r>
    </w:p>
    <w:p w:rsidR="00470ABB" w:rsidRDefault="004478A9">
      <w:pPr>
        <w:spacing w:before="60" w:line="288" w:lineRule="auto"/>
        <w:ind w:left="425"/>
        <w:rPr>
          <w:rFonts w:ascii="Arial" w:hAnsi="Arial" w:cs="Arial"/>
          <w:u w:val="single"/>
        </w:rPr>
      </w:pPr>
      <w:r>
        <w:rPr>
          <w:rFonts w:ascii="Arial" w:hAnsi="Arial" w:cs="Arial"/>
        </w:rPr>
        <w:t xml:space="preserve">Dokumentace </w:t>
      </w:r>
      <w:r w:rsidRPr="000621EA">
        <w:rPr>
          <w:rFonts w:ascii="Arial" w:hAnsi="Arial" w:cs="Arial"/>
        </w:rPr>
        <w:t>DPS</w:t>
      </w:r>
      <w:r w:rsidR="000621EA">
        <w:rPr>
          <w:rFonts w:ascii="Arial" w:hAnsi="Arial" w:cs="Arial"/>
        </w:rPr>
        <w:t xml:space="preserve"> </w:t>
      </w:r>
      <w:r w:rsidR="000621EA">
        <w:rPr>
          <w:rFonts w:ascii="Arial" w:hAnsi="Arial" w:cs="Arial"/>
        </w:rPr>
        <w:tab/>
      </w:r>
      <w:r w:rsidR="000621EA">
        <w:rPr>
          <w:rFonts w:ascii="Arial" w:hAnsi="Arial" w:cs="Arial"/>
        </w:rPr>
        <w:tab/>
      </w:r>
      <w:r w:rsidR="000621EA">
        <w:rPr>
          <w:rFonts w:ascii="Arial" w:hAnsi="Arial" w:cs="Arial"/>
        </w:rPr>
        <w:tab/>
      </w:r>
      <w:r w:rsidR="00C515A2">
        <w:rPr>
          <w:rFonts w:ascii="Arial" w:hAnsi="Arial" w:cs="Arial"/>
        </w:rPr>
        <w:t xml:space="preserve">.………………….  </w:t>
      </w:r>
      <w:r w:rsidR="00C515A2">
        <w:rPr>
          <w:rFonts w:ascii="Arial" w:hAnsi="Arial" w:cs="Arial"/>
        </w:rPr>
        <w:tab/>
      </w:r>
      <w:r w:rsidR="006F79AD">
        <w:rPr>
          <w:rFonts w:ascii="Arial" w:hAnsi="Arial" w:cs="Arial"/>
        </w:rPr>
        <w:t>100</w:t>
      </w:r>
      <w:r w:rsidR="002A6FE3">
        <w:rPr>
          <w:rFonts w:ascii="Arial" w:hAnsi="Arial" w:cs="Arial"/>
        </w:rPr>
        <w:t xml:space="preserve"> </w:t>
      </w:r>
      <w:r>
        <w:rPr>
          <w:rFonts w:ascii="Arial" w:hAnsi="Arial" w:cs="Arial"/>
        </w:rPr>
        <w:t>000,00 Kč</w:t>
      </w:r>
    </w:p>
    <w:p w:rsidR="00470ABB" w:rsidRDefault="004478A9">
      <w:pPr>
        <w:tabs>
          <w:tab w:val="left" w:pos="426"/>
        </w:tabs>
        <w:spacing w:before="60" w:line="288" w:lineRule="auto"/>
        <w:ind w:left="425"/>
        <w:rPr>
          <w:rFonts w:ascii="Arial" w:hAnsi="Arial" w:cs="Arial"/>
        </w:rPr>
      </w:pPr>
      <w:r>
        <w:rPr>
          <w:rFonts w:ascii="Arial" w:hAnsi="Arial" w:cs="Arial"/>
          <w:u w:val="single"/>
        </w:rPr>
        <w:t xml:space="preserve">Koordinátor </w:t>
      </w:r>
      <w:r w:rsidR="00F32E88">
        <w:rPr>
          <w:rFonts w:ascii="Arial" w:hAnsi="Arial" w:cs="Arial"/>
          <w:u w:val="single"/>
        </w:rPr>
        <w:t>BOZP – vypracování plánu BOZP</w:t>
      </w:r>
      <w:r>
        <w:rPr>
          <w:rFonts w:ascii="Arial" w:hAnsi="Arial" w:cs="Arial"/>
          <w:u w:val="single"/>
        </w:rPr>
        <w:t xml:space="preserve"> </w:t>
      </w:r>
      <w:r w:rsidR="00C515A2">
        <w:rPr>
          <w:rFonts w:ascii="Arial" w:hAnsi="Arial" w:cs="Arial"/>
          <w:u w:val="single"/>
        </w:rPr>
        <w:t xml:space="preserve">…..……………….  </w:t>
      </w:r>
      <w:r w:rsidR="00C515A2">
        <w:rPr>
          <w:rFonts w:ascii="Arial" w:hAnsi="Arial" w:cs="Arial"/>
          <w:u w:val="single"/>
        </w:rPr>
        <w:tab/>
        <w:t xml:space="preserve">  10</w:t>
      </w:r>
      <w:r>
        <w:rPr>
          <w:rFonts w:ascii="Arial" w:hAnsi="Arial" w:cs="Arial"/>
          <w:u w:val="single"/>
        </w:rPr>
        <w:t xml:space="preserve"> 000,00 Kč</w:t>
      </w:r>
    </w:p>
    <w:p w:rsidR="00470ABB" w:rsidRDefault="004478A9">
      <w:pPr>
        <w:tabs>
          <w:tab w:val="left" w:pos="426"/>
        </w:tabs>
        <w:spacing w:before="60" w:line="288" w:lineRule="auto"/>
        <w:ind w:left="425"/>
        <w:rPr>
          <w:rFonts w:ascii="Arial" w:hAnsi="Arial" w:cs="Arial"/>
          <w:u w:val="single"/>
        </w:rPr>
      </w:pPr>
      <w:r>
        <w:rPr>
          <w:rFonts w:ascii="Arial" w:hAnsi="Arial" w:cs="Arial"/>
        </w:rPr>
        <w:t xml:space="preserve">Cena bez DPH             </w:t>
      </w:r>
      <w:r w:rsidR="006F79AD">
        <w:rPr>
          <w:rFonts w:ascii="Arial" w:hAnsi="Arial" w:cs="Arial"/>
        </w:rPr>
        <w:t xml:space="preserve">                     </w:t>
      </w:r>
      <w:r w:rsidR="006F79AD">
        <w:rPr>
          <w:rFonts w:ascii="Arial" w:hAnsi="Arial" w:cs="Arial"/>
        </w:rPr>
        <w:tab/>
        <w:t xml:space="preserve">…………………… </w:t>
      </w:r>
      <w:r w:rsidR="006F79AD">
        <w:rPr>
          <w:rFonts w:ascii="Arial" w:hAnsi="Arial" w:cs="Arial"/>
        </w:rPr>
        <w:tab/>
        <w:t>110</w:t>
      </w:r>
      <w:r>
        <w:rPr>
          <w:rFonts w:ascii="Arial" w:hAnsi="Arial" w:cs="Arial"/>
        </w:rPr>
        <w:t xml:space="preserve"> 000,00 Kč</w:t>
      </w:r>
    </w:p>
    <w:p w:rsidR="00470ABB" w:rsidRDefault="004478A9">
      <w:pPr>
        <w:tabs>
          <w:tab w:val="left" w:pos="426"/>
        </w:tabs>
        <w:spacing w:before="60" w:line="288" w:lineRule="auto"/>
        <w:ind w:left="425"/>
        <w:rPr>
          <w:rFonts w:ascii="Arial" w:hAnsi="Arial" w:cs="Arial"/>
          <w:b/>
        </w:rPr>
      </w:pPr>
      <w:r>
        <w:rPr>
          <w:rFonts w:ascii="Arial" w:hAnsi="Arial" w:cs="Arial"/>
          <w:u w:val="single"/>
        </w:rPr>
        <w:t xml:space="preserve">DPH 21%                                          </w:t>
      </w:r>
      <w:r>
        <w:rPr>
          <w:rFonts w:ascii="Arial" w:hAnsi="Arial" w:cs="Arial"/>
          <w:u w:val="single"/>
        </w:rPr>
        <w:tab/>
        <w:t xml:space="preserve">.………………….        </w:t>
      </w:r>
      <w:r>
        <w:rPr>
          <w:rFonts w:ascii="Arial" w:hAnsi="Arial" w:cs="Arial"/>
          <w:u w:val="single"/>
        </w:rPr>
        <w:tab/>
      </w:r>
      <w:r w:rsidR="002A6FE3">
        <w:rPr>
          <w:rFonts w:ascii="Arial" w:hAnsi="Arial" w:cs="Arial"/>
          <w:u w:val="single"/>
        </w:rPr>
        <w:t xml:space="preserve">  </w:t>
      </w:r>
      <w:r w:rsidR="006F79AD">
        <w:rPr>
          <w:rFonts w:ascii="Arial" w:hAnsi="Arial" w:cs="Arial"/>
          <w:u w:val="single"/>
        </w:rPr>
        <w:t>23 100</w:t>
      </w:r>
      <w:r>
        <w:rPr>
          <w:rFonts w:ascii="Arial" w:hAnsi="Arial" w:cs="Arial"/>
          <w:u w:val="single"/>
        </w:rPr>
        <w:t>,00 Kč</w:t>
      </w:r>
    </w:p>
    <w:p w:rsidR="00470ABB" w:rsidRDefault="004478A9">
      <w:pPr>
        <w:tabs>
          <w:tab w:val="left" w:pos="426"/>
        </w:tabs>
        <w:spacing w:before="120"/>
        <w:ind w:left="426"/>
        <w:rPr>
          <w:rFonts w:ascii="Arial" w:hAnsi="Arial" w:cs="Arial"/>
        </w:rPr>
      </w:pPr>
      <w:r>
        <w:rPr>
          <w:rFonts w:ascii="Arial" w:hAnsi="Arial" w:cs="Arial"/>
          <w:b/>
        </w:rPr>
        <w:t>Smluvní cena díla vč. DPH</w:t>
      </w:r>
      <w:r>
        <w:rPr>
          <w:rFonts w:ascii="Arial" w:hAnsi="Arial" w:cs="Arial"/>
          <w:b/>
        </w:rPr>
        <w:tab/>
        <w:t xml:space="preserve">  </w:t>
      </w:r>
      <w:r>
        <w:rPr>
          <w:rFonts w:ascii="Arial" w:hAnsi="Arial" w:cs="Arial"/>
          <w:b/>
        </w:rPr>
        <w:tab/>
        <w:t xml:space="preserve">..……………………    </w:t>
      </w:r>
      <w:r>
        <w:rPr>
          <w:rFonts w:ascii="Arial" w:hAnsi="Arial" w:cs="Arial"/>
          <w:b/>
        </w:rPr>
        <w:tab/>
      </w:r>
      <w:r w:rsidR="002A6FE3">
        <w:rPr>
          <w:rFonts w:ascii="Arial" w:hAnsi="Arial" w:cs="Arial"/>
          <w:b/>
        </w:rPr>
        <w:t>1</w:t>
      </w:r>
      <w:r w:rsidR="006F79AD">
        <w:rPr>
          <w:rFonts w:ascii="Arial" w:hAnsi="Arial" w:cs="Arial"/>
          <w:b/>
        </w:rPr>
        <w:t>33 100</w:t>
      </w:r>
      <w:r>
        <w:rPr>
          <w:rFonts w:ascii="Arial" w:hAnsi="Arial" w:cs="Arial"/>
          <w:b/>
        </w:rPr>
        <w:t>,00 Kč</w:t>
      </w:r>
    </w:p>
    <w:p w:rsidR="00470ABB" w:rsidRDefault="004478A9">
      <w:pPr>
        <w:numPr>
          <w:ilvl w:val="1"/>
          <w:numId w:val="4"/>
        </w:numPr>
        <w:tabs>
          <w:tab w:val="left" w:pos="426"/>
        </w:tabs>
        <w:spacing w:before="120"/>
        <w:ind w:left="426" w:hanging="426"/>
        <w:jc w:val="both"/>
        <w:rPr>
          <w:rFonts w:ascii="Arial" w:hAnsi="Arial" w:cs="Arial"/>
        </w:rPr>
      </w:pPr>
      <w:r>
        <w:rPr>
          <w:rFonts w:ascii="Arial" w:hAnsi="Arial" w:cs="Arial"/>
        </w:rPr>
        <w:t>Součástí sjednané ceny jsou veškeré práce, dodávky, poplatky jiné náklady nezbytné pro řádné a</w:t>
      </w:r>
      <w:r w:rsidR="00C515A2">
        <w:rPr>
          <w:rFonts w:ascii="Arial" w:hAnsi="Arial" w:cs="Arial"/>
        </w:rPr>
        <w:t> </w:t>
      </w:r>
      <w:r>
        <w:rPr>
          <w:rFonts w:ascii="Arial" w:hAnsi="Arial" w:cs="Arial"/>
        </w:rPr>
        <w:t>úplné provedení díla.</w:t>
      </w:r>
    </w:p>
    <w:p w:rsidR="00E20219" w:rsidRPr="00E20219" w:rsidRDefault="004478A9" w:rsidP="00E20219">
      <w:pPr>
        <w:numPr>
          <w:ilvl w:val="1"/>
          <w:numId w:val="4"/>
        </w:numPr>
        <w:spacing w:before="120"/>
        <w:ind w:left="426" w:hanging="426"/>
        <w:jc w:val="both"/>
        <w:rPr>
          <w:rFonts w:ascii="Arial" w:hAnsi="Arial" w:cs="Arial"/>
        </w:rPr>
      </w:pPr>
      <w:r>
        <w:rPr>
          <w:rFonts w:ascii="Arial" w:hAnsi="Arial" w:cs="Arial"/>
        </w:rPr>
        <w:t>Cena je nejvýše přípustná a nelze ji překročit.</w:t>
      </w:r>
    </w:p>
    <w:p w:rsidR="00E20219" w:rsidRPr="00E20219" w:rsidRDefault="004478A9" w:rsidP="00377865">
      <w:pPr>
        <w:numPr>
          <w:ilvl w:val="1"/>
          <w:numId w:val="4"/>
        </w:numPr>
        <w:spacing w:before="120"/>
        <w:ind w:left="426" w:hanging="426"/>
        <w:jc w:val="both"/>
        <w:rPr>
          <w:rFonts w:ascii="Arial" w:hAnsi="Arial" w:cs="Arial"/>
          <w:sz w:val="24"/>
          <w:szCs w:val="24"/>
        </w:rPr>
      </w:pPr>
      <w:r w:rsidRPr="00E20219">
        <w:rPr>
          <w:rFonts w:ascii="Arial" w:hAnsi="Arial" w:cs="Arial"/>
        </w:rPr>
        <w:t>Dojde-li po uzavření smlouvy o dílo ke změně daňových předpisů, bude k ceně díla připočtena DPH dle daňových předpisů platných v době uskutečnění zdanitelného plnění</w:t>
      </w:r>
      <w:r w:rsidRPr="00E20219">
        <w:rPr>
          <w:rFonts w:ascii="Arial" w:hAnsi="Arial" w:cs="Arial"/>
          <w:b/>
        </w:rPr>
        <w:t xml:space="preserve">. </w:t>
      </w:r>
      <w:r w:rsidRPr="00E20219">
        <w:rPr>
          <w:rFonts w:ascii="Arial" w:hAnsi="Arial" w:cs="Arial"/>
        </w:rPr>
        <w:t>Smluvní strany se</w:t>
      </w:r>
      <w:r w:rsidR="005B0D2D">
        <w:rPr>
          <w:rFonts w:ascii="Arial" w:hAnsi="Arial" w:cs="Arial"/>
        </w:rPr>
        <w:t> </w:t>
      </w:r>
      <w:r w:rsidRPr="00E20219">
        <w:rPr>
          <w:rFonts w:ascii="Arial" w:hAnsi="Arial" w:cs="Arial"/>
        </w:rPr>
        <w:t>dohodly, že v případě změny ceny DPH není nutno ke smlouvě uzavírat dodatek. Zhotovitel odpovídá za to, že sazba DPH bude stanovena v souladu s platnými právními předpisy</w:t>
      </w:r>
      <w:r w:rsidR="00E20219">
        <w:rPr>
          <w:rFonts w:ascii="Arial" w:hAnsi="Arial" w:cs="Arial"/>
        </w:rPr>
        <w:t>.</w:t>
      </w:r>
    </w:p>
    <w:p w:rsidR="008D7C62" w:rsidRDefault="008D7C62" w:rsidP="00E20219">
      <w:pPr>
        <w:jc w:val="center"/>
        <w:rPr>
          <w:rFonts w:ascii="Arial" w:hAnsi="Arial" w:cs="Arial"/>
          <w:b/>
          <w:sz w:val="24"/>
        </w:rPr>
      </w:pPr>
    </w:p>
    <w:p w:rsidR="008D7C62" w:rsidRPr="002C4143" w:rsidRDefault="008D7C62" w:rsidP="008D7C62">
      <w:pPr>
        <w:jc w:val="center"/>
        <w:rPr>
          <w:rFonts w:ascii="Arial" w:hAnsi="Arial" w:cs="Arial"/>
          <w:b/>
          <w:sz w:val="24"/>
          <w:szCs w:val="24"/>
        </w:rPr>
      </w:pPr>
      <w:r w:rsidRPr="002C4143">
        <w:rPr>
          <w:rFonts w:ascii="Arial" w:hAnsi="Arial" w:cs="Arial"/>
          <w:b/>
          <w:sz w:val="24"/>
          <w:szCs w:val="24"/>
        </w:rPr>
        <w:t>Článek IX.</w:t>
      </w:r>
    </w:p>
    <w:p w:rsidR="00E20219" w:rsidRDefault="00E20219" w:rsidP="00E20219">
      <w:pPr>
        <w:jc w:val="center"/>
        <w:rPr>
          <w:rFonts w:ascii="Arial" w:hAnsi="Arial" w:cs="Arial"/>
          <w:b/>
          <w:sz w:val="24"/>
        </w:rPr>
      </w:pPr>
      <w:r>
        <w:rPr>
          <w:rFonts w:ascii="Arial" w:hAnsi="Arial" w:cs="Arial"/>
          <w:b/>
          <w:sz w:val="24"/>
        </w:rPr>
        <w:t>Platební podmínky</w:t>
      </w:r>
    </w:p>
    <w:p w:rsidR="00E20219" w:rsidRDefault="00E20219" w:rsidP="00E20219">
      <w:pPr>
        <w:jc w:val="center"/>
        <w:rPr>
          <w:rFonts w:ascii="Arial" w:hAnsi="Arial" w:cs="Arial"/>
          <w:b/>
          <w:sz w:val="24"/>
        </w:rPr>
      </w:pPr>
    </w:p>
    <w:p w:rsidR="00E20219" w:rsidRDefault="00E20219" w:rsidP="00E20219">
      <w:pPr>
        <w:numPr>
          <w:ilvl w:val="1"/>
          <w:numId w:val="6"/>
        </w:numPr>
        <w:spacing w:after="120"/>
        <w:ind w:left="425" w:hanging="425"/>
        <w:jc w:val="both"/>
        <w:rPr>
          <w:rFonts w:ascii="Arial" w:hAnsi="Arial" w:cs="Arial"/>
        </w:rPr>
      </w:pPr>
      <w:r>
        <w:rPr>
          <w:rFonts w:ascii="Arial" w:hAnsi="Arial" w:cs="Arial"/>
        </w:rPr>
        <w:t>Zálohy se neposkytují.</w:t>
      </w:r>
    </w:p>
    <w:p w:rsidR="00E20219" w:rsidRDefault="00E20219" w:rsidP="00E20219">
      <w:pPr>
        <w:numPr>
          <w:ilvl w:val="1"/>
          <w:numId w:val="6"/>
        </w:numPr>
        <w:ind w:left="425" w:hanging="425"/>
        <w:jc w:val="both"/>
        <w:rPr>
          <w:rFonts w:ascii="Arial" w:hAnsi="Arial" w:cs="Arial"/>
        </w:rPr>
      </w:pPr>
      <w:r>
        <w:rPr>
          <w:rFonts w:ascii="Arial" w:hAnsi="Arial" w:cs="Arial"/>
        </w:rPr>
        <w:t>Objednatel se zavazuje zaplatit zhotoviteli cenu díla na základě faktury, kterou zhotovitel vyhotoví a odešle objednateli na základě protokolu o předání a převzetí dle článku VI. této smlouvy. Faktura musí splňovat náležitosti daňového dokladu stanovené zákonem.</w:t>
      </w:r>
    </w:p>
    <w:p w:rsidR="00F32E88" w:rsidRPr="002C4143" w:rsidRDefault="00F32E88" w:rsidP="00F32E88">
      <w:pPr>
        <w:numPr>
          <w:ilvl w:val="1"/>
          <w:numId w:val="6"/>
        </w:numPr>
        <w:suppressAutoHyphens w:val="0"/>
        <w:spacing w:before="120"/>
        <w:ind w:left="426"/>
        <w:jc w:val="both"/>
        <w:rPr>
          <w:rFonts w:ascii="Arial" w:hAnsi="Arial" w:cs="Arial"/>
          <w:b/>
        </w:rPr>
      </w:pPr>
      <w:r w:rsidRPr="002C4143">
        <w:rPr>
          <w:rFonts w:ascii="Arial" w:hAnsi="Arial" w:cs="Arial"/>
        </w:rPr>
        <w:t>Smluvní strany se dohodly na zaplacení díla po jeho kompletním předání a dokončení.</w:t>
      </w:r>
    </w:p>
    <w:p w:rsidR="008D7C62" w:rsidRDefault="00E20219" w:rsidP="008D7C62">
      <w:pPr>
        <w:numPr>
          <w:ilvl w:val="1"/>
          <w:numId w:val="6"/>
        </w:numPr>
        <w:spacing w:before="120"/>
        <w:ind w:left="426" w:hanging="426"/>
        <w:jc w:val="both"/>
        <w:rPr>
          <w:rFonts w:ascii="Arial" w:hAnsi="Arial" w:cs="Arial"/>
        </w:rPr>
      </w:pPr>
      <w:r>
        <w:rPr>
          <w:rFonts w:ascii="Arial" w:hAnsi="Arial" w:cs="Arial"/>
        </w:rPr>
        <w:t>Vystavená faktura (100 % smluvní ceny) však bude uhrazena pouze do výše 95 % smluvní ceny. Zbývajících 5 % bude uvolněno po odstranění případných vad (např. neúplná dokladová část, chybějící podklady a průzkumy atd.). Na předmětné</w:t>
      </w:r>
      <w:r w:rsidR="008D7C62">
        <w:rPr>
          <w:rFonts w:ascii="Arial" w:hAnsi="Arial" w:cs="Arial"/>
        </w:rPr>
        <w:t xml:space="preserve"> faktuře bude vyčíslena pozastávka.</w:t>
      </w:r>
    </w:p>
    <w:p w:rsidR="008D7C62" w:rsidRDefault="008D7C62" w:rsidP="008D7C62">
      <w:pPr>
        <w:numPr>
          <w:ilvl w:val="1"/>
          <w:numId w:val="6"/>
        </w:numPr>
        <w:spacing w:before="120"/>
        <w:ind w:left="426" w:hanging="426"/>
        <w:jc w:val="both"/>
        <w:rPr>
          <w:rFonts w:ascii="Arial" w:hAnsi="Arial" w:cs="Arial"/>
        </w:rPr>
      </w:pPr>
      <w:r>
        <w:rPr>
          <w:rFonts w:ascii="Arial" w:hAnsi="Arial" w:cs="Arial"/>
        </w:rPr>
        <w:t>Lhůta splatnosti faktury činí 30 dní ode dne jejího doručení na adresu objednatele.</w:t>
      </w:r>
      <w:r>
        <w:rPr>
          <w:rFonts w:ascii="Arial" w:hAnsi="Arial" w:cs="Arial"/>
          <w:b/>
        </w:rPr>
        <w:t xml:space="preserve"> </w:t>
      </w:r>
    </w:p>
    <w:p w:rsidR="008D7C62" w:rsidRDefault="008D7C62" w:rsidP="008D7C62">
      <w:pPr>
        <w:numPr>
          <w:ilvl w:val="1"/>
          <w:numId w:val="6"/>
        </w:numPr>
        <w:spacing w:before="120"/>
        <w:ind w:left="426" w:hanging="426"/>
        <w:jc w:val="both"/>
        <w:rPr>
          <w:rFonts w:ascii="Arial" w:hAnsi="Arial" w:cs="Arial"/>
        </w:rPr>
      </w:pPr>
      <w:r>
        <w:rPr>
          <w:rFonts w:ascii="Arial" w:hAnsi="Arial" w:cs="Arial"/>
        </w:rPr>
        <w:t>Závazek objednatele zaplatit fakturu je splněn odepsáním fakturované částky z účtu objednatele ve prospěch zhotovitele.</w:t>
      </w:r>
    </w:p>
    <w:p w:rsidR="008D7C62" w:rsidRDefault="008D7C62" w:rsidP="008D7C62">
      <w:pPr>
        <w:numPr>
          <w:ilvl w:val="1"/>
          <w:numId w:val="6"/>
        </w:numPr>
        <w:spacing w:before="120"/>
        <w:ind w:left="426" w:hanging="426"/>
        <w:jc w:val="both"/>
        <w:rPr>
          <w:rFonts w:ascii="Arial" w:hAnsi="Arial" w:cs="Arial"/>
        </w:rPr>
      </w:pPr>
      <w:r>
        <w:rPr>
          <w:rFonts w:ascii="Arial" w:hAnsi="Arial" w:cs="Arial"/>
        </w:rP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8D7C62" w:rsidRDefault="008D7C62" w:rsidP="008D7C62">
      <w:pPr>
        <w:numPr>
          <w:ilvl w:val="1"/>
          <w:numId w:val="6"/>
        </w:numPr>
        <w:tabs>
          <w:tab w:val="left" w:pos="1288"/>
        </w:tabs>
        <w:spacing w:before="120" w:line="240" w:lineRule="atLeast"/>
        <w:ind w:left="426" w:hanging="426"/>
        <w:jc w:val="both"/>
        <w:rPr>
          <w:rFonts w:ascii="Arial" w:hAnsi="Arial" w:cs="Arial"/>
        </w:rPr>
      </w:pPr>
      <w:r>
        <w:rPr>
          <w:rFonts w:ascii="Arial" w:hAnsi="Arial" w:cs="Arial"/>
        </w:rPr>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w:t>
      </w:r>
      <w:r>
        <w:rPr>
          <w:rFonts w:ascii="Arial" w:hAnsi="Arial" w:cs="Arial"/>
          <w:b/>
        </w:rPr>
        <w:t xml:space="preserve"> </w:t>
      </w:r>
      <w:r>
        <w:rPr>
          <w:rFonts w:ascii="Arial" w:hAnsi="Arial" w:cs="Arial"/>
        </w:rPr>
        <w:t>zvláštní způsob zajištění daně ve smyslu ustanovení § 109a zákona, tj. uhradí DPH z tohoto plnění za zhotovitele jeho místně příslušnému správci daně na jeho osobní depozitní účet č. 00000-00000000/0000 s následující identifikací platby:</w:t>
      </w:r>
    </w:p>
    <w:p w:rsidR="008D7C62" w:rsidRDefault="008D7C62" w:rsidP="008D7C62">
      <w:pPr>
        <w:tabs>
          <w:tab w:val="left" w:pos="1288"/>
        </w:tabs>
        <w:ind w:left="426"/>
        <w:jc w:val="both"/>
        <w:rPr>
          <w:rFonts w:ascii="Arial" w:hAnsi="Arial" w:cs="Arial"/>
        </w:rPr>
      </w:pPr>
      <w:r>
        <w:rPr>
          <w:rFonts w:ascii="Arial" w:hAnsi="Arial" w:cs="Arial"/>
        </w:rPr>
        <w:t>Variabilní symbol: 00000000 (DIČ zhotovitele bez CZ)</w:t>
      </w:r>
    </w:p>
    <w:p w:rsidR="008D7C62" w:rsidRDefault="008D7C62" w:rsidP="008D7C62">
      <w:pPr>
        <w:tabs>
          <w:tab w:val="left" w:pos="1288"/>
        </w:tabs>
        <w:ind w:left="426"/>
        <w:jc w:val="both"/>
        <w:rPr>
          <w:rFonts w:ascii="Arial" w:hAnsi="Arial" w:cs="Arial"/>
        </w:rPr>
      </w:pPr>
      <w:r>
        <w:rPr>
          <w:rFonts w:ascii="Arial" w:hAnsi="Arial" w:cs="Arial"/>
        </w:rPr>
        <w:t xml:space="preserve">Specifický symbol: </w:t>
      </w:r>
      <w:r w:rsidR="002A6FE3">
        <w:rPr>
          <w:rFonts w:ascii="Arial" w:hAnsi="Arial" w:cs="Arial"/>
        </w:rPr>
        <w:t xml:space="preserve">60075911 </w:t>
      </w:r>
      <w:r>
        <w:rPr>
          <w:rFonts w:ascii="Arial" w:hAnsi="Arial" w:cs="Arial"/>
        </w:rPr>
        <w:t>(DIČ objednatele bez CZ)</w:t>
      </w:r>
    </w:p>
    <w:p w:rsidR="008D7C62" w:rsidRDefault="008D7C62" w:rsidP="008D7C62">
      <w:pPr>
        <w:tabs>
          <w:tab w:val="left" w:pos="1288"/>
        </w:tabs>
        <w:ind w:left="426"/>
        <w:jc w:val="both"/>
        <w:rPr>
          <w:rFonts w:ascii="Arial" w:hAnsi="Arial" w:cs="Arial"/>
        </w:rPr>
      </w:pPr>
      <w:r>
        <w:rPr>
          <w:rFonts w:ascii="Arial" w:hAnsi="Arial" w:cs="Arial"/>
        </w:rPr>
        <w:t>Zpráva pro příjemce: DUZP ve tvaru DD/MM/RRRR-1</w:t>
      </w:r>
    </w:p>
    <w:p w:rsidR="008D7C62" w:rsidRDefault="008D7C62" w:rsidP="008D7C62">
      <w:pPr>
        <w:ind w:left="1076" w:hanging="650"/>
        <w:jc w:val="both"/>
        <w:rPr>
          <w:rFonts w:ascii="Arial" w:hAnsi="Arial" w:cs="Arial"/>
        </w:rPr>
      </w:pPr>
      <w:r>
        <w:rPr>
          <w:rFonts w:ascii="Arial" w:hAnsi="Arial" w:cs="Arial"/>
        </w:rPr>
        <w:t>Konstantní symbol: 1148.</w:t>
      </w:r>
    </w:p>
    <w:p w:rsidR="008D7C62" w:rsidRDefault="008D7C62" w:rsidP="008D7C62">
      <w:pPr>
        <w:rPr>
          <w:rFonts w:ascii="Arial" w:hAnsi="Arial" w:cs="Arial"/>
          <w:b/>
          <w:bCs/>
          <w:sz w:val="24"/>
        </w:rPr>
      </w:pPr>
    </w:p>
    <w:p w:rsidR="00470ABB" w:rsidRDefault="004478A9">
      <w:pPr>
        <w:jc w:val="center"/>
        <w:rPr>
          <w:rFonts w:ascii="Arial" w:hAnsi="Arial" w:cs="Arial"/>
          <w:b/>
          <w:bCs/>
          <w:sz w:val="24"/>
        </w:rPr>
      </w:pPr>
      <w:r>
        <w:rPr>
          <w:rFonts w:ascii="Arial" w:hAnsi="Arial" w:cs="Arial"/>
          <w:b/>
          <w:bCs/>
          <w:sz w:val="24"/>
        </w:rPr>
        <w:t>Článek X.</w:t>
      </w:r>
    </w:p>
    <w:p w:rsidR="00470ABB" w:rsidRDefault="004478A9">
      <w:pPr>
        <w:jc w:val="center"/>
        <w:rPr>
          <w:rFonts w:ascii="Arial" w:hAnsi="Arial" w:cs="Arial"/>
          <w:b/>
          <w:bCs/>
          <w:sz w:val="24"/>
        </w:rPr>
      </w:pPr>
      <w:r>
        <w:rPr>
          <w:rFonts w:ascii="Arial" w:hAnsi="Arial" w:cs="Arial"/>
          <w:b/>
          <w:bCs/>
          <w:sz w:val="24"/>
        </w:rPr>
        <w:t>Odpovědnost za škodu</w:t>
      </w:r>
    </w:p>
    <w:p w:rsidR="00470ABB" w:rsidRDefault="00470ABB">
      <w:pPr>
        <w:jc w:val="center"/>
        <w:rPr>
          <w:rFonts w:ascii="Arial" w:hAnsi="Arial" w:cs="Arial"/>
          <w:b/>
          <w:bCs/>
          <w:sz w:val="24"/>
        </w:rPr>
      </w:pPr>
    </w:p>
    <w:p w:rsidR="00470ABB" w:rsidRDefault="004478A9">
      <w:pPr>
        <w:pStyle w:val="Odstavecseseznamem1"/>
        <w:numPr>
          <w:ilvl w:val="0"/>
          <w:numId w:val="10"/>
        </w:numPr>
        <w:spacing w:after="240"/>
        <w:ind w:left="357" w:hanging="357"/>
        <w:jc w:val="both"/>
        <w:rPr>
          <w:rFonts w:ascii="Arial" w:hAnsi="Arial" w:cs="Arial"/>
          <w:bCs/>
        </w:rPr>
      </w:pPr>
      <w:r>
        <w:rPr>
          <w:rFonts w:ascii="Arial" w:hAnsi="Arial" w:cs="Arial"/>
          <w:bCs/>
        </w:rPr>
        <w:t>Odpovědnost za škodu se řídí příslušnými ustanoveními občanského zákoníku, nestanoví-li smlouva jinak.</w:t>
      </w:r>
    </w:p>
    <w:p w:rsidR="00470ABB" w:rsidRDefault="004478A9">
      <w:pPr>
        <w:pStyle w:val="Odstavecseseznamem1"/>
        <w:numPr>
          <w:ilvl w:val="0"/>
          <w:numId w:val="10"/>
        </w:numPr>
        <w:spacing w:after="120"/>
        <w:ind w:left="357" w:hanging="357"/>
        <w:jc w:val="both"/>
        <w:rPr>
          <w:rFonts w:ascii="Arial" w:hAnsi="Arial" w:cs="Arial"/>
          <w:bCs/>
        </w:rPr>
      </w:pPr>
      <w:r>
        <w:rPr>
          <w:rFonts w:ascii="Arial" w:hAnsi="Arial" w:cs="Arial"/>
          <w:bCs/>
        </w:rPr>
        <w:lastRenderedPageBreak/>
        <w:t>Zhotovitel odpovídá za škodu, která objednateli vznikne v důsledku vadně provedeného díla, a to v</w:t>
      </w:r>
      <w:r w:rsidR="00C515A2">
        <w:rPr>
          <w:rFonts w:ascii="Arial" w:hAnsi="Arial" w:cs="Arial"/>
          <w:bCs/>
        </w:rPr>
        <w:t> </w:t>
      </w:r>
      <w:r>
        <w:rPr>
          <w:rFonts w:ascii="Arial" w:hAnsi="Arial" w:cs="Arial"/>
          <w:bCs/>
        </w:rPr>
        <w:t>plném rozsahu.</w:t>
      </w:r>
    </w:p>
    <w:p w:rsidR="00470ABB" w:rsidRDefault="004478A9">
      <w:pPr>
        <w:pStyle w:val="Odstavecseseznamem1"/>
        <w:numPr>
          <w:ilvl w:val="0"/>
          <w:numId w:val="10"/>
        </w:numPr>
        <w:ind w:left="357" w:hanging="357"/>
        <w:jc w:val="both"/>
        <w:rPr>
          <w:rFonts w:ascii="Arial" w:hAnsi="Arial" w:cs="Arial"/>
          <w:b/>
          <w:sz w:val="24"/>
          <w:szCs w:val="24"/>
        </w:rPr>
      </w:pPr>
      <w:r>
        <w:rPr>
          <w:rFonts w:ascii="Arial" w:hAnsi="Arial" w:cs="Arial"/>
          <w:bCs/>
        </w:rPr>
        <w:t>Zhotovitel je povinen učinit veškerá opatření potřebná k odvrácení škody nebo k jejímu zmírnění.</w:t>
      </w:r>
    </w:p>
    <w:p w:rsidR="00470ABB" w:rsidRDefault="00470ABB">
      <w:pPr>
        <w:rPr>
          <w:rFonts w:ascii="Arial" w:hAnsi="Arial" w:cs="Arial"/>
          <w:b/>
          <w:sz w:val="24"/>
          <w:szCs w:val="24"/>
        </w:rPr>
      </w:pPr>
    </w:p>
    <w:p w:rsidR="00470ABB" w:rsidRDefault="004478A9">
      <w:pPr>
        <w:jc w:val="center"/>
        <w:rPr>
          <w:rFonts w:ascii="Arial" w:hAnsi="Arial" w:cs="Arial"/>
          <w:b/>
          <w:sz w:val="24"/>
        </w:rPr>
      </w:pPr>
      <w:r>
        <w:rPr>
          <w:rFonts w:ascii="Arial" w:hAnsi="Arial" w:cs="Arial"/>
          <w:b/>
          <w:sz w:val="24"/>
          <w:szCs w:val="24"/>
        </w:rPr>
        <w:t>Článek XI.</w:t>
      </w:r>
    </w:p>
    <w:p w:rsidR="00470ABB" w:rsidRDefault="004478A9">
      <w:pPr>
        <w:jc w:val="center"/>
        <w:rPr>
          <w:rFonts w:ascii="Arial" w:hAnsi="Arial" w:cs="Arial"/>
          <w:b/>
          <w:sz w:val="24"/>
        </w:rPr>
      </w:pPr>
      <w:r>
        <w:rPr>
          <w:rFonts w:ascii="Arial" w:hAnsi="Arial" w:cs="Arial"/>
          <w:b/>
          <w:sz w:val="24"/>
        </w:rPr>
        <w:t>Odpovědnost za vady</w:t>
      </w:r>
    </w:p>
    <w:p w:rsidR="00470ABB" w:rsidRDefault="00470ABB">
      <w:pPr>
        <w:ind w:left="360"/>
        <w:jc w:val="center"/>
        <w:rPr>
          <w:rFonts w:ascii="Arial" w:hAnsi="Arial" w:cs="Arial"/>
          <w:b/>
          <w:sz w:val="24"/>
        </w:rPr>
      </w:pPr>
    </w:p>
    <w:p w:rsidR="00470ABB" w:rsidRDefault="004478A9">
      <w:pPr>
        <w:numPr>
          <w:ilvl w:val="1"/>
          <w:numId w:val="9"/>
        </w:numPr>
        <w:ind w:left="426" w:hanging="426"/>
        <w:jc w:val="both"/>
        <w:rPr>
          <w:rFonts w:ascii="Arial" w:hAnsi="Arial" w:cs="Arial"/>
        </w:rPr>
      </w:pPr>
      <w:r>
        <w:rPr>
          <w:rFonts w:ascii="Arial" w:hAnsi="Arial" w:cs="Arial"/>
        </w:rPr>
        <w:t>Dílo má vady, jestliže neodpovídá smlouvě a pokud neumožňuje užívání, k němuž bylo určeno a</w:t>
      </w:r>
      <w:r w:rsidR="00C515A2">
        <w:rPr>
          <w:rFonts w:ascii="Arial" w:hAnsi="Arial" w:cs="Arial"/>
        </w:rPr>
        <w:t> </w:t>
      </w:r>
      <w:r>
        <w:rPr>
          <w:rFonts w:ascii="Arial" w:hAnsi="Arial" w:cs="Arial"/>
        </w:rPr>
        <w:t xml:space="preserve">zhotoveno. Za vadu se považuje i nedodělek </w:t>
      </w:r>
      <w:r w:rsidR="00C515A2" w:rsidRPr="002C4143">
        <w:rPr>
          <w:rFonts w:ascii="Arial" w:hAnsi="Arial" w:cs="Arial"/>
        </w:rPr>
        <w:t>(např. nesprávnost nebo neúplnost díla).</w:t>
      </w:r>
    </w:p>
    <w:p w:rsidR="00470ABB" w:rsidRDefault="004478A9">
      <w:pPr>
        <w:numPr>
          <w:ilvl w:val="1"/>
          <w:numId w:val="9"/>
        </w:numPr>
        <w:spacing w:before="120"/>
        <w:ind w:left="426" w:hanging="426"/>
        <w:jc w:val="both"/>
        <w:rPr>
          <w:rFonts w:ascii="Arial" w:hAnsi="Arial" w:cs="Arial"/>
        </w:rPr>
      </w:pPr>
      <w:r>
        <w:rPr>
          <w:rFonts w:ascii="Arial" w:hAnsi="Arial" w:cs="Arial"/>
        </w:rPr>
        <w:t xml:space="preserve">Zhotovitel odpovídá za vady, jež má dílo v době jeho předání a dále odpovídá za vady díla zjištěné po celou dobu záruční lhůty (záruka za jakost). </w:t>
      </w:r>
    </w:p>
    <w:p w:rsidR="00470ABB" w:rsidRDefault="004478A9">
      <w:pPr>
        <w:numPr>
          <w:ilvl w:val="1"/>
          <w:numId w:val="9"/>
        </w:numPr>
        <w:spacing w:before="120"/>
        <w:ind w:left="426" w:hanging="426"/>
        <w:jc w:val="both"/>
        <w:rPr>
          <w:rFonts w:ascii="Arial" w:hAnsi="Arial" w:cs="Arial"/>
        </w:rPr>
      </w:pPr>
      <w:r>
        <w:rPr>
          <w:rFonts w:ascii="Arial" w:hAnsi="Arial" w:cs="Arial"/>
        </w:rPr>
        <w:t>Záruku za jakost poskytuje zhotovitel v délce 5 let ode dne převzetí díla objednatelem nebo do</w:t>
      </w:r>
      <w:r w:rsidR="00C515A2">
        <w:rPr>
          <w:rFonts w:ascii="Arial" w:hAnsi="Arial" w:cs="Arial"/>
        </w:rPr>
        <w:t> </w:t>
      </w:r>
      <w:r>
        <w:rPr>
          <w:rFonts w:ascii="Arial" w:hAnsi="Arial" w:cs="Arial"/>
        </w:rPr>
        <w:t>vydání kolaudačního souhlasu pro stavbu realizovanou podle předmětné projektové dokumentace.</w:t>
      </w:r>
    </w:p>
    <w:p w:rsidR="00470ABB" w:rsidRDefault="004478A9">
      <w:pPr>
        <w:numPr>
          <w:ilvl w:val="1"/>
          <w:numId w:val="9"/>
        </w:numPr>
        <w:spacing w:before="120"/>
        <w:ind w:left="426" w:hanging="426"/>
        <w:jc w:val="both"/>
        <w:rPr>
          <w:rFonts w:ascii="Arial" w:hAnsi="Arial" w:cs="Arial"/>
        </w:rPr>
      </w:pPr>
      <w:r>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470ABB" w:rsidRDefault="004478A9">
      <w:pPr>
        <w:numPr>
          <w:ilvl w:val="1"/>
          <w:numId w:val="9"/>
        </w:numPr>
        <w:spacing w:before="120"/>
        <w:ind w:left="426" w:hanging="426"/>
        <w:jc w:val="both"/>
        <w:rPr>
          <w:rFonts w:ascii="Arial" w:hAnsi="Arial" w:cs="Arial"/>
        </w:rPr>
      </w:pPr>
      <w:r>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470ABB" w:rsidRDefault="004478A9">
      <w:pPr>
        <w:numPr>
          <w:ilvl w:val="1"/>
          <w:numId w:val="9"/>
        </w:numPr>
        <w:spacing w:before="120"/>
        <w:ind w:left="426" w:hanging="426"/>
        <w:jc w:val="both"/>
        <w:rPr>
          <w:rFonts w:ascii="Arial" w:hAnsi="Arial" w:cs="Arial"/>
        </w:rPr>
      </w:pPr>
      <w:r>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470ABB" w:rsidRDefault="004478A9">
      <w:pPr>
        <w:numPr>
          <w:ilvl w:val="1"/>
          <w:numId w:val="9"/>
        </w:numPr>
        <w:spacing w:before="120"/>
        <w:ind w:left="426" w:hanging="426"/>
        <w:jc w:val="both"/>
        <w:rPr>
          <w:rFonts w:ascii="Arial" w:hAnsi="Arial" w:cs="Arial"/>
        </w:rPr>
      </w:pPr>
      <w:r>
        <w:rPr>
          <w:rFonts w:ascii="Arial" w:hAnsi="Arial" w:cs="Arial"/>
        </w:rPr>
        <w:t>Zhotovitel je povinen odstranit vadu díla nejpozději do 5 dnů od jejího oznámení objednatelem, pokud se smluvní strany v konkrétním případě nedohodnou písemně jinak, a to bezplatně.</w:t>
      </w:r>
    </w:p>
    <w:p w:rsidR="00470ABB" w:rsidRDefault="004478A9">
      <w:pPr>
        <w:numPr>
          <w:ilvl w:val="1"/>
          <w:numId w:val="9"/>
        </w:numPr>
        <w:spacing w:before="120"/>
        <w:ind w:left="426" w:hanging="426"/>
        <w:jc w:val="both"/>
        <w:rPr>
          <w:rFonts w:ascii="Arial" w:hAnsi="Arial" w:cs="Arial"/>
          <w:iCs/>
        </w:rPr>
      </w:pPr>
      <w:r>
        <w:rPr>
          <w:rFonts w:ascii="Arial" w:hAnsi="Arial" w:cs="Arial"/>
        </w:rPr>
        <w:t>Provedenou opravu vady díla zhotovitel objednateli předá písemným protokolem.</w:t>
      </w:r>
    </w:p>
    <w:p w:rsidR="00470ABB" w:rsidRDefault="004478A9">
      <w:pPr>
        <w:numPr>
          <w:ilvl w:val="1"/>
          <w:numId w:val="9"/>
        </w:numPr>
        <w:spacing w:before="120"/>
        <w:ind w:left="426" w:hanging="426"/>
        <w:jc w:val="both"/>
        <w:rPr>
          <w:rFonts w:ascii="Arial" w:hAnsi="Arial" w:cs="Arial"/>
          <w:b/>
          <w:bCs/>
          <w:sz w:val="24"/>
        </w:rPr>
      </w:pPr>
      <w:r>
        <w:rPr>
          <w:rFonts w:ascii="Arial" w:hAnsi="Arial" w:cs="Arial"/>
          <w:iCs/>
        </w:rPr>
        <w:t>Lhůta záruky za jakost se prodlužuje v případě výskytu vady o počet dní, které uplynou od jejího nahlášení do doby odstranění vady</w:t>
      </w:r>
      <w:r>
        <w:rPr>
          <w:rFonts w:ascii="Arial" w:hAnsi="Arial" w:cs="Arial"/>
          <w:b/>
          <w:i/>
          <w:iCs/>
        </w:rPr>
        <w:t>.</w:t>
      </w:r>
    </w:p>
    <w:p w:rsidR="00470ABB" w:rsidRDefault="00470ABB">
      <w:pPr>
        <w:pStyle w:val="Odstavecseseznamem1"/>
        <w:ind w:left="0"/>
        <w:rPr>
          <w:rFonts w:ascii="Arial" w:hAnsi="Arial" w:cs="Arial"/>
          <w:b/>
          <w:bCs/>
          <w:sz w:val="24"/>
        </w:rPr>
      </w:pPr>
    </w:p>
    <w:p w:rsidR="00470ABB" w:rsidRDefault="004478A9">
      <w:pPr>
        <w:pStyle w:val="Odstavecseseznamem1"/>
        <w:ind w:left="0"/>
        <w:jc w:val="center"/>
        <w:rPr>
          <w:rFonts w:ascii="Arial" w:hAnsi="Arial" w:cs="Arial"/>
          <w:b/>
          <w:bCs/>
          <w:sz w:val="24"/>
        </w:rPr>
      </w:pPr>
      <w:r>
        <w:rPr>
          <w:rFonts w:ascii="Arial" w:hAnsi="Arial" w:cs="Arial"/>
          <w:b/>
          <w:bCs/>
          <w:sz w:val="24"/>
        </w:rPr>
        <w:t>Článek XII.</w:t>
      </w:r>
    </w:p>
    <w:p w:rsidR="00470ABB" w:rsidRDefault="004478A9">
      <w:pPr>
        <w:pStyle w:val="Odstavecseseznamem1"/>
        <w:ind w:left="0"/>
        <w:jc w:val="center"/>
        <w:rPr>
          <w:rFonts w:ascii="Arial" w:hAnsi="Arial" w:cs="Arial"/>
          <w:b/>
          <w:bCs/>
          <w:sz w:val="24"/>
        </w:rPr>
      </w:pPr>
      <w:r>
        <w:rPr>
          <w:rFonts w:ascii="Arial" w:hAnsi="Arial" w:cs="Arial"/>
          <w:b/>
          <w:bCs/>
          <w:sz w:val="24"/>
        </w:rPr>
        <w:t>Sankční ujednání</w:t>
      </w:r>
    </w:p>
    <w:p w:rsidR="008D7C62" w:rsidRDefault="008D7C62">
      <w:pPr>
        <w:pStyle w:val="Odstavecseseznamem1"/>
        <w:ind w:left="0"/>
        <w:jc w:val="center"/>
        <w:rPr>
          <w:rFonts w:ascii="Arial" w:hAnsi="Arial" w:cs="Arial"/>
          <w:b/>
          <w:bCs/>
          <w:sz w:val="24"/>
        </w:rPr>
      </w:pPr>
    </w:p>
    <w:p w:rsidR="008D7C62" w:rsidRPr="002C4143" w:rsidRDefault="008D7C62" w:rsidP="008D7C62">
      <w:pPr>
        <w:pStyle w:val="Odstavec0"/>
        <w:numPr>
          <w:ilvl w:val="0"/>
          <w:numId w:val="41"/>
        </w:numPr>
        <w:tabs>
          <w:tab w:val="clear" w:pos="709"/>
        </w:tabs>
        <w:suppressAutoHyphens w:val="0"/>
        <w:spacing w:before="0" w:after="60"/>
        <w:ind w:left="426" w:hanging="426"/>
        <w:rPr>
          <w:rFonts w:cs="Arial"/>
          <w:sz w:val="20"/>
          <w:lang w:val="cs-CZ"/>
        </w:rPr>
      </w:pPr>
      <w:r w:rsidRPr="002C4143">
        <w:rPr>
          <w:rFonts w:cs="Arial"/>
          <w:sz w:val="20"/>
          <w:lang w:val="cs-CZ"/>
        </w:rPr>
        <w:t>Dojde-li k navýšení ceny stavby prováděné na základě projektové dokumentace vypracované podle této smlouvy, a to z důvodu prokazatelných vad této projektové dokumentace (např. nesouladu mezi soupisem stavebních prací, dodávek a služeb s výkazem výměr a projektovou dokumentací), je zhotovitel povinen uhradit objednateli smluvní pokutu</w:t>
      </w:r>
    </w:p>
    <w:p w:rsidR="008D7C62" w:rsidRPr="002C4143" w:rsidRDefault="008D7C62" w:rsidP="00551FD9">
      <w:pPr>
        <w:pStyle w:val="Odstavec0"/>
        <w:numPr>
          <w:ilvl w:val="0"/>
          <w:numId w:val="42"/>
        </w:numPr>
        <w:tabs>
          <w:tab w:val="clear" w:pos="709"/>
        </w:tabs>
        <w:suppressAutoHyphens w:val="0"/>
        <w:spacing w:before="0" w:after="60"/>
        <w:ind w:left="851" w:hanging="284"/>
        <w:rPr>
          <w:rFonts w:cs="Arial"/>
          <w:sz w:val="20"/>
          <w:lang w:val="cs-CZ"/>
        </w:rPr>
      </w:pPr>
      <w:r w:rsidRPr="002C4143">
        <w:rPr>
          <w:rFonts w:cs="Arial"/>
          <w:sz w:val="20"/>
          <w:lang w:val="cs-CZ"/>
        </w:rPr>
        <w:t>ve výši 10% z ceny díla za zpracování dokumentace pro provedení stavby v případě navýšení smluvní ceny díla stavby do 5% včetně,</w:t>
      </w:r>
    </w:p>
    <w:p w:rsidR="008D7C62" w:rsidRPr="002C4143" w:rsidRDefault="008D7C62" w:rsidP="00551FD9">
      <w:pPr>
        <w:pStyle w:val="Odstavec0"/>
        <w:tabs>
          <w:tab w:val="clear" w:pos="709"/>
        </w:tabs>
        <w:spacing w:before="0" w:after="60"/>
        <w:ind w:left="851" w:hanging="284"/>
        <w:rPr>
          <w:rFonts w:cs="Arial"/>
          <w:sz w:val="20"/>
          <w:lang w:val="cs-CZ"/>
        </w:rPr>
      </w:pPr>
      <w:r w:rsidRPr="002C4143">
        <w:rPr>
          <w:rFonts w:cs="Arial"/>
          <w:sz w:val="20"/>
          <w:lang w:val="cs-CZ"/>
        </w:rPr>
        <w:t>-</w:t>
      </w:r>
      <w:r w:rsidRPr="002C4143">
        <w:rPr>
          <w:rFonts w:cs="Arial"/>
          <w:sz w:val="20"/>
          <w:lang w:val="cs-CZ"/>
        </w:rPr>
        <w:tab/>
        <w:t>ve výši 20% z ceny díla za zpracování dokumentace pro provedení stavby v případě navýšení smluvní ceny díla stavby od 5% do 10% včetně,</w:t>
      </w:r>
    </w:p>
    <w:p w:rsidR="008D7C62" w:rsidRPr="002C4143" w:rsidRDefault="008D7C62" w:rsidP="00551FD9">
      <w:pPr>
        <w:pStyle w:val="Odstavec0"/>
        <w:tabs>
          <w:tab w:val="clear" w:pos="709"/>
        </w:tabs>
        <w:spacing w:before="0"/>
        <w:ind w:left="851" w:hanging="284"/>
        <w:rPr>
          <w:rFonts w:cs="Arial"/>
          <w:sz w:val="20"/>
          <w:lang w:val="cs-CZ"/>
        </w:rPr>
      </w:pPr>
      <w:r w:rsidRPr="002C4143">
        <w:rPr>
          <w:rFonts w:cs="Arial"/>
          <w:sz w:val="20"/>
          <w:lang w:val="cs-CZ"/>
        </w:rPr>
        <w:t>-</w:t>
      </w:r>
      <w:r w:rsidRPr="002C4143">
        <w:rPr>
          <w:rFonts w:cs="Arial"/>
          <w:sz w:val="20"/>
          <w:lang w:val="cs-CZ"/>
        </w:rPr>
        <w:tab/>
        <w:t>ve výši 30% z ceny díla za zpracování dokumentace pro provedení stavby v případě navýšení smluvní ceny díla stavby větším než 10%.</w:t>
      </w:r>
    </w:p>
    <w:p w:rsidR="008D7C62" w:rsidRPr="002C4143" w:rsidRDefault="008D7C62" w:rsidP="008D7C62">
      <w:pPr>
        <w:pStyle w:val="Odstavec0"/>
        <w:numPr>
          <w:ilvl w:val="0"/>
          <w:numId w:val="40"/>
        </w:numPr>
        <w:tabs>
          <w:tab w:val="clear" w:pos="709"/>
        </w:tabs>
        <w:suppressAutoHyphens w:val="0"/>
        <w:ind w:left="426" w:hanging="426"/>
        <w:rPr>
          <w:rFonts w:cs="Arial"/>
          <w:sz w:val="20"/>
          <w:lang w:val="cs-CZ"/>
        </w:rPr>
      </w:pPr>
      <w:r w:rsidRPr="002C4143">
        <w:rPr>
          <w:rFonts w:cs="Arial"/>
          <w:sz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prokazatelných vad 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náhradu újmy, která mu tímto vznikla. </w:t>
      </w:r>
    </w:p>
    <w:p w:rsidR="008D7C62" w:rsidRPr="002C4143" w:rsidRDefault="008D7C62" w:rsidP="008D7C62">
      <w:pPr>
        <w:pStyle w:val="Odstavec0"/>
        <w:numPr>
          <w:ilvl w:val="0"/>
          <w:numId w:val="40"/>
        </w:numPr>
        <w:tabs>
          <w:tab w:val="clear" w:pos="709"/>
        </w:tabs>
        <w:suppressAutoHyphens w:val="0"/>
        <w:ind w:left="426" w:hanging="426"/>
        <w:rPr>
          <w:rFonts w:cs="Arial"/>
        </w:rPr>
      </w:pPr>
      <w:r w:rsidRPr="002C4143">
        <w:rPr>
          <w:rFonts w:cs="Arial"/>
          <w:sz w:val="20"/>
          <w:lang w:val="cs-CZ"/>
        </w:rPr>
        <w:t>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revizi zhotovitelem vytvořené projektové dokumentace a soupisu stavebních prací s výkazem výměr. Tyto náklady má objednatel právo jednostranně započíst vůči fakturované ceně za dílo dle této smlouvy zhotovitelem, je-li to možné.</w:t>
      </w:r>
    </w:p>
    <w:p w:rsidR="008D7C62" w:rsidRPr="002C4143" w:rsidRDefault="008D7C62" w:rsidP="008D7C62">
      <w:pPr>
        <w:pStyle w:val="Odstavecseseznamem"/>
        <w:rPr>
          <w:rFonts w:cs="Arial"/>
        </w:rPr>
      </w:pPr>
    </w:p>
    <w:p w:rsidR="00551FD9" w:rsidRDefault="008D7C62" w:rsidP="00551FD9">
      <w:pPr>
        <w:pStyle w:val="Odstavec0"/>
        <w:numPr>
          <w:ilvl w:val="0"/>
          <w:numId w:val="40"/>
        </w:numPr>
        <w:tabs>
          <w:tab w:val="clear" w:pos="709"/>
        </w:tabs>
        <w:suppressAutoHyphens w:val="0"/>
        <w:ind w:left="426" w:hanging="426"/>
        <w:rPr>
          <w:rFonts w:cs="Arial"/>
          <w:bCs/>
          <w:sz w:val="16"/>
          <w:szCs w:val="16"/>
        </w:rPr>
      </w:pPr>
      <w:r w:rsidRPr="00551FD9">
        <w:rPr>
          <w:rFonts w:cs="Arial"/>
          <w:sz w:val="20"/>
          <w:lang w:val="cs-CZ"/>
        </w:rPr>
        <w:lastRenderedPageBreak/>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551FD9" w:rsidRDefault="00551FD9" w:rsidP="00551FD9">
      <w:pPr>
        <w:pStyle w:val="Odstavecseseznamem"/>
        <w:rPr>
          <w:rFonts w:cs="Arial"/>
          <w:bCs/>
          <w:sz w:val="16"/>
          <w:szCs w:val="16"/>
        </w:rPr>
      </w:pPr>
    </w:p>
    <w:p w:rsidR="008D7C62" w:rsidRPr="002C4143" w:rsidRDefault="008D7C62" w:rsidP="00F32E88">
      <w:pPr>
        <w:pStyle w:val="Odstavecseseznamem"/>
        <w:numPr>
          <w:ilvl w:val="0"/>
          <w:numId w:val="40"/>
        </w:numPr>
        <w:ind w:left="426" w:hanging="426"/>
        <w:jc w:val="both"/>
        <w:rPr>
          <w:rFonts w:ascii="Arial" w:hAnsi="Arial" w:cs="Arial"/>
          <w:bCs/>
        </w:rPr>
      </w:pPr>
      <w:r w:rsidRPr="002C4143">
        <w:rPr>
          <w:rFonts w:ascii="Arial" w:hAnsi="Arial" w:cs="Arial"/>
          <w:bCs/>
        </w:rPr>
        <w:t xml:space="preserve">Nepředá-li zhotovitel objednateli dílo v termínu stanoveném touto smlouvou, </w:t>
      </w:r>
      <w:r w:rsidRPr="002C4143">
        <w:rPr>
          <w:rFonts w:ascii="Arial" w:hAnsi="Arial" w:cs="Arial"/>
        </w:rPr>
        <w:t>je zhotovitel povinen uhradit objednateli smluvní pokutu ve výši 0,1 % z ceny díla (včetně DPH), to za každý i započatý den prodlení. Za prodlení s předáním díla se nepovažuje, pokud je toto prodlení způsobeno okolnostmi, jež neleží na straně zhotovitele a zhotovitel je nemůže ovlivnit, např. nedodržení lhůt ze strany DOSS při podávání vyjádření a stanovisek či vydávání rozhodnutí ve věci stavby dle projektové dokumentace nebo nedostatek součinnosti objednatele, Zhotovitel je však povinen objednateli doložit, že při dodržení správních lhůt či řádné součinnosti objednatele by dílo odevzdal včas.</w:t>
      </w:r>
    </w:p>
    <w:p w:rsidR="008D7C62" w:rsidRPr="002C4143" w:rsidRDefault="008D7C62" w:rsidP="00F32E88">
      <w:pPr>
        <w:pStyle w:val="Odstavecseseznamem"/>
        <w:numPr>
          <w:ilvl w:val="0"/>
          <w:numId w:val="40"/>
        </w:numPr>
        <w:spacing w:before="120"/>
        <w:ind w:left="426" w:hanging="426"/>
        <w:contextualSpacing w:val="0"/>
        <w:jc w:val="both"/>
        <w:rPr>
          <w:rFonts w:ascii="Arial" w:hAnsi="Arial" w:cs="Arial"/>
          <w:bCs/>
        </w:rPr>
      </w:pPr>
      <w:r w:rsidRPr="002C4143">
        <w:rPr>
          <w:rFonts w:ascii="Arial" w:hAnsi="Arial" w:cs="Arial"/>
          <w:bCs/>
        </w:rPr>
        <w:t xml:space="preserve">V případě </w:t>
      </w:r>
      <w:r w:rsidRPr="002C4143">
        <w:rPr>
          <w:rFonts w:ascii="Arial" w:hAnsi="Arial" w:cs="Arial"/>
        </w:rPr>
        <w:t>nedodržení termínu odstranění vad díla je zhotovitel povinen uhradit objednateli smluvní pokutu ve výši 0,1 % z ceny díla (včetně DPH), a to za každý i započatý den prodlení.</w:t>
      </w:r>
    </w:p>
    <w:p w:rsidR="008D7C62" w:rsidRPr="002C4143" w:rsidRDefault="008D7C62" w:rsidP="00F32E88">
      <w:pPr>
        <w:pStyle w:val="Odstavecseseznamem"/>
        <w:numPr>
          <w:ilvl w:val="0"/>
          <w:numId w:val="40"/>
        </w:numPr>
        <w:spacing w:before="120"/>
        <w:ind w:left="426" w:hanging="426"/>
        <w:contextualSpacing w:val="0"/>
        <w:jc w:val="both"/>
        <w:rPr>
          <w:rFonts w:ascii="Arial" w:hAnsi="Arial" w:cs="Arial"/>
          <w:bCs/>
        </w:rPr>
      </w:pPr>
      <w:r w:rsidRPr="002C4143">
        <w:rPr>
          <w:rFonts w:ascii="Arial" w:hAnsi="Arial" w:cs="Arial"/>
        </w:rPr>
        <w:t>V případě porušení povinnosti sjednané v článku VII odst. 2 písm. d) této smlouvy, dojde-li porušením této povinnosti k prodlení s plněním díla, je zhotovitel povinen zaplatit objednateli smluvní pokutu ve výši 5 000 Kč.</w:t>
      </w:r>
    </w:p>
    <w:p w:rsidR="008D7C62" w:rsidRPr="002C4143" w:rsidRDefault="008D7C62" w:rsidP="008D7C62">
      <w:pPr>
        <w:pStyle w:val="Odstavecseseznamem"/>
        <w:numPr>
          <w:ilvl w:val="0"/>
          <w:numId w:val="40"/>
        </w:numPr>
        <w:spacing w:before="120"/>
        <w:ind w:left="426" w:hanging="426"/>
        <w:contextualSpacing w:val="0"/>
        <w:jc w:val="both"/>
        <w:rPr>
          <w:rFonts w:ascii="Arial" w:hAnsi="Arial" w:cs="Arial"/>
          <w:bCs/>
        </w:rPr>
      </w:pPr>
      <w:r w:rsidRPr="002C4143">
        <w:rPr>
          <w:rFonts w:ascii="Arial" w:hAnsi="Arial" w:cs="Arial"/>
        </w:rPr>
        <w:t xml:space="preserve">V případě porušení povinnosti dle článku VII odst. 2 písm. e) této smlouvy se zhotovitel zavazuje uhradit objednateli smluvní pokutu ve výši 0,01 % z ceny díla (včetně DPH) za každý i započatý den prodlení u každého objednatelem zaslaného požadavku na poskytnutí dodatečné informace. </w:t>
      </w:r>
    </w:p>
    <w:p w:rsidR="008D7C62" w:rsidRPr="002C4143" w:rsidRDefault="008D7C62" w:rsidP="008D7C62">
      <w:pPr>
        <w:numPr>
          <w:ilvl w:val="0"/>
          <w:numId w:val="40"/>
        </w:numPr>
        <w:suppressAutoHyphens w:val="0"/>
        <w:spacing w:before="120"/>
        <w:ind w:left="426" w:hanging="426"/>
        <w:jc w:val="both"/>
        <w:rPr>
          <w:rFonts w:ascii="Arial" w:hAnsi="Arial" w:cs="Arial"/>
        </w:rPr>
      </w:pPr>
      <w:r w:rsidRPr="002C4143">
        <w:rPr>
          <w:rFonts w:ascii="Arial" w:hAnsi="Arial" w:cs="Arial"/>
        </w:rPr>
        <w:t>Pro případ prodlení se zaplacením ceny díla je objednatel povinen uhradit zhotoviteli smluvní pokutu ve výši 0,1 % z dlužné částky.</w:t>
      </w:r>
    </w:p>
    <w:p w:rsidR="008D7C62" w:rsidRPr="002C4143" w:rsidRDefault="008D7C62" w:rsidP="008D7C62">
      <w:pPr>
        <w:pStyle w:val="Odstavec0"/>
        <w:numPr>
          <w:ilvl w:val="0"/>
          <w:numId w:val="40"/>
        </w:numPr>
        <w:tabs>
          <w:tab w:val="clear" w:pos="709"/>
        </w:tabs>
        <w:suppressAutoHyphens w:val="0"/>
        <w:ind w:left="426" w:hanging="426"/>
        <w:rPr>
          <w:rFonts w:cs="Arial"/>
          <w:sz w:val="20"/>
          <w:lang w:val="cs-CZ"/>
        </w:rPr>
      </w:pPr>
      <w:r w:rsidRPr="002C4143">
        <w:rPr>
          <w:rFonts w:cs="Arial"/>
          <w:sz w:val="20"/>
          <w:lang w:val="cs-CZ"/>
        </w:rPr>
        <w:t xml:space="preserve">Při odstoupení objednatele od smlouvy pro její podstatné porušení zhotovitelem podle čl. XIII. odst. 3 </w:t>
      </w:r>
      <w:proofErr w:type="gramStart"/>
      <w:r w:rsidRPr="002C4143">
        <w:rPr>
          <w:rFonts w:cs="Arial"/>
          <w:sz w:val="20"/>
          <w:lang w:val="cs-CZ"/>
        </w:rPr>
        <w:t>této</w:t>
      </w:r>
      <w:proofErr w:type="gramEnd"/>
      <w:r w:rsidRPr="002C4143">
        <w:rPr>
          <w:rFonts w:cs="Arial"/>
          <w:sz w:val="20"/>
          <w:lang w:val="cs-CZ"/>
        </w:rPr>
        <w:t xml:space="preserve"> smlouvy uplatní objednatel za toto porušení vůči zhotoviteli též smluvní pokutu ve výši 20 % smluvní ceny díla.</w:t>
      </w:r>
    </w:p>
    <w:p w:rsidR="008D7C62" w:rsidRPr="002C4143" w:rsidRDefault="008D7C62" w:rsidP="008D7C62">
      <w:pPr>
        <w:numPr>
          <w:ilvl w:val="0"/>
          <w:numId w:val="40"/>
        </w:numPr>
        <w:suppressAutoHyphens w:val="0"/>
        <w:spacing w:before="120"/>
        <w:ind w:left="426" w:hanging="426"/>
        <w:jc w:val="both"/>
        <w:rPr>
          <w:rFonts w:ascii="Arial" w:hAnsi="Arial" w:cs="Arial"/>
        </w:rPr>
      </w:pPr>
      <w:r w:rsidRPr="002C4143">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8D7C62" w:rsidRPr="002C4143" w:rsidRDefault="008D7C62" w:rsidP="008D7C62">
      <w:pPr>
        <w:spacing w:before="120"/>
        <w:ind w:left="426" w:hanging="426"/>
        <w:jc w:val="both"/>
        <w:rPr>
          <w:rFonts w:ascii="Arial" w:hAnsi="Arial" w:cs="Arial"/>
        </w:rPr>
      </w:pPr>
      <w:r w:rsidRPr="002C4143">
        <w:rPr>
          <w:rFonts w:ascii="Arial" w:hAnsi="Arial" w:cs="Arial"/>
        </w:rPr>
        <w:t>12. 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8D7C62" w:rsidRPr="002C4143" w:rsidRDefault="008D7C62" w:rsidP="008D7C62">
      <w:pPr>
        <w:spacing w:before="120"/>
        <w:ind w:left="426" w:hanging="426"/>
        <w:jc w:val="both"/>
        <w:rPr>
          <w:rFonts w:ascii="Arial" w:hAnsi="Arial" w:cs="Arial"/>
        </w:rPr>
      </w:pPr>
      <w:r w:rsidRPr="002C4143">
        <w:rPr>
          <w:rFonts w:ascii="Arial" w:hAnsi="Arial" w:cs="Arial"/>
        </w:rPr>
        <w:t xml:space="preserve">13. </w:t>
      </w:r>
      <w:r w:rsidRPr="002C4143">
        <w:rPr>
          <w:rFonts w:ascii="Arial" w:hAnsi="Arial" w:cs="Arial"/>
        </w:rPr>
        <w:tab/>
        <w:t>Zaplacením smluvní pokuty zhotovitelem není dotčen nárok objednatele na náhradu případných škod vzniklých prodlením či vadným plněním zhotovitele.</w:t>
      </w:r>
    </w:p>
    <w:p w:rsidR="008D7C62" w:rsidRPr="002C4143" w:rsidRDefault="008D7C62" w:rsidP="008D7C62">
      <w:pPr>
        <w:spacing w:before="120"/>
        <w:ind w:left="426" w:hanging="426"/>
        <w:jc w:val="both"/>
        <w:rPr>
          <w:rFonts w:ascii="Arial" w:hAnsi="Arial" w:cs="Arial"/>
        </w:rPr>
      </w:pPr>
      <w:r w:rsidRPr="002C4143">
        <w:rPr>
          <w:rFonts w:ascii="Arial" w:hAnsi="Arial" w:cs="Arial"/>
        </w:rPr>
        <w:t xml:space="preserve">14. </w:t>
      </w:r>
      <w:r w:rsidRPr="002C4143">
        <w:rPr>
          <w:rFonts w:ascii="Arial" w:hAnsi="Arial" w:cs="Arial"/>
        </w:rPr>
        <w:tab/>
        <w:t>Pokud není v ostatních ustanoveních smlouvy uvedeno jinak, zaplacení smluvní pokuty zhotovitelem objednateli nezbavuje zhotovitele závazku splnit povinnosti dané mu touto smlouvou.</w:t>
      </w:r>
    </w:p>
    <w:p w:rsidR="008D7C62" w:rsidRPr="002C4143" w:rsidRDefault="008D7C62" w:rsidP="008D7C62">
      <w:pPr>
        <w:pStyle w:val="Zkladntextodsazen"/>
        <w:rPr>
          <w:rFonts w:ascii="Arial" w:hAnsi="Arial" w:cs="Arial"/>
          <w:sz w:val="20"/>
        </w:rPr>
      </w:pPr>
      <w:r w:rsidRPr="002C4143">
        <w:rPr>
          <w:rFonts w:ascii="Arial" w:hAnsi="Arial" w:cs="Arial"/>
          <w:sz w:val="20"/>
        </w:rPr>
        <w:t>15.</w:t>
      </w:r>
      <w:r w:rsidRPr="002C4143">
        <w:rPr>
          <w:rFonts w:ascii="Arial" w:hAnsi="Arial" w:cs="Arial"/>
          <w:sz w:val="20"/>
        </w:rPr>
        <w:tab/>
        <w:t>Oprávněnost nároku na smluvní pokutu není podmíněna žádnými formálními úkony ze strany objednatele.</w:t>
      </w:r>
    </w:p>
    <w:p w:rsidR="008D7C62" w:rsidRPr="002C4143" w:rsidRDefault="008D7C62" w:rsidP="008D7C62">
      <w:pPr>
        <w:jc w:val="both"/>
        <w:rPr>
          <w:rFonts w:ascii="Arial" w:hAnsi="Arial" w:cs="Arial"/>
          <w:bCs/>
          <w:strike/>
          <w:sz w:val="24"/>
        </w:rPr>
      </w:pPr>
    </w:p>
    <w:p w:rsidR="00470ABB" w:rsidRDefault="004478A9">
      <w:pPr>
        <w:jc w:val="center"/>
        <w:rPr>
          <w:rFonts w:ascii="Arial" w:hAnsi="Arial" w:cs="Arial"/>
          <w:b/>
          <w:bCs/>
          <w:sz w:val="24"/>
        </w:rPr>
      </w:pPr>
      <w:r>
        <w:rPr>
          <w:rFonts w:ascii="Arial" w:hAnsi="Arial" w:cs="Arial"/>
          <w:b/>
          <w:bCs/>
          <w:sz w:val="24"/>
        </w:rPr>
        <w:t>Článek XIII</w:t>
      </w:r>
    </w:p>
    <w:p w:rsidR="00470ABB" w:rsidRDefault="004478A9">
      <w:pPr>
        <w:jc w:val="center"/>
        <w:rPr>
          <w:rFonts w:ascii="Arial" w:hAnsi="Arial" w:cs="Arial"/>
          <w:b/>
          <w:bCs/>
          <w:sz w:val="24"/>
        </w:rPr>
      </w:pPr>
      <w:r>
        <w:rPr>
          <w:rFonts w:ascii="Arial" w:hAnsi="Arial" w:cs="Arial"/>
          <w:b/>
          <w:bCs/>
          <w:sz w:val="24"/>
        </w:rPr>
        <w:t>Odstoupení od smlouvy</w:t>
      </w:r>
    </w:p>
    <w:p w:rsidR="00470ABB" w:rsidRDefault="00470ABB">
      <w:pPr>
        <w:jc w:val="center"/>
        <w:rPr>
          <w:rFonts w:ascii="Arial" w:hAnsi="Arial" w:cs="Arial"/>
          <w:b/>
          <w:bCs/>
          <w:sz w:val="24"/>
        </w:rPr>
      </w:pPr>
    </w:p>
    <w:p w:rsidR="00470ABB" w:rsidRDefault="004478A9">
      <w:pPr>
        <w:pStyle w:val="Odstavecseseznamem1"/>
        <w:numPr>
          <w:ilvl w:val="1"/>
          <w:numId w:val="11"/>
        </w:numPr>
        <w:tabs>
          <w:tab w:val="left" w:pos="426"/>
        </w:tabs>
        <w:spacing w:after="120"/>
        <w:ind w:left="425" w:hanging="431"/>
        <w:jc w:val="both"/>
        <w:rPr>
          <w:rFonts w:ascii="Arial" w:hAnsi="Arial" w:cs="Arial"/>
        </w:rPr>
      </w:pPr>
      <w:r>
        <w:rPr>
          <w:rFonts w:ascii="Arial" w:hAnsi="Arial" w:cs="Arial"/>
        </w:rPr>
        <w:t>Od smlouvy lze odstoupit pouze v případech, které stanoví smlouva nebo občanský zákoník.</w:t>
      </w:r>
    </w:p>
    <w:p w:rsidR="00470ABB" w:rsidRDefault="004478A9">
      <w:pPr>
        <w:pStyle w:val="Odstavecseseznamem1"/>
        <w:numPr>
          <w:ilvl w:val="1"/>
          <w:numId w:val="11"/>
        </w:numPr>
        <w:tabs>
          <w:tab w:val="left" w:pos="426"/>
        </w:tabs>
        <w:spacing w:before="120" w:after="120"/>
        <w:ind w:left="425" w:hanging="431"/>
        <w:jc w:val="both"/>
        <w:rPr>
          <w:rFonts w:ascii="Arial" w:hAnsi="Arial" w:cs="Arial"/>
        </w:rPr>
      </w:pPr>
      <w:r>
        <w:rPr>
          <w:rFonts w:ascii="Arial" w:hAnsi="Arial" w:cs="Arial"/>
        </w:rPr>
        <w:t xml:space="preserve">Od této smlouvy může odstoupit kterákoliv ze smluvních stran v případě, že dojde k podstatnému porušení práv a povinností vyplývajících z této smlouvy stranou druhou. </w:t>
      </w:r>
    </w:p>
    <w:p w:rsidR="008D7C62" w:rsidRDefault="004478A9" w:rsidP="002E1B0C">
      <w:pPr>
        <w:pStyle w:val="Odstavecseseznamem1"/>
        <w:numPr>
          <w:ilvl w:val="1"/>
          <w:numId w:val="11"/>
        </w:numPr>
        <w:tabs>
          <w:tab w:val="left" w:pos="426"/>
        </w:tabs>
        <w:spacing w:before="120" w:after="120"/>
        <w:ind w:left="425" w:hanging="431"/>
        <w:jc w:val="both"/>
        <w:rPr>
          <w:rFonts w:ascii="Arial" w:hAnsi="Arial" w:cs="Arial"/>
        </w:rPr>
      </w:pPr>
      <w:r w:rsidRPr="008D7C62">
        <w:rPr>
          <w:rFonts w:ascii="Arial" w:hAnsi="Arial" w:cs="Arial"/>
        </w:rPr>
        <w:t xml:space="preserve">Za podstatné porušení smlouvy na straně zhotovitele se rozumí provádění díla v rozporu </w:t>
      </w:r>
      <w:r w:rsidRPr="008D7C62">
        <w:rPr>
          <w:rFonts w:ascii="Arial" w:hAnsi="Arial" w:cs="Arial"/>
        </w:rPr>
        <w:br/>
        <w:t xml:space="preserve">s touto smlouvou, nedodržení termínů stanovených touto smlouvou, zejména nedodržení termínu zhotovení díla nebo odstranění vad díla za předpokladu, že zhotovitel na základě písemné výzvy nezjedná nápravu do 14 dnů od doručení této výzvy. </w:t>
      </w:r>
      <w:r w:rsidR="008D7C62" w:rsidRPr="002C4143">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470ABB" w:rsidRPr="008D7C62" w:rsidRDefault="004478A9" w:rsidP="002E1B0C">
      <w:pPr>
        <w:pStyle w:val="Odstavecseseznamem1"/>
        <w:numPr>
          <w:ilvl w:val="1"/>
          <w:numId w:val="11"/>
        </w:numPr>
        <w:tabs>
          <w:tab w:val="left" w:pos="426"/>
        </w:tabs>
        <w:spacing w:before="120" w:after="120"/>
        <w:ind w:left="425" w:hanging="431"/>
        <w:jc w:val="both"/>
        <w:rPr>
          <w:rFonts w:ascii="Arial" w:hAnsi="Arial" w:cs="Arial"/>
        </w:rPr>
      </w:pPr>
      <w:r w:rsidRPr="008D7C62">
        <w:rPr>
          <w:rFonts w:ascii="Arial" w:hAnsi="Arial" w:cs="Arial"/>
        </w:rPr>
        <w:lastRenderedPageBreak/>
        <w:t xml:space="preserve">Za podstatné porušení smlouvy se nepovažuje prodlení s předáním díla, pokud je toto prodlení způsobeno okolnostmi, jež neleží na straně zhotovitele a zhotovitel je nemůže ovlivnit ve smyslu </w:t>
      </w:r>
      <w:proofErr w:type="spellStart"/>
      <w:proofErr w:type="gramStart"/>
      <w:r w:rsidRPr="008D7C62">
        <w:rPr>
          <w:rFonts w:ascii="Arial" w:hAnsi="Arial" w:cs="Arial"/>
        </w:rPr>
        <w:t>čl.XII</w:t>
      </w:r>
      <w:proofErr w:type="spellEnd"/>
      <w:proofErr w:type="gramEnd"/>
      <w:r w:rsidRPr="008D7C62">
        <w:rPr>
          <w:rFonts w:ascii="Arial" w:hAnsi="Arial" w:cs="Arial"/>
        </w:rPr>
        <w:t xml:space="preserve"> odst. 5, druhá věta této smlouvy o dílo.</w:t>
      </w:r>
    </w:p>
    <w:p w:rsidR="00470ABB" w:rsidRDefault="004478A9">
      <w:pPr>
        <w:pStyle w:val="Odstavecseseznamem1"/>
        <w:numPr>
          <w:ilvl w:val="1"/>
          <w:numId w:val="11"/>
        </w:numPr>
        <w:tabs>
          <w:tab w:val="left" w:pos="426"/>
        </w:tabs>
        <w:spacing w:before="120" w:after="120"/>
        <w:ind w:left="425" w:hanging="431"/>
        <w:jc w:val="both"/>
        <w:rPr>
          <w:rFonts w:ascii="Arial" w:hAnsi="Arial" w:cs="Arial"/>
        </w:rPr>
      </w:pPr>
      <w:r>
        <w:rPr>
          <w:rFonts w:ascii="Arial" w:hAnsi="Arial" w:cs="Arial"/>
        </w:rPr>
        <w:t xml:space="preserve">Za podstatné porušení smlouvy na straně objednatele se rozumí více než 30 dní prodlení s úhradou ceny díla podle článku IX. této smlouvy. </w:t>
      </w:r>
    </w:p>
    <w:p w:rsidR="00470ABB" w:rsidRDefault="004478A9" w:rsidP="00C102AA">
      <w:pPr>
        <w:pStyle w:val="Odstavecseseznamem1"/>
        <w:numPr>
          <w:ilvl w:val="1"/>
          <w:numId w:val="11"/>
        </w:numPr>
        <w:tabs>
          <w:tab w:val="left" w:pos="426"/>
        </w:tabs>
        <w:spacing w:before="120" w:after="120"/>
        <w:ind w:left="426" w:hanging="426"/>
        <w:jc w:val="both"/>
        <w:rPr>
          <w:rFonts w:ascii="Arial" w:hAnsi="Arial" w:cs="Arial"/>
        </w:rPr>
      </w:pPr>
      <w:r>
        <w:rPr>
          <w:rFonts w:ascii="Arial" w:hAnsi="Arial" w:cs="Arial"/>
        </w:rPr>
        <w:t>Strana, která porušila smluvní povinnost, jejíž porušení bylo důvodem odstoupení od této smlouvy, je povinna druhé straně nahradit náklady s odstoupením spojené. Tímto není dotčen nárok na náhradu škody ani povinnost zaplatit smluvní pokutu.</w:t>
      </w:r>
    </w:p>
    <w:p w:rsidR="00470ABB" w:rsidRDefault="004478A9">
      <w:pPr>
        <w:numPr>
          <w:ilvl w:val="1"/>
          <w:numId w:val="11"/>
        </w:numPr>
        <w:tabs>
          <w:tab w:val="left" w:pos="426"/>
        </w:tabs>
        <w:spacing w:before="120"/>
        <w:ind w:left="425" w:hanging="425"/>
        <w:jc w:val="both"/>
        <w:rPr>
          <w:rFonts w:ascii="Arial" w:hAnsi="Arial" w:cs="Arial"/>
          <w:shd w:val="clear" w:color="auto" w:fill="00FF00"/>
        </w:rPr>
      </w:pPr>
      <w:r>
        <w:rPr>
          <w:rFonts w:ascii="Arial" w:hAnsi="Arial" w:cs="Arial"/>
        </w:rP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 dni doručení písemného oznámení odstoupení od smlouvy.</w:t>
      </w:r>
    </w:p>
    <w:p w:rsidR="008D7C62" w:rsidRPr="002C4143" w:rsidRDefault="008D7C62" w:rsidP="008D7C62">
      <w:pPr>
        <w:numPr>
          <w:ilvl w:val="1"/>
          <w:numId w:val="11"/>
        </w:numPr>
        <w:tabs>
          <w:tab w:val="num" w:pos="426"/>
        </w:tabs>
        <w:suppressAutoHyphens w:val="0"/>
        <w:spacing w:before="120"/>
        <w:ind w:left="426"/>
        <w:jc w:val="both"/>
        <w:rPr>
          <w:rFonts w:ascii="Arial" w:hAnsi="Arial" w:cs="Arial"/>
          <w:b/>
        </w:rPr>
      </w:pPr>
      <w:r w:rsidRPr="002C4143">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470ABB" w:rsidRDefault="00470ABB" w:rsidP="008D7C62">
      <w:pPr>
        <w:tabs>
          <w:tab w:val="left" w:pos="426"/>
        </w:tabs>
        <w:spacing w:before="120"/>
        <w:ind w:left="425"/>
        <w:jc w:val="both"/>
        <w:rPr>
          <w:rFonts w:ascii="Arial" w:hAnsi="Arial" w:cs="Arial"/>
          <w:b/>
        </w:rPr>
      </w:pPr>
    </w:p>
    <w:p w:rsidR="00470ABB" w:rsidRDefault="004478A9">
      <w:pPr>
        <w:jc w:val="center"/>
        <w:rPr>
          <w:rFonts w:ascii="Arial" w:hAnsi="Arial" w:cs="Arial"/>
          <w:b/>
          <w:sz w:val="24"/>
        </w:rPr>
      </w:pPr>
      <w:r>
        <w:rPr>
          <w:rFonts w:ascii="Arial" w:hAnsi="Arial" w:cs="Arial"/>
          <w:b/>
          <w:sz w:val="24"/>
          <w:szCs w:val="24"/>
        </w:rPr>
        <w:t>Článek XIV.</w:t>
      </w:r>
    </w:p>
    <w:p w:rsidR="00470ABB" w:rsidRDefault="004478A9">
      <w:pPr>
        <w:jc w:val="center"/>
        <w:rPr>
          <w:rFonts w:ascii="Arial" w:hAnsi="Arial" w:cs="Arial"/>
          <w:b/>
          <w:sz w:val="24"/>
        </w:rPr>
      </w:pPr>
      <w:r>
        <w:rPr>
          <w:rFonts w:ascii="Arial" w:hAnsi="Arial" w:cs="Arial"/>
          <w:b/>
          <w:sz w:val="24"/>
        </w:rPr>
        <w:t>Další ujednání</w:t>
      </w:r>
    </w:p>
    <w:p w:rsidR="00470ABB" w:rsidRDefault="00470ABB">
      <w:pPr>
        <w:jc w:val="center"/>
        <w:rPr>
          <w:rFonts w:ascii="Arial" w:hAnsi="Arial" w:cs="Arial"/>
          <w:b/>
          <w:sz w:val="24"/>
        </w:rPr>
      </w:pPr>
    </w:p>
    <w:p w:rsidR="00470ABB" w:rsidRDefault="004478A9">
      <w:pPr>
        <w:numPr>
          <w:ilvl w:val="1"/>
          <w:numId w:val="12"/>
        </w:numPr>
        <w:ind w:left="425" w:hanging="425"/>
        <w:jc w:val="both"/>
        <w:rPr>
          <w:rFonts w:ascii="Arial" w:hAnsi="Arial" w:cs="Arial"/>
        </w:rPr>
      </w:pPr>
      <w:r>
        <w:rPr>
          <w:rFonts w:ascii="Arial" w:hAnsi="Arial" w:cs="Arial"/>
        </w:rPr>
        <w:t>Zhotovitel je povinen zvát na technické rady nejen zástupce objednatele, ale i příslušné orgány státní správy, dotčené organizace, zástupce dotčených obcí, budoucí provozovatele, správce objektů a SÚS Jihočeského kraje a jejích závodů v daném okresu.</w:t>
      </w:r>
    </w:p>
    <w:p w:rsidR="00470ABB" w:rsidRDefault="004478A9">
      <w:pPr>
        <w:numPr>
          <w:ilvl w:val="1"/>
          <w:numId w:val="12"/>
        </w:numPr>
        <w:spacing w:before="120"/>
        <w:ind w:left="426" w:hanging="426"/>
        <w:jc w:val="both"/>
        <w:rPr>
          <w:rFonts w:ascii="Arial" w:hAnsi="Arial" w:cs="Arial"/>
        </w:rPr>
      </w:pPr>
      <w:r>
        <w:rPr>
          <w:rFonts w:ascii="Arial" w:hAnsi="Arial" w:cs="Arial"/>
        </w:rPr>
        <w:t xml:space="preserve">Zhotovitel zajistí zapracování do dokumentace všech dalších požadavků, které nařídí </w:t>
      </w:r>
      <w:r>
        <w:rPr>
          <w:rFonts w:ascii="Arial" w:hAnsi="Arial" w:cs="Arial"/>
        </w:rPr>
        <w:br/>
        <w:t>v průběhu výstavby správní orgán svým rozhodnutím a objednatel uplatní, tyto přípa</w:t>
      </w:r>
      <w:r>
        <w:rPr>
          <w:rFonts w:ascii="Arial" w:hAnsi="Arial" w:cs="Arial"/>
          <w:bCs/>
        </w:rPr>
        <w:t>dné práce přesahující rámec této sm</w:t>
      </w:r>
      <w:r>
        <w:rPr>
          <w:rFonts w:ascii="Arial" w:hAnsi="Arial" w:cs="Arial"/>
        </w:rPr>
        <w:t>louvy budou hrazeny samostatně.</w:t>
      </w:r>
    </w:p>
    <w:p w:rsidR="00470ABB" w:rsidRDefault="004478A9">
      <w:pPr>
        <w:numPr>
          <w:ilvl w:val="1"/>
          <w:numId w:val="12"/>
        </w:numPr>
        <w:spacing w:before="120"/>
        <w:ind w:left="426" w:hanging="426"/>
        <w:rPr>
          <w:rFonts w:ascii="Arial" w:hAnsi="Arial" w:cs="Arial"/>
        </w:rPr>
      </w:pPr>
      <w:r>
        <w:rPr>
          <w:rFonts w:ascii="Arial" w:hAnsi="Arial" w:cs="Arial"/>
        </w:rPr>
        <w:t>Osoba zhotovitele určená k jednání ve věcech technických:</w:t>
      </w:r>
    </w:p>
    <w:p w:rsidR="00470ABB" w:rsidRDefault="002A6FE3">
      <w:pPr>
        <w:spacing w:before="120"/>
        <w:ind w:firstLine="426"/>
        <w:jc w:val="both"/>
        <w:rPr>
          <w:rFonts w:ascii="Arial" w:hAnsi="Arial" w:cs="Arial"/>
        </w:rPr>
      </w:pPr>
      <w:r>
        <w:rPr>
          <w:rFonts w:ascii="Arial" w:hAnsi="Arial" w:cs="Arial"/>
        </w:rPr>
        <w:t>Josef Chrt</w:t>
      </w:r>
      <w:r w:rsidR="004478A9">
        <w:rPr>
          <w:rFonts w:ascii="Arial" w:hAnsi="Arial" w:cs="Arial"/>
        </w:rPr>
        <w:t xml:space="preserve">, </w:t>
      </w:r>
    </w:p>
    <w:p w:rsidR="00470ABB" w:rsidRDefault="002A6FE3">
      <w:pPr>
        <w:spacing w:before="120"/>
        <w:ind w:firstLine="426"/>
        <w:jc w:val="both"/>
        <w:rPr>
          <w:rFonts w:ascii="Arial" w:hAnsi="Arial" w:cs="Arial"/>
        </w:rPr>
      </w:pPr>
      <w:r>
        <w:rPr>
          <w:rFonts w:ascii="Arial" w:hAnsi="Arial" w:cs="Arial"/>
        </w:rPr>
        <w:t>tel.: 775 971 960</w:t>
      </w:r>
      <w:r w:rsidR="004478A9">
        <w:rPr>
          <w:rFonts w:ascii="Arial" w:hAnsi="Arial" w:cs="Arial"/>
        </w:rPr>
        <w:t xml:space="preserve">, e-mail: </w:t>
      </w:r>
      <w:r>
        <w:rPr>
          <w:rFonts w:ascii="Arial" w:hAnsi="Arial" w:cs="Arial"/>
          <w:bCs/>
        </w:rPr>
        <w:t>chrt.josef@volny.cz</w:t>
      </w:r>
    </w:p>
    <w:p w:rsidR="00470ABB" w:rsidRDefault="004478A9">
      <w:pPr>
        <w:numPr>
          <w:ilvl w:val="1"/>
          <w:numId w:val="12"/>
        </w:numPr>
        <w:spacing w:before="120" w:line="240" w:lineRule="atLeast"/>
        <w:ind w:left="426" w:hanging="426"/>
        <w:rPr>
          <w:rFonts w:ascii="Arial" w:hAnsi="Arial" w:cs="Arial"/>
        </w:rPr>
      </w:pPr>
      <w:r>
        <w:rPr>
          <w:rFonts w:ascii="Arial" w:hAnsi="Arial" w:cs="Arial"/>
        </w:rPr>
        <w:t>Objednatelem určená osoba koordinátora BOZP ve fázi přípravy stavby:</w:t>
      </w:r>
    </w:p>
    <w:p w:rsidR="00470ABB" w:rsidRDefault="006F79AD">
      <w:pPr>
        <w:spacing w:before="120" w:line="240" w:lineRule="atLeast"/>
        <w:ind w:left="426"/>
        <w:rPr>
          <w:rFonts w:ascii="Arial" w:hAnsi="Arial" w:cs="Arial"/>
        </w:rPr>
      </w:pPr>
      <w:r>
        <w:rPr>
          <w:rFonts w:ascii="Arial" w:hAnsi="Arial" w:cs="Arial"/>
        </w:rPr>
        <w:t xml:space="preserve">Pavel Vondrášek, </w:t>
      </w:r>
      <w:proofErr w:type="spellStart"/>
      <w:r>
        <w:rPr>
          <w:rFonts w:ascii="Arial" w:hAnsi="Arial" w:cs="Arial"/>
        </w:rPr>
        <w:t>DiS</w:t>
      </w:r>
      <w:proofErr w:type="spellEnd"/>
      <w:r>
        <w:rPr>
          <w:rFonts w:ascii="Arial" w:hAnsi="Arial" w:cs="Arial"/>
        </w:rPr>
        <w:t xml:space="preserve">., </w:t>
      </w:r>
    </w:p>
    <w:p w:rsidR="00470ABB" w:rsidRDefault="004478A9" w:rsidP="006F79AD">
      <w:pPr>
        <w:spacing w:before="120" w:line="240" w:lineRule="atLeast"/>
        <w:ind w:left="426"/>
        <w:rPr>
          <w:rFonts w:ascii="Arial" w:hAnsi="Arial" w:cs="Arial"/>
        </w:rPr>
      </w:pPr>
      <w:r>
        <w:rPr>
          <w:rFonts w:ascii="Arial" w:hAnsi="Arial" w:cs="Arial"/>
        </w:rPr>
        <w:t xml:space="preserve">tel.: </w:t>
      </w:r>
      <w:r w:rsidR="006F79AD">
        <w:rPr>
          <w:rFonts w:ascii="Arial" w:hAnsi="Arial" w:cs="Arial"/>
        </w:rPr>
        <w:t>724 929 755</w:t>
      </w:r>
    </w:p>
    <w:p w:rsidR="008D7C62" w:rsidRDefault="008D7C62">
      <w:pPr>
        <w:jc w:val="center"/>
        <w:rPr>
          <w:rFonts w:ascii="Arial" w:hAnsi="Arial" w:cs="Arial"/>
          <w:sz w:val="28"/>
          <w:szCs w:val="28"/>
        </w:rPr>
      </w:pPr>
    </w:p>
    <w:p w:rsidR="008D7C62" w:rsidRDefault="008D7C62">
      <w:pPr>
        <w:jc w:val="center"/>
        <w:rPr>
          <w:rFonts w:ascii="Arial" w:hAnsi="Arial" w:cs="Arial"/>
          <w:sz w:val="28"/>
          <w:szCs w:val="28"/>
        </w:rPr>
      </w:pPr>
    </w:p>
    <w:p w:rsidR="00470ABB" w:rsidRDefault="004478A9">
      <w:pPr>
        <w:jc w:val="center"/>
        <w:rPr>
          <w:rFonts w:ascii="Arial" w:hAnsi="Arial" w:cs="Arial"/>
          <w:sz w:val="28"/>
          <w:szCs w:val="28"/>
        </w:rPr>
      </w:pPr>
      <w:r>
        <w:rPr>
          <w:rFonts w:ascii="Arial" w:hAnsi="Arial" w:cs="Arial"/>
          <w:sz w:val="28"/>
          <w:szCs w:val="28"/>
        </w:rPr>
        <w:t>ČÁST C</w:t>
      </w:r>
    </w:p>
    <w:p w:rsidR="00470ABB" w:rsidRDefault="004478A9">
      <w:pPr>
        <w:jc w:val="center"/>
        <w:rPr>
          <w:rFonts w:ascii="Arial" w:hAnsi="Arial" w:cs="Arial"/>
        </w:rPr>
      </w:pPr>
      <w:r>
        <w:rPr>
          <w:rFonts w:ascii="Arial" w:hAnsi="Arial" w:cs="Arial"/>
          <w:sz w:val="28"/>
          <w:szCs w:val="28"/>
        </w:rPr>
        <w:t>Licenční ujednání</w:t>
      </w:r>
    </w:p>
    <w:p w:rsidR="00470ABB" w:rsidRDefault="00470ABB">
      <w:pPr>
        <w:jc w:val="center"/>
        <w:rPr>
          <w:rFonts w:ascii="Arial" w:hAnsi="Arial" w:cs="Arial"/>
        </w:rPr>
      </w:pPr>
    </w:p>
    <w:p w:rsidR="00470ABB" w:rsidRDefault="004478A9">
      <w:pPr>
        <w:pStyle w:val="Odstavecseseznamem1"/>
        <w:numPr>
          <w:ilvl w:val="0"/>
          <w:numId w:val="15"/>
        </w:numPr>
        <w:spacing w:before="120" w:after="120"/>
        <w:ind w:left="425" w:hanging="425"/>
        <w:jc w:val="both"/>
        <w:rPr>
          <w:rFonts w:ascii="Arial" w:hAnsi="Arial" w:cs="Arial"/>
        </w:rPr>
      </w:pPr>
      <w:r>
        <w:rPr>
          <w:rFonts w:ascii="Arial" w:hAnsi="Arial" w:cs="Arial"/>
        </w:rPr>
        <w:t xml:space="preserve">Zhotovitel prohlašuje, že je oprávněnou osobou k poskytnutí výhradní licence objednateli k užití díla specifikovaného v části B článku III </w:t>
      </w:r>
      <w:proofErr w:type="gramStart"/>
      <w:r>
        <w:rPr>
          <w:rFonts w:ascii="Arial" w:hAnsi="Arial" w:cs="Arial"/>
        </w:rPr>
        <w:t>této</w:t>
      </w:r>
      <w:proofErr w:type="gramEnd"/>
      <w:r>
        <w:rPr>
          <w:rFonts w:ascii="Arial" w:hAnsi="Arial" w:cs="Arial"/>
        </w:rPr>
        <w:t xml:space="preserve"> smlouvy (dále jen „autorské dílo“). </w:t>
      </w:r>
    </w:p>
    <w:p w:rsidR="00470ABB" w:rsidRDefault="004478A9">
      <w:pPr>
        <w:pStyle w:val="Odstavecseseznamem1"/>
        <w:numPr>
          <w:ilvl w:val="0"/>
          <w:numId w:val="15"/>
        </w:numPr>
        <w:spacing w:before="120" w:after="120"/>
        <w:ind w:left="425" w:hanging="425"/>
        <w:jc w:val="both"/>
        <w:rPr>
          <w:rFonts w:ascii="Arial" w:hAnsi="Arial" w:cs="Arial"/>
        </w:rPr>
      </w:pPr>
      <w:r>
        <w:rPr>
          <w:rFonts w:ascii="Arial" w:hAnsi="Arial" w:cs="Arial"/>
        </w:rPr>
        <w:t>Zhotovitel uděluje objednateli výhradní licenci pro časově a teritoriálně neomezené užití autorského díla.</w:t>
      </w:r>
    </w:p>
    <w:p w:rsidR="00470ABB" w:rsidRDefault="004478A9">
      <w:pPr>
        <w:pStyle w:val="Odstavecseseznamem1"/>
        <w:numPr>
          <w:ilvl w:val="0"/>
          <w:numId w:val="15"/>
        </w:numPr>
        <w:spacing w:before="120" w:after="120"/>
        <w:ind w:left="425" w:hanging="425"/>
        <w:jc w:val="both"/>
        <w:rPr>
          <w:rFonts w:ascii="Arial" w:hAnsi="Arial" w:cs="Arial"/>
        </w:rPr>
      </w:pPr>
      <w:r>
        <w:rPr>
          <w:rFonts w:ascii="Arial" w:hAnsi="Arial" w:cs="Arial"/>
        </w:rPr>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rsidR="008D7C62" w:rsidRDefault="004478A9" w:rsidP="008D7C62">
      <w:pPr>
        <w:pStyle w:val="Odstavecseseznamem1"/>
        <w:numPr>
          <w:ilvl w:val="0"/>
          <w:numId w:val="15"/>
        </w:numPr>
        <w:spacing w:before="120" w:after="120"/>
        <w:ind w:left="425" w:hanging="425"/>
        <w:jc w:val="both"/>
        <w:rPr>
          <w:rFonts w:ascii="Arial" w:hAnsi="Arial" w:cs="Arial"/>
        </w:rPr>
      </w:pPr>
      <w:r>
        <w:rPr>
          <w:rFonts w:ascii="Arial" w:hAnsi="Arial" w:cs="Arial"/>
        </w:rPr>
        <w:t>Objednatel je oprávněn poskytnout třetí osobě oprávnění tvořící součást licence (podlicence).</w:t>
      </w:r>
    </w:p>
    <w:p w:rsidR="00470ABB" w:rsidRPr="008D7C62" w:rsidRDefault="004478A9" w:rsidP="008D7C62">
      <w:pPr>
        <w:pStyle w:val="Odstavecseseznamem1"/>
        <w:numPr>
          <w:ilvl w:val="0"/>
          <w:numId w:val="15"/>
        </w:numPr>
        <w:spacing w:before="120" w:after="120"/>
        <w:ind w:left="425" w:hanging="425"/>
        <w:jc w:val="both"/>
        <w:rPr>
          <w:rFonts w:ascii="Arial" w:hAnsi="Arial" w:cs="Arial"/>
        </w:rPr>
      </w:pPr>
      <w:r w:rsidRPr="008D7C62">
        <w:rPr>
          <w:rFonts w:ascii="Arial" w:hAnsi="Arial" w:cs="Arial"/>
        </w:rPr>
        <w:t>Licence je poskytována bezúplatně.</w:t>
      </w:r>
    </w:p>
    <w:p w:rsidR="00470ABB" w:rsidRDefault="00470ABB">
      <w:pPr>
        <w:rPr>
          <w:rFonts w:ascii="Arial" w:hAnsi="Arial" w:cs="Arial"/>
          <w:sz w:val="28"/>
          <w:szCs w:val="28"/>
        </w:rPr>
      </w:pPr>
    </w:p>
    <w:p w:rsidR="006F79AD" w:rsidRDefault="006F79AD">
      <w:pPr>
        <w:rPr>
          <w:rFonts w:ascii="Arial" w:hAnsi="Arial" w:cs="Arial"/>
          <w:sz w:val="28"/>
          <w:szCs w:val="28"/>
        </w:rPr>
      </w:pPr>
    </w:p>
    <w:p w:rsidR="008D7C62" w:rsidRDefault="008D7C62">
      <w:pPr>
        <w:rPr>
          <w:rFonts w:ascii="Arial" w:hAnsi="Arial" w:cs="Arial"/>
          <w:sz w:val="28"/>
          <w:szCs w:val="28"/>
        </w:rPr>
      </w:pPr>
    </w:p>
    <w:p w:rsidR="00470ABB" w:rsidRDefault="004478A9">
      <w:pPr>
        <w:jc w:val="center"/>
        <w:rPr>
          <w:rFonts w:ascii="Arial" w:hAnsi="Arial" w:cs="Arial"/>
          <w:sz w:val="28"/>
          <w:szCs w:val="28"/>
        </w:rPr>
      </w:pPr>
      <w:r>
        <w:rPr>
          <w:rFonts w:ascii="Arial" w:hAnsi="Arial" w:cs="Arial"/>
          <w:sz w:val="28"/>
          <w:szCs w:val="28"/>
        </w:rPr>
        <w:lastRenderedPageBreak/>
        <w:t>ČÁST D</w:t>
      </w:r>
    </w:p>
    <w:p w:rsidR="00470ABB" w:rsidRDefault="004478A9">
      <w:pPr>
        <w:jc w:val="center"/>
        <w:rPr>
          <w:rFonts w:ascii="Arial" w:hAnsi="Arial" w:cs="Arial"/>
          <w:sz w:val="24"/>
          <w:szCs w:val="24"/>
        </w:rPr>
      </w:pPr>
      <w:r>
        <w:rPr>
          <w:rFonts w:ascii="Arial" w:hAnsi="Arial" w:cs="Arial"/>
          <w:sz w:val="28"/>
          <w:szCs w:val="28"/>
        </w:rPr>
        <w:t>Výkon autorského dozoru</w:t>
      </w:r>
    </w:p>
    <w:p w:rsidR="00470ABB" w:rsidRDefault="00470ABB">
      <w:pPr>
        <w:jc w:val="center"/>
        <w:rPr>
          <w:rFonts w:ascii="Arial" w:hAnsi="Arial" w:cs="Arial"/>
          <w:sz w:val="24"/>
          <w:szCs w:val="24"/>
        </w:rPr>
      </w:pPr>
    </w:p>
    <w:p w:rsidR="00470ABB" w:rsidRDefault="004478A9">
      <w:pPr>
        <w:jc w:val="center"/>
        <w:rPr>
          <w:rFonts w:ascii="Arial" w:hAnsi="Arial" w:cs="Arial"/>
          <w:b/>
          <w:sz w:val="24"/>
          <w:szCs w:val="24"/>
        </w:rPr>
      </w:pPr>
      <w:r>
        <w:rPr>
          <w:rFonts w:ascii="Arial" w:hAnsi="Arial" w:cs="Arial"/>
          <w:b/>
          <w:sz w:val="24"/>
          <w:szCs w:val="24"/>
        </w:rPr>
        <w:t>Článek XV</w:t>
      </w:r>
    </w:p>
    <w:p w:rsidR="00470ABB" w:rsidRDefault="004478A9">
      <w:pPr>
        <w:jc w:val="center"/>
        <w:rPr>
          <w:rFonts w:ascii="Arial" w:hAnsi="Arial" w:cs="Arial"/>
          <w:sz w:val="24"/>
          <w:szCs w:val="24"/>
        </w:rPr>
      </w:pPr>
      <w:r>
        <w:rPr>
          <w:rFonts w:ascii="Arial" w:hAnsi="Arial" w:cs="Arial"/>
          <w:b/>
          <w:sz w:val="24"/>
          <w:szCs w:val="24"/>
        </w:rPr>
        <w:t>Předmět plnění</w:t>
      </w:r>
    </w:p>
    <w:p w:rsidR="00470ABB" w:rsidRDefault="00470ABB">
      <w:pPr>
        <w:jc w:val="center"/>
        <w:rPr>
          <w:rFonts w:ascii="Arial" w:hAnsi="Arial" w:cs="Arial"/>
          <w:sz w:val="24"/>
          <w:szCs w:val="24"/>
        </w:rPr>
      </w:pPr>
    </w:p>
    <w:p w:rsidR="00470ABB" w:rsidRDefault="004478A9">
      <w:pPr>
        <w:pStyle w:val="Odstavecseseznamem1"/>
        <w:numPr>
          <w:ilvl w:val="0"/>
          <w:numId w:val="16"/>
        </w:numPr>
        <w:spacing w:after="120"/>
        <w:ind w:left="425" w:hanging="425"/>
        <w:jc w:val="both"/>
        <w:rPr>
          <w:rFonts w:ascii="Arial" w:hAnsi="Arial" w:cs="Arial"/>
        </w:rPr>
      </w:pPr>
      <w:r>
        <w:rPr>
          <w:rFonts w:ascii="Arial" w:hAnsi="Arial" w:cs="Arial"/>
        </w:rPr>
        <w:t>Příkazník se zavazuje pro příkazce, jeho jménem a na jeho účet vykonávat autorský dozor po celou dobu realizace stavby „</w:t>
      </w:r>
      <w:r w:rsidR="002A6FE3">
        <w:rPr>
          <w:rFonts w:ascii="Arial" w:hAnsi="Arial" w:cs="Arial"/>
          <w:b/>
          <w:u w:val="single"/>
        </w:rPr>
        <w:t>Elektroinstalace na domově mládeže</w:t>
      </w:r>
      <w:r>
        <w:rPr>
          <w:rFonts w:ascii="Arial" w:hAnsi="Arial" w:cs="Arial"/>
          <w:b/>
          <w:u w:val="single"/>
        </w:rPr>
        <w:t>.</w:t>
      </w:r>
      <w:r>
        <w:rPr>
          <w:rFonts w:ascii="Arial" w:hAnsi="Arial" w:cs="Arial"/>
        </w:rPr>
        <w:t>“ (dále jen „stavba“), pro kterou zhotovil projektovou dokumentaci.</w:t>
      </w:r>
    </w:p>
    <w:p w:rsidR="00470ABB" w:rsidRDefault="004478A9">
      <w:pPr>
        <w:pStyle w:val="Odstavecseseznamem1"/>
        <w:numPr>
          <w:ilvl w:val="0"/>
          <w:numId w:val="16"/>
        </w:numPr>
        <w:ind w:left="426" w:hanging="426"/>
        <w:jc w:val="both"/>
        <w:rPr>
          <w:rFonts w:ascii="Arial" w:hAnsi="Arial" w:cs="Arial"/>
        </w:rPr>
      </w:pPr>
      <w:r>
        <w:rPr>
          <w:rFonts w:ascii="Arial" w:hAnsi="Arial" w:cs="Arial"/>
        </w:rPr>
        <w:t>V rámci výkonu autorského dozoru bude příkazník zabezpečovat zejména:</w:t>
      </w:r>
    </w:p>
    <w:p w:rsidR="00470ABB" w:rsidRDefault="004478A9">
      <w:pPr>
        <w:pStyle w:val="Odstavecseseznamem1"/>
        <w:numPr>
          <w:ilvl w:val="0"/>
          <w:numId w:val="27"/>
        </w:numPr>
        <w:spacing w:before="120" w:after="120"/>
        <w:ind w:left="851" w:hanging="425"/>
        <w:jc w:val="both"/>
        <w:rPr>
          <w:rFonts w:ascii="Arial" w:hAnsi="Arial" w:cs="Arial"/>
        </w:rPr>
      </w:pPr>
      <w:r>
        <w:rPr>
          <w:rFonts w:ascii="Arial" w:hAnsi="Arial" w:cs="Arial"/>
        </w:rPr>
        <w:t>autorský dozor stavby podle § 152 odst. 4 zákona č. 183/2006 Sb., o územním plánování a stavebním řádu (stavební zákon), ve znění pozdějších předpisů,</w:t>
      </w:r>
    </w:p>
    <w:p w:rsidR="00470ABB" w:rsidRDefault="004478A9">
      <w:pPr>
        <w:pStyle w:val="Odstavecseseznamem1"/>
        <w:numPr>
          <w:ilvl w:val="0"/>
          <w:numId w:val="27"/>
        </w:numPr>
        <w:spacing w:before="120" w:after="120"/>
        <w:ind w:left="851" w:hanging="425"/>
        <w:jc w:val="both"/>
        <w:rPr>
          <w:rFonts w:ascii="Arial" w:hAnsi="Arial" w:cs="Arial"/>
        </w:rPr>
      </w:pPr>
      <w:r>
        <w:rPr>
          <w:rFonts w:ascii="Arial" w:hAnsi="Arial" w:cs="Arial"/>
        </w:rPr>
        <w:t>účast na předání staveniště zhotoviteli stavby,</w:t>
      </w:r>
    </w:p>
    <w:p w:rsidR="00470ABB" w:rsidRDefault="004478A9">
      <w:pPr>
        <w:pStyle w:val="Odstavecseseznamem1"/>
        <w:numPr>
          <w:ilvl w:val="0"/>
          <w:numId w:val="27"/>
        </w:numPr>
        <w:spacing w:before="120" w:after="120"/>
        <w:ind w:left="851" w:hanging="425"/>
        <w:jc w:val="both"/>
        <w:rPr>
          <w:rFonts w:ascii="Arial" w:hAnsi="Arial" w:cs="Arial"/>
        </w:rPr>
      </w:pPr>
      <w:r>
        <w:rPr>
          <w:rFonts w:ascii="Arial" w:hAnsi="Arial" w:cs="Arial"/>
        </w:rPr>
        <w:t>poskytování vysvětlení potřebných k fyzické realizaci projektu na základě realizační dokumentace,</w:t>
      </w:r>
    </w:p>
    <w:p w:rsidR="00470ABB" w:rsidRDefault="004478A9">
      <w:pPr>
        <w:pStyle w:val="Odstavecseseznamem1"/>
        <w:numPr>
          <w:ilvl w:val="0"/>
          <w:numId w:val="27"/>
        </w:numPr>
        <w:spacing w:before="120" w:after="120"/>
        <w:ind w:left="851" w:hanging="425"/>
        <w:jc w:val="both"/>
        <w:rPr>
          <w:rFonts w:ascii="Arial" w:hAnsi="Arial" w:cs="Arial"/>
        </w:rPr>
      </w:pPr>
      <w:r>
        <w:rPr>
          <w:rFonts w:ascii="Arial" w:hAnsi="Arial" w:cs="Arial"/>
        </w:rPr>
        <w:t>kontrolu a ověření souladu prováděné stavby s projektovou dokumentací,</w:t>
      </w:r>
    </w:p>
    <w:p w:rsidR="00470ABB" w:rsidRDefault="004478A9">
      <w:pPr>
        <w:pStyle w:val="Odstavecseseznamem1"/>
        <w:numPr>
          <w:ilvl w:val="0"/>
          <w:numId w:val="27"/>
        </w:numPr>
        <w:spacing w:before="120" w:after="120"/>
        <w:ind w:left="851" w:hanging="425"/>
        <w:jc w:val="both"/>
        <w:rPr>
          <w:rFonts w:ascii="Arial" w:hAnsi="Arial" w:cs="Arial"/>
        </w:rPr>
      </w:pPr>
      <w:r>
        <w:rPr>
          <w:rFonts w:ascii="Arial" w:hAnsi="Arial" w:cs="Arial"/>
        </w:rPr>
        <w:t xml:space="preserve">posuzování návrhů zhotovitele stavby na změny a odchylky v částech projektů zpracovávaných zhotoviteli z pohledu dodržení </w:t>
      </w:r>
      <w:proofErr w:type="spellStart"/>
      <w:r>
        <w:rPr>
          <w:rFonts w:ascii="Arial" w:hAnsi="Arial" w:cs="Arial"/>
        </w:rPr>
        <w:t>technicko-ekonomických</w:t>
      </w:r>
      <w:proofErr w:type="spellEnd"/>
      <w:r>
        <w:rPr>
          <w:rFonts w:ascii="Arial" w:hAnsi="Arial" w:cs="Arial"/>
        </w:rPr>
        <w:t xml:space="preserve"> parametrů stavby, dodržení lhůt výstavby, případně dalších údajů a ukazatelů,</w:t>
      </w:r>
    </w:p>
    <w:p w:rsidR="00470ABB" w:rsidRDefault="004478A9">
      <w:pPr>
        <w:pStyle w:val="Odstavecseseznamem1"/>
        <w:numPr>
          <w:ilvl w:val="0"/>
          <w:numId w:val="27"/>
        </w:numPr>
        <w:spacing w:before="120" w:after="120"/>
        <w:ind w:left="851" w:hanging="425"/>
        <w:jc w:val="both"/>
        <w:rPr>
          <w:rFonts w:ascii="Arial" w:hAnsi="Arial" w:cs="Arial"/>
        </w:rPr>
      </w:pPr>
      <w:r>
        <w:rPr>
          <w:rFonts w:ascii="Arial" w:hAnsi="Arial" w:cs="Arial"/>
        </w:rPr>
        <w:t>účast na stavbě na vyzvání příkazce mimo termíny kontrolních dnů, pokud bude vyzván,</w:t>
      </w:r>
    </w:p>
    <w:p w:rsidR="00470ABB" w:rsidRDefault="004478A9">
      <w:pPr>
        <w:pStyle w:val="Odstavecseseznamem1"/>
        <w:numPr>
          <w:ilvl w:val="0"/>
          <w:numId w:val="27"/>
        </w:numPr>
        <w:spacing w:before="120" w:after="120"/>
        <w:ind w:left="851" w:hanging="425"/>
        <w:jc w:val="both"/>
        <w:rPr>
          <w:rFonts w:ascii="Arial" w:hAnsi="Arial" w:cs="Arial"/>
        </w:rPr>
      </w:pPr>
      <w:r>
        <w:rPr>
          <w:rFonts w:ascii="Arial" w:hAnsi="Arial" w:cs="Arial"/>
        </w:rPr>
        <w:t>účast na kontrole kvality při předání stavby zhotovitelem.</w:t>
      </w:r>
    </w:p>
    <w:p w:rsidR="00470ABB" w:rsidRDefault="004478A9">
      <w:pPr>
        <w:pStyle w:val="Odstavecseseznamem1"/>
        <w:numPr>
          <w:ilvl w:val="0"/>
          <w:numId w:val="17"/>
        </w:numPr>
        <w:spacing w:before="240"/>
        <w:ind w:left="425" w:hanging="425"/>
        <w:jc w:val="both"/>
        <w:rPr>
          <w:rFonts w:ascii="Arial" w:hAnsi="Arial" w:cs="Arial"/>
          <w:sz w:val="24"/>
          <w:szCs w:val="24"/>
        </w:rPr>
      </w:pPr>
      <w:r>
        <w:rPr>
          <w:rFonts w:ascii="Arial" w:hAnsi="Arial" w:cs="Arial"/>
        </w:rPr>
        <w:t>Příkazce se zavazuje zaplatit za provádění autorského dozoru za podmínek stanovených touto smlouvou sjednanou odměnu.</w:t>
      </w:r>
    </w:p>
    <w:p w:rsidR="00470ABB" w:rsidRDefault="00470ABB">
      <w:pPr>
        <w:jc w:val="both"/>
        <w:rPr>
          <w:rFonts w:ascii="Arial" w:hAnsi="Arial" w:cs="Arial"/>
          <w:sz w:val="24"/>
          <w:szCs w:val="24"/>
        </w:rPr>
      </w:pPr>
    </w:p>
    <w:p w:rsidR="00470ABB" w:rsidRDefault="004478A9">
      <w:pPr>
        <w:jc w:val="center"/>
        <w:rPr>
          <w:rFonts w:ascii="Arial" w:hAnsi="Arial" w:cs="Arial"/>
          <w:b/>
          <w:sz w:val="24"/>
          <w:szCs w:val="24"/>
        </w:rPr>
      </w:pPr>
      <w:r>
        <w:rPr>
          <w:rFonts w:ascii="Arial" w:hAnsi="Arial" w:cs="Arial"/>
          <w:b/>
          <w:sz w:val="24"/>
          <w:szCs w:val="24"/>
        </w:rPr>
        <w:t>Článek XVI</w:t>
      </w:r>
    </w:p>
    <w:p w:rsidR="00470ABB" w:rsidRDefault="004478A9">
      <w:pPr>
        <w:jc w:val="center"/>
        <w:rPr>
          <w:rFonts w:ascii="Arial" w:hAnsi="Arial" w:cs="Arial"/>
          <w:b/>
          <w:sz w:val="24"/>
          <w:szCs w:val="24"/>
        </w:rPr>
      </w:pPr>
      <w:r>
        <w:rPr>
          <w:rFonts w:ascii="Arial" w:hAnsi="Arial" w:cs="Arial"/>
          <w:b/>
          <w:sz w:val="24"/>
          <w:szCs w:val="24"/>
        </w:rPr>
        <w:t>Doba a místo plnění</w:t>
      </w:r>
    </w:p>
    <w:p w:rsidR="00470ABB" w:rsidRDefault="00470ABB">
      <w:pPr>
        <w:jc w:val="center"/>
        <w:rPr>
          <w:rFonts w:ascii="Arial" w:hAnsi="Arial" w:cs="Arial"/>
          <w:b/>
          <w:sz w:val="24"/>
          <w:szCs w:val="24"/>
        </w:rPr>
      </w:pPr>
    </w:p>
    <w:p w:rsidR="00470ABB" w:rsidRDefault="004478A9">
      <w:pPr>
        <w:pStyle w:val="Odstavecseseznamem1"/>
        <w:numPr>
          <w:ilvl w:val="0"/>
          <w:numId w:val="18"/>
        </w:numPr>
        <w:ind w:left="426" w:hanging="426"/>
        <w:jc w:val="both"/>
        <w:rPr>
          <w:rFonts w:ascii="Arial" w:hAnsi="Arial" w:cs="Arial"/>
        </w:rPr>
      </w:pPr>
      <w:r>
        <w:rPr>
          <w:rFonts w:ascii="Arial" w:hAnsi="Arial" w:cs="Arial"/>
        </w:rPr>
        <w:t>Výkon autorského dozoru bude prováděn po celou dobu realizace stavby. Bude zahájen po započetí realizace stavby na písemnou výzvu příkazce a ukončen v okamžiku, kdy bude v souladu se stavebním zákonem možné započít s trvalým užíváním stavby.</w:t>
      </w:r>
    </w:p>
    <w:p w:rsidR="00470ABB" w:rsidRDefault="004478A9">
      <w:pPr>
        <w:pStyle w:val="Odstavecseseznamem1"/>
        <w:numPr>
          <w:ilvl w:val="0"/>
          <w:numId w:val="18"/>
        </w:numPr>
        <w:spacing w:before="120"/>
        <w:ind w:left="425" w:hanging="425"/>
        <w:jc w:val="both"/>
        <w:rPr>
          <w:rFonts w:ascii="Arial" w:hAnsi="Arial" w:cs="Arial"/>
          <w:b/>
          <w:sz w:val="24"/>
          <w:szCs w:val="24"/>
        </w:rPr>
      </w:pPr>
      <w:r>
        <w:rPr>
          <w:rFonts w:ascii="Arial" w:hAnsi="Arial" w:cs="Arial"/>
        </w:rPr>
        <w:t>Autorský dozor bude vykonáván v místě realizace stavby. Příkazník je dále povinen účastnit se na výzvu příkazce nebo jeho technického dozoru schůzek v sídle příkazce nebo na jiném ve výzvě určeném místě.</w:t>
      </w:r>
    </w:p>
    <w:p w:rsidR="008D7C62" w:rsidRDefault="008D7C62">
      <w:pPr>
        <w:jc w:val="center"/>
        <w:rPr>
          <w:rFonts w:ascii="Arial" w:hAnsi="Arial" w:cs="Arial"/>
          <w:b/>
          <w:sz w:val="24"/>
          <w:szCs w:val="24"/>
        </w:rPr>
      </w:pPr>
    </w:p>
    <w:p w:rsidR="00470ABB" w:rsidRDefault="004478A9">
      <w:pPr>
        <w:jc w:val="center"/>
        <w:rPr>
          <w:rFonts w:ascii="Arial" w:hAnsi="Arial" w:cs="Arial"/>
          <w:b/>
          <w:sz w:val="24"/>
          <w:szCs w:val="24"/>
        </w:rPr>
      </w:pPr>
      <w:r>
        <w:rPr>
          <w:rFonts w:ascii="Arial" w:hAnsi="Arial" w:cs="Arial"/>
          <w:b/>
          <w:sz w:val="24"/>
          <w:szCs w:val="24"/>
        </w:rPr>
        <w:t>Článek XVII</w:t>
      </w:r>
    </w:p>
    <w:p w:rsidR="00470ABB" w:rsidRDefault="004478A9">
      <w:pPr>
        <w:jc w:val="center"/>
        <w:rPr>
          <w:rFonts w:ascii="Arial" w:hAnsi="Arial" w:cs="Arial"/>
        </w:rPr>
      </w:pPr>
      <w:r>
        <w:rPr>
          <w:rFonts w:ascii="Arial" w:hAnsi="Arial" w:cs="Arial"/>
          <w:b/>
          <w:sz w:val="24"/>
          <w:szCs w:val="24"/>
        </w:rPr>
        <w:t>Práva a povinnosti příkazníka</w:t>
      </w:r>
    </w:p>
    <w:p w:rsidR="00470ABB" w:rsidRDefault="004478A9">
      <w:pPr>
        <w:pStyle w:val="Odstavecseseznamem1"/>
        <w:numPr>
          <w:ilvl w:val="0"/>
          <w:numId w:val="19"/>
        </w:numPr>
        <w:spacing w:before="120"/>
        <w:ind w:left="425" w:hanging="425"/>
        <w:jc w:val="both"/>
        <w:rPr>
          <w:rFonts w:ascii="Arial" w:hAnsi="Arial" w:cs="Arial"/>
        </w:rPr>
      </w:pPr>
      <w:r>
        <w:rPr>
          <w:rFonts w:ascii="Arial" w:hAnsi="Arial" w:cs="Arial"/>
        </w:rPr>
        <w:t>Příkazník je povinen:</w:t>
      </w:r>
    </w:p>
    <w:p w:rsidR="00470ABB" w:rsidRDefault="004478A9">
      <w:pPr>
        <w:pStyle w:val="Odstavecseseznamem1"/>
        <w:numPr>
          <w:ilvl w:val="0"/>
          <w:numId w:val="23"/>
        </w:numPr>
        <w:spacing w:before="120" w:after="120"/>
        <w:ind w:left="850" w:hanging="425"/>
        <w:jc w:val="both"/>
        <w:rPr>
          <w:rFonts w:ascii="Arial" w:hAnsi="Arial" w:cs="Arial"/>
        </w:rPr>
      </w:pPr>
      <w:r>
        <w:rPr>
          <w:rFonts w:ascii="Arial" w:hAnsi="Arial" w:cs="Arial"/>
        </w:rPr>
        <w:t>zajistit autorský dozor bez zbytečného odkladu tak, aby nebyl ohrožen postup výstavby,</w:t>
      </w:r>
    </w:p>
    <w:p w:rsidR="00470ABB" w:rsidRDefault="004478A9">
      <w:pPr>
        <w:pStyle w:val="Odstavecseseznamem1"/>
        <w:numPr>
          <w:ilvl w:val="0"/>
          <w:numId w:val="23"/>
        </w:numPr>
        <w:spacing w:before="120" w:after="120"/>
        <w:ind w:left="850" w:hanging="425"/>
        <w:jc w:val="both"/>
        <w:rPr>
          <w:rFonts w:ascii="Arial" w:hAnsi="Arial" w:cs="Arial"/>
        </w:rPr>
      </w:pPr>
      <w:r>
        <w:rPr>
          <w:rFonts w:ascii="Arial" w:hAnsi="Arial" w:cs="Arial"/>
        </w:rPr>
        <w:t>postupovat dle pokynů příkazce (a jím určeného technického dozoru) a jednat v jeho zájmu,</w:t>
      </w:r>
    </w:p>
    <w:p w:rsidR="00470ABB" w:rsidRDefault="004478A9">
      <w:pPr>
        <w:pStyle w:val="Odstavecseseznamem1"/>
        <w:numPr>
          <w:ilvl w:val="0"/>
          <w:numId w:val="23"/>
        </w:numPr>
        <w:spacing w:before="120" w:after="120"/>
        <w:ind w:left="850" w:hanging="425"/>
        <w:jc w:val="both"/>
        <w:rPr>
          <w:rFonts w:ascii="Arial" w:hAnsi="Arial" w:cs="Arial"/>
        </w:rPr>
      </w:pPr>
      <w:r>
        <w:rPr>
          <w:rFonts w:ascii="Arial" w:hAnsi="Arial" w:cs="Arial"/>
        </w:rPr>
        <w:t>upozornit příkazce na zřejmou nevhodnost pokynů, které by mohly mít za následek vznik škody, a to ihned, když se takovou skutečnost dozvěděl; v případě, že příkazce i přes upozornění příkazníka na splnění pokynů trvá, příkazník neodpovídá za škodu takto vzniklou,</w:t>
      </w:r>
    </w:p>
    <w:p w:rsidR="00470ABB" w:rsidRDefault="004478A9">
      <w:pPr>
        <w:pStyle w:val="Odstavecseseznamem1"/>
        <w:numPr>
          <w:ilvl w:val="0"/>
          <w:numId w:val="23"/>
        </w:numPr>
        <w:spacing w:before="120" w:after="120"/>
        <w:ind w:left="850" w:hanging="425"/>
        <w:jc w:val="both"/>
        <w:rPr>
          <w:rFonts w:ascii="Arial" w:hAnsi="Arial" w:cs="Arial"/>
        </w:rPr>
      </w:pPr>
      <w:r>
        <w:rPr>
          <w:rFonts w:ascii="Arial" w:hAnsi="Arial" w:cs="Arial"/>
        </w:rPr>
        <w:t>dodržovat závazné právní předpisy, technické normy a vyj</w:t>
      </w:r>
      <w:r w:rsidR="00C515A2">
        <w:rPr>
          <w:rFonts w:ascii="Arial" w:hAnsi="Arial" w:cs="Arial"/>
        </w:rPr>
        <w:t>ádření veřejnoprávních orgánů a </w:t>
      </w:r>
      <w:r>
        <w:rPr>
          <w:rFonts w:ascii="Arial" w:hAnsi="Arial" w:cs="Arial"/>
        </w:rPr>
        <w:t>organizací,</w:t>
      </w:r>
    </w:p>
    <w:p w:rsidR="00470ABB" w:rsidRDefault="004478A9">
      <w:pPr>
        <w:pStyle w:val="Odstavecseseznamem1"/>
        <w:numPr>
          <w:ilvl w:val="0"/>
          <w:numId w:val="23"/>
        </w:numPr>
        <w:spacing w:before="120" w:after="120"/>
        <w:ind w:left="850" w:hanging="425"/>
        <w:jc w:val="both"/>
        <w:rPr>
          <w:rFonts w:ascii="Arial" w:hAnsi="Arial" w:cs="Arial"/>
        </w:rPr>
      </w:pPr>
      <w:r>
        <w:rPr>
          <w:rFonts w:ascii="Arial" w:hAnsi="Arial" w:cs="Arial"/>
        </w:rPr>
        <w:t>poskytovat příkazci veškeré informace, doklady apod. písemnou formou,</w:t>
      </w:r>
    </w:p>
    <w:p w:rsidR="00470ABB" w:rsidRDefault="004478A9">
      <w:pPr>
        <w:pStyle w:val="Odstavecseseznamem1"/>
        <w:numPr>
          <w:ilvl w:val="0"/>
          <w:numId w:val="23"/>
        </w:numPr>
        <w:spacing w:before="120" w:after="120"/>
        <w:ind w:left="850" w:hanging="425"/>
        <w:jc w:val="both"/>
        <w:rPr>
          <w:rFonts w:ascii="Arial" w:hAnsi="Arial" w:cs="Arial"/>
        </w:rPr>
      </w:pPr>
      <w:r>
        <w:rPr>
          <w:rFonts w:ascii="Arial" w:hAnsi="Arial" w:cs="Arial"/>
        </w:rPr>
        <w:t xml:space="preserve">vést list autorského dozoru, kde bude zaznamenávat odpracované hodiny jako podklad pro fakturaci, </w:t>
      </w:r>
    </w:p>
    <w:p w:rsidR="00470ABB" w:rsidRDefault="004478A9">
      <w:pPr>
        <w:pStyle w:val="Odstavecseseznamem1"/>
        <w:numPr>
          <w:ilvl w:val="0"/>
          <w:numId w:val="23"/>
        </w:numPr>
        <w:spacing w:before="120" w:after="120"/>
        <w:ind w:left="850" w:hanging="425"/>
        <w:jc w:val="both"/>
        <w:rPr>
          <w:rFonts w:ascii="Arial" w:hAnsi="Arial" w:cs="Arial"/>
        </w:rPr>
      </w:pPr>
      <w:r>
        <w:rPr>
          <w:rFonts w:ascii="Arial" w:hAnsi="Arial" w:cs="Arial"/>
        </w:rPr>
        <w:t>předkládat příkazci list autorského dozoru k odsouhlasení nejdříve vždy k 1. dni následujícího měsíce po výkonu autorského dozoru v předcházejícím kalendářním měsíci.</w:t>
      </w:r>
    </w:p>
    <w:p w:rsidR="00470ABB" w:rsidRDefault="004478A9">
      <w:pPr>
        <w:pStyle w:val="Odstavecseseznamem1"/>
        <w:numPr>
          <w:ilvl w:val="0"/>
          <w:numId w:val="19"/>
        </w:numPr>
        <w:spacing w:before="120"/>
        <w:ind w:left="425" w:hanging="425"/>
        <w:jc w:val="both"/>
        <w:rPr>
          <w:rFonts w:ascii="Arial" w:hAnsi="Arial" w:cs="Arial"/>
        </w:rPr>
      </w:pPr>
      <w:r>
        <w:rPr>
          <w:rFonts w:ascii="Arial" w:hAnsi="Arial" w:cs="Arial"/>
        </w:rPr>
        <w:t>Příkazník se může odchýlit od pokynů příkazce jen, je-li to naléhavě nezbytné v zájmu příkazce, a pokud nemůže včas obdržet jeho souhlas. V žádném případě se však příkazník nesmí od pokynů odchýlit, jestliže je to zakázáno smlouvou nebo příkazcem.</w:t>
      </w:r>
    </w:p>
    <w:p w:rsidR="00470ABB" w:rsidRDefault="004478A9">
      <w:pPr>
        <w:pStyle w:val="Odstavecseseznamem1"/>
        <w:numPr>
          <w:ilvl w:val="0"/>
          <w:numId w:val="19"/>
        </w:numPr>
        <w:spacing w:before="120"/>
        <w:ind w:left="425" w:hanging="425"/>
        <w:jc w:val="both"/>
        <w:rPr>
          <w:rFonts w:ascii="Arial" w:hAnsi="Arial" w:cs="Arial"/>
        </w:rPr>
      </w:pPr>
      <w:r>
        <w:rPr>
          <w:rFonts w:ascii="Arial" w:hAnsi="Arial" w:cs="Arial"/>
        </w:rPr>
        <w:lastRenderedPageBreak/>
        <w:t xml:space="preserve">Příkazník se zavazuje po celou dobu realizace stavby aktivně spolupracovat se zhotovitelem stavby a osobou vykonávající činnosti technického dozoru. </w:t>
      </w:r>
    </w:p>
    <w:p w:rsidR="00470ABB" w:rsidRDefault="004478A9">
      <w:pPr>
        <w:pStyle w:val="Odstavecseseznamem1"/>
        <w:numPr>
          <w:ilvl w:val="0"/>
          <w:numId w:val="19"/>
        </w:numPr>
        <w:spacing w:before="120"/>
        <w:ind w:left="425" w:hanging="425"/>
        <w:jc w:val="both"/>
        <w:rPr>
          <w:rFonts w:ascii="Arial" w:hAnsi="Arial" w:cs="Arial"/>
          <w:sz w:val="24"/>
          <w:szCs w:val="24"/>
        </w:rPr>
      </w:pPr>
      <w:r>
        <w:rPr>
          <w:rFonts w:ascii="Arial" w:hAnsi="Arial" w:cs="Arial"/>
        </w:rPr>
        <w:t>V případě zjištění rozporu platné projektové dokumentace se skutečností na stavbě je příkazník povinen zjištěné rozpory řešit ve spolupráci se zhotovitelem stavby, a to bezodkladně.</w:t>
      </w:r>
    </w:p>
    <w:p w:rsidR="00470ABB" w:rsidRDefault="00470ABB">
      <w:pPr>
        <w:spacing w:before="120"/>
        <w:jc w:val="both"/>
        <w:rPr>
          <w:rFonts w:ascii="Arial" w:hAnsi="Arial" w:cs="Arial"/>
          <w:sz w:val="24"/>
          <w:szCs w:val="24"/>
        </w:rPr>
      </w:pPr>
    </w:p>
    <w:p w:rsidR="00470ABB" w:rsidRDefault="004478A9">
      <w:pPr>
        <w:pStyle w:val="Odstavecseseznamem1"/>
        <w:ind w:left="0"/>
        <w:jc w:val="center"/>
        <w:rPr>
          <w:rFonts w:ascii="Arial" w:hAnsi="Arial" w:cs="Arial"/>
          <w:b/>
          <w:sz w:val="24"/>
          <w:szCs w:val="24"/>
        </w:rPr>
      </w:pPr>
      <w:r>
        <w:rPr>
          <w:rFonts w:ascii="Arial" w:hAnsi="Arial" w:cs="Arial"/>
          <w:b/>
          <w:sz w:val="24"/>
          <w:szCs w:val="24"/>
        </w:rPr>
        <w:t>Článek XVIII</w:t>
      </w:r>
    </w:p>
    <w:p w:rsidR="00470ABB" w:rsidRDefault="004478A9">
      <w:pPr>
        <w:pStyle w:val="Odstavecseseznamem1"/>
        <w:ind w:left="0"/>
        <w:jc w:val="center"/>
        <w:rPr>
          <w:rFonts w:ascii="Arial" w:hAnsi="Arial" w:cs="Arial"/>
          <w:sz w:val="24"/>
          <w:szCs w:val="24"/>
        </w:rPr>
      </w:pPr>
      <w:r>
        <w:rPr>
          <w:rFonts w:ascii="Arial" w:hAnsi="Arial" w:cs="Arial"/>
          <w:b/>
          <w:sz w:val="24"/>
          <w:szCs w:val="24"/>
        </w:rPr>
        <w:t>Práva a povinnosti příkazce</w:t>
      </w:r>
    </w:p>
    <w:p w:rsidR="00470ABB" w:rsidRDefault="00470ABB">
      <w:pPr>
        <w:pStyle w:val="Odstavecseseznamem1"/>
        <w:ind w:left="0"/>
        <w:jc w:val="center"/>
        <w:rPr>
          <w:rFonts w:ascii="Arial" w:hAnsi="Arial" w:cs="Arial"/>
          <w:sz w:val="24"/>
          <w:szCs w:val="24"/>
        </w:rPr>
      </w:pPr>
    </w:p>
    <w:p w:rsidR="00470ABB" w:rsidRDefault="004478A9">
      <w:pPr>
        <w:pStyle w:val="Odstavecseseznamem1"/>
        <w:numPr>
          <w:ilvl w:val="0"/>
          <w:numId w:val="24"/>
        </w:numPr>
        <w:ind w:left="425" w:hanging="425"/>
        <w:jc w:val="both"/>
        <w:rPr>
          <w:rFonts w:ascii="Arial" w:hAnsi="Arial" w:cs="Arial"/>
        </w:rPr>
      </w:pPr>
      <w:r>
        <w:rPr>
          <w:rFonts w:ascii="Arial" w:hAnsi="Arial" w:cs="Arial"/>
        </w:rPr>
        <w:t>Příkazce je povinen přizvat příkazníka ke všem rozhodujícím jednáním týkajícím se stavby a její realizace, resp. předat mu neprodleně zápis nebo informace o jednáních, kterých se příkazník nezúčastnil.</w:t>
      </w:r>
    </w:p>
    <w:p w:rsidR="00470ABB" w:rsidRDefault="004478A9">
      <w:pPr>
        <w:pStyle w:val="Odstavecseseznamem1"/>
        <w:numPr>
          <w:ilvl w:val="0"/>
          <w:numId w:val="24"/>
        </w:numPr>
        <w:spacing w:before="120"/>
        <w:ind w:left="425" w:hanging="425"/>
        <w:jc w:val="both"/>
        <w:rPr>
          <w:rFonts w:ascii="Arial" w:hAnsi="Arial" w:cs="Arial"/>
        </w:rPr>
      </w:pPr>
      <w:r>
        <w:rPr>
          <w:rFonts w:ascii="Arial" w:hAnsi="Arial" w:cs="Arial"/>
        </w:rPr>
        <w:t>Příkazce je povinen informovat příkazníka o termínech předání staveniště, kontrolních dnů, předání stavby apod. v předstihu min. 3 pracovních dnů.</w:t>
      </w:r>
    </w:p>
    <w:p w:rsidR="00470ABB" w:rsidRDefault="004478A9">
      <w:pPr>
        <w:pStyle w:val="Odstavecseseznamem1"/>
        <w:numPr>
          <w:ilvl w:val="0"/>
          <w:numId w:val="24"/>
        </w:numPr>
        <w:spacing w:before="120"/>
        <w:ind w:left="425" w:hanging="425"/>
        <w:jc w:val="both"/>
        <w:rPr>
          <w:rFonts w:ascii="Arial" w:hAnsi="Arial" w:cs="Arial"/>
        </w:rPr>
      </w:pPr>
      <w:r>
        <w:rPr>
          <w:rFonts w:ascii="Arial" w:hAnsi="Arial" w:cs="Arial"/>
        </w:rPr>
        <w:t>Příkazce se zavazuje, že v rozsahu nevyhnutelně potřebném poskytne příkazníkovi pomoc při zajištění podkladů, doplňujících údajů, upřesnění vyjádření a stanovisek, jejichž potřeba vznikne v průběhu plnění této smlouvy. Tuto pomoc poskytne ve lhůtě a rozsahu dojednaném oběma smluvními stranami.</w:t>
      </w:r>
    </w:p>
    <w:p w:rsidR="00470ABB" w:rsidRDefault="004478A9">
      <w:pPr>
        <w:pStyle w:val="Odstavecseseznamem1"/>
        <w:numPr>
          <w:ilvl w:val="0"/>
          <w:numId w:val="24"/>
        </w:numPr>
        <w:spacing w:before="120"/>
        <w:ind w:left="425" w:hanging="425"/>
        <w:jc w:val="both"/>
        <w:rPr>
          <w:rFonts w:ascii="Arial" w:hAnsi="Arial" w:cs="Arial"/>
          <w:sz w:val="24"/>
          <w:szCs w:val="24"/>
        </w:rPr>
      </w:pPr>
      <w:r>
        <w:rPr>
          <w:rFonts w:ascii="Arial" w:hAnsi="Arial" w:cs="Arial"/>
        </w:rPr>
        <w:t xml:space="preserve">Příkazce je povinen kontrolovat list autorského dozoru a v případě správnosti jej odsouhlasit podpisem na kopii, která bude součástí faktury. V případě nesrovnalostí je příkazce povinen vyzvat příkazníka k jejich vysvětlení, popř. odstranění v jím určeném termínu. </w:t>
      </w:r>
    </w:p>
    <w:p w:rsidR="008D7C62" w:rsidRDefault="008D7C62" w:rsidP="008D7C62">
      <w:pPr>
        <w:pStyle w:val="Odstavecseseznamem1"/>
        <w:ind w:left="0"/>
        <w:jc w:val="center"/>
        <w:rPr>
          <w:rFonts w:ascii="Arial" w:hAnsi="Arial" w:cs="Arial"/>
          <w:b/>
          <w:sz w:val="24"/>
          <w:szCs w:val="24"/>
        </w:rPr>
      </w:pPr>
    </w:p>
    <w:p w:rsidR="008D7C62" w:rsidRDefault="008D7C62" w:rsidP="008D7C62">
      <w:pPr>
        <w:pStyle w:val="Odstavecseseznamem1"/>
        <w:ind w:left="0"/>
        <w:jc w:val="center"/>
        <w:rPr>
          <w:rFonts w:ascii="Arial" w:hAnsi="Arial" w:cs="Arial"/>
          <w:b/>
          <w:sz w:val="24"/>
          <w:szCs w:val="24"/>
        </w:rPr>
      </w:pPr>
      <w:r>
        <w:rPr>
          <w:rFonts w:ascii="Arial" w:hAnsi="Arial" w:cs="Arial"/>
          <w:b/>
          <w:sz w:val="24"/>
          <w:szCs w:val="24"/>
        </w:rPr>
        <w:t>Článek XIX</w:t>
      </w:r>
    </w:p>
    <w:p w:rsidR="008D7C62" w:rsidRDefault="008D7C62" w:rsidP="008D7C62">
      <w:pPr>
        <w:pStyle w:val="Odstavecseseznamem1"/>
        <w:ind w:left="0"/>
        <w:jc w:val="center"/>
        <w:rPr>
          <w:rFonts w:ascii="Arial" w:hAnsi="Arial" w:cs="Arial"/>
          <w:sz w:val="24"/>
          <w:szCs w:val="24"/>
        </w:rPr>
      </w:pPr>
      <w:r>
        <w:rPr>
          <w:rFonts w:ascii="Arial" w:hAnsi="Arial" w:cs="Arial"/>
          <w:b/>
          <w:sz w:val="24"/>
          <w:szCs w:val="24"/>
        </w:rPr>
        <w:t>Odměna za část D</w:t>
      </w:r>
    </w:p>
    <w:p w:rsidR="008D7C62" w:rsidRDefault="008D7C62" w:rsidP="008D7C62">
      <w:pPr>
        <w:pStyle w:val="Odstavecseseznamem1"/>
        <w:ind w:left="0"/>
        <w:jc w:val="center"/>
        <w:rPr>
          <w:rFonts w:ascii="Arial" w:hAnsi="Arial" w:cs="Arial"/>
          <w:sz w:val="24"/>
          <w:szCs w:val="24"/>
        </w:rPr>
      </w:pPr>
    </w:p>
    <w:p w:rsidR="008D7C62" w:rsidRDefault="008D7C62" w:rsidP="008D7C62">
      <w:pPr>
        <w:pStyle w:val="Odstavecseseznamem1"/>
        <w:numPr>
          <w:ilvl w:val="0"/>
          <w:numId w:val="20"/>
        </w:numPr>
        <w:spacing w:after="120"/>
        <w:ind w:left="425" w:hanging="425"/>
        <w:jc w:val="both"/>
        <w:rPr>
          <w:rFonts w:ascii="Arial" w:hAnsi="Arial" w:cs="Arial"/>
        </w:rPr>
      </w:pPr>
      <w:r>
        <w:rPr>
          <w:rFonts w:ascii="Arial" w:hAnsi="Arial" w:cs="Arial"/>
        </w:rPr>
        <w:t xml:space="preserve">Celková výše odměny za výkon autorského dozoru je stanovena v předpokládané výši </w:t>
      </w:r>
      <w:r w:rsidR="005D3679">
        <w:rPr>
          <w:rFonts w:ascii="Arial" w:hAnsi="Arial" w:cs="Arial"/>
        </w:rPr>
        <w:t>4</w:t>
      </w:r>
      <w:r w:rsidR="002A6FE3">
        <w:rPr>
          <w:rFonts w:ascii="Arial" w:hAnsi="Arial" w:cs="Arial"/>
        </w:rPr>
        <w:t>0</w:t>
      </w:r>
      <w:r w:rsidR="007C793A">
        <w:rPr>
          <w:rFonts w:ascii="Arial" w:hAnsi="Arial" w:cs="Arial"/>
        </w:rPr>
        <w:t> </w:t>
      </w:r>
      <w:r>
        <w:rPr>
          <w:rFonts w:ascii="Arial" w:hAnsi="Arial" w:cs="Arial"/>
        </w:rPr>
        <w:t>odpracovaných hodin jako cena nejvýše přípustná a nepřekročitelná a činí:</w:t>
      </w:r>
    </w:p>
    <w:p w:rsidR="008D7C62" w:rsidRDefault="008D7C62" w:rsidP="008D7C62">
      <w:pPr>
        <w:tabs>
          <w:tab w:val="left" w:pos="426"/>
        </w:tabs>
        <w:spacing w:before="60" w:after="60"/>
        <w:ind w:left="425"/>
        <w:rPr>
          <w:rFonts w:ascii="Arial" w:hAnsi="Arial" w:cs="Arial"/>
          <w:u w:val="single"/>
        </w:rPr>
      </w:pPr>
      <w:r>
        <w:rPr>
          <w:rFonts w:ascii="Arial" w:hAnsi="Arial" w:cs="Arial"/>
        </w:rPr>
        <w:t>Celková odměna</w:t>
      </w:r>
      <w:r>
        <w:rPr>
          <w:rFonts w:ascii="Arial" w:hAnsi="Arial" w:cs="Arial"/>
        </w:rPr>
        <w:tab/>
        <w:t>……………………….………………</w:t>
      </w:r>
      <w:r>
        <w:rPr>
          <w:rFonts w:ascii="Arial" w:hAnsi="Arial" w:cs="Arial"/>
        </w:rPr>
        <w:tab/>
      </w:r>
      <w:r w:rsidR="005D3679">
        <w:rPr>
          <w:rFonts w:ascii="Arial" w:hAnsi="Arial" w:cs="Arial"/>
        </w:rPr>
        <w:t>18 000</w:t>
      </w:r>
      <w:r>
        <w:rPr>
          <w:rFonts w:ascii="Arial" w:hAnsi="Arial" w:cs="Arial"/>
        </w:rPr>
        <w:t>,00 Kč</w:t>
      </w:r>
    </w:p>
    <w:p w:rsidR="008D7C62" w:rsidRDefault="008D7C62" w:rsidP="008D7C62">
      <w:pPr>
        <w:tabs>
          <w:tab w:val="left" w:pos="426"/>
        </w:tabs>
        <w:spacing w:before="60" w:after="60"/>
        <w:ind w:left="426"/>
        <w:rPr>
          <w:rFonts w:ascii="Arial" w:hAnsi="Arial" w:cs="Arial"/>
          <w:b/>
          <w:u w:val="single"/>
        </w:rPr>
      </w:pPr>
      <w:r>
        <w:rPr>
          <w:rFonts w:ascii="Arial" w:hAnsi="Arial" w:cs="Arial"/>
          <w:u w:val="single"/>
        </w:rPr>
        <w:t xml:space="preserve">DPH 21 % </w:t>
      </w:r>
      <w:r>
        <w:rPr>
          <w:rFonts w:ascii="Arial" w:hAnsi="Arial" w:cs="Arial"/>
          <w:u w:val="single"/>
        </w:rPr>
        <w:tab/>
      </w:r>
      <w:r>
        <w:rPr>
          <w:rFonts w:ascii="Arial" w:hAnsi="Arial" w:cs="Arial"/>
          <w:u w:val="single"/>
        </w:rPr>
        <w:tab/>
      </w:r>
      <w:r w:rsidRPr="002A6FE3">
        <w:rPr>
          <w:rFonts w:ascii="Arial" w:hAnsi="Arial" w:cs="Arial"/>
          <w:u w:val="single"/>
        </w:rPr>
        <w:t>…………………………………………</w:t>
      </w:r>
      <w:r w:rsidR="002A6FE3" w:rsidRPr="002A6FE3">
        <w:rPr>
          <w:rFonts w:ascii="Arial" w:hAnsi="Arial" w:cs="Arial"/>
          <w:u w:val="single"/>
        </w:rPr>
        <w:t xml:space="preserve">  </w:t>
      </w:r>
      <w:r w:rsidR="005D3679">
        <w:rPr>
          <w:rFonts w:ascii="Arial" w:hAnsi="Arial" w:cs="Arial"/>
          <w:u w:val="single"/>
        </w:rPr>
        <w:t>3 780</w:t>
      </w:r>
      <w:r w:rsidRPr="002A6FE3">
        <w:rPr>
          <w:rFonts w:ascii="Arial" w:hAnsi="Arial" w:cs="Arial"/>
          <w:u w:val="single"/>
        </w:rPr>
        <w:t>,00 Kč</w:t>
      </w:r>
      <w:r>
        <w:rPr>
          <w:rFonts w:ascii="Arial" w:hAnsi="Arial" w:cs="Arial"/>
          <w:b/>
          <w:u w:val="single"/>
        </w:rPr>
        <w:t xml:space="preserve"> </w:t>
      </w:r>
    </w:p>
    <w:p w:rsidR="008D7C62" w:rsidRPr="002A6FE3" w:rsidRDefault="008D7C62" w:rsidP="008D7C62">
      <w:pPr>
        <w:tabs>
          <w:tab w:val="left" w:pos="426"/>
        </w:tabs>
        <w:spacing w:before="60" w:after="60"/>
        <w:ind w:left="426"/>
        <w:rPr>
          <w:rFonts w:ascii="Arial" w:hAnsi="Arial" w:cs="Arial"/>
          <w:b/>
          <w:u w:val="single"/>
        </w:rPr>
      </w:pPr>
      <w:r w:rsidRPr="002A6FE3">
        <w:rPr>
          <w:rFonts w:ascii="Arial" w:hAnsi="Arial" w:cs="Arial"/>
          <w:b/>
          <w:u w:val="single"/>
        </w:rPr>
        <w:t>Celková odměna vč. DPH</w:t>
      </w:r>
      <w:r w:rsidRPr="002A6FE3">
        <w:rPr>
          <w:rFonts w:ascii="Arial" w:hAnsi="Arial" w:cs="Arial"/>
          <w:b/>
          <w:u w:val="single"/>
        </w:rPr>
        <w:tab/>
      </w:r>
      <w:r w:rsidRPr="002A6FE3">
        <w:rPr>
          <w:rFonts w:ascii="Arial" w:hAnsi="Arial" w:cs="Arial"/>
          <w:b/>
          <w:u w:val="single"/>
        </w:rPr>
        <w:tab/>
      </w:r>
      <w:r w:rsidRPr="002A6FE3">
        <w:rPr>
          <w:rFonts w:ascii="Arial" w:hAnsi="Arial" w:cs="Arial"/>
          <w:b/>
          <w:u w:val="single"/>
        </w:rPr>
        <w:tab/>
      </w:r>
      <w:r w:rsidRPr="002A6FE3">
        <w:rPr>
          <w:rFonts w:ascii="Arial" w:hAnsi="Arial" w:cs="Arial"/>
          <w:b/>
          <w:u w:val="single"/>
        </w:rPr>
        <w:tab/>
      </w:r>
      <w:r w:rsidR="005D3679">
        <w:rPr>
          <w:rFonts w:ascii="Arial" w:hAnsi="Arial" w:cs="Arial"/>
          <w:b/>
          <w:u w:val="single"/>
        </w:rPr>
        <w:t>21 780</w:t>
      </w:r>
      <w:r w:rsidRPr="002A6FE3">
        <w:rPr>
          <w:rFonts w:ascii="Arial" w:hAnsi="Arial" w:cs="Arial"/>
          <w:b/>
          <w:u w:val="single"/>
        </w:rPr>
        <w:t>,00 Kč</w:t>
      </w:r>
    </w:p>
    <w:p w:rsidR="002A6FE3" w:rsidRDefault="002A6FE3" w:rsidP="008D7C62">
      <w:pPr>
        <w:tabs>
          <w:tab w:val="left" w:pos="426"/>
        </w:tabs>
        <w:spacing w:before="60" w:after="60"/>
        <w:ind w:left="426"/>
        <w:rPr>
          <w:rFonts w:ascii="Arial" w:hAnsi="Arial" w:cs="Arial"/>
        </w:rPr>
      </w:pPr>
    </w:p>
    <w:p w:rsidR="008D7C62" w:rsidRDefault="008D7C62" w:rsidP="008D7C62">
      <w:pPr>
        <w:pStyle w:val="Odstavecseseznamem1"/>
        <w:numPr>
          <w:ilvl w:val="0"/>
          <w:numId w:val="20"/>
        </w:numPr>
        <w:spacing w:before="60" w:after="120"/>
        <w:ind w:left="425" w:hanging="425"/>
        <w:jc w:val="both"/>
        <w:rPr>
          <w:rFonts w:ascii="Arial" w:hAnsi="Arial" w:cs="Arial"/>
        </w:rPr>
      </w:pPr>
      <w:r>
        <w:rPr>
          <w:rFonts w:ascii="Arial" w:hAnsi="Arial" w:cs="Arial"/>
        </w:rPr>
        <w:t xml:space="preserve">Odměna za výkon autorského dozoru bude účtována měsíčně podle počtu odpracovaných hodin uvedených v listu autorského dozoru a odsouhlasených objednatelem, přičemž hodinová sazba činí </w:t>
      </w:r>
      <w:r w:rsidR="002A6FE3">
        <w:rPr>
          <w:rFonts w:ascii="Arial" w:hAnsi="Arial" w:cs="Arial"/>
        </w:rPr>
        <w:t>450</w:t>
      </w:r>
      <w:r>
        <w:rPr>
          <w:rFonts w:ascii="Arial" w:hAnsi="Arial" w:cs="Arial"/>
        </w:rPr>
        <w:t xml:space="preserve">,00 Kč + DPH ve výši 21 %, tj. </w:t>
      </w:r>
      <w:r w:rsidR="005D3679">
        <w:rPr>
          <w:rFonts w:ascii="Arial" w:hAnsi="Arial" w:cs="Arial"/>
        </w:rPr>
        <w:t>21 780</w:t>
      </w:r>
      <w:r>
        <w:rPr>
          <w:rFonts w:ascii="Arial" w:hAnsi="Arial" w:cs="Arial"/>
        </w:rPr>
        <w:t xml:space="preserve">,00 Kč. Hodinová sazba včetně DPH činí </w:t>
      </w:r>
      <w:r w:rsidR="002A6FE3">
        <w:rPr>
          <w:rFonts w:ascii="Arial" w:hAnsi="Arial" w:cs="Arial"/>
        </w:rPr>
        <w:t>544,50</w:t>
      </w:r>
      <w:r>
        <w:rPr>
          <w:rFonts w:ascii="Arial" w:hAnsi="Arial" w:cs="Arial"/>
        </w:rPr>
        <w:t xml:space="preserve"> Kč.</w:t>
      </w:r>
    </w:p>
    <w:p w:rsidR="008D7C62" w:rsidRDefault="008D7C62" w:rsidP="008D7C62">
      <w:pPr>
        <w:pStyle w:val="Odstavecseseznamem1"/>
        <w:spacing w:before="60" w:after="120"/>
        <w:ind w:left="425"/>
        <w:jc w:val="both"/>
        <w:rPr>
          <w:rFonts w:ascii="Arial" w:hAnsi="Arial" w:cs="Arial"/>
        </w:rPr>
      </w:pPr>
      <w:r>
        <w:rPr>
          <w:rFonts w:ascii="Arial" w:hAnsi="Arial" w:cs="Arial"/>
        </w:rPr>
        <w:t>Hodinová sazba je nejvýše přípustná a nelze ji překročit.</w:t>
      </w:r>
    </w:p>
    <w:p w:rsidR="008D7C62" w:rsidRDefault="008D7C62" w:rsidP="008D7C62">
      <w:pPr>
        <w:pStyle w:val="Odstavecseseznamem1"/>
        <w:numPr>
          <w:ilvl w:val="0"/>
          <w:numId w:val="20"/>
        </w:numPr>
        <w:spacing w:before="120"/>
        <w:ind w:left="426" w:hanging="426"/>
        <w:jc w:val="both"/>
        <w:rPr>
          <w:rFonts w:ascii="Arial" w:hAnsi="Arial" w:cs="Arial"/>
        </w:rPr>
      </w:pPr>
      <w:r>
        <w:rPr>
          <w:rFonts w:ascii="Arial" w:hAnsi="Arial" w:cs="Arial"/>
        </w:rPr>
        <w:t>Odměna v sobě zahrnuje veškeré náklady příkazníka účelně vynaložené při plnění jeho závazku z této smlouvy včetně nákladů na dopravu apod.</w:t>
      </w:r>
    </w:p>
    <w:p w:rsidR="008D7C62" w:rsidRDefault="008D7C62" w:rsidP="008D7C62">
      <w:pPr>
        <w:pStyle w:val="Odstavecseseznamem1"/>
        <w:numPr>
          <w:ilvl w:val="0"/>
          <w:numId w:val="20"/>
        </w:numPr>
        <w:spacing w:before="120"/>
        <w:ind w:left="426" w:hanging="426"/>
        <w:jc w:val="both"/>
        <w:rPr>
          <w:rFonts w:ascii="Arial" w:hAnsi="Arial" w:cs="Arial"/>
        </w:rPr>
      </w:pPr>
      <w:r>
        <w:rPr>
          <w:rFonts w:ascii="Arial" w:hAnsi="Arial" w:cs="Arial"/>
        </w:rPr>
        <w:t>Výše odměny/hodinové sazby je platná za předpokladu, že výstavba bude zahájena do pěti let od nabytí právní moci stavebního povolení týkající se stavby. Po uplynutí této doby se smluvní strany zavazují uzavřít dodatek k této smlouvě upravující výši hodinové sazby.</w:t>
      </w:r>
    </w:p>
    <w:p w:rsidR="008D7C62" w:rsidRPr="008D7C62" w:rsidRDefault="008D7C62" w:rsidP="008D7C62">
      <w:pPr>
        <w:pStyle w:val="Odstavecseseznamem1"/>
        <w:numPr>
          <w:ilvl w:val="0"/>
          <w:numId w:val="20"/>
        </w:numPr>
        <w:spacing w:before="120"/>
        <w:ind w:left="426" w:hanging="426"/>
        <w:jc w:val="both"/>
        <w:rPr>
          <w:rFonts w:ascii="Arial" w:hAnsi="Arial" w:cs="Arial"/>
        </w:rPr>
      </w:pPr>
      <w:r w:rsidRPr="008D7C62">
        <w:rPr>
          <w:rFonts w:ascii="Arial" w:hAnsi="Arial" w:cs="Arial"/>
        </w:rPr>
        <w:t>V případě, že dojde ke změně zákonné sazby DPH, je příkazník k úplatě bez DPH povinen účtovat DPH v platné výši. Smluvní strany se dohodly, že v případě změny výše úplaty v důsledku změny sazby DPH není nutno ke smlouvě uzavírat dodatek. Příkazník odpovídá za to, že sazba DPH je stanovena v souladu s platnými právními předpisy.</w:t>
      </w:r>
    </w:p>
    <w:p w:rsidR="008D7C62" w:rsidRDefault="008D7C62">
      <w:pPr>
        <w:rPr>
          <w:rFonts w:ascii="Arial" w:hAnsi="Arial" w:cs="Arial"/>
          <w:sz w:val="24"/>
          <w:szCs w:val="24"/>
        </w:rPr>
      </w:pPr>
    </w:p>
    <w:p w:rsidR="00C102AA" w:rsidRDefault="00C102AA">
      <w:pPr>
        <w:rPr>
          <w:rFonts w:ascii="Arial" w:hAnsi="Arial" w:cs="Arial"/>
          <w:sz w:val="24"/>
          <w:szCs w:val="24"/>
        </w:rPr>
      </w:pPr>
    </w:p>
    <w:p w:rsidR="00470ABB" w:rsidRDefault="004478A9">
      <w:pPr>
        <w:jc w:val="center"/>
        <w:rPr>
          <w:rFonts w:ascii="Arial" w:hAnsi="Arial" w:cs="Arial"/>
          <w:b/>
          <w:sz w:val="24"/>
          <w:szCs w:val="24"/>
        </w:rPr>
      </w:pPr>
      <w:r>
        <w:rPr>
          <w:rFonts w:ascii="Arial" w:hAnsi="Arial" w:cs="Arial"/>
          <w:b/>
          <w:sz w:val="24"/>
          <w:szCs w:val="24"/>
        </w:rPr>
        <w:t>Článek XX</w:t>
      </w:r>
    </w:p>
    <w:p w:rsidR="00470ABB" w:rsidRDefault="004478A9">
      <w:pPr>
        <w:jc w:val="center"/>
        <w:rPr>
          <w:rFonts w:ascii="Arial" w:hAnsi="Arial" w:cs="Arial"/>
          <w:sz w:val="24"/>
          <w:szCs w:val="24"/>
        </w:rPr>
      </w:pPr>
      <w:r>
        <w:rPr>
          <w:rFonts w:ascii="Arial" w:hAnsi="Arial" w:cs="Arial"/>
          <w:b/>
          <w:sz w:val="24"/>
          <w:szCs w:val="24"/>
        </w:rPr>
        <w:t>Platební podmínky</w:t>
      </w:r>
    </w:p>
    <w:p w:rsidR="00470ABB" w:rsidRDefault="00470ABB">
      <w:pPr>
        <w:jc w:val="center"/>
        <w:rPr>
          <w:rFonts w:ascii="Arial" w:hAnsi="Arial" w:cs="Arial"/>
          <w:sz w:val="24"/>
          <w:szCs w:val="24"/>
        </w:rPr>
      </w:pPr>
    </w:p>
    <w:p w:rsidR="00470ABB" w:rsidRDefault="004478A9">
      <w:pPr>
        <w:pStyle w:val="Odstavecseseznamem1"/>
        <w:numPr>
          <w:ilvl w:val="0"/>
          <w:numId w:val="21"/>
        </w:numPr>
        <w:spacing w:after="240"/>
        <w:ind w:left="425" w:hanging="425"/>
        <w:jc w:val="both"/>
        <w:rPr>
          <w:rFonts w:ascii="Arial" w:hAnsi="Arial" w:cs="Arial"/>
        </w:rPr>
      </w:pPr>
      <w:r>
        <w:rPr>
          <w:rFonts w:ascii="Arial" w:hAnsi="Arial" w:cs="Arial"/>
        </w:rPr>
        <w:t>Zálohy se neposkytují.</w:t>
      </w:r>
    </w:p>
    <w:p w:rsidR="00470ABB" w:rsidRDefault="004478A9">
      <w:pPr>
        <w:pStyle w:val="Odstavecseseznamem1"/>
        <w:numPr>
          <w:ilvl w:val="0"/>
          <w:numId w:val="21"/>
        </w:numPr>
        <w:ind w:left="426" w:hanging="426"/>
        <w:jc w:val="both"/>
        <w:rPr>
          <w:rFonts w:ascii="Arial" w:hAnsi="Arial" w:cs="Arial"/>
        </w:rPr>
      </w:pPr>
      <w:r>
        <w:rPr>
          <w:rFonts w:ascii="Arial" w:hAnsi="Arial" w:cs="Arial"/>
        </w:rPr>
        <w:t>Odměna bude fakturována 1x za kalendářní měsíc, ve kterém byl proveden autorský dozor. Za datum zdanitelného plnění se určuje poslední den příslušného kalendářního měsíce, za který byla faktura vystavena.</w:t>
      </w:r>
    </w:p>
    <w:p w:rsidR="00470ABB" w:rsidRDefault="004478A9">
      <w:pPr>
        <w:pStyle w:val="Odstavecseseznamem1"/>
        <w:numPr>
          <w:ilvl w:val="0"/>
          <w:numId w:val="21"/>
        </w:numPr>
        <w:spacing w:before="120" w:after="120"/>
        <w:ind w:left="425" w:hanging="425"/>
        <w:jc w:val="both"/>
        <w:rPr>
          <w:rFonts w:ascii="Arial" w:hAnsi="Arial" w:cs="Arial"/>
        </w:rPr>
      </w:pPr>
      <w:r>
        <w:rPr>
          <w:rFonts w:ascii="Arial" w:hAnsi="Arial" w:cs="Arial"/>
        </w:rPr>
        <w:t>Faktura musí splňovat zákonem stanovené náležitosti daňového dokladu a dále musí obsahovat:</w:t>
      </w:r>
    </w:p>
    <w:p w:rsidR="00470ABB" w:rsidRDefault="004478A9">
      <w:pPr>
        <w:pStyle w:val="Odstavecseseznamem1"/>
        <w:numPr>
          <w:ilvl w:val="0"/>
          <w:numId w:val="22"/>
        </w:numPr>
        <w:spacing w:before="120" w:after="120"/>
        <w:ind w:left="850" w:hanging="425"/>
        <w:jc w:val="both"/>
        <w:rPr>
          <w:rFonts w:ascii="Arial" w:hAnsi="Arial" w:cs="Arial"/>
        </w:rPr>
      </w:pPr>
      <w:r>
        <w:rPr>
          <w:rFonts w:ascii="Arial" w:hAnsi="Arial" w:cs="Arial"/>
        </w:rPr>
        <w:t>úplný název stavby v souladu s touto smlouvou,</w:t>
      </w:r>
    </w:p>
    <w:p w:rsidR="00470ABB" w:rsidRDefault="004478A9">
      <w:pPr>
        <w:pStyle w:val="Odstavecseseznamem1"/>
        <w:numPr>
          <w:ilvl w:val="0"/>
          <w:numId w:val="22"/>
        </w:numPr>
        <w:spacing w:before="120" w:after="120"/>
        <w:ind w:left="850" w:hanging="425"/>
        <w:jc w:val="both"/>
        <w:rPr>
          <w:rFonts w:ascii="Arial" w:hAnsi="Arial" w:cs="Arial"/>
        </w:rPr>
      </w:pPr>
      <w:r>
        <w:rPr>
          <w:rFonts w:ascii="Arial" w:hAnsi="Arial" w:cs="Arial"/>
        </w:rPr>
        <w:lastRenderedPageBreak/>
        <w:t>lhůtu splatnosti faktury,</w:t>
      </w:r>
    </w:p>
    <w:p w:rsidR="00470ABB" w:rsidRDefault="004478A9">
      <w:pPr>
        <w:pStyle w:val="Odstavecseseznamem1"/>
        <w:numPr>
          <w:ilvl w:val="0"/>
          <w:numId w:val="22"/>
        </w:numPr>
        <w:spacing w:before="120" w:after="120"/>
        <w:ind w:left="850" w:hanging="425"/>
        <w:jc w:val="both"/>
        <w:rPr>
          <w:rFonts w:ascii="Arial" w:hAnsi="Arial" w:cs="Arial"/>
        </w:rPr>
      </w:pPr>
      <w:r>
        <w:rPr>
          <w:rFonts w:ascii="Arial" w:hAnsi="Arial" w:cs="Arial"/>
        </w:rPr>
        <w:t>razítko a podpis oprávněné osoby, která fakturu vystavila, včetně kontaktního telefonu,</w:t>
      </w:r>
    </w:p>
    <w:p w:rsidR="00470ABB" w:rsidRDefault="004478A9">
      <w:pPr>
        <w:pStyle w:val="Odstavecseseznamem1"/>
        <w:numPr>
          <w:ilvl w:val="0"/>
          <w:numId w:val="22"/>
        </w:numPr>
        <w:spacing w:before="120" w:after="120"/>
        <w:ind w:left="850" w:hanging="425"/>
        <w:jc w:val="both"/>
        <w:rPr>
          <w:rFonts w:ascii="Arial" w:hAnsi="Arial" w:cs="Arial"/>
        </w:rPr>
      </w:pPr>
      <w:r>
        <w:rPr>
          <w:rFonts w:ascii="Arial" w:hAnsi="Arial" w:cs="Arial"/>
        </w:rPr>
        <w:t>objednatelem odsouhlasenou kopii listu autorského dozoru či jeho části obsahující údaje za fakturované období.</w:t>
      </w:r>
    </w:p>
    <w:p w:rsidR="00470ABB" w:rsidRDefault="004478A9">
      <w:pPr>
        <w:pStyle w:val="Odstavecseseznamem1"/>
        <w:numPr>
          <w:ilvl w:val="0"/>
          <w:numId w:val="21"/>
        </w:numPr>
        <w:spacing w:before="120"/>
        <w:ind w:left="425" w:hanging="425"/>
        <w:jc w:val="both"/>
        <w:rPr>
          <w:rFonts w:ascii="Arial" w:hAnsi="Arial" w:cs="Arial"/>
        </w:rPr>
      </w:pPr>
      <w:r>
        <w:rPr>
          <w:rFonts w:ascii="Arial" w:hAnsi="Arial" w:cs="Arial"/>
        </w:rPr>
        <w:t xml:space="preserve">Lhůta splatnosti faktur činí 30 dní ode dne doručení na adresu příkazce. </w:t>
      </w:r>
    </w:p>
    <w:p w:rsidR="00470ABB" w:rsidRDefault="004478A9">
      <w:pPr>
        <w:pStyle w:val="Odstavecseseznamem1"/>
        <w:numPr>
          <w:ilvl w:val="0"/>
          <w:numId w:val="21"/>
        </w:numPr>
        <w:spacing w:before="120"/>
        <w:ind w:left="425" w:hanging="425"/>
        <w:jc w:val="both"/>
        <w:rPr>
          <w:rFonts w:ascii="Arial" w:hAnsi="Arial" w:cs="Arial"/>
        </w:rPr>
      </w:pPr>
      <w:r>
        <w:rPr>
          <w:rFonts w:ascii="Arial" w:hAnsi="Arial" w:cs="Arial"/>
        </w:rPr>
        <w:t>Závazek příkazce zaplatit fakturu je splněn odepsáním fakturované částky z účtu příkazce ve prospěch příkazníka.</w:t>
      </w:r>
    </w:p>
    <w:p w:rsidR="00470ABB" w:rsidRDefault="004478A9">
      <w:pPr>
        <w:pStyle w:val="Odstavecseseznamem1"/>
        <w:numPr>
          <w:ilvl w:val="0"/>
          <w:numId w:val="21"/>
        </w:numPr>
        <w:spacing w:before="120"/>
        <w:ind w:left="425" w:hanging="425"/>
        <w:jc w:val="both"/>
        <w:rPr>
          <w:rFonts w:ascii="Arial" w:hAnsi="Arial" w:cs="Arial"/>
          <w:sz w:val="24"/>
        </w:rPr>
      </w:pPr>
      <w:r>
        <w:rPr>
          <w:rFonts w:ascii="Arial" w:hAnsi="Arial" w:cs="Arial"/>
        </w:rPr>
        <w:t>Nebude-li faktura obsahovat některou náležitost nebo bude chybně vyúčtována cena, DPH nebo příkazník vyúčtuje práce, které neprovedl, je příkazce oprávněn vadnou fakturu před uplynutím lhůty splatnosti vrátit druhé smluvní straně, bez zaplacení, k provedení opravy. Ve vrácené faktuře vyznačí důvod vrácení. Druhá smluvní strana provede opravu vystavením nové faktury. Vrátí-li příkazce vadnou fakturu druhé smluvní straně, přestává běžet původní lhůta splatnosti. Celá lhůta běží opět ode dne doručení nově vyhotovené faktury příkazci.</w:t>
      </w:r>
    </w:p>
    <w:p w:rsidR="00470ABB" w:rsidRDefault="00470ABB">
      <w:pPr>
        <w:pStyle w:val="Odstavecseseznamem1"/>
        <w:ind w:left="425"/>
        <w:jc w:val="both"/>
        <w:rPr>
          <w:rFonts w:ascii="Arial" w:hAnsi="Arial" w:cs="Arial"/>
          <w:sz w:val="24"/>
        </w:rPr>
      </w:pPr>
    </w:p>
    <w:p w:rsidR="00470ABB" w:rsidRDefault="004478A9">
      <w:pPr>
        <w:pStyle w:val="Odstavecseseznamem1"/>
        <w:ind w:left="0"/>
        <w:jc w:val="center"/>
        <w:rPr>
          <w:rFonts w:ascii="Arial" w:hAnsi="Arial" w:cs="Arial"/>
          <w:b/>
          <w:sz w:val="24"/>
        </w:rPr>
      </w:pPr>
      <w:r>
        <w:rPr>
          <w:rFonts w:ascii="Arial" w:hAnsi="Arial" w:cs="Arial"/>
          <w:b/>
          <w:sz w:val="24"/>
        </w:rPr>
        <w:t>Článek XXI</w:t>
      </w:r>
    </w:p>
    <w:p w:rsidR="00470ABB" w:rsidRDefault="004478A9">
      <w:pPr>
        <w:pStyle w:val="Odstavecseseznamem1"/>
        <w:ind w:left="0"/>
        <w:jc w:val="center"/>
        <w:rPr>
          <w:rFonts w:ascii="Arial" w:hAnsi="Arial" w:cs="Arial"/>
          <w:sz w:val="24"/>
        </w:rPr>
      </w:pPr>
      <w:r>
        <w:rPr>
          <w:rFonts w:ascii="Arial" w:hAnsi="Arial" w:cs="Arial"/>
          <w:b/>
          <w:sz w:val="24"/>
        </w:rPr>
        <w:t>Odpovědnost za škodu</w:t>
      </w:r>
    </w:p>
    <w:p w:rsidR="00470ABB" w:rsidRDefault="00470ABB">
      <w:pPr>
        <w:pStyle w:val="Odstavecseseznamem1"/>
        <w:ind w:left="0"/>
        <w:jc w:val="center"/>
        <w:rPr>
          <w:rFonts w:ascii="Arial" w:hAnsi="Arial" w:cs="Arial"/>
          <w:sz w:val="24"/>
        </w:rPr>
      </w:pPr>
    </w:p>
    <w:p w:rsidR="00470ABB" w:rsidRDefault="004478A9">
      <w:pPr>
        <w:pStyle w:val="Odstavecseseznamem1"/>
        <w:numPr>
          <w:ilvl w:val="0"/>
          <w:numId w:val="25"/>
        </w:numPr>
        <w:spacing w:after="120"/>
        <w:ind w:left="425" w:hanging="425"/>
        <w:jc w:val="both"/>
        <w:rPr>
          <w:rFonts w:ascii="Arial" w:hAnsi="Arial" w:cs="Arial"/>
        </w:rPr>
      </w:pPr>
      <w:r>
        <w:rPr>
          <w:rFonts w:ascii="Arial" w:hAnsi="Arial" w:cs="Arial"/>
        </w:rPr>
        <w:t>Odpovědnost za škodu se řídí příslušnými ustanoveními občanského zákoníku, nestanoví-li smlouva jinak.</w:t>
      </w:r>
    </w:p>
    <w:p w:rsidR="00470ABB" w:rsidRPr="008D7C62" w:rsidRDefault="004478A9">
      <w:pPr>
        <w:pStyle w:val="Odstavecseseznamem1"/>
        <w:numPr>
          <w:ilvl w:val="0"/>
          <w:numId w:val="25"/>
        </w:numPr>
        <w:ind w:left="425" w:hanging="425"/>
        <w:jc w:val="both"/>
        <w:rPr>
          <w:rFonts w:ascii="Arial" w:hAnsi="Arial" w:cs="Arial"/>
          <w:b/>
          <w:sz w:val="24"/>
          <w:szCs w:val="24"/>
        </w:rPr>
      </w:pPr>
      <w:r>
        <w:rPr>
          <w:rFonts w:ascii="Arial" w:hAnsi="Arial" w:cs="Arial"/>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C515A2" w:rsidRDefault="00C515A2" w:rsidP="002A6FE3">
      <w:pPr>
        <w:pStyle w:val="Odstavecseseznamem1"/>
        <w:ind w:left="0"/>
        <w:jc w:val="both"/>
        <w:rPr>
          <w:rFonts w:ascii="Arial" w:hAnsi="Arial" w:cs="Arial"/>
          <w:b/>
          <w:sz w:val="24"/>
          <w:szCs w:val="24"/>
        </w:rPr>
      </w:pPr>
    </w:p>
    <w:p w:rsidR="00470ABB" w:rsidRDefault="004478A9">
      <w:pPr>
        <w:jc w:val="center"/>
        <w:rPr>
          <w:rFonts w:ascii="Arial" w:hAnsi="Arial" w:cs="Arial"/>
          <w:b/>
          <w:sz w:val="24"/>
          <w:szCs w:val="24"/>
        </w:rPr>
      </w:pPr>
      <w:r>
        <w:rPr>
          <w:rFonts w:ascii="Arial" w:hAnsi="Arial" w:cs="Arial"/>
          <w:b/>
          <w:sz w:val="24"/>
          <w:szCs w:val="24"/>
        </w:rPr>
        <w:t>Článek XXII</w:t>
      </w:r>
    </w:p>
    <w:p w:rsidR="00470ABB" w:rsidRDefault="004478A9">
      <w:pPr>
        <w:jc w:val="center"/>
        <w:rPr>
          <w:rFonts w:ascii="Arial" w:hAnsi="Arial" w:cs="Arial"/>
          <w:sz w:val="24"/>
          <w:szCs w:val="24"/>
        </w:rPr>
      </w:pPr>
      <w:r>
        <w:rPr>
          <w:rFonts w:ascii="Arial" w:hAnsi="Arial" w:cs="Arial"/>
          <w:b/>
          <w:sz w:val="24"/>
          <w:szCs w:val="24"/>
        </w:rPr>
        <w:t>Sankční ujednání</w:t>
      </w:r>
    </w:p>
    <w:p w:rsidR="00470ABB" w:rsidRDefault="00470ABB">
      <w:pPr>
        <w:jc w:val="center"/>
        <w:rPr>
          <w:rFonts w:ascii="Arial" w:hAnsi="Arial" w:cs="Arial"/>
          <w:sz w:val="24"/>
          <w:szCs w:val="24"/>
        </w:rPr>
      </w:pPr>
    </w:p>
    <w:p w:rsidR="00470ABB" w:rsidRDefault="004478A9">
      <w:pPr>
        <w:pStyle w:val="Odstavecseseznamem1"/>
        <w:numPr>
          <w:ilvl w:val="0"/>
          <w:numId w:val="26"/>
        </w:numPr>
        <w:spacing w:after="120"/>
        <w:ind w:left="425" w:hanging="425"/>
        <w:jc w:val="both"/>
        <w:rPr>
          <w:rFonts w:ascii="Arial" w:hAnsi="Arial" w:cs="Arial"/>
        </w:rPr>
      </w:pPr>
      <w:r>
        <w:rPr>
          <w:rFonts w:ascii="Arial" w:hAnsi="Arial" w:cs="Arial"/>
        </w:rPr>
        <w:t>Nebude-li příkazník vykonávat autorský dozor v souladu s ustanoveními této smlouvy, zavazuje se uhradit příkazci smluvní pokutu ve výši 3 000 Kč za každý zjištěný případ. Tato smluvní pokuta může být započtena proti pohledávce příkazníka jednostranným úkonem příkazce.</w:t>
      </w:r>
    </w:p>
    <w:p w:rsidR="00470ABB" w:rsidRDefault="004478A9">
      <w:pPr>
        <w:pStyle w:val="Odstavecseseznamem1"/>
        <w:numPr>
          <w:ilvl w:val="0"/>
          <w:numId w:val="26"/>
        </w:numPr>
        <w:spacing w:after="120"/>
        <w:ind w:left="426" w:hanging="426"/>
        <w:jc w:val="both"/>
        <w:rPr>
          <w:rFonts w:ascii="Arial" w:hAnsi="Arial" w:cs="Arial"/>
        </w:rPr>
      </w:pPr>
      <w:r>
        <w:rPr>
          <w:rFonts w:ascii="Arial" w:hAnsi="Arial" w:cs="Arial"/>
        </w:rPr>
        <w:t>Je-li příkazce v prodlení s úhradou odměny na základě řádně vystavené faktury příkazníka, je povinen uhradit příkazníkovi smluvní pokutu ve výši 0,1 % dlužné částky, a to za každý i započatý den prodlení.</w:t>
      </w:r>
    </w:p>
    <w:p w:rsidR="00470ABB" w:rsidRDefault="004478A9">
      <w:pPr>
        <w:pStyle w:val="Odstavecseseznamem1"/>
        <w:numPr>
          <w:ilvl w:val="0"/>
          <w:numId w:val="26"/>
        </w:numPr>
        <w:spacing w:after="120"/>
        <w:ind w:left="425" w:hanging="425"/>
        <w:jc w:val="both"/>
        <w:rPr>
          <w:rFonts w:ascii="Arial" w:hAnsi="Arial" w:cs="Arial"/>
        </w:rPr>
      </w:pPr>
      <w:r>
        <w:rPr>
          <w:rFonts w:ascii="Arial" w:hAnsi="Arial" w:cs="Arial"/>
        </w:rPr>
        <w:t>Sjednanou smluvní pokutu zaplatí povinná smluvní strana nezávisle na zavinění.</w:t>
      </w:r>
    </w:p>
    <w:p w:rsidR="00470ABB" w:rsidRDefault="004478A9">
      <w:pPr>
        <w:pStyle w:val="Odstavecseseznamem1"/>
        <w:numPr>
          <w:ilvl w:val="0"/>
          <w:numId w:val="26"/>
        </w:numPr>
        <w:ind w:left="425" w:hanging="425"/>
        <w:jc w:val="both"/>
        <w:rPr>
          <w:rFonts w:ascii="Arial" w:hAnsi="Arial" w:cs="Arial"/>
        </w:rPr>
      </w:pPr>
      <w:r>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470ABB" w:rsidRDefault="00470ABB">
      <w:pPr>
        <w:rPr>
          <w:rFonts w:ascii="Arial" w:hAnsi="Arial" w:cs="Arial"/>
        </w:rPr>
      </w:pPr>
    </w:p>
    <w:p w:rsidR="00470ABB" w:rsidRDefault="00470ABB">
      <w:pPr>
        <w:rPr>
          <w:rFonts w:ascii="Arial" w:hAnsi="Arial" w:cs="Arial"/>
        </w:rPr>
      </w:pPr>
    </w:p>
    <w:p w:rsidR="008D7C62" w:rsidRDefault="008D7C62">
      <w:pPr>
        <w:rPr>
          <w:rFonts w:ascii="Arial" w:hAnsi="Arial" w:cs="Arial"/>
        </w:rPr>
      </w:pPr>
    </w:p>
    <w:p w:rsidR="00470ABB" w:rsidRDefault="004478A9">
      <w:pPr>
        <w:jc w:val="center"/>
        <w:rPr>
          <w:rFonts w:ascii="Arial" w:hAnsi="Arial" w:cs="Arial"/>
          <w:sz w:val="28"/>
          <w:szCs w:val="28"/>
        </w:rPr>
      </w:pPr>
      <w:r>
        <w:rPr>
          <w:rFonts w:ascii="Arial" w:hAnsi="Arial" w:cs="Arial"/>
          <w:sz w:val="28"/>
          <w:szCs w:val="28"/>
        </w:rPr>
        <w:t>ČÁST E</w:t>
      </w:r>
    </w:p>
    <w:p w:rsidR="00470ABB" w:rsidRDefault="004478A9">
      <w:pPr>
        <w:jc w:val="center"/>
        <w:rPr>
          <w:rFonts w:ascii="Arial" w:hAnsi="Arial" w:cs="Arial"/>
          <w:b/>
          <w:sz w:val="24"/>
        </w:rPr>
      </w:pPr>
      <w:r>
        <w:rPr>
          <w:rFonts w:ascii="Arial" w:hAnsi="Arial" w:cs="Arial"/>
          <w:sz w:val="28"/>
          <w:szCs w:val="28"/>
        </w:rPr>
        <w:t>Ostatní a závěrečná ustanovení</w:t>
      </w:r>
    </w:p>
    <w:p w:rsidR="00470ABB" w:rsidRDefault="00470ABB">
      <w:pPr>
        <w:ind w:left="567"/>
        <w:jc w:val="both"/>
        <w:rPr>
          <w:rFonts w:ascii="Arial" w:hAnsi="Arial" w:cs="Arial"/>
          <w:b/>
          <w:sz w:val="24"/>
        </w:rPr>
      </w:pPr>
    </w:p>
    <w:p w:rsidR="00470ABB" w:rsidRDefault="004478A9">
      <w:pPr>
        <w:numPr>
          <w:ilvl w:val="1"/>
          <w:numId w:val="13"/>
        </w:numPr>
        <w:spacing w:before="120" w:after="120"/>
        <w:ind w:left="425" w:hanging="425"/>
        <w:jc w:val="both"/>
        <w:rPr>
          <w:rFonts w:ascii="Arial" w:hAnsi="Arial" w:cs="Arial"/>
        </w:rPr>
      </w:pPr>
      <w:r>
        <w:rPr>
          <w:rFonts w:ascii="Arial" w:hAnsi="Arial" w:cs="Arial"/>
        </w:rPr>
        <w:t xml:space="preserve">Zhotovitel/příkazník 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 </w:t>
      </w:r>
    </w:p>
    <w:p w:rsidR="00470ABB" w:rsidRDefault="004478A9">
      <w:pPr>
        <w:numPr>
          <w:ilvl w:val="1"/>
          <w:numId w:val="13"/>
        </w:numPr>
        <w:spacing w:before="120" w:after="120"/>
        <w:ind w:left="425" w:hanging="425"/>
        <w:jc w:val="both"/>
        <w:rPr>
          <w:rFonts w:ascii="Arial" w:hAnsi="Arial" w:cs="Arial"/>
          <w:bCs/>
        </w:rPr>
      </w:pPr>
      <w:r>
        <w:rPr>
          <w:rFonts w:ascii="Arial" w:hAnsi="Arial" w:cs="Arial"/>
        </w:rPr>
        <w:t>Zhotovitel/příkazník si je vědom, že je ve smyslu § 2 zákona č. 320/2001 Sb., o finanční kontrole ve veřejné správě a o změně některých zákonů (zákon o finanční kontrole), ve znění pozdějších předpisů, povinen spolupůsobit při výkonu finanční kontroly.</w:t>
      </w:r>
    </w:p>
    <w:p w:rsidR="00470ABB" w:rsidRDefault="004478A9">
      <w:pPr>
        <w:numPr>
          <w:ilvl w:val="1"/>
          <w:numId w:val="13"/>
        </w:numPr>
        <w:spacing w:before="120" w:after="120"/>
        <w:ind w:left="426" w:hanging="426"/>
        <w:jc w:val="both"/>
        <w:rPr>
          <w:rFonts w:ascii="Arial" w:hAnsi="Arial" w:cs="Arial"/>
        </w:rPr>
      </w:pPr>
      <w:r>
        <w:rPr>
          <w:rFonts w:ascii="Arial" w:hAnsi="Arial" w:cs="Arial"/>
          <w:bCs/>
        </w:rPr>
        <w:t>Tato smlouva nabývá platnosti dnem podpisu oprávněnými zástupci smluvních stran a účinnosti dnem zveřejnění v registru smluv.</w:t>
      </w:r>
    </w:p>
    <w:p w:rsidR="00470ABB" w:rsidRDefault="004478A9">
      <w:pPr>
        <w:numPr>
          <w:ilvl w:val="1"/>
          <w:numId w:val="13"/>
        </w:numPr>
        <w:spacing w:before="120" w:after="120"/>
        <w:ind w:left="426" w:hanging="426"/>
        <w:jc w:val="both"/>
        <w:rPr>
          <w:rFonts w:ascii="Arial" w:hAnsi="Arial" w:cs="Arial"/>
        </w:rPr>
      </w:pPr>
      <w:r>
        <w:rPr>
          <w:rFonts w:ascii="Arial" w:hAnsi="Arial" w:cs="Arial"/>
        </w:rPr>
        <w:t>Tato smlouva je vyhotovena ve 4 stejnopisech, z nichž každá ze smluvních stran obdrží 2 stejnopisy.</w:t>
      </w:r>
    </w:p>
    <w:p w:rsidR="00C102AA" w:rsidRDefault="00C102AA" w:rsidP="00C102AA">
      <w:pPr>
        <w:spacing w:before="120" w:after="120"/>
        <w:jc w:val="both"/>
        <w:rPr>
          <w:rFonts w:ascii="Arial" w:hAnsi="Arial" w:cs="Arial"/>
        </w:rPr>
      </w:pPr>
    </w:p>
    <w:p w:rsidR="00C102AA" w:rsidRDefault="00C102AA" w:rsidP="00C102AA">
      <w:pPr>
        <w:spacing w:before="120" w:after="120"/>
        <w:jc w:val="both"/>
        <w:rPr>
          <w:rFonts w:ascii="Arial" w:hAnsi="Arial" w:cs="Arial"/>
        </w:rPr>
      </w:pPr>
    </w:p>
    <w:p w:rsidR="00470ABB" w:rsidRDefault="004478A9">
      <w:pPr>
        <w:numPr>
          <w:ilvl w:val="1"/>
          <w:numId w:val="13"/>
        </w:numPr>
        <w:spacing w:before="120" w:after="120"/>
        <w:ind w:left="426" w:hanging="426"/>
        <w:rPr>
          <w:rFonts w:ascii="Arial" w:hAnsi="Arial" w:cs="Arial"/>
        </w:rPr>
      </w:pPr>
      <w:r>
        <w:rPr>
          <w:rFonts w:ascii="Arial" w:hAnsi="Arial" w:cs="Arial"/>
        </w:rPr>
        <w:lastRenderedPageBreak/>
        <w:t>Za zhotovitele/příkazníka jsou oprávněni jednat ve věcech:</w:t>
      </w:r>
    </w:p>
    <w:p w:rsidR="00470ABB" w:rsidRDefault="004478A9">
      <w:pPr>
        <w:numPr>
          <w:ilvl w:val="0"/>
          <w:numId w:val="14"/>
        </w:numPr>
        <w:spacing w:before="120"/>
        <w:ind w:left="851" w:hanging="425"/>
        <w:rPr>
          <w:rFonts w:ascii="Arial" w:hAnsi="Arial" w:cs="Arial"/>
        </w:rPr>
      </w:pPr>
      <w:r>
        <w:rPr>
          <w:rFonts w:ascii="Arial" w:hAnsi="Arial" w:cs="Arial"/>
        </w:rPr>
        <w:t xml:space="preserve">smluvních: </w:t>
      </w:r>
      <w:r w:rsidR="006F507C">
        <w:rPr>
          <w:rFonts w:ascii="Arial" w:hAnsi="Arial" w:cs="Arial"/>
        </w:rPr>
        <w:t>Josef Chrt</w:t>
      </w:r>
    </w:p>
    <w:p w:rsidR="00470ABB" w:rsidRDefault="004478A9">
      <w:pPr>
        <w:numPr>
          <w:ilvl w:val="0"/>
          <w:numId w:val="14"/>
        </w:numPr>
        <w:spacing w:before="120"/>
        <w:ind w:left="851" w:hanging="425"/>
        <w:rPr>
          <w:rFonts w:ascii="Arial" w:hAnsi="Arial" w:cs="Arial"/>
        </w:rPr>
      </w:pPr>
      <w:r>
        <w:rPr>
          <w:rFonts w:ascii="Arial" w:hAnsi="Arial" w:cs="Arial"/>
        </w:rPr>
        <w:t xml:space="preserve">technických: </w:t>
      </w:r>
      <w:r w:rsidR="006F507C">
        <w:rPr>
          <w:rFonts w:ascii="Arial" w:hAnsi="Arial" w:cs="Arial"/>
        </w:rPr>
        <w:t>Josef Chrt</w:t>
      </w:r>
    </w:p>
    <w:p w:rsidR="00470ABB" w:rsidRDefault="004478A9">
      <w:pPr>
        <w:spacing w:before="120"/>
        <w:ind w:left="426"/>
        <w:jc w:val="both"/>
        <w:rPr>
          <w:rFonts w:ascii="Arial" w:hAnsi="Arial" w:cs="Arial"/>
        </w:rPr>
      </w:pPr>
      <w:r>
        <w:rPr>
          <w:rFonts w:ascii="Arial" w:hAnsi="Arial" w:cs="Arial"/>
        </w:rPr>
        <w:t>Dojde-li ke změně osoby zde uvedené, je příslušná smluvní strana povinna tuto změnu neprodleně písemně oznámit druhé smluvní straně.</w:t>
      </w:r>
    </w:p>
    <w:p w:rsidR="00470ABB" w:rsidRDefault="004478A9">
      <w:pPr>
        <w:numPr>
          <w:ilvl w:val="1"/>
          <w:numId w:val="13"/>
        </w:numPr>
        <w:spacing w:before="120"/>
        <w:ind w:left="426" w:hanging="426"/>
        <w:jc w:val="both"/>
        <w:rPr>
          <w:rFonts w:ascii="Arial" w:hAnsi="Arial" w:cs="Arial"/>
        </w:rPr>
      </w:pPr>
      <w:r>
        <w:rPr>
          <w:rFonts w:ascii="Arial" w:hAnsi="Arial" w:cs="Arial"/>
        </w:rPr>
        <w:t>Tato smlouva může být měněna pouze formou písemných dodatků podepsaných oprávněnými zástupci obou smluvních stran.  Dodatky se vyhotovují ve stejném počtu jako smlouva.</w:t>
      </w:r>
    </w:p>
    <w:p w:rsidR="00470ABB" w:rsidRDefault="004478A9">
      <w:pPr>
        <w:numPr>
          <w:ilvl w:val="1"/>
          <w:numId w:val="13"/>
        </w:numPr>
        <w:spacing w:before="120"/>
        <w:ind w:left="426" w:hanging="426"/>
        <w:jc w:val="both"/>
        <w:rPr>
          <w:rFonts w:ascii="Arial" w:hAnsi="Arial" w:cs="Arial"/>
        </w:rPr>
      </w:pPr>
      <w:r>
        <w:rPr>
          <w:rFonts w:ascii="Arial" w:hAnsi="Arial" w:cs="Arial"/>
        </w:rPr>
        <w:t>Smluvní strany prohlašují, že toto je jejich svobodná, pravá a vážně míněná vůle uzavřít tuto smlouvu a vyjadřují souhlas s  celým jejím obsahem. Na důkaz toho připojují oprávnění zástupci smluvních stran podpisy.</w:t>
      </w:r>
    </w:p>
    <w:p w:rsidR="00470ABB" w:rsidRDefault="004478A9">
      <w:pPr>
        <w:numPr>
          <w:ilvl w:val="1"/>
          <w:numId w:val="13"/>
        </w:numPr>
        <w:spacing w:before="120"/>
        <w:ind w:left="426" w:hanging="426"/>
        <w:jc w:val="both"/>
        <w:rPr>
          <w:rFonts w:ascii="Arial" w:hAnsi="Arial" w:cs="Arial"/>
        </w:rPr>
      </w:pPr>
      <w:r>
        <w:rPr>
          <w:rFonts w:ascii="Arial" w:hAnsi="Arial" w:cs="Arial"/>
        </w:rPr>
        <w:t>Právní vztahy touto smlouvu neupravené se řídí příslušnými ustanoveními občanského zákoníku.</w:t>
      </w:r>
    </w:p>
    <w:p w:rsidR="00470ABB" w:rsidRDefault="004478A9">
      <w:pPr>
        <w:numPr>
          <w:ilvl w:val="1"/>
          <w:numId w:val="13"/>
        </w:numPr>
        <w:spacing w:before="120"/>
        <w:ind w:left="426" w:hanging="426"/>
        <w:jc w:val="both"/>
        <w:rPr>
          <w:rFonts w:ascii="Arial" w:hAnsi="Arial" w:cs="Arial"/>
        </w:rPr>
      </w:pPr>
      <w:r>
        <w:rPr>
          <w:rFonts w:ascii="Arial" w:hAnsi="Arial" w:cs="Arial"/>
        </w:rPr>
        <w:t xml:space="preserve">Smlouva obsahuje </w:t>
      </w:r>
      <w:r w:rsidR="00992377">
        <w:rPr>
          <w:rFonts w:ascii="Arial" w:hAnsi="Arial" w:cs="Arial"/>
        </w:rPr>
        <w:t>12</w:t>
      </w:r>
      <w:r>
        <w:rPr>
          <w:rFonts w:ascii="Arial" w:hAnsi="Arial" w:cs="Arial"/>
        </w:rPr>
        <w:t xml:space="preserve"> stran textu.</w:t>
      </w:r>
    </w:p>
    <w:tbl>
      <w:tblPr>
        <w:tblW w:w="0" w:type="auto"/>
        <w:tblLayout w:type="fixed"/>
        <w:tblLook w:val="0000" w:firstRow="0" w:lastRow="0" w:firstColumn="0" w:lastColumn="0" w:noHBand="0" w:noVBand="0"/>
      </w:tblPr>
      <w:tblGrid>
        <w:gridCol w:w="4535"/>
        <w:gridCol w:w="4535"/>
      </w:tblGrid>
      <w:tr w:rsidR="00470ABB">
        <w:tc>
          <w:tcPr>
            <w:tcW w:w="4535" w:type="dxa"/>
            <w:shd w:val="clear" w:color="auto" w:fill="auto"/>
          </w:tcPr>
          <w:p w:rsidR="00470ABB" w:rsidRDefault="00470ABB">
            <w:pPr>
              <w:rPr>
                <w:rFonts w:ascii="Arial" w:hAnsi="Arial" w:cs="Arial"/>
              </w:rPr>
            </w:pPr>
          </w:p>
          <w:p w:rsidR="00C102AA" w:rsidRDefault="00C102AA" w:rsidP="00992377">
            <w:pPr>
              <w:rPr>
                <w:rFonts w:ascii="Arial" w:hAnsi="Arial" w:cs="Arial"/>
              </w:rPr>
            </w:pPr>
          </w:p>
          <w:p w:rsidR="00470ABB" w:rsidRDefault="004478A9" w:rsidP="005D3679">
            <w:pPr>
              <w:rPr>
                <w:rFonts w:ascii="Arial" w:hAnsi="Arial" w:cs="Arial"/>
              </w:rPr>
            </w:pPr>
            <w:r>
              <w:rPr>
                <w:rFonts w:ascii="Arial" w:hAnsi="Arial" w:cs="Arial"/>
              </w:rPr>
              <w:t>V</w:t>
            </w:r>
            <w:r w:rsidR="00992377">
              <w:rPr>
                <w:rFonts w:ascii="Arial" w:hAnsi="Arial" w:cs="Arial"/>
              </w:rPr>
              <w:t> Českých Budějovicích</w:t>
            </w:r>
            <w:r>
              <w:rPr>
                <w:rFonts w:ascii="Arial" w:hAnsi="Arial" w:cs="Arial"/>
              </w:rPr>
              <w:t xml:space="preserve"> dne </w:t>
            </w:r>
            <w:r w:rsidR="005D3679">
              <w:rPr>
                <w:rFonts w:ascii="Arial" w:hAnsi="Arial" w:cs="Arial"/>
              </w:rPr>
              <w:t>31. srpna 2018</w:t>
            </w:r>
            <w:r w:rsidR="00992377">
              <w:rPr>
                <w:rFonts w:ascii="Arial" w:hAnsi="Arial" w:cs="Arial"/>
              </w:rPr>
              <w:t xml:space="preserve">                </w:t>
            </w:r>
          </w:p>
        </w:tc>
        <w:tc>
          <w:tcPr>
            <w:tcW w:w="4535" w:type="dxa"/>
            <w:shd w:val="clear" w:color="auto" w:fill="auto"/>
          </w:tcPr>
          <w:p w:rsidR="00470ABB" w:rsidRDefault="004478A9">
            <w:pPr>
              <w:jc w:val="both"/>
              <w:rPr>
                <w:rFonts w:ascii="Arial" w:hAnsi="Arial" w:cs="Arial"/>
              </w:rPr>
            </w:pPr>
            <w:r>
              <w:rPr>
                <w:rFonts w:ascii="Arial" w:hAnsi="Arial" w:cs="Arial"/>
              </w:rPr>
              <w:t xml:space="preserve">    </w:t>
            </w:r>
          </w:p>
          <w:p w:rsidR="00C102AA" w:rsidRDefault="00992377">
            <w:pPr>
              <w:jc w:val="both"/>
              <w:rPr>
                <w:rFonts w:ascii="Arial" w:hAnsi="Arial" w:cs="Arial"/>
              </w:rPr>
            </w:pPr>
            <w:r>
              <w:rPr>
                <w:rFonts w:ascii="Arial" w:hAnsi="Arial" w:cs="Arial"/>
              </w:rPr>
              <w:t xml:space="preserve">   </w:t>
            </w:r>
          </w:p>
          <w:p w:rsidR="00470ABB" w:rsidRDefault="00992377" w:rsidP="005D3679">
            <w:pPr>
              <w:jc w:val="both"/>
            </w:pPr>
            <w:r>
              <w:rPr>
                <w:rFonts w:ascii="Arial" w:hAnsi="Arial" w:cs="Arial"/>
              </w:rPr>
              <w:t xml:space="preserve"> V Českých Budějovicích dne </w:t>
            </w:r>
            <w:r w:rsidR="005D3679">
              <w:rPr>
                <w:rFonts w:ascii="Arial" w:hAnsi="Arial" w:cs="Arial"/>
              </w:rPr>
              <w:t>31. srpna 2018</w:t>
            </w:r>
          </w:p>
        </w:tc>
      </w:tr>
      <w:tr w:rsidR="00470ABB" w:rsidRPr="00F977F5">
        <w:tc>
          <w:tcPr>
            <w:tcW w:w="4535" w:type="dxa"/>
            <w:shd w:val="clear" w:color="auto" w:fill="auto"/>
          </w:tcPr>
          <w:p w:rsidR="00470ABB" w:rsidRPr="00F977F5" w:rsidRDefault="00470ABB">
            <w:pPr>
              <w:rPr>
                <w:rFonts w:ascii="Arial" w:hAnsi="Arial" w:cs="Arial"/>
              </w:rPr>
            </w:pPr>
          </w:p>
          <w:p w:rsidR="00470ABB" w:rsidRPr="00F977F5" w:rsidRDefault="00470ABB">
            <w:pPr>
              <w:rPr>
                <w:rFonts w:ascii="Arial" w:hAnsi="Arial" w:cs="Arial"/>
              </w:rPr>
            </w:pPr>
          </w:p>
          <w:p w:rsidR="00C102AA" w:rsidRPr="00F977F5" w:rsidRDefault="00C102AA">
            <w:pPr>
              <w:rPr>
                <w:rFonts w:ascii="Arial" w:hAnsi="Arial" w:cs="Arial"/>
              </w:rPr>
            </w:pPr>
          </w:p>
          <w:p w:rsidR="00470ABB" w:rsidRPr="00F977F5" w:rsidRDefault="004478A9" w:rsidP="00C102AA">
            <w:pPr>
              <w:rPr>
                <w:rFonts w:ascii="Arial" w:hAnsi="Arial" w:cs="Arial"/>
              </w:rPr>
            </w:pPr>
            <w:r w:rsidRPr="00F977F5">
              <w:rPr>
                <w:rFonts w:ascii="Arial" w:hAnsi="Arial" w:cs="Arial"/>
              </w:rPr>
              <w:t>Objednatel/příkazce</w:t>
            </w:r>
          </w:p>
          <w:p w:rsidR="00470ABB" w:rsidRPr="00F977F5" w:rsidRDefault="00470ABB">
            <w:pPr>
              <w:jc w:val="center"/>
              <w:rPr>
                <w:rFonts w:ascii="Arial" w:hAnsi="Arial" w:cs="Arial"/>
              </w:rPr>
            </w:pPr>
          </w:p>
          <w:p w:rsidR="00685756" w:rsidRPr="00F977F5" w:rsidRDefault="00685756">
            <w:pPr>
              <w:jc w:val="center"/>
              <w:rPr>
                <w:rFonts w:ascii="Arial" w:hAnsi="Arial" w:cs="Arial"/>
              </w:rPr>
            </w:pPr>
          </w:p>
          <w:p w:rsidR="00685756" w:rsidRPr="00F977F5" w:rsidRDefault="00685756">
            <w:pPr>
              <w:jc w:val="center"/>
              <w:rPr>
                <w:rFonts w:ascii="Arial" w:hAnsi="Arial" w:cs="Arial"/>
              </w:rPr>
            </w:pPr>
          </w:p>
          <w:p w:rsidR="00685756" w:rsidRPr="00F977F5" w:rsidRDefault="00685756">
            <w:pPr>
              <w:jc w:val="center"/>
              <w:rPr>
                <w:rFonts w:ascii="Arial" w:hAnsi="Arial" w:cs="Arial"/>
              </w:rPr>
            </w:pPr>
          </w:p>
          <w:p w:rsidR="00C102AA" w:rsidRPr="00F977F5" w:rsidRDefault="00C102AA">
            <w:pPr>
              <w:jc w:val="center"/>
              <w:rPr>
                <w:rFonts w:ascii="Arial" w:hAnsi="Arial" w:cs="Arial"/>
              </w:rPr>
            </w:pPr>
          </w:p>
          <w:p w:rsidR="00685756" w:rsidRPr="00F977F5" w:rsidRDefault="00685756">
            <w:pPr>
              <w:jc w:val="center"/>
              <w:rPr>
                <w:rFonts w:ascii="Arial" w:hAnsi="Arial" w:cs="Arial"/>
              </w:rPr>
            </w:pPr>
          </w:p>
          <w:p w:rsidR="00470ABB" w:rsidRPr="00F977F5" w:rsidRDefault="00470ABB">
            <w:pPr>
              <w:jc w:val="center"/>
              <w:rPr>
                <w:rFonts w:ascii="Arial" w:hAnsi="Arial" w:cs="Arial"/>
              </w:rPr>
            </w:pPr>
          </w:p>
          <w:p w:rsidR="00470ABB" w:rsidRPr="00F977F5" w:rsidRDefault="00470ABB">
            <w:pPr>
              <w:rPr>
                <w:rFonts w:ascii="Arial" w:hAnsi="Arial" w:cs="Arial"/>
              </w:rPr>
            </w:pPr>
          </w:p>
          <w:p w:rsidR="00470ABB" w:rsidRPr="00F977F5" w:rsidRDefault="00C102AA" w:rsidP="00C102AA">
            <w:pPr>
              <w:rPr>
                <w:rFonts w:ascii="Arial" w:hAnsi="Arial" w:cs="Arial"/>
              </w:rPr>
            </w:pPr>
            <w:r w:rsidRPr="00F977F5">
              <w:rPr>
                <w:rFonts w:ascii="Arial" w:hAnsi="Arial" w:cs="Arial"/>
              </w:rPr>
              <w:t xml:space="preserve">     </w:t>
            </w:r>
            <w:r w:rsidR="004478A9" w:rsidRPr="00F977F5">
              <w:rPr>
                <w:rFonts w:ascii="Arial" w:hAnsi="Arial" w:cs="Arial"/>
              </w:rPr>
              <w:t xml:space="preserve">……………………………………..                                            </w:t>
            </w:r>
          </w:p>
          <w:p w:rsidR="00470ABB" w:rsidRPr="00F977F5" w:rsidRDefault="00C102AA" w:rsidP="00C102AA">
            <w:pPr>
              <w:rPr>
                <w:rFonts w:ascii="Arial" w:hAnsi="Arial" w:cs="Arial"/>
              </w:rPr>
            </w:pPr>
            <w:r w:rsidRPr="00F977F5">
              <w:rPr>
                <w:rFonts w:ascii="Arial" w:hAnsi="Arial" w:cs="Arial"/>
              </w:rPr>
              <w:t xml:space="preserve">        Ing. Bc. Břetislav Kábele</w:t>
            </w:r>
          </w:p>
        </w:tc>
        <w:tc>
          <w:tcPr>
            <w:tcW w:w="4535" w:type="dxa"/>
            <w:shd w:val="clear" w:color="auto" w:fill="auto"/>
          </w:tcPr>
          <w:p w:rsidR="00470ABB" w:rsidRPr="00F977F5" w:rsidRDefault="00470ABB">
            <w:pPr>
              <w:jc w:val="center"/>
              <w:rPr>
                <w:rFonts w:ascii="Arial" w:hAnsi="Arial" w:cs="Arial"/>
              </w:rPr>
            </w:pPr>
          </w:p>
          <w:p w:rsidR="00470ABB" w:rsidRPr="00F977F5" w:rsidRDefault="00470ABB">
            <w:pPr>
              <w:jc w:val="center"/>
              <w:rPr>
                <w:rFonts w:ascii="Arial" w:hAnsi="Arial" w:cs="Arial"/>
              </w:rPr>
            </w:pPr>
          </w:p>
          <w:p w:rsidR="00C102AA" w:rsidRPr="00F977F5" w:rsidRDefault="00C102AA" w:rsidP="00C102AA">
            <w:pPr>
              <w:rPr>
                <w:rFonts w:ascii="Arial" w:hAnsi="Arial" w:cs="Arial"/>
              </w:rPr>
            </w:pPr>
            <w:r w:rsidRPr="00F977F5">
              <w:rPr>
                <w:rFonts w:ascii="Arial" w:hAnsi="Arial" w:cs="Arial"/>
              </w:rPr>
              <w:t xml:space="preserve">      </w:t>
            </w:r>
          </w:p>
          <w:p w:rsidR="00470ABB" w:rsidRPr="00F977F5" w:rsidRDefault="004478A9" w:rsidP="00C102AA">
            <w:pPr>
              <w:rPr>
                <w:rFonts w:ascii="Arial" w:hAnsi="Arial" w:cs="Arial"/>
              </w:rPr>
            </w:pPr>
            <w:r w:rsidRPr="00F977F5">
              <w:rPr>
                <w:rFonts w:ascii="Arial" w:hAnsi="Arial" w:cs="Arial"/>
              </w:rPr>
              <w:t>Zhotovitel/příkazník</w:t>
            </w:r>
          </w:p>
          <w:p w:rsidR="00470ABB" w:rsidRPr="00F977F5" w:rsidRDefault="00470ABB">
            <w:pPr>
              <w:jc w:val="center"/>
              <w:rPr>
                <w:rFonts w:ascii="Arial" w:hAnsi="Arial" w:cs="Arial"/>
              </w:rPr>
            </w:pPr>
          </w:p>
          <w:p w:rsidR="00470ABB" w:rsidRPr="00F977F5" w:rsidRDefault="00470ABB">
            <w:pPr>
              <w:jc w:val="center"/>
              <w:rPr>
                <w:rFonts w:ascii="Arial" w:hAnsi="Arial" w:cs="Arial"/>
              </w:rPr>
            </w:pPr>
          </w:p>
          <w:p w:rsidR="00470ABB" w:rsidRPr="00F977F5" w:rsidRDefault="00470ABB">
            <w:pPr>
              <w:jc w:val="center"/>
              <w:rPr>
                <w:rFonts w:ascii="Arial" w:hAnsi="Arial" w:cs="Arial"/>
              </w:rPr>
            </w:pPr>
          </w:p>
          <w:p w:rsidR="00992377" w:rsidRPr="00F977F5" w:rsidRDefault="00992377">
            <w:pPr>
              <w:jc w:val="center"/>
              <w:rPr>
                <w:rFonts w:ascii="Arial" w:hAnsi="Arial" w:cs="Arial"/>
              </w:rPr>
            </w:pPr>
          </w:p>
          <w:p w:rsidR="00992377" w:rsidRPr="00F977F5" w:rsidRDefault="00992377">
            <w:pPr>
              <w:jc w:val="center"/>
              <w:rPr>
                <w:rFonts w:ascii="Arial" w:hAnsi="Arial" w:cs="Arial"/>
              </w:rPr>
            </w:pPr>
          </w:p>
          <w:p w:rsidR="00992377" w:rsidRPr="00F977F5" w:rsidRDefault="00992377">
            <w:pPr>
              <w:jc w:val="center"/>
              <w:rPr>
                <w:rFonts w:ascii="Arial" w:hAnsi="Arial" w:cs="Arial"/>
              </w:rPr>
            </w:pPr>
          </w:p>
          <w:p w:rsidR="00C102AA" w:rsidRPr="00F977F5" w:rsidRDefault="00C102AA">
            <w:pPr>
              <w:jc w:val="center"/>
              <w:rPr>
                <w:rFonts w:ascii="Arial" w:hAnsi="Arial" w:cs="Arial"/>
              </w:rPr>
            </w:pPr>
          </w:p>
          <w:p w:rsidR="00992377" w:rsidRPr="00F977F5" w:rsidRDefault="00992377">
            <w:pPr>
              <w:jc w:val="center"/>
              <w:rPr>
                <w:rFonts w:ascii="Arial" w:hAnsi="Arial" w:cs="Arial"/>
              </w:rPr>
            </w:pPr>
          </w:p>
          <w:p w:rsidR="00470ABB" w:rsidRPr="00F977F5" w:rsidRDefault="004478A9" w:rsidP="00C102AA">
            <w:pPr>
              <w:rPr>
                <w:rFonts w:ascii="Arial" w:hAnsi="Arial" w:cs="Arial"/>
              </w:rPr>
            </w:pPr>
            <w:r w:rsidRPr="00F977F5">
              <w:rPr>
                <w:rFonts w:ascii="Arial" w:hAnsi="Arial" w:cs="Arial"/>
              </w:rPr>
              <w:t>……………………………………..</w:t>
            </w:r>
          </w:p>
          <w:p w:rsidR="00470ABB" w:rsidRPr="00F977F5" w:rsidRDefault="00C102AA" w:rsidP="00C102AA">
            <w:pPr>
              <w:rPr>
                <w:rFonts w:ascii="Arial" w:hAnsi="Arial" w:cs="Arial"/>
              </w:rPr>
            </w:pPr>
            <w:r w:rsidRPr="00F977F5">
              <w:rPr>
                <w:rFonts w:ascii="Arial" w:hAnsi="Arial" w:cs="Arial"/>
              </w:rPr>
              <w:t xml:space="preserve"> </w:t>
            </w:r>
            <w:r w:rsidR="00F977F5" w:rsidRPr="00F977F5">
              <w:rPr>
                <w:rFonts w:ascii="Arial" w:hAnsi="Arial" w:cs="Arial"/>
              </w:rPr>
              <w:t xml:space="preserve"> </w:t>
            </w:r>
            <w:r w:rsidRPr="00F977F5">
              <w:rPr>
                <w:rFonts w:ascii="Arial" w:hAnsi="Arial" w:cs="Arial"/>
              </w:rPr>
              <w:t xml:space="preserve">    </w:t>
            </w:r>
            <w:r w:rsidR="00F977F5" w:rsidRPr="00F977F5">
              <w:rPr>
                <w:rFonts w:ascii="Arial" w:hAnsi="Arial" w:cs="Arial"/>
              </w:rPr>
              <w:t xml:space="preserve">Josef Chrt </w:t>
            </w:r>
            <w:proofErr w:type="spellStart"/>
            <w:r w:rsidR="00F977F5" w:rsidRPr="00F977F5">
              <w:rPr>
                <w:rFonts w:ascii="Arial" w:hAnsi="Arial" w:cs="Arial"/>
              </w:rPr>
              <w:t>DiS</w:t>
            </w:r>
            <w:proofErr w:type="spellEnd"/>
            <w:r w:rsidR="00F977F5" w:rsidRPr="00F977F5">
              <w:rPr>
                <w:rFonts w:ascii="Arial" w:hAnsi="Arial" w:cs="Arial"/>
              </w:rPr>
              <w:t>.</w:t>
            </w:r>
          </w:p>
        </w:tc>
      </w:tr>
    </w:tbl>
    <w:p w:rsidR="00470ABB" w:rsidRPr="00F977F5" w:rsidRDefault="00F977F5">
      <w:pPr>
        <w:rPr>
          <w:rFonts w:ascii="Arial" w:hAnsi="Arial" w:cs="Arial"/>
        </w:rPr>
      </w:pPr>
      <w:r w:rsidRPr="00F977F5">
        <w:rPr>
          <w:rFonts w:ascii="Arial" w:hAnsi="Arial" w:cs="Arial"/>
        </w:rPr>
        <w:t xml:space="preserve">            </w:t>
      </w:r>
      <w:r>
        <w:rPr>
          <w:rFonts w:ascii="Arial" w:hAnsi="Arial" w:cs="Arial"/>
        </w:rPr>
        <w:t xml:space="preserve">        </w:t>
      </w:r>
      <w:r w:rsidRPr="00F977F5">
        <w:rPr>
          <w:rFonts w:ascii="Arial" w:hAnsi="Arial" w:cs="Arial"/>
        </w:rPr>
        <w:t xml:space="preserve"> ředitel</w:t>
      </w:r>
    </w:p>
    <w:p w:rsidR="00685756" w:rsidRPr="00F977F5" w:rsidRDefault="00685756">
      <w:pPr>
        <w:rPr>
          <w:rFonts w:ascii="Arial" w:hAnsi="Arial" w:cs="Arial"/>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9262C8" w:rsidRDefault="009262C8">
      <w:pPr>
        <w:rPr>
          <w:rFonts w:ascii="Arial" w:hAnsi="Arial" w:cs="Arial"/>
          <w:sz w:val="24"/>
          <w:szCs w:val="24"/>
        </w:rPr>
      </w:pPr>
    </w:p>
    <w:p w:rsidR="009262C8" w:rsidRDefault="009262C8">
      <w:pPr>
        <w:rPr>
          <w:rFonts w:ascii="Arial" w:hAnsi="Arial" w:cs="Arial"/>
          <w:sz w:val="24"/>
          <w:szCs w:val="24"/>
        </w:rPr>
      </w:pPr>
    </w:p>
    <w:p w:rsidR="009262C8" w:rsidRDefault="009262C8">
      <w:pPr>
        <w:rPr>
          <w:rFonts w:ascii="Arial" w:hAnsi="Arial" w:cs="Arial"/>
          <w:sz w:val="24"/>
          <w:szCs w:val="24"/>
        </w:rPr>
      </w:pPr>
    </w:p>
    <w:p w:rsidR="009262C8" w:rsidRDefault="009262C8">
      <w:pPr>
        <w:rPr>
          <w:rFonts w:ascii="Arial" w:hAnsi="Arial" w:cs="Arial"/>
          <w:sz w:val="24"/>
          <w:szCs w:val="24"/>
        </w:rPr>
      </w:pPr>
    </w:p>
    <w:p w:rsidR="009262C8" w:rsidRDefault="009262C8">
      <w:pPr>
        <w:rPr>
          <w:rFonts w:ascii="Arial" w:hAnsi="Arial" w:cs="Arial"/>
          <w:sz w:val="24"/>
          <w:szCs w:val="24"/>
        </w:rPr>
      </w:pPr>
    </w:p>
    <w:p w:rsidR="009262C8" w:rsidRDefault="009262C8">
      <w:pPr>
        <w:rPr>
          <w:rFonts w:ascii="Arial" w:hAnsi="Arial" w:cs="Arial"/>
          <w:sz w:val="24"/>
          <w:szCs w:val="24"/>
        </w:rPr>
      </w:pPr>
    </w:p>
    <w:p w:rsidR="009262C8" w:rsidRDefault="009262C8">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685756" w:rsidRDefault="00685756">
      <w:pPr>
        <w:rPr>
          <w:rFonts w:ascii="Arial" w:hAnsi="Arial" w:cs="Arial"/>
          <w:sz w:val="24"/>
          <w:szCs w:val="24"/>
        </w:rPr>
      </w:pPr>
    </w:p>
    <w:p w:rsidR="004478A9" w:rsidRDefault="004478A9"/>
    <w:sectPr w:rsidR="004478A9">
      <w:footerReference w:type="default" r:id="rId8"/>
      <w:pgSz w:w="11906" w:h="16838"/>
      <w:pgMar w:top="851" w:right="1418" w:bottom="851" w:left="1418" w:header="708" w:footer="454" w:gutter="0"/>
      <w:cols w:space="708"/>
      <w:docGrid w:linePitch="24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FE" w:rsidRDefault="00A314FE">
      <w:r>
        <w:separator/>
      </w:r>
    </w:p>
  </w:endnote>
  <w:endnote w:type="continuationSeparator" w:id="0">
    <w:p w:rsidR="00A314FE" w:rsidRDefault="00A3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BB" w:rsidRDefault="004478A9" w:rsidP="00CD125C">
    <w:pPr>
      <w:pStyle w:val="Zpat"/>
      <w:pBdr>
        <w:top w:val="double" w:sz="28" w:space="0" w:color="800000"/>
      </w:pBdr>
    </w:pPr>
    <w:r>
      <w:rPr>
        <w:rFonts w:ascii="Cambria" w:hAnsi="Cambria"/>
      </w:rPr>
      <w:tab/>
    </w:r>
    <w:r>
      <w:rPr>
        <w:rFonts w:ascii="Arial" w:hAnsi="Arial" w:cs="Arial"/>
        <w:sz w:val="18"/>
        <w:szCs w:val="18"/>
      </w:rPr>
      <w:t xml:space="preserve"> Stránka </w:t>
    </w:r>
    <w:r>
      <w:fldChar w:fldCharType="begin"/>
    </w:r>
    <w:r>
      <w:instrText xml:space="preserve"> PAGE </w:instrText>
    </w:r>
    <w:r>
      <w:fldChar w:fldCharType="separate"/>
    </w:r>
    <w:r w:rsidR="007C7FEB">
      <w:rPr>
        <w:noProof/>
      </w:rPr>
      <w:t>5</w:t>
    </w:r>
    <w:r>
      <w:fldChar w:fldCharType="end"/>
    </w:r>
    <w:r>
      <w:rPr>
        <w:rFonts w:ascii="Arial" w:hAnsi="Arial" w:cs="Arial"/>
        <w:sz w:val="18"/>
        <w:szCs w:val="18"/>
      </w:rPr>
      <w:t xml:space="preserve"> z </w:t>
    </w:r>
    <w:fldSimple w:instr=" NUMPAGES ">
      <w:r w:rsidR="007C7FEB">
        <w:rPr>
          <w:noProof/>
        </w:rPr>
        <w:t>12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FE" w:rsidRDefault="00A314FE">
      <w:r>
        <w:separator/>
      </w:r>
    </w:p>
  </w:footnote>
  <w:footnote w:type="continuationSeparator" w:id="0">
    <w:p w:rsidR="00A314FE" w:rsidRDefault="00A31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4"/>
      <w:numFmt w:val="upperLetter"/>
      <w:pStyle w:val="Nadpis1"/>
      <w:lvlText w:val="%1."/>
      <w:lvlJc w:val="left"/>
      <w:pPr>
        <w:tabs>
          <w:tab w:val="num" w:pos="360"/>
        </w:tabs>
        <w:ind w:left="851" w:hanging="425"/>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30E150"/>
    <w:name w:val="WWNum1"/>
    <w:lvl w:ilvl="0">
      <w:start w:val="3"/>
      <w:numFmt w:val="decimal"/>
      <w:lvlText w:val="%1."/>
      <w:lvlJc w:val="left"/>
      <w:pPr>
        <w:tabs>
          <w:tab w:val="num" w:pos="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6F64DAB0"/>
    <w:name w:val="WWNum2"/>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0"/>
        </w:tabs>
        <w:ind w:left="786" w:hanging="360"/>
      </w:pPr>
      <w:rPr>
        <w:rFonts w:cs="Arial"/>
        <w:color w:val="00000A"/>
        <w:sz w:val="20"/>
      </w:rPr>
    </w:lvl>
    <w:lvl w:ilvl="2">
      <w:start w:val="1"/>
      <w:numFmt w:val="decimal"/>
      <w:lvlText w:val="%1.%2.%3"/>
      <w:lvlJc w:val="left"/>
      <w:pPr>
        <w:tabs>
          <w:tab w:val="num" w:pos="0"/>
        </w:tabs>
        <w:ind w:left="1212" w:hanging="720"/>
      </w:pPr>
      <w:rPr>
        <w:rFonts w:cs="Arial"/>
        <w:color w:val="44546A"/>
        <w:sz w:val="20"/>
      </w:rPr>
    </w:lvl>
    <w:lvl w:ilvl="3">
      <w:start w:val="1"/>
      <w:numFmt w:val="decimal"/>
      <w:lvlText w:val="%1.%2.%3.%4"/>
      <w:lvlJc w:val="left"/>
      <w:pPr>
        <w:tabs>
          <w:tab w:val="num" w:pos="0"/>
        </w:tabs>
        <w:ind w:left="1278" w:hanging="720"/>
      </w:pPr>
      <w:rPr>
        <w:rFonts w:cs="Arial"/>
        <w:color w:val="44546A"/>
        <w:sz w:val="20"/>
      </w:rPr>
    </w:lvl>
    <w:lvl w:ilvl="4">
      <w:start w:val="1"/>
      <w:numFmt w:val="decimal"/>
      <w:lvlText w:val="%1.%2.%3.%4.%5"/>
      <w:lvlJc w:val="left"/>
      <w:pPr>
        <w:tabs>
          <w:tab w:val="num" w:pos="0"/>
        </w:tabs>
        <w:ind w:left="1704" w:hanging="1080"/>
      </w:pPr>
      <w:rPr>
        <w:rFonts w:cs="Arial"/>
        <w:color w:val="44546A"/>
        <w:sz w:val="20"/>
      </w:rPr>
    </w:lvl>
    <w:lvl w:ilvl="5">
      <w:start w:val="1"/>
      <w:numFmt w:val="decimal"/>
      <w:lvlText w:val="%1.%2.%3.%4.%5.%6"/>
      <w:lvlJc w:val="left"/>
      <w:pPr>
        <w:tabs>
          <w:tab w:val="num" w:pos="0"/>
        </w:tabs>
        <w:ind w:left="1770" w:hanging="1080"/>
      </w:pPr>
      <w:rPr>
        <w:rFonts w:cs="Arial"/>
        <w:color w:val="44546A"/>
        <w:sz w:val="20"/>
      </w:rPr>
    </w:lvl>
    <w:lvl w:ilvl="6">
      <w:start w:val="1"/>
      <w:numFmt w:val="decimal"/>
      <w:lvlText w:val="%1.%2.%3.%4.%5.%6.%7"/>
      <w:lvlJc w:val="left"/>
      <w:pPr>
        <w:tabs>
          <w:tab w:val="num" w:pos="0"/>
        </w:tabs>
        <w:ind w:left="2196" w:hanging="1440"/>
      </w:pPr>
      <w:rPr>
        <w:rFonts w:cs="Arial"/>
        <w:color w:val="44546A"/>
        <w:sz w:val="20"/>
      </w:rPr>
    </w:lvl>
    <w:lvl w:ilvl="7">
      <w:start w:val="1"/>
      <w:numFmt w:val="decimal"/>
      <w:lvlText w:val="%1.%2.%3.%4.%5.%6.%7.%8"/>
      <w:lvlJc w:val="left"/>
      <w:pPr>
        <w:tabs>
          <w:tab w:val="num" w:pos="0"/>
        </w:tabs>
        <w:ind w:left="2262" w:hanging="1440"/>
      </w:pPr>
      <w:rPr>
        <w:rFonts w:cs="Arial"/>
        <w:color w:val="44546A"/>
        <w:sz w:val="20"/>
      </w:rPr>
    </w:lvl>
    <w:lvl w:ilvl="8">
      <w:start w:val="1"/>
      <w:numFmt w:val="decimal"/>
      <w:lvlText w:val="%1.%2.%3.%4.%5.%6.%7.%8.%9"/>
      <w:lvlJc w:val="left"/>
      <w:pPr>
        <w:tabs>
          <w:tab w:val="num" w:pos="0"/>
        </w:tabs>
        <w:ind w:left="2688" w:hanging="1800"/>
      </w:pPr>
      <w:rPr>
        <w:rFonts w:cs="Arial"/>
        <w:color w:val="44546A"/>
        <w:sz w:val="20"/>
      </w:rPr>
    </w:lvl>
  </w:abstractNum>
  <w:abstractNum w:abstractNumId="3" w15:restartNumberingAfterBreak="0">
    <w:nsid w:val="00000004"/>
    <w:multiLevelType w:val="multilevel"/>
    <w:tmpl w:val="912258E0"/>
    <w:name w:val="WWNum3"/>
    <w:lvl w:ilvl="0">
      <w:start w:val="5"/>
      <w:numFmt w:val="decimal"/>
      <w:lvlText w:val="%1."/>
      <w:lvlJc w:val="left"/>
      <w:pPr>
        <w:tabs>
          <w:tab w:val="num" w:pos="360"/>
        </w:tabs>
        <w:ind w:left="360" w:hanging="360"/>
      </w:pPr>
    </w:lvl>
    <w:lvl w:ilvl="1">
      <w:start w:val="1"/>
      <w:numFmt w:val="decimal"/>
      <w:lvlText w:val="%2."/>
      <w:lvlJc w:val="left"/>
      <w:pPr>
        <w:tabs>
          <w:tab w:val="num" w:pos="720"/>
        </w:tabs>
        <w:ind w:left="432" w:hanging="432"/>
      </w:pPr>
      <w:rPr>
        <w:b w:val="0"/>
        <w:sz w:val="20"/>
        <w:szCs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0000007"/>
    <w:multiLevelType w:val="multilevel"/>
    <w:tmpl w:val="419EDD34"/>
    <w:name w:val="WWNum9"/>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0"/>
    <w:lvl w:ilvl="0">
      <w:start w:val="1"/>
      <w:numFmt w:val="lowerLetter"/>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8" w15:restartNumberingAfterBreak="0">
    <w:nsid w:val="00000009"/>
    <w:multiLevelType w:val="multilevel"/>
    <w:tmpl w:val="DD9C5F40"/>
    <w:name w:val="WWNum11"/>
    <w:lvl w:ilvl="0">
      <w:start w:val="6"/>
      <w:numFmt w:val="decimal"/>
      <w:lvlText w:val="%1."/>
      <w:lvlJc w:val="left"/>
      <w:pPr>
        <w:tabs>
          <w:tab w:val="num" w:pos="360"/>
        </w:tabs>
        <w:ind w:left="360" w:hanging="360"/>
      </w:pPr>
    </w:lvl>
    <w:lvl w:ilvl="1">
      <w:start w:val="1"/>
      <w:numFmt w:val="decimal"/>
      <w:lvlText w:val="%2."/>
      <w:lvlJc w:val="left"/>
      <w:pPr>
        <w:tabs>
          <w:tab w:val="num" w:pos="720"/>
        </w:tabs>
        <w:ind w:left="432" w:hanging="432"/>
      </w:pPr>
      <w:rPr>
        <w:b w:val="0"/>
        <w:sz w:val="20"/>
        <w:szCs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000000A"/>
    <w:multiLevelType w:val="multilevel"/>
    <w:tmpl w:val="9DB6CD1E"/>
    <w:name w:val="WWNum12"/>
    <w:lvl w:ilvl="0">
      <w:start w:val="1"/>
      <w:numFmt w:val="decimal"/>
      <w:lvlText w:val="%1."/>
      <w:lvlJc w:val="left"/>
      <w:pPr>
        <w:tabs>
          <w:tab w:val="num" w:pos="502"/>
        </w:tabs>
        <w:ind w:left="502" w:hanging="360"/>
      </w:pPr>
      <w:rPr>
        <w:b w:val="0"/>
        <w:sz w:val="20"/>
        <w:szCs w:val="20"/>
      </w:rPr>
    </w:lvl>
    <w:lvl w:ilvl="1">
      <w:start w:val="10"/>
      <w:numFmt w:val="decimal"/>
      <w:lvlText w:val="%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0000000B"/>
    <w:multiLevelType w:val="multilevel"/>
    <w:tmpl w:val="0000000B"/>
    <w:name w:val="WWNum14"/>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0000000C"/>
    <w:multiLevelType w:val="multilevel"/>
    <w:tmpl w:val="0000000C"/>
    <w:name w:val="WWNum15"/>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0000000D"/>
    <w:multiLevelType w:val="multilevel"/>
    <w:tmpl w:val="0000000D"/>
    <w:name w:val="WWNum16"/>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0000000E"/>
    <w:multiLevelType w:val="multilevel"/>
    <w:tmpl w:val="0000000E"/>
    <w:name w:val="WWNum1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0000000F"/>
    <w:multiLevelType w:val="multilevel"/>
    <w:tmpl w:val="0000000F"/>
    <w:name w:val="WWNum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20"/>
    <w:lvl w:ilvl="0">
      <w:start w:val="3"/>
      <w:numFmt w:val="decimal"/>
      <w:lvlText w:val="%1."/>
      <w:lvlJc w:val="left"/>
      <w:pPr>
        <w:tabs>
          <w:tab w:val="num" w:pos="0"/>
        </w:tabs>
        <w:ind w:left="1146" w:hanging="360"/>
      </w:pPr>
      <w:rPr>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21"/>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2"/>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4"/>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5"/>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22" w15:restartNumberingAfterBreak="0">
    <w:nsid w:val="00000017"/>
    <w:multiLevelType w:val="multilevel"/>
    <w:tmpl w:val="00000017"/>
    <w:name w:val="WWNum26"/>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23" w15:restartNumberingAfterBreak="0">
    <w:nsid w:val="00000018"/>
    <w:multiLevelType w:val="multilevel"/>
    <w:tmpl w:val="C1F44690"/>
    <w:name w:val="WWNum27"/>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8"/>
    <w:lvl w:ilvl="0">
      <w:start w:val="1"/>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3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27" w15:restartNumberingAfterBreak="0">
    <w:nsid w:val="0000001C"/>
    <w:multiLevelType w:val="multilevel"/>
    <w:tmpl w:val="0000001C"/>
    <w:name w:val="WWNum31"/>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28" w15:restartNumberingAfterBreak="0">
    <w:nsid w:val="0000001D"/>
    <w:multiLevelType w:val="multilevel"/>
    <w:tmpl w:val="0000001D"/>
    <w:name w:val="WWNum32"/>
    <w:lvl w:ilvl="0">
      <w:start w:val="1"/>
      <w:numFmt w:val="upperLetter"/>
      <w:lvlText w:val="%1."/>
      <w:lvlJc w:val="left"/>
      <w:pPr>
        <w:tabs>
          <w:tab w:val="num" w:pos="2625"/>
        </w:tabs>
        <w:ind w:left="2625" w:hanging="360"/>
      </w:pPr>
    </w:lvl>
    <w:lvl w:ilvl="1">
      <w:start w:val="1"/>
      <w:numFmt w:val="lowerLetter"/>
      <w:lvlText w:val="%2."/>
      <w:lvlJc w:val="left"/>
      <w:pPr>
        <w:tabs>
          <w:tab w:val="num" w:pos="3345"/>
        </w:tabs>
        <w:ind w:left="3345" w:hanging="360"/>
      </w:pPr>
    </w:lvl>
    <w:lvl w:ilvl="2">
      <w:start w:val="1"/>
      <w:numFmt w:val="lowerRoman"/>
      <w:lvlText w:val="%2.%3."/>
      <w:lvlJc w:val="right"/>
      <w:pPr>
        <w:tabs>
          <w:tab w:val="num" w:pos="4065"/>
        </w:tabs>
        <w:ind w:left="4065" w:hanging="180"/>
      </w:pPr>
    </w:lvl>
    <w:lvl w:ilvl="3">
      <w:start w:val="1"/>
      <w:numFmt w:val="decimal"/>
      <w:lvlText w:val="%2.%3.%4."/>
      <w:lvlJc w:val="left"/>
      <w:pPr>
        <w:tabs>
          <w:tab w:val="num" w:pos="4785"/>
        </w:tabs>
        <w:ind w:left="4785" w:hanging="360"/>
      </w:pPr>
    </w:lvl>
    <w:lvl w:ilvl="4">
      <w:start w:val="1"/>
      <w:numFmt w:val="lowerLetter"/>
      <w:lvlText w:val="%2.%3.%4.%5."/>
      <w:lvlJc w:val="left"/>
      <w:pPr>
        <w:tabs>
          <w:tab w:val="num" w:pos="5505"/>
        </w:tabs>
        <w:ind w:left="5505" w:hanging="360"/>
      </w:pPr>
    </w:lvl>
    <w:lvl w:ilvl="5">
      <w:start w:val="1"/>
      <w:numFmt w:val="lowerRoman"/>
      <w:lvlText w:val="%2.%3.%4.%5.%6."/>
      <w:lvlJc w:val="right"/>
      <w:pPr>
        <w:tabs>
          <w:tab w:val="num" w:pos="6225"/>
        </w:tabs>
        <w:ind w:left="6225" w:hanging="180"/>
      </w:pPr>
    </w:lvl>
    <w:lvl w:ilvl="6">
      <w:start w:val="1"/>
      <w:numFmt w:val="decimal"/>
      <w:lvlText w:val="%2.%3.%4.%5.%6.%7."/>
      <w:lvlJc w:val="left"/>
      <w:pPr>
        <w:tabs>
          <w:tab w:val="num" w:pos="6945"/>
        </w:tabs>
        <w:ind w:left="6945" w:hanging="360"/>
      </w:pPr>
    </w:lvl>
    <w:lvl w:ilvl="7">
      <w:start w:val="1"/>
      <w:numFmt w:val="lowerLetter"/>
      <w:lvlText w:val="%2.%3.%4.%5.%6.%7.%8."/>
      <w:lvlJc w:val="left"/>
      <w:pPr>
        <w:tabs>
          <w:tab w:val="num" w:pos="7665"/>
        </w:tabs>
        <w:ind w:left="7665" w:hanging="360"/>
      </w:pPr>
    </w:lvl>
    <w:lvl w:ilvl="8">
      <w:start w:val="1"/>
      <w:numFmt w:val="lowerRoman"/>
      <w:lvlText w:val="%2.%3.%4.%5.%6.%7.%8.%9."/>
      <w:lvlJc w:val="right"/>
      <w:pPr>
        <w:tabs>
          <w:tab w:val="num" w:pos="8385"/>
        </w:tabs>
        <w:ind w:left="8385" w:hanging="180"/>
      </w:pPr>
    </w:lvl>
  </w:abstractNum>
  <w:abstractNum w:abstractNumId="29" w15:restartNumberingAfterBreak="0">
    <w:nsid w:val="0000001E"/>
    <w:multiLevelType w:val="multilevel"/>
    <w:tmpl w:val="0000001E"/>
    <w:name w:val="WWNum33"/>
    <w:lvl w:ilvl="0">
      <w:start w:val="1"/>
      <w:numFmt w:val="upperLetter"/>
      <w:lvlText w:val="%1."/>
      <w:lvlJc w:val="left"/>
      <w:pPr>
        <w:tabs>
          <w:tab w:val="num" w:pos="2625"/>
        </w:tabs>
        <w:ind w:left="2625" w:hanging="360"/>
      </w:pPr>
    </w:lvl>
    <w:lvl w:ilvl="1">
      <w:start w:val="1"/>
      <w:numFmt w:val="bullet"/>
      <w:lvlText w:val="•"/>
      <w:lvlJc w:val="left"/>
      <w:pPr>
        <w:tabs>
          <w:tab w:val="num" w:pos="0"/>
        </w:tabs>
        <w:ind w:left="3345" w:hanging="360"/>
      </w:pPr>
      <w:rPr>
        <w:rFonts w:ascii="Arial" w:hAnsi="Arial" w:cs="Arial"/>
      </w:rPr>
    </w:lvl>
    <w:lvl w:ilvl="2">
      <w:start w:val="1"/>
      <w:numFmt w:val="lowerRoman"/>
      <w:lvlText w:val="%2.%3."/>
      <w:lvlJc w:val="right"/>
      <w:pPr>
        <w:tabs>
          <w:tab w:val="num" w:pos="4065"/>
        </w:tabs>
        <w:ind w:left="4065" w:hanging="180"/>
      </w:pPr>
    </w:lvl>
    <w:lvl w:ilvl="3">
      <w:start w:val="1"/>
      <w:numFmt w:val="decimal"/>
      <w:lvlText w:val="%2.%3.%4."/>
      <w:lvlJc w:val="left"/>
      <w:pPr>
        <w:tabs>
          <w:tab w:val="num" w:pos="4785"/>
        </w:tabs>
        <w:ind w:left="4785" w:hanging="360"/>
      </w:pPr>
    </w:lvl>
    <w:lvl w:ilvl="4">
      <w:start w:val="1"/>
      <w:numFmt w:val="lowerLetter"/>
      <w:lvlText w:val="%2.%3.%4.%5."/>
      <w:lvlJc w:val="left"/>
      <w:pPr>
        <w:tabs>
          <w:tab w:val="num" w:pos="5505"/>
        </w:tabs>
        <w:ind w:left="5505" w:hanging="360"/>
      </w:pPr>
    </w:lvl>
    <w:lvl w:ilvl="5">
      <w:start w:val="1"/>
      <w:numFmt w:val="lowerRoman"/>
      <w:lvlText w:val="%2.%3.%4.%5.%6."/>
      <w:lvlJc w:val="right"/>
      <w:pPr>
        <w:tabs>
          <w:tab w:val="num" w:pos="6225"/>
        </w:tabs>
        <w:ind w:left="6225" w:hanging="180"/>
      </w:pPr>
    </w:lvl>
    <w:lvl w:ilvl="6">
      <w:start w:val="1"/>
      <w:numFmt w:val="decimal"/>
      <w:lvlText w:val="%2.%3.%4.%5.%6.%7."/>
      <w:lvlJc w:val="left"/>
      <w:pPr>
        <w:tabs>
          <w:tab w:val="num" w:pos="6945"/>
        </w:tabs>
        <w:ind w:left="6945" w:hanging="360"/>
      </w:pPr>
    </w:lvl>
    <w:lvl w:ilvl="7">
      <w:start w:val="1"/>
      <w:numFmt w:val="lowerLetter"/>
      <w:lvlText w:val="%2.%3.%4.%5.%6.%7.%8."/>
      <w:lvlJc w:val="left"/>
      <w:pPr>
        <w:tabs>
          <w:tab w:val="num" w:pos="7665"/>
        </w:tabs>
        <w:ind w:left="7665" w:hanging="360"/>
      </w:pPr>
    </w:lvl>
    <w:lvl w:ilvl="8">
      <w:start w:val="1"/>
      <w:numFmt w:val="lowerRoman"/>
      <w:lvlText w:val="%2.%3.%4.%5.%6.%7.%8.%9."/>
      <w:lvlJc w:val="right"/>
      <w:pPr>
        <w:tabs>
          <w:tab w:val="num" w:pos="8385"/>
        </w:tabs>
        <w:ind w:left="8385" w:hanging="180"/>
      </w:pPr>
    </w:lvl>
  </w:abstractNum>
  <w:abstractNum w:abstractNumId="30" w15:restartNumberingAfterBreak="0">
    <w:nsid w:val="0000001F"/>
    <w:multiLevelType w:val="multilevel"/>
    <w:tmpl w:val="0000001F"/>
    <w:name w:val="WWNum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2" w15:restartNumberingAfterBreak="0">
    <w:nsid w:val="00000021"/>
    <w:multiLevelType w:val="multilevel"/>
    <w:tmpl w:val="00000021"/>
    <w:name w:val="WWNum37"/>
    <w:lvl w:ilvl="0">
      <w:start w:val="1"/>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8"/>
    <w:lvl w:ilvl="0">
      <w:start w:val="1"/>
      <w:numFmt w:val="decimal"/>
      <w:lvlText w:val="%1."/>
      <w:lvlJc w:val="left"/>
      <w:pPr>
        <w:tabs>
          <w:tab w:val="num" w:pos="0"/>
        </w:tabs>
        <w:ind w:left="720" w:hanging="360"/>
      </w:pPr>
      <w:rPr>
        <w:rFonts w:cs="Times New Roman"/>
        <w:b w:val="0"/>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5" w15:restartNumberingAfterBreak="0">
    <w:nsid w:val="00000024"/>
    <w:multiLevelType w:val="multilevel"/>
    <w:tmpl w:val="00000024"/>
    <w:name w:val="WWNum43"/>
    <w:lvl w:ilvl="0">
      <w:start w:val="1"/>
      <w:numFmt w:val="decimal"/>
      <w:lvlText w:val="2.%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45"/>
    <w:lvl w:ilvl="0">
      <w:start w:val="1"/>
      <w:numFmt w:val="decimal"/>
      <w:lvlText w:val="%1. "/>
      <w:lvlJc w:val="left"/>
      <w:pPr>
        <w:tabs>
          <w:tab w:val="num" w:pos="0"/>
        </w:tabs>
        <w:ind w:left="283" w:hanging="283"/>
      </w:pPr>
      <w:rPr>
        <w:rFonts w:cs="Arial"/>
        <w:b w:val="0"/>
        <w:i w:val="0"/>
        <w:strike w:val="0"/>
        <w:dstrike w:val="0"/>
        <w:sz w:val="20"/>
        <w:szCs w:val="20"/>
        <w:u w:val="none"/>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900" w:hanging="180"/>
      </w:pPr>
    </w:lvl>
    <w:lvl w:ilvl="3">
      <w:start w:val="1"/>
      <w:numFmt w:val="decimal"/>
      <w:lvlText w:val="%2.%3.%4."/>
      <w:lvlJc w:val="left"/>
      <w:pPr>
        <w:tabs>
          <w:tab w:val="num" w:pos="0"/>
        </w:tabs>
        <w:ind w:left="1260" w:hanging="360"/>
      </w:pPr>
    </w:lvl>
    <w:lvl w:ilvl="4">
      <w:start w:val="1"/>
      <w:numFmt w:val="lowerLetter"/>
      <w:lvlText w:val="%2.%3.%4.%5."/>
      <w:lvlJc w:val="left"/>
      <w:pPr>
        <w:tabs>
          <w:tab w:val="num" w:pos="0"/>
        </w:tabs>
        <w:ind w:left="1620" w:hanging="360"/>
      </w:pPr>
    </w:lvl>
    <w:lvl w:ilvl="5">
      <w:start w:val="1"/>
      <w:numFmt w:val="lowerRoman"/>
      <w:lvlText w:val="%2.%3.%4.%5.%6."/>
      <w:lvlJc w:val="left"/>
      <w:pPr>
        <w:tabs>
          <w:tab w:val="num" w:pos="0"/>
        </w:tabs>
        <w:ind w:left="1800" w:hanging="180"/>
      </w:pPr>
    </w:lvl>
    <w:lvl w:ilvl="6">
      <w:start w:val="1"/>
      <w:numFmt w:val="decimal"/>
      <w:lvlText w:val="%2.%3.%4.%5.%6.%7."/>
      <w:lvlJc w:val="left"/>
      <w:pPr>
        <w:tabs>
          <w:tab w:val="num" w:pos="0"/>
        </w:tabs>
        <w:ind w:left="2160" w:hanging="360"/>
      </w:pPr>
    </w:lvl>
    <w:lvl w:ilvl="7">
      <w:start w:val="1"/>
      <w:numFmt w:val="lowerLetter"/>
      <w:lvlText w:val="%2.%3.%4.%5.%6.%7.%8."/>
      <w:lvlJc w:val="left"/>
      <w:pPr>
        <w:tabs>
          <w:tab w:val="num" w:pos="0"/>
        </w:tabs>
        <w:ind w:left="2520" w:hanging="360"/>
      </w:pPr>
    </w:lvl>
    <w:lvl w:ilvl="8">
      <w:start w:val="1"/>
      <w:numFmt w:val="lowerRoman"/>
      <w:lvlText w:val="%2.%3.%4.%5.%6.%7.%8.%9."/>
      <w:lvlJc w:val="left"/>
      <w:pPr>
        <w:tabs>
          <w:tab w:val="num" w:pos="0"/>
        </w:tabs>
        <w:ind w:left="2700" w:hanging="180"/>
      </w:pPr>
    </w:lvl>
  </w:abstractNum>
  <w:abstractNum w:abstractNumId="37" w15:restartNumberingAfterBreak="0">
    <w:nsid w:val="00000026"/>
    <w:multiLevelType w:val="multilevel"/>
    <w:tmpl w:val="00000026"/>
    <w:name w:val="WWNum46"/>
    <w:lvl w:ilvl="0">
      <w:start w:val="1"/>
      <w:numFmt w:val="decimal"/>
      <w:lvlText w:val="%1. "/>
      <w:lvlJc w:val="left"/>
      <w:pPr>
        <w:tabs>
          <w:tab w:val="num" w:pos="0"/>
        </w:tabs>
        <w:ind w:left="283" w:hanging="283"/>
      </w:pPr>
      <w:rPr>
        <w:rFonts w:cs="Arial"/>
        <w:b w:val="0"/>
        <w:i w:val="0"/>
        <w:strike w:val="0"/>
        <w:dstrike w:val="0"/>
        <w:sz w:val="20"/>
        <w:szCs w:val="20"/>
        <w:u w:val="none"/>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900" w:hanging="180"/>
      </w:pPr>
    </w:lvl>
    <w:lvl w:ilvl="3">
      <w:start w:val="1"/>
      <w:numFmt w:val="decimal"/>
      <w:lvlText w:val="%2.%3.%4."/>
      <w:lvlJc w:val="left"/>
      <w:pPr>
        <w:tabs>
          <w:tab w:val="num" w:pos="0"/>
        </w:tabs>
        <w:ind w:left="1260" w:hanging="360"/>
      </w:pPr>
    </w:lvl>
    <w:lvl w:ilvl="4">
      <w:start w:val="1"/>
      <w:numFmt w:val="lowerLetter"/>
      <w:lvlText w:val="%2.%3.%4.%5."/>
      <w:lvlJc w:val="left"/>
      <w:pPr>
        <w:tabs>
          <w:tab w:val="num" w:pos="0"/>
        </w:tabs>
        <w:ind w:left="1620" w:hanging="360"/>
      </w:pPr>
    </w:lvl>
    <w:lvl w:ilvl="5">
      <w:start w:val="1"/>
      <w:numFmt w:val="lowerRoman"/>
      <w:lvlText w:val="%2.%3.%4.%5.%6."/>
      <w:lvlJc w:val="left"/>
      <w:pPr>
        <w:tabs>
          <w:tab w:val="num" w:pos="0"/>
        </w:tabs>
        <w:ind w:left="1800" w:hanging="180"/>
      </w:pPr>
    </w:lvl>
    <w:lvl w:ilvl="6">
      <w:start w:val="1"/>
      <w:numFmt w:val="decimal"/>
      <w:lvlText w:val="%2.%3.%4.%5.%6.%7."/>
      <w:lvlJc w:val="left"/>
      <w:pPr>
        <w:tabs>
          <w:tab w:val="num" w:pos="0"/>
        </w:tabs>
        <w:ind w:left="2160" w:hanging="360"/>
      </w:pPr>
    </w:lvl>
    <w:lvl w:ilvl="7">
      <w:start w:val="1"/>
      <w:numFmt w:val="lowerLetter"/>
      <w:lvlText w:val="%2.%3.%4.%5.%6.%7.%8."/>
      <w:lvlJc w:val="left"/>
      <w:pPr>
        <w:tabs>
          <w:tab w:val="num" w:pos="0"/>
        </w:tabs>
        <w:ind w:left="2520" w:hanging="360"/>
      </w:pPr>
    </w:lvl>
    <w:lvl w:ilvl="8">
      <w:start w:val="1"/>
      <w:numFmt w:val="lowerRoman"/>
      <w:lvlText w:val="%2.%3.%4.%5.%6.%7.%8.%9."/>
      <w:lvlJc w:val="left"/>
      <w:pPr>
        <w:tabs>
          <w:tab w:val="num" w:pos="0"/>
        </w:tabs>
        <w:ind w:left="2700" w:hanging="180"/>
      </w:pPr>
    </w:lvl>
  </w:abstractNum>
  <w:abstractNum w:abstractNumId="38" w15:restartNumberingAfterBreak="0">
    <w:nsid w:val="00000027"/>
    <w:multiLevelType w:val="multilevel"/>
    <w:tmpl w:val="00000027"/>
    <w:name w:val="WWNum47"/>
    <w:lvl w:ilvl="0">
      <w:start w:val="1"/>
      <w:numFmt w:val="bullet"/>
      <w:lvlText w:val="-"/>
      <w:lvlJc w:val="left"/>
      <w:pPr>
        <w:tabs>
          <w:tab w:val="num" w:pos="0"/>
        </w:tabs>
        <w:ind w:left="1495" w:hanging="360"/>
      </w:pPr>
      <w:rPr>
        <w:rFonts w:ascii="Arial" w:hAnsi="Arial" w:cs="Arial"/>
      </w:rPr>
    </w:lvl>
    <w:lvl w:ilvl="1">
      <w:start w:val="1"/>
      <w:numFmt w:val="bullet"/>
      <w:lvlText w:val="o"/>
      <w:lvlJc w:val="left"/>
      <w:pPr>
        <w:tabs>
          <w:tab w:val="num" w:pos="0"/>
        </w:tabs>
        <w:ind w:left="2215" w:hanging="360"/>
      </w:pPr>
      <w:rPr>
        <w:rFonts w:ascii="Courier New" w:hAnsi="Courier New" w:cs="Courier New"/>
      </w:rPr>
    </w:lvl>
    <w:lvl w:ilvl="2">
      <w:start w:val="1"/>
      <w:numFmt w:val="bullet"/>
      <w:lvlText w:val=""/>
      <w:lvlJc w:val="left"/>
      <w:pPr>
        <w:tabs>
          <w:tab w:val="num" w:pos="0"/>
        </w:tabs>
        <w:ind w:left="2935" w:hanging="360"/>
      </w:pPr>
      <w:rPr>
        <w:rFonts w:ascii="Wingdings" w:hAnsi="Wingdings"/>
      </w:rPr>
    </w:lvl>
    <w:lvl w:ilvl="3">
      <w:start w:val="1"/>
      <w:numFmt w:val="bullet"/>
      <w:lvlText w:val=""/>
      <w:lvlJc w:val="left"/>
      <w:pPr>
        <w:tabs>
          <w:tab w:val="num" w:pos="0"/>
        </w:tabs>
        <w:ind w:left="3655" w:hanging="360"/>
      </w:pPr>
      <w:rPr>
        <w:rFonts w:ascii="Symbol" w:hAnsi="Symbol"/>
      </w:rPr>
    </w:lvl>
    <w:lvl w:ilvl="4">
      <w:start w:val="1"/>
      <w:numFmt w:val="bullet"/>
      <w:lvlText w:val="o"/>
      <w:lvlJc w:val="left"/>
      <w:pPr>
        <w:tabs>
          <w:tab w:val="num" w:pos="0"/>
        </w:tabs>
        <w:ind w:left="4375" w:hanging="360"/>
      </w:pPr>
      <w:rPr>
        <w:rFonts w:ascii="Courier New" w:hAnsi="Courier New" w:cs="Courier New"/>
      </w:rPr>
    </w:lvl>
    <w:lvl w:ilvl="5">
      <w:start w:val="1"/>
      <w:numFmt w:val="bullet"/>
      <w:lvlText w:val=""/>
      <w:lvlJc w:val="left"/>
      <w:pPr>
        <w:tabs>
          <w:tab w:val="num" w:pos="0"/>
        </w:tabs>
        <w:ind w:left="5095" w:hanging="360"/>
      </w:pPr>
      <w:rPr>
        <w:rFonts w:ascii="Wingdings" w:hAnsi="Wingdings"/>
      </w:rPr>
    </w:lvl>
    <w:lvl w:ilvl="6">
      <w:start w:val="1"/>
      <w:numFmt w:val="bullet"/>
      <w:lvlText w:val=""/>
      <w:lvlJc w:val="left"/>
      <w:pPr>
        <w:tabs>
          <w:tab w:val="num" w:pos="0"/>
        </w:tabs>
        <w:ind w:left="5815" w:hanging="360"/>
      </w:pPr>
      <w:rPr>
        <w:rFonts w:ascii="Symbol" w:hAnsi="Symbol"/>
      </w:rPr>
    </w:lvl>
    <w:lvl w:ilvl="7">
      <w:start w:val="1"/>
      <w:numFmt w:val="bullet"/>
      <w:lvlText w:val="o"/>
      <w:lvlJc w:val="left"/>
      <w:pPr>
        <w:tabs>
          <w:tab w:val="num" w:pos="0"/>
        </w:tabs>
        <w:ind w:left="6535" w:hanging="360"/>
      </w:pPr>
      <w:rPr>
        <w:rFonts w:ascii="Courier New" w:hAnsi="Courier New" w:cs="Courier New"/>
      </w:rPr>
    </w:lvl>
    <w:lvl w:ilvl="8">
      <w:start w:val="1"/>
      <w:numFmt w:val="bullet"/>
      <w:lvlText w:val=""/>
      <w:lvlJc w:val="left"/>
      <w:pPr>
        <w:tabs>
          <w:tab w:val="num" w:pos="0"/>
        </w:tabs>
        <w:ind w:left="7255" w:hanging="360"/>
      </w:pPr>
      <w:rPr>
        <w:rFonts w:ascii="Wingdings" w:hAnsi="Wingdings"/>
      </w:rPr>
    </w:lvl>
  </w:abstractNum>
  <w:abstractNum w:abstractNumId="39" w15:restartNumberingAfterBreak="0">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15:restartNumberingAfterBreak="0">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2" w15:restartNumberingAfterBreak="0">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4"/>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0B"/>
    <w:rsid w:val="000621EA"/>
    <w:rsid w:val="0009696F"/>
    <w:rsid w:val="00187E36"/>
    <w:rsid w:val="002A6FE3"/>
    <w:rsid w:val="003A1A4A"/>
    <w:rsid w:val="003C6F7F"/>
    <w:rsid w:val="004478A9"/>
    <w:rsid w:val="00470ABB"/>
    <w:rsid w:val="00551FD9"/>
    <w:rsid w:val="005B0D2D"/>
    <w:rsid w:val="005D3679"/>
    <w:rsid w:val="00685756"/>
    <w:rsid w:val="006913C0"/>
    <w:rsid w:val="006F507C"/>
    <w:rsid w:val="006F5DA4"/>
    <w:rsid w:val="006F79AD"/>
    <w:rsid w:val="007509E6"/>
    <w:rsid w:val="007C793A"/>
    <w:rsid w:val="007C7FEB"/>
    <w:rsid w:val="008624F4"/>
    <w:rsid w:val="008D7C62"/>
    <w:rsid w:val="009262C8"/>
    <w:rsid w:val="00992377"/>
    <w:rsid w:val="00A314FE"/>
    <w:rsid w:val="00C102AA"/>
    <w:rsid w:val="00C515A2"/>
    <w:rsid w:val="00C640B3"/>
    <w:rsid w:val="00CD125C"/>
    <w:rsid w:val="00CD3DA5"/>
    <w:rsid w:val="00E20219"/>
    <w:rsid w:val="00EC4F0B"/>
    <w:rsid w:val="00F32E88"/>
    <w:rsid w:val="00F97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7C154C8-F281-466A-AC86-D9ACCEFC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Zkladntext"/>
    <w:qFormat/>
    <w:pPr>
      <w:keepNext/>
      <w:numPr>
        <w:numId w:val="1"/>
      </w:numPr>
      <w:tabs>
        <w:tab w:val="left" w:pos="5103"/>
        <w:tab w:val="left" w:pos="7655"/>
        <w:tab w:val="left" w:pos="8505"/>
      </w:tabs>
      <w:ind w:left="285" w:firstLine="0"/>
      <w:outlineLvl w:val="0"/>
    </w:pPr>
    <w:rPr>
      <w:b/>
      <w:sz w:val="22"/>
    </w:rPr>
  </w:style>
  <w:style w:type="paragraph" w:styleId="Nadpis2">
    <w:name w:val="heading 2"/>
    <w:basedOn w:val="Normln"/>
    <w:next w:val="Zkladntext"/>
    <w:qFormat/>
    <w:pPr>
      <w:keepNext/>
      <w:numPr>
        <w:ilvl w:val="1"/>
        <w:numId w:val="1"/>
      </w:numPr>
      <w:tabs>
        <w:tab w:val="left" w:pos="5103"/>
        <w:tab w:val="left" w:pos="7655"/>
        <w:tab w:val="left" w:pos="8505"/>
      </w:tabs>
      <w:ind w:left="285" w:firstLine="0"/>
      <w:outlineLvl w:val="1"/>
    </w:pPr>
    <w:rPr>
      <w:b/>
      <w:sz w:val="22"/>
      <w:u w:val="single"/>
    </w:rPr>
  </w:style>
  <w:style w:type="paragraph" w:styleId="Nadpis3">
    <w:name w:val="heading 3"/>
    <w:basedOn w:val="Normln"/>
    <w:next w:val="Zkladntext"/>
    <w:qFormat/>
    <w:pPr>
      <w:keepNext/>
      <w:numPr>
        <w:ilvl w:val="2"/>
        <w:numId w:val="1"/>
      </w:numPr>
      <w:spacing w:line="240" w:lineRule="atLeast"/>
      <w:ind w:left="795" w:firstLine="0"/>
      <w:outlineLvl w:val="2"/>
    </w:pPr>
    <w:rPr>
      <w:sz w:val="24"/>
    </w:rPr>
  </w:style>
  <w:style w:type="paragraph" w:styleId="Nadpis4">
    <w:name w:val="heading 4"/>
    <w:basedOn w:val="Normln"/>
    <w:next w:val="Zkladntext"/>
    <w:qFormat/>
    <w:pPr>
      <w:keepNext/>
      <w:numPr>
        <w:ilvl w:val="3"/>
        <w:numId w:val="1"/>
      </w:numPr>
      <w:spacing w:before="120" w:line="240" w:lineRule="atLeast"/>
      <w:jc w:val="both"/>
      <w:outlineLvl w:val="3"/>
    </w:pPr>
    <w:rPr>
      <w:sz w:val="24"/>
    </w:rPr>
  </w:style>
  <w:style w:type="paragraph" w:styleId="Nadpis5">
    <w:name w:val="heading 5"/>
    <w:basedOn w:val="Normln"/>
    <w:next w:val="Zkladntext"/>
    <w:qFormat/>
    <w:pPr>
      <w:keepNext/>
      <w:tabs>
        <w:tab w:val="num" w:pos="360"/>
      </w:tabs>
      <w:spacing w:before="120" w:line="240" w:lineRule="atLeast"/>
      <w:ind w:left="786"/>
      <w:jc w:val="both"/>
      <w:outlineLvl w:val="4"/>
    </w:pPr>
    <w:rPr>
      <w:sz w:val="24"/>
    </w:rPr>
  </w:style>
  <w:style w:type="paragraph" w:styleId="Nadpis6">
    <w:name w:val="heading 6"/>
    <w:basedOn w:val="Normln"/>
    <w:next w:val="Zkladntext"/>
    <w:qFormat/>
    <w:pPr>
      <w:keepNext/>
      <w:numPr>
        <w:ilvl w:val="5"/>
        <w:numId w:val="1"/>
      </w:numPr>
      <w:tabs>
        <w:tab w:val="left" w:pos="795"/>
      </w:tabs>
      <w:spacing w:before="120" w:line="240" w:lineRule="atLeast"/>
      <w:ind w:left="795" w:hanging="360"/>
      <w:outlineLvl w:val="5"/>
    </w:pPr>
    <w:rPr>
      <w:sz w:val="24"/>
    </w:rPr>
  </w:style>
  <w:style w:type="paragraph" w:styleId="Nadpis7">
    <w:name w:val="heading 7"/>
    <w:basedOn w:val="Normln"/>
    <w:next w:val="Zkladntext"/>
    <w:qFormat/>
    <w:pPr>
      <w:keepNext/>
      <w:numPr>
        <w:ilvl w:val="6"/>
        <w:numId w:val="1"/>
      </w:numPr>
      <w:spacing w:line="240" w:lineRule="atLeast"/>
      <w:ind w:left="425" w:hanging="425"/>
      <w:jc w:val="both"/>
      <w:outlineLvl w:val="6"/>
    </w:pPr>
    <w:rPr>
      <w:sz w:val="24"/>
      <w:u w:val="single"/>
    </w:rPr>
  </w:style>
  <w:style w:type="paragraph" w:styleId="Nadpis8">
    <w:name w:val="heading 8"/>
    <w:basedOn w:val="Normln"/>
    <w:next w:val="Zkladntext"/>
    <w:qFormat/>
    <w:pPr>
      <w:keepNext/>
      <w:numPr>
        <w:ilvl w:val="7"/>
        <w:numId w:val="1"/>
      </w:numPr>
      <w:tabs>
        <w:tab w:val="left" w:pos="426"/>
      </w:tabs>
      <w:spacing w:before="240" w:line="240" w:lineRule="atLeast"/>
      <w:ind w:left="425" w:hanging="425"/>
      <w:outlineLvl w:val="7"/>
    </w:pPr>
    <w:rPr>
      <w:sz w:val="24"/>
    </w:rPr>
  </w:style>
  <w:style w:type="paragraph" w:styleId="Nadpis9">
    <w:name w:val="heading 9"/>
    <w:basedOn w:val="Normln"/>
    <w:next w:val="Zkladntext"/>
    <w:qFormat/>
    <w:pPr>
      <w:keepNext/>
      <w:tabs>
        <w:tab w:val="num" w:pos="360"/>
        <w:tab w:val="left"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Zdraznn">
    <w:name w:val="Emphasis"/>
    <w:basedOn w:val="Standardnpsmoodstavce1"/>
    <w:qFormat/>
    <w:rPr>
      <w:i/>
      <w:iCs/>
    </w:rPr>
  </w:style>
  <w:style w:type="character" w:customStyle="1" w:styleId="TextbublinyChar">
    <w:name w:val="Text bubliny Char"/>
    <w:basedOn w:val="Standardnpsmoodstavce1"/>
    <w:rPr>
      <w:rFonts w:ascii="Tahoma" w:hAnsi="Tahoma" w:cs="Tahoma"/>
      <w:sz w:val="16"/>
      <w:szCs w:val="16"/>
    </w:rPr>
  </w:style>
  <w:style w:type="character" w:customStyle="1" w:styleId="ZpatChar">
    <w:name w:val="Zápatí Char"/>
    <w:basedOn w:val="Standardnpsmoodstavce1"/>
  </w:style>
  <w:style w:type="character" w:customStyle="1" w:styleId="Odkaznakoment1">
    <w:name w:val="Odkaz na komentář1"/>
    <w:basedOn w:val="Standardnpsmoodstavce1"/>
    <w:rPr>
      <w:sz w:val="16"/>
      <w:szCs w:val="16"/>
    </w:rPr>
  </w:style>
  <w:style w:type="character" w:customStyle="1" w:styleId="TextkomenteChar">
    <w:name w:val="Text komentáře Char"/>
    <w:basedOn w:val="Standardnpsmoodstavce1"/>
  </w:style>
  <w:style w:type="character" w:customStyle="1" w:styleId="PedmtkomenteChar">
    <w:name w:val="Předmět komentáře Char"/>
    <w:basedOn w:val="TextkomenteChar"/>
    <w:rPr>
      <w:b/>
      <w:bCs/>
    </w:rPr>
  </w:style>
  <w:style w:type="character" w:customStyle="1" w:styleId="NzevChar">
    <w:name w:val="Název Char"/>
    <w:basedOn w:val="Standardnpsmoodstavce1"/>
    <w:rPr>
      <w:b/>
      <w:bCs/>
      <w:sz w:val="32"/>
      <w:szCs w:val="24"/>
    </w:rPr>
  </w:style>
  <w:style w:type="character" w:styleId="Hypertextovodkaz">
    <w:name w:val="Hyperlink"/>
    <w:rPr>
      <w:rFonts w:ascii="Tahoma" w:hAnsi="Tahoma"/>
      <w:b/>
      <w:bCs/>
      <w:strike w:val="0"/>
      <w:dstrike w:val="0"/>
      <w:color w:val="000080"/>
      <w:sz w:val="20"/>
      <w:szCs w:val="20"/>
      <w:u w:val="none"/>
      <w:effect w:val="none"/>
    </w:rPr>
  </w:style>
  <w:style w:type="character" w:customStyle="1" w:styleId="ListLabel1">
    <w:name w:val="ListLabel 1"/>
    <w:rPr>
      <w:b w:val="0"/>
    </w:rPr>
  </w:style>
  <w:style w:type="character" w:customStyle="1" w:styleId="ListLabel2">
    <w:name w:val="ListLabel 2"/>
    <w:rPr>
      <w:rFonts w:cs="Arial"/>
      <w:color w:val="00000A"/>
      <w:sz w:val="20"/>
    </w:rPr>
  </w:style>
  <w:style w:type="character" w:customStyle="1" w:styleId="ListLabel3">
    <w:name w:val="ListLabel 3"/>
    <w:rPr>
      <w:rFonts w:cs="Arial"/>
      <w:color w:val="44546A"/>
      <w:sz w:val="20"/>
    </w:rPr>
  </w:style>
  <w:style w:type="character" w:customStyle="1" w:styleId="ListLabel4">
    <w:name w:val="ListLabel 4"/>
    <w:rPr>
      <w:b w:val="0"/>
      <w:sz w:val="20"/>
    </w:rPr>
  </w:style>
  <w:style w:type="character" w:customStyle="1" w:styleId="ListLabel5">
    <w:name w:val="ListLabel 5"/>
    <w:rPr>
      <w:sz w:val="20"/>
    </w:rPr>
  </w:style>
  <w:style w:type="character" w:customStyle="1" w:styleId="ListLabel6">
    <w:name w:val="ListLabel 6"/>
    <w:rPr>
      <w:rFonts w:eastAsia="Times New Roman" w:cs="Arial"/>
    </w:rPr>
  </w:style>
  <w:style w:type="character" w:customStyle="1" w:styleId="ListLabel7">
    <w:name w:val="ListLabel 7"/>
    <w:rPr>
      <w:rFonts w:cs="Courier New"/>
    </w:rPr>
  </w:style>
  <w:style w:type="character" w:customStyle="1" w:styleId="ListLabel8">
    <w:name w:val="ListLabel 8"/>
    <w:rPr>
      <w:rFonts w:cs="Times New Roman"/>
      <w:sz w:val="20"/>
    </w:rPr>
  </w:style>
  <w:style w:type="character" w:customStyle="1" w:styleId="ListLabel9">
    <w:name w:val="ListLabel 9"/>
    <w:rPr>
      <w:rFonts w:cs="Times New Roman"/>
      <w:b w:val="0"/>
      <w:sz w:val="20"/>
    </w:rPr>
  </w:style>
  <w:style w:type="character" w:customStyle="1" w:styleId="ListLabel10">
    <w:name w:val="ListLabel 10"/>
    <w:rPr>
      <w:b/>
    </w:rPr>
  </w:style>
  <w:style w:type="character" w:customStyle="1" w:styleId="ListLabel11">
    <w:name w:val="ListLabel 11"/>
    <w:rPr>
      <w:rFonts w:cs="Arial"/>
      <w:b w:val="0"/>
      <w:i w:val="0"/>
      <w:strike w:val="0"/>
      <w:dstrike w:val="0"/>
      <w:sz w:val="20"/>
      <w:szCs w:val="20"/>
      <w:u w:val="non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jc w:val="both"/>
    </w:pPr>
    <w:rPr>
      <w:sz w:val="22"/>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Zkladntextodsazen21">
    <w:name w:val="Základní text odsazený 21"/>
    <w:basedOn w:val="Normln"/>
    <w:pPr>
      <w:ind w:left="62"/>
      <w:jc w:val="both"/>
    </w:pPr>
    <w:rPr>
      <w:sz w:val="22"/>
    </w:rPr>
  </w:style>
  <w:style w:type="paragraph" w:styleId="Zkladntextodsazen">
    <w:name w:val="Body Text Indent"/>
    <w:basedOn w:val="Normln"/>
    <w:pPr>
      <w:spacing w:before="120" w:line="240" w:lineRule="atLeast"/>
      <w:ind w:left="426" w:hanging="426"/>
      <w:jc w:val="both"/>
    </w:pPr>
    <w:rPr>
      <w:sz w:val="24"/>
    </w:rPr>
  </w:style>
  <w:style w:type="paragraph" w:customStyle="1" w:styleId="Zkladntextodsazen31">
    <w:name w:val="Základní text odsazený 31"/>
    <w:basedOn w:val="Normln"/>
    <w:pPr>
      <w:tabs>
        <w:tab w:val="left" w:pos="426"/>
      </w:tabs>
      <w:spacing w:before="120" w:line="240" w:lineRule="atLeast"/>
      <w:ind w:left="426"/>
      <w:jc w:val="both"/>
    </w:pPr>
    <w:rPr>
      <w:sz w:val="24"/>
    </w:rPr>
  </w:style>
  <w:style w:type="paragraph" w:customStyle="1" w:styleId="Zkladntext21">
    <w:name w:val="Základní text 21"/>
    <w:basedOn w:val="Normln"/>
    <w:pPr>
      <w:spacing w:before="120" w:line="240" w:lineRule="atLeast"/>
      <w:jc w:val="both"/>
    </w:pPr>
    <w:rPr>
      <w:sz w:val="24"/>
    </w:rPr>
  </w:style>
  <w:style w:type="paragraph" w:customStyle="1" w:styleId="Zkladntext31">
    <w:name w:val="Základní text 31"/>
    <w:basedOn w:val="Normln"/>
    <w:pPr>
      <w:tabs>
        <w:tab w:val="left" w:pos="1843"/>
      </w:tabs>
      <w:spacing w:before="120" w:line="240" w:lineRule="atLeast"/>
    </w:pPr>
    <w:rPr>
      <w:sz w:val="24"/>
    </w:rPr>
  </w:style>
  <w:style w:type="paragraph" w:customStyle="1" w:styleId="Odstavecseseznamem1">
    <w:name w:val="Odstavec se seznamem1"/>
    <w:basedOn w:val="Normln"/>
    <w:pPr>
      <w:ind w:left="720"/>
    </w:pPr>
  </w:style>
  <w:style w:type="paragraph" w:customStyle="1" w:styleId="Textbubliny1">
    <w:name w:val="Text bubliny1"/>
    <w:basedOn w:val="Normln"/>
    <w:rPr>
      <w:rFonts w:ascii="Tahoma" w:hAnsi="Tahoma" w:cs="Tahoma"/>
      <w:sz w:val="16"/>
      <w:szCs w:val="16"/>
    </w:rPr>
  </w:style>
  <w:style w:type="paragraph" w:customStyle="1" w:styleId="Normlnweb1">
    <w:name w:val="Normální (web)1"/>
    <w:basedOn w:val="Normln"/>
    <w:pPr>
      <w:spacing w:before="100" w:after="100"/>
    </w:pPr>
    <w:rPr>
      <w:sz w:val="24"/>
      <w:szCs w:val="24"/>
    </w:rPr>
  </w:style>
  <w:style w:type="paragraph" w:customStyle="1" w:styleId="Odstavec1">
    <w:name w:val="Odstavec1"/>
    <w:basedOn w:val="Normln"/>
    <w:pPr>
      <w:keepNext/>
      <w:spacing w:before="120" w:after="60"/>
      <w:ind w:left="907" w:hanging="907"/>
      <w:jc w:val="both"/>
    </w:pPr>
    <w:rPr>
      <w:rFonts w:ascii="Arial" w:hAnsi="Arial"/>
    </w:rPr>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styleId="Nzev">
    <w:name w:val="Title"/>
    <w:basedOn w:val="Normln"/>
    <w:next w:val="Podnadpis"/>
    <w:qFormat/>
    <w:pPr>
      <w:jc w:val="center"/>
    </w:pPr>
    <w:rPr>
      <w:b/>
      <w:bCs/>
      <w:sz w:val="32"/>
      <w:szCs w:val="24"/>
    </w:rPr>
  </w:style>
  <w:style w:type="paragraph" w:styleId="Podnadpis">
    <w:name w:val="Subtitle"/>
    <w:basedOn w:val="Nadpis"/>
    <w:next w:val="Zkladntext"/>
    <w:qFormat/>
    <w:pPr>
      <w:jc w:val="center"/>
    </w:pPr>
    <w:rPr>
      <w:i/>
      <w:i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Odstavec0">
    <w:name w:val="Odstavec0"/>
    <w:basedOn w:val="Normln"/>
    <w:pPr>
      <w:tabs>
        <w:tab w:val="left" w:pos="709"/>
      </w:tabs>
      <w:spacing w:before="120"/>
      <w:ind w:left="737" w:hanging="737"/>
      <w:jc w:val="both"/>
    </w:pPr>
    <w:rPr>
      <w:rFonts w:ascii="Arial" w:hAnsi="Arial"/>
      <w:sz w:val="24"/>
      <w:lang w:val="en-GB"/>
    </w:rPr>
  </w:style>
  <w:style w:type="paragraph" w:styleId="Textpoznpodarou">
    <w:name w:val="footnote text"/>
    <w:basedOn w:val="Normln"/>
    <w:link w:val="TextpoznpodarouChar"/>
    <w:uiPriority w:val="99"/>
    <w:semiHidden/>
    <w:unhideWhenUsed/>
    <w:rsid w:val="00E20219"/>
  </w:style>
  <w:style w:type="character" w:customStyle="1" w:styleId="TextpoznpodarouChar">
    <w:name w:val="Text pozn. pod čarou Char"/>
    <w:basedOn w:val="Standardnpsmoodstavce"/>
    <w:link w:val="Textpoznpodarou"/>
    <w:uiPriority w:val="99"/>
    <w:semiHidden/>
    <w:rsid w:val="00E20219"/>
    <w:rPr>
      <w:lang w:eastAsia="ar-SA"/>
    </w:rPr>
  </w:style>
  <w:style w:type="character" w:styleId="Znakapoznpodarou">
    <w:name w:val="footnote reference"/>
    <w:basedOn w:val="Standardnpsmoodstavce"/>
    <w:uiPriority w:val="99"/>
    <w:semiHidden/>
    <w:unhideWhenUsed/>
    <w:rsid w:val="00E20219"/>
    <w:rPr>
      <w:vertAlign w:val="superscript"/>
    </w:rPr>
  </w:style>
  <w:style w:type="paragraph" w:styleId="Odstavecseseznamem">
    <w:name w:val="List Paragraph"/>
    <w:basedOn w:val="Normln"/>
    <w:uiPriority w:val="34"/>
    <w:qFormat/>
    <w:rsid w:val="008D7C62"/>
    <w:pPr>
      <w:suppressAutoHyphens w:val="0"/>
      <w:ind w:left="720"/>
      <w:contextualSpacing/>
    </w:pPr>
    <w:rPr>
      <w:lang w:eastAsia="cs-CZ"/>
    </w:rPr>
  </w:style>
  <w:style w:type="paragraph" w:styleId="Textbubliny">
    <w:name w:val="Balloon Text"/>
    <w:basedOn w:val="Normln"/>
    <w:link w:val="TextbublinyChar1"/>
    <w:uiPriority w:val="99"/>
    <w:semiHidden/>
    <w:unhideWhenUsed/>
    <w:rsid w:val="006F507C"/>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6F507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9772-0775-48B1-A102-969F0127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5053</Words>
  <Characters>29818</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
  <LinksUpToDate>false</LinksUpToDate>
  <CharactersWithSpaces>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subject/>
  <dc:creator>Pris</dc:creator>
  <cp:keywords/>
  <cp:lastModifiedBy>Cimlová Věra</cp:lastModifiedBy>
  <cp:revision>2</cp:revision>
  <cp:lastPrinted>2018-09-07T06:15:00Z</cp:lastPrinted>
  <dcterms:created xsi:type="dcterms:W3CDTF">2018-09-13T11:50:00Z</dcterms:created>
  <dcterms:modified xsi:type="dcterms:W3CDTF">2018-09-13T11:50:00Z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PRIS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