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3319FC">
        <w:trPr>
          <w:trHeight w:val="148"/>
        </w:trPr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786D65" w:rsidTr="00786D65">
        <w:trPr>
          <w:trHeight w:val="340"/>
        </w:trPr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319F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3319FC" w:rsidRDefault="003319FC">
            <w:pPr>
              <w:spacing w:after="0" w:line="240" w:lineRule="auto"/>
            </w:pPr>
          </w:p>
        </w:tc>
        <w:tc>
          <w:tcPr>
            <w:tcW w:w="7714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3319FC">
        <w:trPr>
          <w:trHeight w:val="100"/>
        </w:trPr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786D65" w:rsidTr="00786D65"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3319F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ZS Vilémov,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Vilémov 227, 58283 Vilémov</w:t>
                  </w:r>
                </w:p>
              </w:tc>
            </w:tr>
          </w:tbl>
          <w:p w:rsidR="003319FC" w:rsidRDefault="003319FC">
            <w:pPr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3319FC">
        <w:trPr>
          <w:trHeight w:val="349"/>
        </w:trPr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3319FC">
        <w:trPr>
          <w:trHeight w:val="340"/>
        </w:trPr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319F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319FC" w:rsidRDefault="003319FC">
            <w:pPr>
              <w:spacing w:after="0" w:line="240" w:lineRule="auto"/>
            </w:pPr>
          </w:p>
        </w:tc>
        <w:tc>
          <w:tcPr>
            <w:tcW w:w="801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3319FC">
        <w:trPr>
          <w:trHeight w:val="229"/>
        </w:trPr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786D65" w:rsidTr="00786D65"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3319F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Borek u Chotěboře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367,34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255,21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320,99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8 667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1 295,77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Dálčice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0,2880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0,2738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95,70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793,28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10 916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1 582,78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Heřmanice u Vilémova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210,22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69,16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334,33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Hostovlice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209,58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161,01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31,12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3 498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473,28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Klášter u Vilémova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611,43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165,81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5 766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916,66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Kraborovice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26,71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28,79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55,49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Ostružno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673,23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2 010,87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1 104,53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50,80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45,50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29 791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4 386,77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Uhelné Příbramě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92,85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6 390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698,86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Pukšice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259,52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668,79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1 053,01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0,0199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206,28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433,08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19 620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2 685,56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Střížov u Chotěboře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36,26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146,10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Uhelná Příbram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597,85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493,50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311,19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227,82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577,27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391,93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1 552,14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321,48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364,88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169,51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206,98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538,75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582,94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327,16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224,39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431,77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17,81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47,62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33,64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94 389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12 451,56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Úhrov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728,31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1 139,20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1 867,51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Vilémov u Golčova Jeníkova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0,0308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0,1088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202,78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29,41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2 677,64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2 015,63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646,58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27 973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5 752,82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Vilémova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241,09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0,2510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150,66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2 881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391,75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Ždánice u Vilémova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485,93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1 030,94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593,10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812,93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468,37</w:t>
                  </w:r>
                </w:p>
              </w:tc>
            </w:tr>
            <w:tr w:rsidR="003319F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1 202,53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30 091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4 593,80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256 356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37 633</w:t>
                  </w:r>
                </w:p>
              </w:tc>
            </w:tr>
            <w:tr w:rsidR="00786D65" w:rsidTr="00786D6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3319FC">
                  <w:pPr>
                    <w:spacing w:after="0" w:line="240" w:lineRule="auto"/>
                  </w:pPr>
                </w:p>
              </w:tc>
            </w:tr>
          </w:tbl>
          <w:p w:rsidR="003319FC" w:rsidRDefault="003319FC">
            <w:pPr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3319FC">
        <w:trPr>
          <w:trHeight w:val="349"/>
        </w:trPr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  <w:tr w:rsidR="00786D65" w:rsidTr="00786D65">
        <w:trPr>
          <w:trHeight w:val="1305"/>
        </w:trPr>
        <w:tc>
          <w:tcPr>
            <w:tcW w:w="115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3319F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3319FC" w:rsidRDefault="00786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319FC" w:rsidRDefault="003319FC">
            <w:pPr>
              <w:spacing w:after="0" w:line="240" w:lineRule="auto"/>
            </w:pPr>
          </w:p>
        </w:tc>
        <w:tc>
          <w:tcPr>
            <w:tcW w:w="480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319FC" w:rsidRDefault="003319FC">
            <w:pPr>
              <w:pStyle w:val="EmptyCellLayoutStyle"/>
              <w:spacing w:after="0" w:line="240" w:lineRule="auto"/>
            </w:pPr>
          </w:p>
        </w:tc>
      </w:tr>
    </w:tbl>
    <w:p w:rsidR="003319FC" w:rsidRDefault="003319FC">
      <w:pPr>
        <w:spacing w:after="0" w:line="240" w:lineRule="auto"/>
      </w:pPr>
    </w:p>
    <w:sectPr w:rsidR="003319FC" w:rsidSect="00786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6D65">
      <w:pPr>
        <w:spacing w:after="0" w:line="240" w:lineRule="auto"/>
      </w:pPr>
      <w:r>
        <w:separator/>
      </w:r>
    </w:p>
  </w:endnote>
  <w:endnote w:type="continuationSeparator" w:id="0">
    <w:p w:rsidR="00000000" w:rsidRDefault="0078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65" w:rsidRDefault="00786D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3319FC">
      <w:tc>
        <w:tcPr>
          <w:tcW w:w="9097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</w:tr>
    <w:tr w:rsidR="003319FC">
      <w:tc>
        <w:tcPr>
          <w:tcW w:w="9097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319F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19FC" w:rsidRDefault="00786D6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5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319FC" w:rsidRDefault="003319FC">
          <w:pPr>
            <w:spacing w:after="0" w:line="240" w:lineRule="auto"/>
          </w:pPr>
        </w:p>
      </w:tc>
      <w:tc>
        <w:tcPr>
          <w:tcW w:w="185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</w:tr>
    <w:tr w:rsidR="003319FC">
      <w:tc>
        <w:tcPr>
          <w:tcW w:w="9097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65" w:rsidRDefault="00786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6D65">
      <w:pPr>
        <w:spacing w:after="0" w:line="240" w:lineRule="auto"/>
      </w:pPr>
      <w:r>
        <w:separator/>
      </w:r>
    </w:p>
  </w:footnote>
  <w:footnote w:type="continuationSeparator" w:id="0">
    <w:p w:rsidR="00000000" w:rsidRDefault="0078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65" w:rsidRDefault="00786D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3319FC">
      <w:tc>
        <w:tcPr>
          <w:tcW w:w="144" w:type="dxa"/>
        </w:tcPr>
        <w:p w:rsidR="003319FC" w:rsidRDefault="003319FC">
          <w:pPr>
            <w:pStyle w:val="EmptyCellLayoutStyle"/>
            <w:spacing w:after="0" w:line="240" w:lineRule="auto"/>
          </w:pPr>
          <w:bookmarkStart w:id="0" w:name="_GoBack"/>
          <w:bookmarkEnd w:id="0"/>
        </w:p>
      </w:tc>
      <w:tc>
        <w:tcPr>
          <w:tcW w:w="10386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</w:tr>
    <w:tr w:rsidR="003319FC">
      <w:tc>
        <w:tcPr>
          <w:tcW w:w="144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3319F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786D65" w:rsidTr="00786D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3319F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13N17/18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3319F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786D65" w:rsidTr="00786D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3319F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3319F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1311718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319F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3319F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28.2.2017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3319F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3319F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37 633 Kč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3319F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3319F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3319F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3319F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786D65" w:rsidTr="00786D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3319F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4.9.2018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319F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786D65" w:rsidTr="00786D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3319F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319FC" w:rsidRDefault="00786D6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1.4.2017</w:t>
                      </w:r>
                    </w:p>
                  </w:tc>
                </w:tr>
              </w:tbl>
              <w:p w:rsidR="003319FC" w:rsidRDefault="003319F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786D65" w:rsidTr="00786D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  <w:tr w:rsidR="003319F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3319FC" w:rsidRDefault="003319F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319FC" w:rsidRDefault="003319FC">
          <w:pPr>
            <w:spacing w:after="0" w:line="240" w:lineRule="auto"/>
          </w:pPr>
        </w:p>
      </w:tc>
      <w:tc>
        <w:tcPr>
          <w:tcW w:w="168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</w:tr>
    <w:tr w:rsidR="003319FC">
      <w:tc>
        <w:tcPr>
          <w:tcW w:w="144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319FC" w:rsidRDefault="003319F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65" w:rsidRDefault="00786D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19FC"/>
    <w:rsid w:val="003319FC"/>
    <w:rsid w:val="007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2784BD9-0AFB-4D79-8307-E769D65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D65"/>
  </w:style>
  <w:style w:type="paragraph" w:styleId="Zpat">
    <w:name w:val="footer"/>
    <w:basedOn w:val="Normln"/>
    <w:link w:val="ZpatChar"/>
    <w:uiPriority w:val="99"/>
    <w:unhideWhenUsed/>
    <w:rsid w:val="007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6659</Characters>
  <Application>Microsoft Office Word</Application>
  <DocSecurity>0</DocSecurity>
  <Lines>55</Lines>
  <Paragraphs>15</Paragraphs>
  <ScaleCrop>false</ScaleCrop>
  <Company>Státní pozemkový úřad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Slámová Jolana</cp:lastModifiedBy>
  <cp:revision>2</cp:revision>
  <dcterms:created xsi:type="dcterms:W3CDTF">2018-09-04T10:48:00Z</dcterms:created>
  <dcterms:modified xsi:type="dcterms:W3CDTF">2018-09-04T10:49:00Z</dcterms:modified>
</cp:coreProperties>
</file>