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CE4938" w:rsidTr="008D264B">
        <w:trPr>
          <w:trHeight w:val="148"/>
        </w:trPr>
        <w:tc>
          <w:tcPr>
            <w:tcW w:w="115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</w:tr>
      <w:tr w:rsidR="008D264B" w:rsidTr="008D264B">
        <w:trPr>
          <w:trHeight w:val="340"/>
        </w:trPr>
        <w:tc>
          <w:tcPr>
            <w:tcW w:w="115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  <w:tc>
          <w:tcPr>
            <w:tcW w:w="221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CE4938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CE4938" w:rsidRDefault="00CE4938">
            <w:pPr>
              <w:spacing w:after="0" w:line="240" w:lineRule="auto"/>
            </w:pPr>
          </w:p>
        </w:tc>
        <w:tc>
          <w:tcPr>
            <w:tcW w:w="7714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</w:tr>
      <w:tr w:rsidR="00CE4938" w:rsidTr="008D264B">
        <w:trPr>
          <w:trHeight w:val="100"/>
        </w:trPr>
        <w:tc>
          <w:tcPr>
            <w:tcW w:w="115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</w:tr>
      <w:tr w:rsidR="008D264B" w:rsidTr="008D264B">
        <w:tc>
          <w:tcPr>
            <w:tcW w:w="115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  <w:tc>
          <w:tcPr>
            <w:tcW w:w="1041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CE4938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ZS Vilémov, a.s.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Vilémov 227, 58283 Vilémov</w:t>
                  </w:r>
                </w:p>
              </w:tc>
            </w:tr>
          </w:tbl>
          <w:p w:rsidR="00CE4938" w:rsidRDefault="00CE4938">
            <w:pPr>
              <w:spacing w:after="0" w:line="240" w:lineRule="auto"/>
            </w:pPr>
          </w:p>
        </w:tc>
        <w:tc>
          <w:tcPr>
            <w:tcW w:w="168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</w:tr>
      <w:tr w:rsidR="00CE4938" w:rsidTr="008D264B">
        <w:trPr>
          <w:trHeight w:val="349"/>
        </w:trPr>
        <w:tc>
          <w:tcPr>
            <w:tcW w:w="115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</w:tr>
      <w:tr w:rsidR="00CE4938" w:rsidTr="008D264B">
        <w:trPr>
          <w:trHeight w:val="340"/>
        </w:trPr>
        <w:tc>
          <w:tcPr>
            <w:tcW w:w="115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CE4938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CE4938" w:rsidRDefault="00CE4938">
            <w:pPr>
              <w:spacing w:after="0" w:line="240" w:lineRule="auto"/>
            </w:pPr>
          </w:p>
        </w:tc>
        <w:tc>
          <w:tcPr>
            <w:tcW w:w="801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</w:tr>
      <w:tr w:rsidR="00CE4938" w:rsidTr="008D264B">
        <w:trPr>
          <w:trHeight w:val="229"/>
        </w:trPr>
        <w:tc>
          <w:tcPr>
            <w:tcW w:w="115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</w:tr>
      <w:tr w:rsidR="008D264B" w:rsidTr="008D264B">
        <w:tc>
          <w:tcPr>
            <w:tcW w:w="115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  <w:tc>
          <w:tcPr>
            <w:tcW w:w="10418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CE4938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D264B" w:rsidTr="008D264B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Borek u Chotěboře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343,65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358,38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248,98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313,16</w:t>
                  </w:r>
                </w:p>
              </w:tc>
            </w:tr>
            <w:tr w:rsidR="008D264B" w:rsidTr="008D264B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8 667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1 264,17</w:t>
                  </w:r>
                </w:p>
              </w:tc>
            </w:tr>
            <w:tr w:rsidR="008D264B" w:rsidTr="008D264B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Dálčice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40,74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0,2880 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306,40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131,56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35,93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58,28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0,2738 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103,97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93,36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773,93</w:t>
                  </w:r>
                </w:p>
              </w:tc>
            </w:tr>
            <w:tr w:rsidR="008D264B" w:rsidTr="008D264B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10 916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1 544,17</w:t>
                  </w:r>
                </w:p>
              </w:tc>
            </w:tr>
            <w:tr w:rsidR="008D264B" w:rsidTr="008D264B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Heřmanice u Vilémova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205,09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53,62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67,47</w:t>
                  </w:r>
                </w:p>
              </w:tc>
            </w:tr>
            <w:tr w:rsidR="008D264B" w:rsidTr="008D264B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2 190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326,18</w:t>
                  </w:r>
                </w:p>
              </w:tc>
            </w:tr>
            <w:tr w:rsidR="008D264B" w:rsidTr="008D264B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Hostovlice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204,47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69,83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157,08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30,36</w:t>
                  </w:r>
                </w:p>
              </w:tc>
            </w:tr>
            <w:tr w:rsidR="008D264B" w:rsidTr="008D264B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3 498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461,74</w:t>
                  </w:r>
                </w:p>
              </w:tc>
            </w:tr>
            <w:tr w:rsidR="008D264B" w:rsidTr="008D264B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Klášter u Vilémova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93,22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596,51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42,81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161,77</w:t>
                  </w:r>
                </w:p>
              </w:tc>
            </w:tr>
            <w:tr w:rsidR="008D264B" w:rsidTr="008D264B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5 766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894,31</w:t>
                  </w:r>
                </w:p>
              </w:tc>
            </w:tr>
            <w:tr w:rsidR="008D264B" w:rsidTr="008D264B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Kraborovice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26,06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28,08</w:t>
                  </w:r>
                </w:p>
              </w:tc>
            </w:tr>
            <w:tr w:rsidR="008D264B" w:rsidTr="008D264B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54,14</w:t>
                  </w:r>
                </w:p>
              </w:tc>
            </w:tr>
            <w:tr w:rsidR="008D264B" w:rsidTr="008D264B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Ostružno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8,62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656,81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19,97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253,70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12,64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45,83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13 656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1 961,82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1 077,59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7,18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26,58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49,42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65,65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49,56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44,39</w:t>
                  </w:r>
                </w:p>
              </w:tc>
            </w:tr>
            <w:tr w:rsidR="008D264B" w:rsidTr="008D264B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29 791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4 279,76</w:t>
                  </w:r>
                </w:p>
              </w:tc>
            </w:tr>
            <w:tr w:rsidR="008D264B" w:rsidTr="008D264B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Petrovice u Uhelné Příbramě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77,14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67,11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31,80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3,09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22,30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34,78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76,82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21,87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91,34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128,15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36,81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90,59</w:t>
                  </w:r>
                </w:p>
              </w:tc>
            </w:tr>
            <w:tr w:rsidR="008D264B" w:rsidTr="008D264B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6 390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681,80</w:t>
                  </w:r>
                </w:p>
              </w:tc>
            </w:tr>
            <w:tr w:rsidR="008D264B" w:rsidTr="008D264B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Pukšice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253,19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652,48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5,21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1 027,32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0,0199 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5,74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52,35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201,24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422,52</w:t>
                  </w:r>
                </w:p>
              </w:tc>
            </w:tr>
            <w:tr w:rsidR="008D264B" w:rsidTr="008D264B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19 620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2 620,05</w:t>
                  </w:r>
                </w:p>
              </w:tc>
            </w:tr>
            <w:tr w:rsidR="008D264B" w:rsidTr="008D264B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Střížov u Chotěboře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32,72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74,43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35,38</w:t>
                  </w:r>
                </w:p>
              </w:tc>
            </w:tr>
            <w:tr w:rsidR="008D264B" w:rsidTr="008D264B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1 825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142,53</w:t>
                  </w:r>
                </w:p>
              </w:tc>
            </w:tr>
            <w:tr w:rsidR="008D264B" w:rsidTr="008D264B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Uhelná Příbram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14,80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29,34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14,93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51,87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583,27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481,47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113,38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177,35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303,60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4,63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222,26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563,19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18,28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57,53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14 867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1 913,38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382,37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11 766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1 514,28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313,64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355,98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165,38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201,93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525,61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568,73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87,64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42,60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510,17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319,18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218,92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271,56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31,66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22,01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38,61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592,92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498,58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80,57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2,57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1,80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80,95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35,65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49,29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421,24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85,59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17,37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9,91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40,80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31,79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46,46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32,82</w:t>
                  </w:r>
                </w:p>
              </w:tc>
            </w:tr>
            <w:tr w:rsidR="008D264B" w:rsidTr="008D264B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94 389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12 147,86</w:t>
                  </w:r>
                </w:p>
              </w:tc>
            </w:tr>
            <w:tr w:rsidR="008D264B" w:rsidTr="008D264B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Úhrov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710,54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1 111,42</w:t>
                  </w:r>
                </w:p>
              </w:tc>
            </w:tr>
            <w:tr w:rsidR="008D264B" w:rsidTr="008D264B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11 985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1 821,96</w:t>
                  </w:r>
                </w:p>
              </w:tc>
            </w:tr>
            <w:tr w:rsidR="008D264B" w:rsidTr="008D264B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Vilémov u Golčova Jeníkova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0,0308 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25,88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0,1088 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150,48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197,83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28,69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13 020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2 612,33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1 966,47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630,81</w:t>
                  </w:r>
                </w:p>
              </w:tc>
            </w:tr>
            <w:tr w:rsidR="008D264B" w:rsidTr="008D264B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27 973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5 612,49</w:t>
                  </w:r>
                </w:p>
              </w:tc>
            </w:tr>
            <w:tr w:rsidR="008D264B" w:rsidTr="008D264B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Zhoř u Vilémova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235,21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0,2510 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146,99</w:t>
                  </w:r>
                </w:p>
              </w:tc>
            </w:tr>
            <w:tr w:rsidR="008D264B" w:rsidTr="008D264B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2 881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382,20</w:t>
                  </w:r>
                </w:p>
              </w:tc>
            </w:tr>
            <w:tr w:rsidR="008D264B" w:rsidTr="008D264B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Ždánice u Vilémova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474,08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1 005,79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578,63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793,11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456,95</w:t>
                  </w:r>
                </w:p>
              </w:tc>
            </w:tr>
            <w:tr w:rsidR="00CE49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1 173,20</w:t>
                  </w:r>
                </w:p>
              </w:tc>
            </w:tr>
            <w:tr w:rsidR="008D264B" w:rsidTr="008D264B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30 091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4 481,76</w:t>
                  </w:r>
                </w:p>
              </w:tc>
            </w:tr>
            <w:tr w:rsidR="008D264B" w:rsidTr="008D264B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256 356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36 715</w:t>
                  </w:r>
                </w:p>
              </w:tc>
            </w:tr>
            <w:tr w:rsidR="008D264B" w:rsidTr="008D264B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CE4938">
                  <w:pPr>
                    <w:spacing w:after="0" w:line="240" w:lineRule="auto"/>
                  </w:pPr>
                </w:p>
              </w:tc>
            </w:tr>
          </w:tbl>
          <w:p w:rsidR="00CE4938" w:rsidRDefault="00CE4938">
            <w:pPr>
              <w:spacing w:after="0" w:line="240" w:lineRule="auto"/>
            </w:pPr>
          </w:p>
        </w:tc>
        <w:tc>
          <w:tcPr>
            <w:tcW w:w="168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</w:tr>
      <w:tr w:rsidR="00CE4938" w:rsidTr="008D264B">
        <w:trPr>
          <w:trHeight w:val="349"/>
        </w:trPr>
        <w:tc>
          <w:tcPr>
            <w:tcW w:w="115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</w:tr>
      <w:tr w:rsidR="008D264B" w:rsidTr="008D264B">
        <w:trPr>
          <w:trHeight w:val="1305"/>
        </w:trPr>
        <w:tc>
          <w:tcPr>
            <w:tcW w:w="115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  <w:tc>
          <w:tcPr>
            <w:tcW w:w="99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CE4938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CE4938" w:rsidRDefault="008D26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CE4938" w:rsidRDefault="00CE4938">
            <w:pPr>
              <w:spacing w:after="0" w:line="240" w:lineRule="auto"/>
            </w:pPr>
          </w:p>
        </w:tc>
        <w:tc>
          <w:tcPr>
            <w:tcW w:w="480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E4938" w:rsidRDefault="00CE4938">
            <w:pPr>
              <w:pStyle w:val="EmptyCellLayoutStyle"/>
              <w:spacing w:after="0" w:line="240" w:lineRule="auto"/>
            </w:pPr>
          </w:p>
        </w:tc>
      </w:tr>
    </w:tbl>
    <w:p w:rsidR="008D264B" w:rsidRPr="00A9268B" w:rsidRDefault="008D264B" w:rsidP="008D264B">
      <w:r w:rsidRPr="00211209">
        <w:rPr>
          <w:noProof/>
        </w:rPr>
        <w:drawing>
          <wp:inline distT="0" distB="0" distL="0" distR="0" wp14:anchorId="2E0D2D2B" wp14:editId="4A8A9F5D">
            <wp:extent cx="5760720" cy="405967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938" w:rsidRDefault="00CE4938">
      <w:pPr>
        <w:spacing w:after="0" w:line="240" w:lineRule="auto"/>
      </w:pPr>
      <w:bookmarkStart w:id="0" w:name="_GoBack"/>
      <w:bookmarkEnd w:id="0"/>
    </w:p>
    <w:sectPr w:rsidR="00CE4938" w:rsidSect="008D264B">
      <w:headerReference w:type="default" r:id="rId8"/>
      <w:footerReference w:type="default" r:id="rId9"/>
      <w:pgSz w:w="11905" w:h="16837"/>
      <w:pgMar w:top="737" w:right="566" w:bottom="737" w:left="566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D264B">
      <w:pPr>
        <w:spacing w:after="0" w:line="240" w:lineRule="auto"/>
      </w:pPr>
      <w:r>
        <w:separator/>
      </w:r>
    </w:p>
  </w:endnote>
  <w:endnote w:type="continuationSeparator" w:id="0">
    <w:p w:rsidR="00000000" w:rsidRDefault="008D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CE4938">
      <w:tc>
        <w:tcPr>
          <w:tcW w:w="9097" w:type="dxa"/>
        </w:tcPr>
        <w:p w:rsidR="00CE4938" w:rsidRDefault="00CE493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E4938" w:rsidRDefault="00CE4938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CE4938" w:rsidRDefault="00CE4938">
          <w:pPr>
            <w:pStyle w:val="EmptyCellLayoutStyle"/>
            <w:spacing w:after="0" w:line="240" w:lineRule="auto"/>
          </w:pPr>
        </w:p>
      </w:tc>
    </w:tr>
    <w:tr w:rsidR="00CE4938">
      <w:tc>
        <w:tcPr>
          <w:tcW w:w="9097" w:type="dxa"/>
        </w:tcPr>
        <w:p w:rsidR="00CE4938" w:rsidRDefault="00CE493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CE4938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E4938" w:rsidRDefault="008D264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t>5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t>5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CE4938" w:rsidRDefault="00CE4938">
          <w:pPr>
            <w:spacing w:after="0" w:line="240" w:lineRule="auto"/>
          </w:pPr>
        </w:p>
      </w:tc>
      <w:tc>
        <w:tcPr>
          <w:tcW w:w="185" w:type="dxa"/>
        </w:tcPr>
        <w:p w:rsidR="00CE4938" w:rsidRDefault="00CE4938">
          <w:pPr>
            <w:pStyle w:val="EmptyCellLayoutStyle"/>
            <w:spacing w:after="0" w:line="240" w:lineRule="auto"/>
          </w:pPr>
        </w:p>
      </w:tc>
    </w:tr>
    <w:tr w:rsidR="00CE4938">
      <w:tc>
        <w:tcPr>
          <w:tcW w:w="9097" w:type="dxa"/>
        </w:tcPr>
        <w:p w:rsidR="00CE4938" w:rsidRDefault="00CE493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E4938" w:rsidRDefault="00CE4938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CE4938" w:rsidRDefault="00CE493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D264B">
      <w:pPr>
        <w:spacing w:after="0" w:line="240" w:lineRule="auto"/>
      </w:pPr>
      <w:r>
        <w:separator/>
      </w:r>
    </w:p>
  </w:footnote>
  <w:footnote w:type="continuationSeparator" w:id="0">
    <w:p w:rsidR="00000000" w:rsidRDefault="008D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CE4938">
      <w:tc>
        <w:tcPr>
          <w:tcW w:w="144" w:type="dxa"/>
        </w:tcPr>
        <w:p w:rsidR="00CE4938" w:rsidRDefault="00CE4938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CE4938" w:rsidRDefault="00CE4938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CE4938" w:rsidRDefault="00CE4938">
          <w:pPr>
            <w:pStyle w:val="EmptyCellLayoutStyle"/>
            <w:spacing w:after="0" w:line="240" w:lineRule="auto"/>
          </w:pPr>
        </w:p>
      </w:tc>
    </w:tr>
    <w:tr w:rsidR="00CE4938">
      <w:tc>
        <w:tcPr>
          <w:tcW w:w="144" w:type="dxa"/>
        </w:tcPr>
        <w:p w:rsidR="00CE4938" w:rsidRDefault="00CE4938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CE4938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</w:tr>
          <w:tr w:rsidR="008D264B" w:rsidTr="008D264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CE4938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E4938" w:rsidRDefault="008D26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13N17/18</w:t>
                      </w:r>
                    </w:p>
                  </w:tc>
                </w:tr>
              </w:tbl>
              <w:p w:rsidR="00CE4938" w:rsidRDefault="00CE4938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</w:tr>
          <w:tr w:rsidR="00CE4938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</w:tr>
          <w:tr w:rsidR="008D264B" w:rsidTr="008D264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CE4938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E4938" w:rsidRDefault="008D26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CE4938" w:rsidRDefault="00CE4938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CE4938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E4938" w:rsidRDefault="008D26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1311718</w:t>
                      </w:r>
                    </w:p>
                  </w:tc>
                </w:tr>
              </w:tbl>
              <w:p w:rsidR="00CE4938" w:rsidRDefault="00CE4938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CE4938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E4938" w:rsidRDefault="008D26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CE4938" w:rsidRDefault="00CE4938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CE4938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E4938" w:rsidRDefault="008D26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28.2.2017</w:t>
                      </w:r>
                    </w:p>
                  </w:tc>
                </w:tr>
              </w:tbl>
              <w:p w:rsidR="00CE4938" w:rsidRDefault="00CE4938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CE4938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E4938" w:rsidRDefault="008D26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CE4938" w:rsidRDefault="00CE4938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0"/>
                </w:tblGrid>
                <w:tr w:rsidR="00CE4938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E4938" w:rsidRDefault="008D26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36 715 Kč</w:t>
                      </w:r>
                    </w:p>
                  </w:tc>
                </w:tr>
              </w:tbl>
              <w:p w:rsidR="00CE4938" w:rsidRDefault="00CE4938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</w:tr>
          <w:tr w:rsidR="00CE493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</w:tr>
          <w:tr w:rsidR="00CE4938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</w:tr>
          <w:tr w:rsidR="00CE493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CE4938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E4938" w:rsidRDefault="008D26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CE4938" w:rsidRDefault="00CE4938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</w:tr>
          <w:tr w:rsidR="008D264B" w:rsidTr="008D264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CE4938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E4938" w:rsidRDefault="008D26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23.8.2018</w:t>
                      </w:r>
                    </w:p>
                  </w:tc>
                </w:tr>
              </w:tbl>
              <w:p w:rsidR="00CE4938" w:rsidRDefault="00CE4938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CE4938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E4938" w:rsidRDefault="008D26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CE4938" w:rsidRDefault="00CE493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</w:tr>
          <w:tr w:rsidR="008D264B" w:rsidTr="008D264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CE4938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E4938" w:rsidRDefault="008D26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1.4.2017</w:t>
                      </w:r>
                    </w:p>
                  </w:tc>
                </w:tr>
              </w:tbl>
              <w:p w:rsidR="00CE4938" w:rsidRDefault="00CE4938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</w:tr>
          <w:tr w:rsidR="008D264B" w:rsidTr="008D264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</w:tr>
          <w:tr w:rsidR="00CE4938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CE4938" w:rsidRDefault="00CE4938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CE4938" w:rsidRDefault="00CE4938">
          <w:pPr>
            <w:spacing w:after="0" w:line="240" w:lineRule="auto"/>
          </w:pPr>
        </w:p>
      </w:tc>
      <w:tc>
        <w:tcPr>
          <w:tcW w:w="168" w:type="dxa"/>
        </w:tcPr>
        <w:p w:rsidR="00CE4938" w:rsidRDefault="00CE4938">
          <w:pPr>
            <w:pStyle w:val="EmptyCellLayoutStyle"/>
            <w:spacing w:after="0" w:line="240" w:lineRule="auto"/>
          </w:pPr>
        </w:p>
      </w:tc>
    </w:tr>
    <w:tr w:rsidR="00CE4938">
      <w:tc>
        <w:tcPr>
          <w:tcW w:w="144" w:type="dxa"/>
        </w:tcPr>
        <w:p w:rsidR="00CE4938" w:rsidRDefault="00CE4938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CE4938" w:rsidRDefault="00CE4938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CE4938" w:rsidRDefault="00CE493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38"/>
    <w:rsid w:val="008D264B"/>
    <w:rsid w:val="00C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2D0A1-5532-4818-ABCE-152D53C2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8D2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64B"/>
  </w:style>
  <w:style w:type="paragraph" w:styleId="Zpat">
    <w:name w:val="footer"/>
    <w:basedOn w:val="Normln"/>
    <w:link w:val="ZpatChar"/>
    <w:uiPriority w:val="99"/>
    <w:unhideWhenUsed/>
    <w:rsid w:val="008D2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6443</Characters>
  <Application>Microsoft Office Word</Application>
  <DocSecurity>4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>Státní pozemkový úřad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Slámová Jolana</dc:creator>
  <dc:description/>
  <cp:lastModifiedBy>Slámová Jolana</cp:lastModifiedBy>
  <cp:revision>2</cp:revision>
  <dcterms:created xsi:type="dcterms:W3CDTF">2018-08-23T06:39:00Z</dcterms:created>
  <dcterms:modified xsi:type="dcterms:W3CDTF">2018-08-23T06:39:00Z</dcterms:modified>
</cp:coreProperties>
</file>