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7F" w:rsidRPr="003376AF" w:rsidRDefault="00685C7F" w:rsidP="000D409C">
      <w:pPr>
        <w:pStyle w:val="Standardntext"/>
        <w:rPr>
          <w:b/>
          <w:sz w:val="22"/>
          <w:szCs w:val="22"/>
        </w:rPr>
      </w:pPr>
    </w:p>
    <w:p w:rsidR="004A1162" w:rsidRDefault="004A1162" w:rsidP="00790DD0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</w:t>
      </w:r>
      <w:proofErr w:type="gramStart"/>
      <w:r>
        <w:rPr>
          <w:b/>
          <w:sz w:val="22"/>
          <w:szCs w:val="22"/>
        </w:rPr>
        <w:t>Č.1</w:t>
      </w:r>
      <w:proofErr w:type="gramEnd"/>
    </w:p>
    <w:p w:rsidR="00C54E6E" w:rsidRPr="003376AF" w:rsidRDefault="004A1162" w:rsidP="00790DD0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SMLOUVY</w:t>
      </w:r>
      <w:r w:rsidR="002A1EFB">
        <w:rPr>
          <w:b/>
          <w:sz w:val="22"/>
          <w:szCs w:val="22"/>
        </w:rPr>
        <w:t xml:space="preserve"> O DÍLO č. </w:t>
      </w:r>
      <w:r>
        <w:rPr>
          <w:b/>
          <w:sz w:val="22"/>
          <w:szCs w:val="22"/>
        </w:rPr>
        <w:t>0709/2016/OI</w:t>
      </w:r>
    </w:p>
    <w:p w:rsidR="00685C7F" w:rsidRPr="003376AF" w:rsidRDefault="00685C7F" w:rsidP="00790DD0">
      <w:pPr>
        <w:pStyle w:val="Standardntext"/>
        <w:rPr>
          <w:sz w:val="22"/>
          <w:szCs w:val="22"/>
        </w:rPr>
      </w:pPr>
    </w:p>
    <w:p w:rsidR="0020662F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t>Město Aš</w:t>
      </w:r>
    </w:p>
    <w:p w:rsidR="00AF2A52" w:rsidRPr="003376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Sídlo: </w:t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>Kamenná 52, 352 01 Aš</w:t>
      </w: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IČ:                 </w:t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ab/>
        <w:t>00253901</w:t>
      </w: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DIČ                </w:t>
      </w:r>
      <w:r w:rsidR="00347AB0">
        <w:rPr>
          <w:sz w:val="22"/>
          <w:szCs w:val="22"/>
        </w:rPr>
        <w:t xml:space="preserve">   </w:t>
      </w:r>
      <w:r w:rsidRPr="003376AF">
        <w:rPr>
          <w:sz w:val="22"/>
          <w:szCs w:val="22"/>
        </w:rPr>
        <w:t xml:space="preserve"> </w:t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>CZ00253901</w:t>
      </w: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Bankovní spojení: </w:t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 xml:space="preserve">ČSOB a.s., Aš, č. </w:t>
      </w:r>
      <w:proofErr w:type="spellStart"/>
      <w:r w:rsidRPr="003376AF">
        <w:rPr>
          <w:sz w:val="22"/>
          <w:szCs w:val="22"/>
        </w:rPr>
        <w:t>ú.</w:t>
      </w:r>
      <w:proofErr w:type="spellEnd"/>
      <w:r w:rsidRPr="003376AF">
        <w:rPr>
          <w:sz w:val="22"/>
          <w:szCs w:val="22"/>
        </w:rPr>
        <w:t xml:space="preserve"> 25402540/0300</w:t>
      </w:r>
    </w:p>
    <w:p w:rsidR="00D92C4E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>Zastoupené:</w:t>
      </w:r>
      <w:r w:rsidRPr="003376AF">
        <w:rPr>
          <w:sz w:val="22"/>
          <w:szCs w:val="22"/>
        </w:rPr>
        <w:tab/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>Mgr. Daliborem Blažkem, starostou města</w:t>
      </w:r>
    </w:p>
    <w:p w:rsidR="00347AB0" w:rsidRPr="003376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:rsidR="00D92C4E" w:rsidRPr="003376AF" w:rsidRDefault="00D92C4E" w:rsidP="00790DD0">
      <w:pPr>
        <w:pStyle w:val="Standardntext"/>
        <w:rPr>
          <w:bCs/>
          <w:i/>
          <w:sz w:val="22"/>
          <w:szCs w:val="22"/>
          <w:u w:val="single"/>
        </w:rPr>
      </w:pPr>
      <w:r w:rsidRPr="003376AF">
        <w:rPr>
          <w:i/>
          <w:sz w:val="22"/>
          <w:szCs w:val="22"/>
        </w:rPr>
        <w:t>(dále jen „objednatel“)</w:t>
      </w:r>
    </w:p>
    <w:p w:rsidR="00D92C4E" w:rsidRPr="003376AF" w:rsidRDefault="00D92C4E" w:rsidP="00790DD0">
      <w:pPr>
        <w:pStyle w:val="Standardntext"/>
        <w:rPr>
          <w:b/>
          <w:sz w:val="22"/>
          <w:szCs w:val="22"/>
        </w:rPr>
      </w:pPr>
    </w:p>
    <w:p w:rsidR="00D92C4E" w:rsidRPr="003376AF" w:rsidRDefault="00A0299A" w:rsidP="00790DD0">
      <w:pPr>
        <w:pStyle w:val="Standardntext"/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t>a</w:t>
      </w:r>
    </w:p>
    <w:p w:rsidR="00EC0498" w:rsidRPr="002A1EFB" w:rsidRDefault="00EC0498" w:rsidP="00790DD0">
      <w:pPr>
        <w:pStyle w:val="Standardntext"/>
        <w:rPr>
          <w:b/>
          <w:szCs w:val="24"/>
        </w:rPr>
      </w:pPr>
    </w:p>
    <w:p w:rsidR="002A1EFB" w:rsidRPr="002A1EFB" w:rsidRDefault="004A1162" w:rsidP="002A1EFB">
      <w:pPr>
        <w:tabs>
          <w:tab w:val="left" w:pos="720"/>
        </w:tabs>
        <w:suppressAutoHyphens w:val="0"/>
        <w:jc w:val="both"/>
        <w:rPr>
          <w:b/>
          <w:sz w:val="24"/>
          <w:szCs w:val="24"/>
        </w:rPr>
      </w:pPr>
      <w:r w:rsidRPr="00C26AE1">
        <w:rPr>
          <w:b/>
          <w:sz w:val="24"/>
          <w:szCs w:val="24"/>
        </w:rPr>
        <w:t xml:space="preserve">Ing. Martin </w:t>
      </w:r>
      <w:proofErr w:type="spellStart"/>
      <w:r w:rsidRPr="00C26AE1">
        <w:rPr>
          <w:b/>
          <w:sz w:val="24"/>
          <w:szCs w:val="24"/>
        </w:rPr>
        <w:t>Štecher</w:t>
      </w:r>
      <w:proofErr w:type="spellEnd"/>
    </w:p>
    <w:p w:rsidR="002A1EFB" w:rsidRPr="002A1EFB" w:rsidRDefault="002A1EFB" w:rsidP="002A1EFB">
      <w:pPr>
        <w:jc w:val="both"/>
        <w:rPr>
          <w:b/>
          <w:bCs/>
          <w:sz w:val="24"/>
          <w:szCs w:val="24"/>
        </w:rPr>
      </w:pPr>
    </w:p>
    <w:p w:rsidR="002A1EFB" w:rsidRPr="002A1EFB" w:rsidRDefault="002A1EFB" w:rsidP="002A1EFB">
      <w:pPr>
        <w:jc w:val="both"/>
        <w:rPr>
          <w:sz w:val="24"/>
          <w:szCs w:val="24"/>
        </w:rPr>
      </w:pPr>
      <w:r w:rsidRPr="002A1EFB">
        <w:rPr>
          <w:sz w:val="24"/>
          <w:szCs w:val="24"/>
        </w:rPr>
        <w:t>Sídlo: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162">
        <w:rPr>
          <w:sz w:val="24"/>
          <w:szCs w:val="24"/>
        </w:rPr>
        <w:t>mokřiny 232, 352 21 Mokřiny</w:t>
      </w:r>
    </w:p>
    <w:p w:rsidR="002A1EFB" w:rsidRPr="002A1EFB" w:rsidRDefault="002A1EFB" w:rsidP="002A1EFB">
      <w:pPr>
        <w:jc w:val="both"/>
        <w:rPr>
          <w:sz w:val="24"/>
          <w:szCs w:val="24"/>
        </w:rPr>
      </w:pPr>
      <w:r w:rsidRPr="002A1EFB">
        <w:rPr>
          <w:sz w:val="24"/>
          <w:szCs w:val="24"/>
        </w:rPr>
        <w:t>IČ: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="004A1162">
        <w:rPr>
          <w:sz w:val="24"/>
          <w:szCs w:val="24"/>
        </w:rPr>
        <w:t>737 16 065</w:t>
      </w:r>
    </w:p>
    <w:p w:rsidR="002A1EFB" w:rsidRPr="002A1EFB" w:rsidRDefault="002A1EFB" w:rsidP="002A1EFB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A1162">
        <w:rPr>
          <w:sz w:val="24"/>
          <w:szCs w:val="24"/>
        </w:rPr>
        <w:t>CZ7602181840</w:t>
      </w:r>
      <w:r w:rsidRPr="002A1EFB">
        <w:rPr>
          <w:sz w:val="24"/>
          <w:szCs w:val="24"/>
        </w:rPr>
        <w:tab/>
      </w:r>
    </w:p>
    <w:p w:rsidR="002A1EFB" w:rsidRPr="002A1EFB" w:rsidRDefault="002A1EFB" w:rsidP="002A1EFB">
      <w:pPr>
        <w:ind w:left="1701" w:right="-1" w:hanging="1701"/>
        <w:jc w:val="both"/>
        <w:rPr>
          <w:sz w:val="24"/>
          <w:szCs w:val="24"/>
        </w:rPr>
      </w:pPr>
      <w:r w:rsidRPr="002A1EFB"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4A1162">
        <w:rPr>
          <w:sz w:val="24"/>
          <w:szCs w:val="24"/>
        </w:rPr>
        <w:t>ČSOB a.s.</w:t>
      </w:r>
    </w:p>
    <w:p w:rsidR="002A1EFB" w:rsidRPr="002A1EFB" w:rsidRDefault="002A1EFB" w:rsidP="002A1EFB">
      <w:pPr>
        <w:ind w:left="2127" w:hanging="2127"/>
        <w:jc w:val="both"/>
        <w:rPr>
          <w:sz w:val="24"/>
          <w:szCs w:val="24"/>
        </w:rPr>
      </w:pPr>
      <w:r w:rsidRPr="002A1EFB">
        <w:rPr>
          <w:sz w:val="24"/>
          <w:szCs w:val="24"/>
        </w:rPr>
        <w:t>Č</w:t>
      </w:r>
      <w:r>
        <w:rPr>
          <w:sz w:val="24"/>
          <w:szCs w:val="24"/>
        </w:rPr>
        <w:t>íslo účtu:</w:t>
      </w:r>
      <w:r>
        <w:rPr>
          <w:sz w:val="24"/>
          <w:szCs w:val="24"/>
        </w:rPr>
        <w:tab/>
        <w:t xml:space="preserve"> </w:t>
      </w:r>
      <w:r w:rsidR="004A1162">
        <w:rPr>
          <w:sz w:val="24"/>
          <w:szCs w:val="24"/>
        </w:rPr>
        <w:t>125861197/0300</w:t>
      </w:r>
    </w:p>
    <w:p w:rsidR="002A1EFB" w:rsidRPr="002A1EFB" w:rsidRDefault="002A1EFB" w:rsidP="002A1EFB">
      <w:pPr>
        <w:jc w:val="both"/>
        <w:rPr>
          <w:sz w:val="24"/>
          <w:szCs w:val="24"/>
        </w:rPr>
      </w:pPr>
      <w:r w:rsidRPr="002A1EFB">
        <w:rPr>
          <w:sz w:val="24"/>
          <w:szCs w:val="24"/>
        </w:rPr>
        <w:t>Z</w:t>
      </w:r>
      <w:r>
        <w:rPr>
          <w:sz w:val="24"/>
          <w:szCs w:val="24"/>
        </w:rPr>
        <w:t xml:space="preserve">astoupen: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162">
        <w:rPr>
          <w:sz w:val="24"/>
          <w:szCs w:val="24"/>
        </w:rPr>
        <w:t xml:space="preserve">Ing. Martinem </w:t>
      </w:r>
      <w:proofErr w:type="spellStart"/>
      <w:r w:rsidR="004A1162">
        <w:rPr>
          <w:sz w:val="24"/>
          <w:szCs w:val="24"/>
        </w:rPr>
        <w:t>Štecherem</w:t>
      </w:r>
      <w:proofErr w:type="spellEnd"/>
    </w:p>
    <w:p w:rsidR="002A1EFB" w:rsidRPr="002A1EFB" w:rsidRDefault="002A1EFB" w:rsidP="002A1EFB">
      <w:pPr>
        <w:jc w:val="both"/>
        <w:rPr>
          <w:sz w:val="24"/>
          <w:szCs w:val="24"/>
        </w:rPr>
      </w:pPr>
    </w:p>
    <w:p w:rsidR="00D92C4E" w:rsidRPr="002A1EFB" w:rsidRDefault="00D92C4E" w:rsidP="002A1EFB">
      <w:pPr>
        <w:pStyle w:val="Standardntext"/>
        <w:rPr>
          <w:i/>
          <w:szCs w:val="24"/>
        </w:rPr>
      </w:pPr>
      <w:r w:rsidRPr="002A1EFB">
        <w:rPr>
          <w:i/>
          <w:szCs w:val="24"/>
        </w:rPr>
        <w:t>(dále jen „zhotovitel“)</w:t>
      </w:r>
    </w:p>
    <w:p w:rsidR="006A5EFA" w:rsidRPr="002A1EFB" w:rsidRDefault="006A5EFA" w:rsidP="00790DD0">
      <w:pPr>
        <w:pStyle w:val="Standardntext"/>
        <w:rPr>
          <w:i/>
          <w:szCs w:val="24"/>
        </w:rPr>
      </w:pPr>
    </w:p>
    <w:p w:rsidR="006A5EFA" w:rsidRPr="002A1EFB" w:rsidRDefault="006A5EFA" w:rsidP="00790DD0">
      <w:pPr>
        <w:pStyle w:val="Standardntext"/>
        <w:rPr>
          <w:szCs w:val="24"/>
        </w:rPr>
      </w:pPr>
      <w:r w:rsidRPr="002A1EFB">
        <w:rPr>
          <w:szCs w:val="24"/>
        </w:rPr>
        <w:t>Vzhledem k tomu, že:</w:t>
      </w:r>
    </w:p>
    <w:p w:rsidR="006A5EFA" w:rsidRDefault="006A5EFA" w:rsidP="00790DD0">
      <w:pPr>
        <w:pStyle w:val="Standardntext"/>
        <w:rPr>
          <w:i/>
          <w:sz w:val="22"/>
          <w:szCs w:val="22"/>
        </w:rPr>
      </w:pPr>
    </w:p>
    <w:p w:rsidR="00497DF0" w:rsidRDefault="004A1162" w:rsidP="006A5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Zhotovitel, který uzavřel s objednatelem na základě usnesení RM č. 11/425/16 smlouvu o dílo </w:t>
      </w:r>
      <w:r w:rsidR="00497DF0">
        <w:rPr>
          <w:sz w:val="24"/>
          <w:szCs w:val="24"/>
        </w:rPr>
        <w:t xml:space="preserve">č.0709/2016/OI požádal o prodloužení termínu dokončení díla a prodloužení termínu schválila RM dne </w:t>
      </w:r>
      <w:proofErr w:type="gramStart"/>
      <w:r w:rsidR="00497DF0">
        <w:rPr>
          <w:sz w:val="24"/>
          <w:szCs w:val="24"/>
        </w:rPr>
        <w:t>13.8.2018</w:t>
      </w:r>
      <w:proofErr w:type="gramEnd"/>
      <w:r w:rsidR="00497DF0">
        <w:rPr>
          <w:sz w:val="24"/>
          <w:szCs w:val="24"/>
        </w:rPr>
        <w:t xml:space="preserve"> svým usnesením č. 08/296/18,</w:t>
      </w:r>
    </w:p>
    <w:p w:rsidR="00DD07D6" w:rsidRPr="002A1EFB" w:rsidRDefault="00DD07D6" w:rsidP="006A5EFA">
      <w:pPr>
        <w:rPr>
          <w:sz w:val="24"/>
          <w:szCs w:val="24"/>
        </w:rPr>
      </w:pPr>
    </w:p>
    <w:p w:rsidR="006A5EFA" w:rsidRDefault="002E2F3D" w:rsidP="006A5EF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A5EFA" w:rsidRPr="002A1EFB">
        <w:rPr>
          <w:sz w:val="24"/>
          <w:szCs w:val="24"/>
        </w:rPr>
        <w:t>zavírají níže uvedeného dne, měsíce a roku v souladu s </w:t>
      </w:r>
      <w:proofErr w:type="spellStart"/>
      <w:r w:rsidR="006A5EFA" w:rsidRPr="002A1EFB">
        <w:rPr>
          <w:sz w:val="24"/>
          <w:szCs w:val="24"/>
        </w:rPr>
        <w:t>ust</w:t>
      </w:r>
      <w:proofErr w:type="spellEnd"/>
      <w:r w:rsidR="006A5EFA" w:rsidRPr="002A1EFB">
        <w:rPr>
          <w:sz w:val="24"/>
          <w:szCs w:val="24"/>
        </w:rPr>
        <w:t>. § 2586 a násl. zákona č. 89/2012 Sb., občanský zákoník t</w:t>
      </w:r>
      <w:r w:rsidR="00497DF0">
        <w:rPr>
          <w:sz w:val="24"/>
          <w:szCs w:val="24"/>
        </w:rPr>
        <w:t>ento</w:t>
      </w:r>
    </w:p>
    <w:p w:rsidR="001046BC" w:rsidRDefault="001046BC" w:rsidP="006A5EFA">
      <w:pPr>
        <w:rPr>
          <w:sz w:val="24"/>
          <w:szCs w:val="24"/>
        </w:rPr>
      </w:pPr>
    </w:p>
    <w:p w:rsidR="001046BC" w:rsidRPr="002A1EFB" w:rsidRDefault="001046BC" w:rsidP="006A5EFA">
      <w:pPr>
        <w:rPr>
          <w:sz w:val="24"/>
          <w:szCs w:val="24"/>
        </w:rPr>
      </w:pPr>
    </w:p>
    <w:p w:rsidR="006A5EFA" w:rsidRPr="002A1EFB" w:rsidRDefault="00497DF0" w:rsidP="006A5E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 o d a t e k č . 1   s m l o u v y   o   d í l o</w:t>
      </w:r>
      <w:proofErr w:type="gramEnd"/>
      <w:r>
        <w:rPr>
          <w:b/>
          <w:sz w:val="24"/>
          <w:szCs w:val="24"/>
        </w:rPr>
        <w:t xml:space="preserve"> </w:t>
      </w:r>
    </w:p>
    <w:p w:rsidR="00B55C05" w:rsidRPr="002A1EFB" w:rsidRDefault="00B55C05" w:rsidP="00790DD0">
      <w:pPr>
        <w:pStyle w:val="Standardntext"/>
        <w:rPr>
          <w:szCs w:val="24"/>
        </w:rPr>
      </w:pPr>
    </w:p>
    <w:p w:rsidR="00B55C05" w:rsidRPr="003376AF" w:rsidRDefault="00B55C05" w:rsidP="00790DD0">
      <w:pPr>
        <w:pStyle w:val="Standardntext"/>
        <w:jc w:val="center"/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t xml:space="preserve">na zhotovení </w:t>
      </w:r>
    </w:p>
    <w:p w:rsidR="006A5EFA" w:rsidRPr="00BD7609" w:rsidRDefault="006A5EFA" w:rsidP="006A5EFA"/>
    <w:p w:rsidR="005C699B" w:rsidRDefault="005C699B" w:rsidP="006A5EFA">
      <w:pPr>
        <w:jc w:val="center"/>
        <w:rPr>
          <w:b/>
          <w:sz w:val="22"/>
          <w:szCs w:val="22"/>
        </w:rPr>
      </w:pPr>
      <w:r w:rsidRPr="00A978D9">
        <w:rPr>
          <w:b/>
          <w:sz w:val="22"/>
          <w:szCs w:val="22"/>
        </w:rPr>
        <w:t xml:space="preserve">PD, Zpevněná plocha u budovy </w:t>
      </w:r>
      <w:proofErr w:type="spellStart"/>
      <w:r w:rsidRPr="00A978D9">
        <w:rPr>
          <w:b/>
          <w:sz w:val="22"/>
          <w:szCs w:val="22"/>
        </w:rPr>
        <w:t>MěÚ</w:t>
      </w:r>
      <w:proofErr w:type="spellEnd"/>
      <w:r w:rsidRPr="00A978D9">
        <w:rPr>
          <w:b/>
          <w:sz w:val="22"/>
          <w:szCs w:val="22"/>
        </w:rPr>
        <w:t xml:space="preserve"> Aš, Kamenná ulice </w:t>
      </w:r>
    </w:p>
    <w:p w:rsidR="006A5EFA" w:rsidRDefault="006A5EFA" w:rsidP="006A5EFA">
      <w:pPr>
        <w:jc w:val="center"/>
      </w:pPr>
      <w:r>
        <w:rPr>
          <w:b/>
          <w:sz w:val="24"/>
          <w:szCs w:val="24"/>
        </w:rPr>
        <w:t>(dále jen „Smlouva“)</w:t>
      </w:r>
    </w:p>
    <w:p w:rsidR="003376AF" w:rsidRPr="003376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:rsidR="00B55C05" w:rsidRPr="003376AF" w:rsidRDefault="00B55C05" w:rsidP="0092391A">
      <w:pPr>
        <w:pStyle w:val="Standardntext"/>
        <w:numPr>
          <w:ilvl w:val="0"/>
          <w:numId w:val="2"/>
        </w:numPr>
        <w:jc w:val="center"/>
        <w:rPr>
          <w:b/>
          <w:color w:val="auto"/>
          <w:sz w:val="22"/>
          <w:szCs w:val="22"/>
        </w:rPr>
      </w:pPr>
    </w:p>
    <w:p w:rsidR="00B55C05" w:rsidRPr="003376AF" w:rsidRDefault="00C54E6E" w:rsidP="002F4AA6">
      <w:pPr>
        <w:pStyle w:val="Standardntext"/>
        <w:jc w:val="center"/>
        <w:rPr>
          <w:b/>
          <w:color w:val="auto"/>
          <w:sz w:val="22"/>
          <w:szCs w:val="22"/>
        </w:rPr>
      </w:pPr>
      <w:r w:rsidRPr="003376AF">
        <w:rPr>
          <w:b/>
          <w:color w:val="auto"/>
          <w:sz w:val="22"/>
          <w:szCs w:val="22"/>
        </w:rPr>
        <w:t xml:space="preserve">  PŘEDMĚT </w:t>
      </w:r>
      <w:r w:rsidR="00497DF0">
        <w:rPr>
          <w:b/>
          <w:color w:val="auto"/>
          <w:sz w:val="22"/>
          <w:szCs w:val="22"/>
        </w:rPr>
        <w:t>DODATKU</w:t>
      </w:r>
    </w:p>
    <w:p w:rsidR="002A5F11" w:rsidRPr="003376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497DF0" w:rsidRDefault="00497DF0" w:rsidP="0092391A">
      <w:pPr>
        <w:widowControl w:val="0"/>
        <w:numPr>
          <w:ilvl w:val="1"/>
          <w:numId w:val="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Tímto dodatkem </w:t>
      </w:r>
      <w:proofErr w:type="gramStart"/>
      <w:r>
        <w:rPr>
          <w:sz w:val="22"/>
          <w:szCs w:val="22"/>
          <w:lang w:eastAsia="en-US"/>
        </w:rPr>
        <w:t>č.1 se</w:t>
      </w:r>
      <w:proofErr w:type="gramEnd"/>
      <w:r>
        <w:rPr>
          <w:sz w:val="22"/>
          <w:szCs w:val="22"/>
          <w:lang w:eastAsia="en-US"/>
        </w:rPr>
        <w:t xml:space="preserve"> mění článek 4.1. uzavřené SOD následovně</w:t>
      </w:r>
      <w:r w:rsidR="00E20AE4">
        <w:rPr>
          <w:sz w:val="22"/>
          <w:szCs w:val="22"/>
          <w:lang w:eastAsia="en-US"/>
        </w:rPr>
        <w:t>:</w:t>
      </w:r>
    </w:p>
    <w:p w:rsidR="0027333F" w:rsidRPr="00C26AE1" w:rsidRDefault="0027333F" w:rsidP="00C26AE1">
      <w:pPr>
        <w:spacing w:before="120"/>
        <w:jc w:val="both"/>
        <w:rPr>
          <w:sz w:val="22"/>
          <w:szCs w:val="22"/>
        </w:rPr>
      </w:pPr>
    </w:p>
    <w:p w:rsidR="002A5F11" w:rsidRPr="003376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DF5B8E" w:rsidRPr="00E20AE4" w:rsidRDefault="00497DF0" w:rsidP="00497DF0">
      <w:pPr>
        <w:widowControl w:val="0"/>
        <w:suppressAutoHyphens w:val="0"/>
        <w:spacing w:before="120"/>
        <w:ind w:left="288"/>
        <w:jc w:val="both"/>
        <w:outlineLvl w:val="1"/>
        <w:rPr>
          <w:i/>
          <w:sz w:val="22"/>
          <w:szCs w:val="22"/>
          <w:lang w:eastAsia="en-US"/>
        </w:rPr>
      </w:pPr>
      <w:proofErr w:type="gramStart"/>
      <w:r w:rsidRPr="00E20AE4">
        <w:rPr>
          <w:i/>
          <w:sz w:val="22"/>
          <w:szCs w:val="22"/>
          <w:lang w:eastAsia="en-US"/>
        </w:rPr>
        <w:t>4.1</w:t>
      </w:r>
      <w:proofErr w:type="gramEnd"/>
      <w:r w:rsidRPr="00E20AE4">
        <w:rPr>
          <w:i/>
          <w:sz w:val="22"/>
          <w:szCs w:val="22"/>
          <w:lang w:eastAsia="en-US"/>
        </w:rPr>
        <w:t>.</w:t>
      </w:r>
      <w:r w:rsidRPr="00E20AE4">
        <w:rPr>
          <w:i/>
          <w:sz w:val="22"/>
          <w:szCs w:val="22"/>
          <w:lang w:eastAsia="en-US"/>
        </w:rPr>
        <w:tab/>
      </w:r>
      <w:r w:rsidR="003345EC" w:rsidRPr="00E20AE4">
        <w:rPr>
          <w:i/>
          <w:sz w:val="22"/>
          <w:szCs w:val="22"/>
          <w:lang w:eastAsia="en-US"/>
        </w:rPr>
        <w:t>Zhotovitel předá O</w:t>
      </w:r>
      <w:r w:rsidR="00DF5B8E" w:rsidRPr="00E20AE4">
        <w:rPr>
          <w:i/>
          <w:sz w:val="22"/>
          <w:szCs w:val="22"/>
          <w:lang w:eastAsia="en-US"/>
        </w:rPr>
        <w:t>bjednateli předmět plnění</w:t>
      </w:r>
      <w:r w:rsidR="007D060D" w:rsidRPr="00E20AE4">
        <w:rPr>
          <w:i/>
          <w:sz w:val="22"/>
          <w:szCs w:val="22"/>
          <w:lang w:eastAsia="en-US"/>
        </w:rPr>
        <w:t xml:space="preserve"> </w:t>
      </w:r>
      <w:r w:rsidR="00DC636A" w:rsidRPr="00E20AE4">
        <w:rPr>
          <w:i/>
          <w:sz w:val="22"/>
          <w:szCs w:val="22"/>
          <w:lang w:eastAsia="en-US"/>
        </w:rPr>
        <w:t>v</w:t>
      </w:r>
      <w:r w:rsidR="007240DD" w:rsidRPr="00E20AE4">
        <w:rPr>
          <w:i/>
          <w:sz w:val="22"/>
          <w:szCs w:val="22"/>
          <w:lang w:eastAsia="en-US"/>
        </w:rPr>
        <w:t> </w:t>
      </w:r>
      <w:r w:rsidR="00DC636A" w:rsidRPr="00E20AE4">
        <w:rPr>
          <w:i/>
          <w:sz w:val="22"/>
          <w:szCs w:val="22"/>
          <w:lang w:eastAsia="en-US"/>
        </w:rPr>
        <w:t>termínu</w:t>
      </w:r>
      <w:r w:rsidR="007240DD" w:rsidRPr="00E20AE4">
        <w:rPr>
          <w:i/>
          <w:sz w:val="22"/>
          <w:szCs w:val="22"/>
          <w:lang w:eastAsia="en-US"/>
        </w:rPr>
        <w:t>:</w:t>
      </w:r>
    </w:p>
    <w:p w:rsidR="0027333F" w:rsidRPr="00E20AE4" w:rsidRDefault="00DD07D6" w:rsidP="00292504">
      <w:pPr>
        <w:widowControl w:val="0"/>
        <w:suppressAutoHyphens w:val="0"/>
        <w:spacing w:before="120"/>
        <w:ind w:left="993"/>
        <w:jc w:val="both"/>
        <w:outlineLvl w:val="1"/>
        <w:rPr>
          <w:i/>
          <w:sz w:val="22"/>
          <w:szCs w:val="22"/>
          <w:lang w:eastAsia="en-US"/>
        </w:rPr>
      </w:pPr>
      <w:r w:rsidRPr="00E20AE4">
        <w:rPr>
          <w:i/>
          <w:sz w:val="22"/>
          <w:szCs w:val="22"/>
          <w:lang w:eastAsia="en-US"/>
        </w:rPr>
        <w:t>a)</w:t>
      </w:r>
      <w:r w:rsidRPr="00E20AE4">
        <w:rPr>
          <w:i/>
          <w:sz w:val="22"/>
          <w:szCs w:val="22"/>
          <w:lang w:eastAsia="en-US"/>
        </w:rPr>
        <w:tab/>
      </w:r>
      <w:r w:rsidR="0027333F" w:rsidRPr="00E20AE4">
        <w:rPr>
          <w:i/>
          <w:sz w:val="22"/>
          <w:szCs w:val="22"/>
          <w:lang w:eastAsia="en-US"/>
        </w:rPr>
        <w:t xml:space="preserve">projektová dokumentace </w:t>
      </w:r>
      <w:r w:rsidR="00292504" w:rsidRPr="00E20AE4">
        <w:rPr>
          <w:i/>
          <w:sz w:val="22"/>
          <w:szCs w:val="22"/>
          <w:lang w:eastAsia="en-US"/>
        </w:rPr>
        <w:t xml:space="preserve">pro </w:t>
      </w:r>
      <w:r w:rsidR="00E20AE4" w:rsidRPr="00E20AE4">
        <w:rPr>
          <w:i/>
          <w:sz w:val="22"/>
          <w:szCs w:val="22"/>
          <w:lang w:eastAsia="en-US"/>
        </w:rPr>
        <w:t>sloučení územní a stavební řízení</w:t>
      </w:r>
      <w:r w:rsidR="00292504" w:rsidRPr="00E20AE4">
        <w:rPr>
          <w:i/>
          <w:sz w:val="22"/>
          <w:szCs w:val="22"/>
          <w:lang w:eastAsia="en-US"/>
        </w:rPr>
        <w:t xml:space="preserve"> do  </w:t>
      </w:r>
      <w:proofErr w:type="gramStart"/>
      <w:r w:rsidR="00E20AE4" w:rsidRPr="00E20AE4">
        <w:rPr>
          <w:b/>
          <w:i/>
          <w:sz w:val="22"/>
          <w:szCs w:val="22"/>
          <w:lang w:eastAsia="en-US"/>
        </w:rPr>
        <w:t>15.01.2019</w:t>
      </w:r>
      <w:proofErr w:type="gramEnd"/>
      <w:r w:rsidR="00292504" w:rsidRPr="00E20AE4">
        <w:rPr>
          <w:i/>
          <w:sz w:val="22"/>
          <w:szCs w:val="22"/>
          <w:lang w:eastAsia="en-US"/>
        </w:rPr>
        <w:t xml:space="preserve"> dílčí </w:t>
      </w:r>
      <w:r w:rsidR="00292504" w:rsidRPr="00E20AE4">
        <w:rPr>
          <w:i/>
          <w:sz w:val="22"/>
          <w:szCs w:val="22"/>
          <w:lang w:eastAsia="en-US"/>
        </w:rPr>
        <w:lastRenderedPageBreak/>
        <w:t xml:space="preserve">platba </w:t>
      </w:r>
      <w:r w:rsidR="00E20AE4" w:rsidRPr="00E20AE4">
        <w:rPr>
          <w:i/>
          <w:sz w:val="22"/>
          <w:szCs w:val="22"/>
          <w:lang w:eastAsia="en-US"/>
        </w:rPr>
        <w:t>5</w:t>
      </w:r>
      <w:r w:rsidR="00292504" w:rsidRPr="00E20AE4">
        <w:rPr>
          <w:i/>
          <w:sz w:val="22"/>
          <w:szCs w:val="22"/>
          <w:lang w:eastAsia="en-US"/>
        </w:rPr>
        <w:t>0% sjednané ceny</w:t>
      </w:r>
    </w:p>
    <w:p w:rsidR="00A02CC5" w:rsidRPr="00E20AE4" w:rsidRDefault="00292504" w:rsidP="00292504">
      <w:pPr>
        <w:widowControl w:val="0"/>
        <w:suppressAutoHyphens w:val="0"/>
        <w:spacing w:before="120"/>
        <w:ind w:left="993"/>
        <w:jc w:val="both"/>
        <w:outlineLvl w:val="1"/>
        <w:rPr>
          <w:i/>
          <w:sz w:val="22"/>
          <w:szCs w:val="22"/>
          <w:lang w:eastAsia="en-US"/>
        </w:rPr>
      </w:pPr>
      <w:r w:rsidRPr="00E20AE4">
        <w:rPr>
          <w:i/>
          <w:sz w:val="22"/>
          <w:szCs w:val="22"/>
          <w:lang w:eastAsia="en-US"/>
        </w:rPr>
        <w:t>c</w:t>
      </w:r>
      <w:r w:rsidR="00DD07D6" w:rsidRPr="00E20AE4">
        <w:rPr>
          <w:i/>
          <w:sz w:val="22"/>
          <w:szCs w:val="22"/>
          <w:lang w:eastAsia="en-US"/>
        </w:rPr>
        <w:t>)</w:t>
      </w:r>
      <w:r w:rsidR="00DD07D6" w:rsidRPr="00E20AE4">
        <w:rPr>
          <w:i/>
          <w:sz w:val="22"/>
          <w:szCs w:val="22"/>
          <w:lang w:eastAsia="en-US"/>
        </w:rPr>
        <w:tab/>
      </w:r>
      <w:r w:rsidRPr="00E20AE4">
        <w:rPr>
          <w:i/>
          <w:sz w:val="22"/>
          <w:szCs w:val="22"/>
          <w:lang w:eastAsia="en-US"/>
        </w:rPr>
        <w:t>projektová dokumentace pro provádění stavby a rozpočty</w:t>
      </w:r>
      <w:r w:rsidR="00DD07D6" w:rsidRPr="00E20AE4">
        <w:rPr>
          <w:i/>
          <w:sz w:val="22"/>
          <w:szCs w:val="22"/>
          <w:lang w:eastAsia="en-US"/>
        </w:rPr>
        <w:t xml:space="preserve"> do </w:t>
      </w:r>
      <w:proofErr w:type="gramStart"/>
      <w:r w:rsidR="00E20AE4" w:rsidRPr="00E20AE4">
        <w:rPr>
          <w:b/>
          <w:i/>
          <w:sz w:val="22"/>
          <w:szCs w:val="22"/>
          <w:lang w:eastAsia="en-US"/>
        </w:rPr>
        <w:t>31.01.2019</w:t>
      </w:r>
      <w:proofErr w:type="gramEnd"/>
      <w:r w:rsidRPr="00E20AE4">
        <w:rPr>
          <w:i/>
          <w:sz w:val="22"/>
          <w:szCs w:val="22"/>
          <w:lang w:eastAsia="en-US"/>
        </w:rPr>
        <w:t xml:space="preserve"> dílčí platba 20% sjednané ceny</w:t>
      </w:r>
    </w:p>
    <w:p w:rsidR="00292504" w:rsidRPr="00E20AE4" w:rsidRDefault="00292504" w:rsidP="00292504">
      <w:pPr>
        <w:widowControl w:val="0"/>
        <w:suppressAutoHyphens w:val="0"/>
        <w:spacing w:before="120"/>
        <w:ind w:left="993"/>
        <w:jc w:val="both"/>
        <w:outlineLvl w:val="1"/>
        <w:rPr>
          <w:i/>
          <w:sz w:val="22"/>
          <w:szCs w:val="22"/>
          <w:lang w:eastAsia="en-US"/>
        </w:rPr>
      </w:pPr>
      <w:r w:rsidRPr="00E20AE4">
        <w:rPr>
          <w:i/>
          <w:sz w:val="22"/>
          <w:szCs w:val="22"/>
          <w:lang w:eastAsia="en-US"/>
        </w:rPr>
        <w:t>d)</w:t>
      </w:r>
      <w:r w:rsidRPr="00E20AE4">
        <w:rPr>
          <w:i/>
          <w:sz w:val="22"/>
          <w:szCs w:val="22"/>
          <w:lang w:eastAsia="en-US"/>
        </w:rPr>
        <w:tab/>
        <w:t>závěrečná platba 30% sjednané ceny proběhne po nabytí právní moci stavebního povolení.</w:t>
      </w:r>
    </w:p>
    <w:p w:rsidR="002F4AA6" w:rsidRPr="003376AF" w:rsidRDefault="002F4AA6" w:rsidP="0026758D">
      <w:pPr>
        <w:pStyle w:val="Pleading3L2"/>
        <w:numPr>
          <w:ilvl w:val="0"/>
          <w:numId w:val="0"/>
        </w:numPr>
        <w:spacing w:before="0"/>
        <w:ind w:left="720"/>
        <w:rPr>
          <w:sz w:val="22"/>
          <w:szCs w:val="22"/>
        </w:rPr>
      </w:pPr>
    </w:p>
    <w:p w:rsidR="002260D2" w:rsidRPr="003376AF" w:rsidRDefault="002260D2" w:rsidP="00C26AE1">
      <w:pPr>
        <w:widowControl w:val="0"/>
        <w:suppressAutoHyphens w:val="0"/>
        <w:ind w:left="288"/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br/>
      </w:r>
      <w:r w:rsidR="00C26AE1">
        <w:rPr>
          <w:b/>
          <w:sz w:val="22"/>
          <w:szCs w:val="22"/>
        </w:rPr>
        <w:t xml:space="preserve">II. </w:t>
      </w:r>
      <w:r w:rsidRPr="003376AF">
        <w:rPr>
          <w:b/>
          <w:sz w:val="22"/>
          <w:szCs w:val="22"/>
        </w:rPr>
        <w:t>OSTATNÍ UJEDNÁNÍ</w:t>
      </w:r>
    </w:p>
    <w:p w:rsidR="00C26AE1" w:rsidRDefault="00C26AE1" w:rsidP="00C26AE1">
      <w:pPr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.1. </w:t>
      </w:r>
      <w:r>
        <w:rPr>
          <w:bCs/>
          <w:color w:val="000000"/>
          <w:sz w:val="22"/>
          <w:szCs w:val="22"/>
        </w:rPr>
        <w:tab/>
        <w:t>Ostatní ustanovení SOD č. 0</w:t>
      </w:r>
      <w:r>
        <w:rPr>
          <w:bCs/>
          <w:color w:val="000000"/>
          <w:sz w:val="22"/>
          <w:szCs w:val="22"/>
        </w:rPr>
        <w:t>709/2016</w:t>
      </w:r>
      <w:r>
        <w:rPr>
          <w:bCs/>
          <w:color w:val="000000"/>
          <w:sz w:val="22"/>
          <w:szCs w:val="22"/>
        </w:rPr>
        <w:t>/OI jsou nedotčena a tímto dodatkem č. 1 se nemění a zůstávají v platnosti.</w:t>
      </w:r>
    </w:p>
    <w:p w:rsidR="00C26AE1" w:rsidRDefault="00C26AE1" w:rsidP="00C26AE1">
      <w:pPr>
        <w:ind w:left="567" w:hanging="567"/>
        <w:rPr>
          <w:bCs/>
          <w:color w:val="000000"/>
          <w:sz w:val="22"/>
          <w:szCs w:val="22"/>
        </w:rPr>
      </w:pPr>
    </w:p>
    <w:p w:rsidR="00C26AE1" w:rsidRDefault="00C26AE1" w:rsidP="00C26AE1">
      <w:pPr>
        <w:pStyle w:val="mcntmsonormal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.2. </w:t>
      </w:r>
      <w:r>
        <w:rPr>
          <w:sz w:val="22"/>
          <w:szCs w:val="22"/>
        </w:rPr>
        <w:tab/>
        <w:t xml:space="preserve">Smluvní strana, která je na základě tohoto dodatku ve vztahu s Městem Aš, bere vědomí a výslovně souhlasí, že Dodatek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Dodatku, případně další údaje, které stanoví příslušná právní úprava.</w:t>
      </w:r>
    </w:p>
    <w:p w:rsidR="00C26AE1" w:rsidRPr="00C26AE1" w:rsidRDefault="00C26AE1" w:rsidP="00C26AE1">
      <w:pPr>
        <w:pStyle w:val="mcntmsonormal"/>
        <w:spacing w:before="269" w:beforeAutospacing="0" w:after="269" w:afterAutospacing="0"/>
        <w:ind w:left="567" w:hanging="567"/>
        <w:jc w:val="both"/>
      </w:pP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26AE1"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  <w:proofErr w:type="gramStart"/>
      <w:r w:rsidRPr="00C26AE1">
        <w:rPr>
          <w:sz w:val="24"/>
          <w:szCs w:val="24"/>
        </w:rPr>
        <w:t>2</w:t>
      </w:r>
      <w:r w:rsidRPr="00C26AE1">
        <w:rPr>
          <w:sz w:val="24"/>
          <w:szCs w:val="24"/>
        </w:rPr>
        <w:t>.4</w:t>
      </w:r>
      <w:proofErr w:type="gramEnd"/>
      <w:r w:rsidRPr="00C26AE1">
        <w:rPr>
          <w:sz w:val="24"/>
          <w:szCs w:val="24"/>
        </w:rPr>
        <w:t>.</w:t>
      </w:r>
      <w:r w:rsidRPr="00C26AE1">
        <w:rPr>
          <w:sz w:val="24"/>
          <w:szCs w:val="24"/>
        </w:rPr>
        <w:tab/>
        <w:t>V souladu s  § 41 odst. 1 zákona č. 128/2000 Sb., o obcích (obecní zřízení), ve znění pozdějších předpisů Město Aš potvrzuje, že byly splněny podmínky pro uzavření tohoto dodatku č.1 SOD č. 0</w:t>
      </w:r>
      <w:r w:rsidRPr="00C26AE1">
        <w:rPr>
          <w:sz w:val="24"/>
          <w:szCs w:val="24"/>
        </w:rPr>
        <w:t>709/2016</w:t>
      </w:r>
      <w:r w:rsidRPr="00C26AE1">
        <w:rPr>
          <w:sz w:val="24"/>
          <w:szCs w:val="24"/>
        </w:rPr>
        <w:t>/OI. Uzavření tohoto dodatku bylo schváleno usnesením RM č. 08/296/18</w:t>
      </w:r>
      <w:r w:rsidRPr="00C26AE1">
        <w:rPr>
          <w:sz w:val="24"/>
          <w:szCs w:val="24"/>
        </w:rPr>
        <w:t xml:space="preserve"> </w:t>
      </w:r>
      <w:r w:rsidRPr="00C26AE1">
        <w:rPr>
          <w:sz w:val="24"/>
          <w:szCs w:val="24"/>
        </w:rPr>
        <w:t xml:space="preserve">ze dne </w:t>
      </w:r>
      <w:proofErr w:type="gramStart"/>
      <w:r w:rsidRPr="00C26AE1">
        <w:rPr>
          <w:sz w:val="24"/>
          <w:szCs w:val="24"/>
        </w:rPr>
        <w:t>1</w:t>
      </w:r>
      <w:r w:rsidRPr="00C26AE1">
        <w:rPr>
          <w:sz w:val="24"/>
          <w:szCs w:val="24"/>
        </w:rPr>
        <w:t>3.08.2018</w:t>
      </w:r>
      <w:proofErr w:type="gramEnd"/>
      <w:r w:rsidRPr="00C26AE1">
        <w:rPr>
          <w:sz w:val="24"/>
          <w:szCs w:val="24"/>
        </w:rPr>
        <w:t>.</w:t>
      </w: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  <w:proofErr w:type="gramStart"/>
      <w:r w:rsidRPr="00C26AE1">
        <w:rPr>
          <w:sz w:val="24"/>
          <w:szCs w:val="24"/>
        </w:rPr>
        <w:t>2</w:t>
      </w:r>
      <w:r w:rsidRPr="00C26AE1">
        <w:rPr>
          <w:sz w:val="24"/>
          <w:szCs w:val="24"/>
        </w:rPr>
        <w:t>.5</w:t>
      </w:r>
      <w:proofErr w:type="gramEnd"/>
      <w:r w:rsidRPr="00C26AE1">
        <w:rPr>
          <w:sz w:val="24"/>
          <w:szCs w:val="24"/>
        </w:rPr>
        <w:t>.</w:t>
      </w:r>
      <w:r w:rsidRPr="00C26AE1">
        <w:rPr>
          <w:sz w:val="24"/>
          <w:szCs w:val="24"/>
        </w:rPr>
        <w:tab/>
        <w:t>Dodatek je vyhotoven ve čtyřech stejnopisech, z nichž tři originály obdrží objednatel a jeden originál obdrží zhotovitel. Každý stejnopis tohoto dodatku má právní sílu originálu.</w:t>
      </w: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  <w:proofErr w:type="gramStart"/>
      <w:r w:rsidRPr="00C26AE1">
        <w:rPr>
          <w:sz w:val="24"/>
          <w:szCs w:val="24"/>
        </w:rPr>
        <w:t>2</w:t>
      </w:r>
      <w:r w:rsidRPr="00C26AE1">
        <w:rPr>
          <w:sz w:val="24"/>
          <w:szCs w:val="24"/>
        </w:rPr>
        <w:t>.6</w:t>
      </w:r>
      <w:proofErr w:type="gramEnd"/>
      <w:r w:rsidRPr="00C26AE1">
        <w:rPr>
          <w:sz w:val="24"/>
          <w:szCs w:val="24"/>
        </w:rPr>
        <w:t>.</w:t>
      </w:r>
      <w:r w:rsidRPr="00C26AE1">
        <w:rPr>
          <w:sz w:val="24"/>
          <w:szCs w:val="24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:rsidR="00BF61F8" w:rsidRPr="003376AF" w:rsidRDefault="00BF61F8" w:rsidP="00790DD0">
      <w:pPr>
        <w:pStyle w:val="Standardntext"/>
        <w:rPr>
          <w:sz w:val="22"/>
          <w:szCs w:val="22"/>
        </w:rPr>
      </w:pPr>
    </w:p>
    <w:p w:rsidR="009F2ACE" w:rsidRPr="003376AF" w:rsidRDefault="009F2ACE" w:rsidP="00790DD0">
      <w:pPr>
        <w:pStyle w:val="Standardntext"/>
        <w:rPr>
          <w:sz w:val="22"/>
          <w:szCs w:val="22"/>
        </w:rPr>
      </w:pPr>
    </w:p>
    <w:p w:rsidR="00C54E6E" w:rsidRPr="003376AF" w:rsidRDefault="00C54E6E" w:rsidP="00790DD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</w:t>
      </w:r>
      <w:r w:rsidR="002260D2" w:rsidRPr="003376AF">
        <w:rPr>
          <w:sz w:val="22"/>
          <w:szCs w:val="22"/>
        </w:rPr>
        <w:t>V Aši dne</w:t>
      </w:r>
    </w:p>
    <w:p w:rsidR="00C54E6E" w:rsidRDefault="00C54E6E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  <w:bookmarkStart w:id="0" w:name="_GoBack"/>
      <w:bookmarkEnd w:id="0"/>
    </w:p>
    <w:p w:rsidR="00C26AE1" w:rsidRPr="003376AF" w:rsidRDefault="00C26AE1" w:rsidP="00790DD0">
      <w:pPr>
        <w:pStyle w:val="Standardntext"/>
        <w:rPr>
          <w:sz w:val="22"/>
          <w:szCs w:val="22"/>
        </w:rPr>
      </w:pPr>
    </w:p>
    <w:p w:rsidR="00C54E6E" w:rsidRPr="003376AF" w:rsidRDefault="00DC1A57" w:rsidP="00790DD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</w:t>
      </w:r>
      <w:r w:rsidR="001C6645" w:rsidRPr="003376AF">
        <w:rPr>
          <w:sz w:val="22"/>
          <w:szCs w:val="22"/>
        </w:rPr>
        <w:t>…………………………………………….</w:t>
      </w:r>
      <w:r w:rsidR="001C6645" w:rsidRPr="003376AF">
        <w:rPr>
          <w:sz w:val="22"/>
          <w:szCs w:val="22"/>
        </w:rPr>
        <w:tab/>
      </w:r>
      <w:r w:rsidR="001C6645" w:rsidRPr="003376AF">
        <w:rPr>
          <w:sz w:val="22"/>
          <w:szCs w:val="22"/>
        </w:rPr>
        <w:tab/>
      </w:r>
      <w:r w:rsidR="001C6645" w:rsidRPr="003376AF">
        <w:rPr>
          <w:sz w:val="22"/>
          <w:szCs w:val="22"/>
        </w:rPr>
        <w:tab/>
        <w:t>…………………………..</w:t>
      </w:r>
    </w:p>
    <w:p w:rsidR="00C54E6E" w:rsidRPr="003376AF" w:rsidRDefault="00C54E6E" w:rsidP="00790DD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     </w:t>
      </w:r>
      <w:r w:rsidR="00DC1A57" w:rsidRPr="003376AF">
        <w:rPr>
          <w:sz w:val="22"/>
          <w:szCs w:val="22"/>
        </w:rPr>
        <w:t xml:space="preserve">     </w:t>
      </w:r>
      <w:r w:rsidR="00C26AE1">
        <w:rPr>
          <w:sz w:val="22"/>
          <w:szCs w:val="22"/>
        </w:rPr>
        <w:t xml:space="preserve">     </w:t>
      </w:r>
      <w:r w:rsidRPr="003376AF">
        <w:rPr>
          <w:sz w:val="22"/>
          <w:szCs w:val="22"/>
        </w:rPr>
        <w:t xml:space="preserve">Za objednatele:                                    </w:t>
      </w:r>
      <w:r w:rsidR="00DC1A57" w:rsidRPr="003376AF">
        <w:rPr>
          <w:sz w:val="22"/>
          <w:szCs w:val="22"/>
        </w:rPr>
        <w:t xml:space="preserve">                           </w:t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Pr="003376AF">
        <w:rPr>
          <w:sz w:val="22"/>
          <w:szCs w:val="22"/>
        </w:rPr>
        <w:t>Za zhotovitele:</w:t>
      </w:r>
    </w:p>
    <w:p w:rsidR="00C54E6E" w:rsidRPr="003376AF" w:rsidRDefault="00717E1B" w:rsidP="00C26AE1">
      <w:pPr>
        <w:pStyle w:val="Standardntext"/>
        <w:ind w:firstLine="720"/>
        <w:rPr>
          <w:sz w:val="22"/>
          <w:szCs w:val="22"/>
        </w:rPr>
      </w:pPr>
      <w:r w:rsidRPr="003376AF">
        <w:rPr>
          <w:sz w:val="22"/>
          <w:szCs w:val="22"/>
        </w:rPr>
        <w:t>Mgr. Dalibor Blažek</w:t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  <w:t xml:space="preserve">      Ing. Martin </w:t>
      </w:r>
      <w:proofErr w:type="spellStart"/>
      <w:r w:rsidR="00C26AE1">
        <w:rPr>
          <w:sz w:val="22"/>
          <w:szCs w:val="22"/>
        </w:rPr>
        <w:t>Štecher</w:t>
      </w:r>
      <w:proofErr w:type="spellEnd"/>
    </w:p>
    <w:p w:rsidR="007745DB" w:rsidRPr="00C26AE1" w:rsidRDefault="00C26AE1" w:rsidP="00C26AE1">
      <w:pPr>
        <w:pStyle w:val="Standardn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7E1B" w:rsidRPr="003376AF">
        <w:rPr>
          <w:sz w:val="22"/>
          <w:szCs w:val="22"/>
        </w:rPr>
        <w:t>Starosta města Aš</w:t>
      </w:r>
    </w:p>
    <w:sectPr w:rsidR="007745DB" w:rsidRPr="00C26AE1" w:rsidSect="003376A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34" w:rsidRDefault="00C25734">
      <w:r>
        <w:separator/>
      </w:r>
    </w:p>
  </w:endnote>
  <w:endnote w:type="continuationSeparator" w:id="0">
    <w:p w:rsidR="00C25734" w:rsidRDefault="00C2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AE1">
      <w:rPr>
        <w:rStyle w:val="slostrnky"/>
        <w:noProof/>
      </w:rPr>
      <w:t>2</w: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34" w:rsidRDefault="00C25734">
      <w:r>
        <w:separator/>
      </w:r>
    </w:p>
  </w:footnote>
  <w:footnote w:type="continuationSeparator" w:id="0">
    <w:p w:rsidR="00C25734" w:rsidRDefault="00C2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FB" w:rsidRPr="002A1EFB" w:rsidRDefault="002A1EFB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NÁVRH SMLOVY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77393"/>
    <w:multiLevelType w:val="hybridMultilevel"/>
    <w:tmpl w:val="ABD81DB4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1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8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7"/>
  </w:num>
  <w:num w:numId="5">
    <w:abstractNumId w:val="20"/>
  </w:num>
  <w:num w:numId="6">
    <w:abstractNumId w:val="10"/>
  </w:num>
  <w:num w:numId="7">
    <w:abstractNumId w:val="19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25D03"/>
    <w:rsid w:val="000456E4"/>
    <w:rsid w:val="00056A07"/>
    <w:rsid w:val="000679EC"/>
    <w:rsid w:val="00077C3E"/>
    <w:rsid w:val="00087116"/>
    <w:rsid w:val="00087E79"/>
    <w:rsid w:val="00090A54"/>
    <w:rsid w:val="00090E63"/>
    <w:rsid w:val="000A263E"/>
    <w:rsid w:val="000A7D42"/>
    <w:rsid w:val="000C643B"/>
    <w:rsid w:val="000D1D7B"/>
    <w:rsid w:val="000D409C"/>
    <w:rsid w:val="000E1744"/>
    <w:rsid w:val="000E599B"/>
    <w:rsid w:val="000F2497"/>
    <w:rsid w:val="000F67F9"/>
    <w:rsid w:val="000F7CB2"/>
    <w:rsid w:val="001023C5"/>
    <w:rsid w:val="001046BC"/>
    <w:rsid w:val="001129DA"/>
    <w:rsid w:val="00115DB9"/>
    <w:rsid w:val="00122D76"/>
    <w:rsid w:val="0013248C"/>
    <w:rsid w:val="00134234"/>
    <w:rsid w:val="0013471E"/>
    <w:rsid w:val="001357CA"/>
    <w:rsid w:val="00161BB8"/>
    <w:rsid w:val="001629DE"/>
    <w:rsid w:val="001656B3"/>
    <w:rsid w:val="00165EBE"/>
    <w:rsid w:val="00195A2A"/>
    <w:rsid w:val="001A4EFA"/>
    <w:rsid w:val="001C6645"/>
    <w:rsid w:val="001C708B"/>
    <w:rsid w:val="001E1458"/>
    <w:rsid w:val="001E3886"/>
    <w:rsid w:val="0020036F"/>
    <w:rsid w:val="0020662F"/>
    <w:rsid w:val="00213B52"/>
    <w:rsid w:val="002205FD"/>
    <w:rsid w:val="00224117"/>
    <w:rsid w:val="002260D2"/>
    <w:rsid w:val="00233DD6"/>
    <w:rsid w:val="00234A5E"/>
    <w:rsid w:val="00237C0F"/>
    <w:rsid w:val="00265AC9"/>
    <w:rsid w:val="0026758D"/>
    <w:rsid w:val="0027333F"/>
    <w:rsid w:val="00292504"/>
    <w:rsid w:val="002927C6"/>
    <w:rsid w:val="002A1EFB"/>
    <w:rsid w:val="002A5F11"/>
    <w:rsid w:val="002B3E2E"/>
    <w:rsid w:val="002D4B4B"/>
    <w:rsid w:val="002E0F65"/>
    <w:rsid w:val="002E2F3D"/>
    <w:rsid w:val="002F06B9"/>
    <w:rsid w:val="002F4AA6"/>
    <w:rsid w:val="002F68C7"/>
    <w:rsid w:val="002F71D2"/>
    <w:rsid w:val="002F77C5"/>
    <w:rsid w:val="00300AF3"/>
    <w:rsid w:val="00304B7D"/>
    <w:rsid w:val="0031317D"/>
    <w:rsid w:val="00314036"/>
    <w:rsid w:val="0031498C"/>
    <w:rsid w:val="00315CFF"/>
    <w:rsid w:val="003345EC"/>
    <w:rsid w:val="003376AF"/>
    <w:rsid w:val="0034016C"/>
    <w:rsid w:val="0034744C"/>
    <w:rsid w:val="00347AB0"/>
    <w:rsid w:val="00355596"/>
    <w:rsid w:val="00361333"/>
    <w:rsid w:val="00361D64"/>
    <w:rsid w:val="00377338"/>
    <w:rsid w:val="0038363A"/>
    <w:rsid w:val="00384575"/>
    <w:rsid w:val="003A08C8"/>
    <w:rsid w:val="003A3792"/>
    <w:rsid w:val="003D1568"/>
    <w:rsid w:val="003D1DF0"/>
    <w:rsid w:val="003F6882"/>
    <w:rsid w:val="00415684"/>
    <w:rsid w:val="0041649B"/>
    <w:rsid w:val="00421370"/>
    <w:rsid w:val="0042697C"/>
    <w:rsid w:val="0043530B"/>
    <w:rsid w:val="00450668"/>
    <w:rsid w:val="00461982"/>
    <w:rsid w:val="0046511D"/>
    <w:rsid w:val="00465C35"/>
    <w:rsid w:val="00477478"/>
    <w:rsid w:val="0048384F"/>
    <w:rsid w:val="00487952"/>
    <w:rsid w:val="00497DF0"/>
    <w:rsid w:val="004A1162"/>
    <w:rsid w:val="004A6B4B"/>
    <w:rsid w:val="004C0525"/>
    <w:rsid w:val="004C13EB"/>
    <w:rsid w:val="004E1D74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5AD1"/>
    <w:rsid w:val="00555FEE"/>
    <w:rsid w:val="00584758"/>
    <w:rsid w:val="0058654F"/>
    <w:rsid w:val="00591B69"/>
    <w:rsid w:val="00592E1B"/>
    <w:rsid w:val="00594689"/>
    <w:rsid w:val="005A07B3"/>
    <w:rsid w:val="005A7613"/>
    <w:rsid w:val="005C279A"/>
    <w:rsid w:val="005C3B38"/>
    <w:rsid w:val="005C699B"/>
    <w:rsid w:val="005D1F2F"/>
    <w:rsid w:val="005E6784"/>
    <w:rsid w:val="005F1476"/>
    <w:rsid w:val="005F5CA6"/>
    <w:rsid w:val="00603FCB"/>
    <w:rsid w:val="00604E45"/>
    <w:rsid w:val="006119F0"/>
    <w:rsid w:val="00631355"/>
    <w:rsid w:val="006319A4"/>
    <w:rsid w:val="00646C2F"/>
    <w:rsid w:val="00656056"/>
    <w:rsid w:val="00662B2D"/>
    <w:rsid w:val="006644B5"/>
    <w:rsid w:val="00680D3B"/>
    <w:rsid w:val="00682F0D"/>
    <w:rsid w:val="00685C7F"/>
    <w:rsid w:val="006A0650"/>
    <w:rsid w:val="006A23BB"/>
    <w:rsid w:val="006A4F10"/>
    <w:rsid w:val="006A5EFA"/>
    <w:rsid w:val="006B3A4E"/>
    <w:rsid w:val="006C262C"/>
    <w:rsid w:val="006D2C57"/>
    <w:rsid w:val="006E01C2"/>
    <w:rsid w:val="006E065A"/>
    <w:rsid w:val="006F170D"/>
    <w:rsid w:val="006F66F7"/>
    <w:rsid w:val="00717E1B"/>
    <w:rsid w:val="0072028C"/>
    <w:rsid w:val="007240DD"/>
    <w:rsid w:val="0073383C"/>
    <w:rsid w:val="007368D0"/>
    <w:rsid w:val="00740F0E"/>
    <w:rsid w:val="00744E23"/>
    <w:rsid w:val="007745DB"/>
    <w:rsid w:val="00790DD0"/>
    <w:rsid w:val="00791AED"/>
    <w:rsid w:val="007A155D"/>
    <w:rsid w:val="007C26CA"/>
    <w:rsid w:val="007D060D"/>
    <w:rsid w:val="007D1804"/>
    <w:rsid w:val="007E465F"/>
    <w:rsid w:val="007F0054"/>
    <w:rsid w:val="007F34AD"/>
    <w:rsid w:val="007F407F"/>
    <w:rsid w:val="007F5A76"/>
    <w:rsid w:val="007F5B87"/>
    <w:rsid w:val="00800CAD"/>
    <w:rsid w:val="00812736"/>
    <w:rsid w:val="00815101"/>
    <w:rsid w:val="00840F8A"/>
    <w:rsid w:val="00881A03"/>
    <w:rsid w:val="008A13A0"/>
    <w:rsid w:val="008A240B"/>
    <w:rsid w:val="008B418C"/>
    <w:rsid w:val="008B688E"/>
    <w:rsid w:val="008C5E10"/>
    <w:rsid w:val="008D11BF"/>
    <w:rsid w:val="008F281F"/>
    <w:rsid w:val="008F43D4"/>
    <w:rsid w:val="00900D7A"/>
    <w:rsid w:val="0090579A"/>
    <w:rsid w:val="00915F5E"/>
    <w:rsid w:val="00917770"/>
    <w:rsid w:val="0092391A"/>
    <w:rsid w:val="00925E22"/>
    <w:rsid w:val="00945D78"/>
    <w:rsid w:val="00945F58"/>
    <w:rsid w:val="00946FDF"/>
    <w:rsid w:val="009473C1"/>
    <w:rsid w:val="0095274F"/>
    <w:rsid w:val="00960E46"/>
    <w:rsid w:val="00973B76"/>
    <w:rsid w:val="009A33A3"/>
    <w:rsid w:val="009B4E44"/>
    <w:rsid w:val="009E2328"/>
    <w:rsid w:val="009E3FFB"/>
    <w:rsid w:val="009F2ACE"/>
    <w:rsid w:val="009F6C4C"/>
    <w:rsid w:val="00A0299A"/>
    <w:rsid w:val="00A02CC5"/>
    <w:rsid w:val="00A12EC8"/>
    <w:rsid w:val="00A20F77"/>
    <w:rsid w:val="00A2625D"/>
    <w:rsid w:val="00A34786"/>
    <w:rsid w:val="00A5438B"/>
    <w:rsid w:val="00A61198"/>
    <w:rsid w:val="00A646B4"/>
    <w:rsid w:val="00A86037"/>
    <w:rsid w:val="00A94EE2"/>
    <w:rsid w:val="00AA0478"/>
    <w:rsid w:val="00AA209C"/>
    <w:rsid w:val="00AA4000"/>
    <w:rsid w:val="00AC7F43"/>
    <w:rsid w:val="00AD7F7A"/>
    <w:rsid w:val="00AE1199"/>
    <w:rsid w:val="00AF2A52"/>
    <w:rsid w:val="00AF3477"/>
    <w:rsid w:val="00AF7145"/>
    <w:rsid w:val="00B02369"/>
    <w:rsid w:val="00B06850"/>
    <w:rsid w:val="00B224E7"/>
    <w:rsid w:val="00B249F0"/>
    <w:rsid w:val="00B3093E"/>
    <w:rsid w:val="00B4073F"/>
    <w:rsid w:val="00B44ABB"/>
    <w:rsid w:val="00B455E5"/>
    <w:rsid w:val="00B55C05"/>
    <w:rsid w:val="00B742FB"/>
    <w:rsid w:val="00B90007"/>
    <w:rsid w:val="00B91B34"/>
    <w:rsid w:val="00BA594C"/>
    <w:rsid w:val="00BB2B69"/>
    <w:rsid w:val="00BB3FCD"/>
    <w:rsid w:val="00BC6898"/>
    <w:rsid w:val="00BD46D9"/>
    <w:rsid w:val="00BD5196"/>
    <w:rsid w:val="00BF61F8"/>
    <w:rsid w:val="00C02729"/>
    <w:rsid w:val="00C03FA9"/>
    <w:rsid w:val="00C05DE4"/>
    <w:rsid w:val="00C115DA"/>
    <w:rsid w:val="00C11899"/>
    <w:rsid w:val="00C25734"/>
    <w:rsid w:val="00C26AE1"/>
    <w:rsid w:val="00C3241F"/>
    <w:rsid w:val="00C457DE"/>
    <w:rsid w:val="00C51D39"/>
    <w:rsid w:val="00C52BC3"/>
    <w:rsid w:val="00C54E6E"/>
    <w:rsid w:val="00C851AA"/>
    <w:rsid w:val="00C85713"/>
    <w:rsid w:val="00C969CD"/>
    <w:rsid w:val="00CA4836"/>
    <w:rsid w:val="00CC1CD7"/>
    <w:rsid w:val="00CE6C8B"/>
    <w:rsid w:val="00D219CD"/>
    <w:rsid w:val="00D44D30"/>
    <w:rsid w:val="00D53A05"/>
    <w:rsid w:val="00D54B36"/>
    <w:rsid w:val="00D54D5C"/>
    <w:rsid w:val="00D6403F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F5B8E"/>
    <w:rsid w:val="00E10DA0"/>
    <w:rsid w:val="00E12508"/>
    <w:rsid w:val="00E138EC"/>
    <w:rsid w:val="00E13F05"/>
    <w:rsid w:val="00E20AE4"/>
    <w:rsid w:val="00E35B3C"/>
    <w:rsid w:val="00E36056"/>
    <w:rsid w:val="00E45583"/>
    <w:rsid w:val="00E5312C"/>
    <w:rsid w:val="00E760F4"/>
    <w:rsid w:val="00E83EED"/>
    <w:rsid w:val="00E8698A"/>
    <w:rsid w:val="00E86BA9"/>
    <w:rsid w:val="00E91B00"/>
    <w:rsid w:val="00E95C23"/>
    <w:rsid w:val="00EA33CF"/>
    <w:rsid w:val="00EA79B3"/>
    <w:rsid w:val="00EB51FF"/>
    <w:rsid w:val="00EC0498"/>
    <w:rsid w:val="00EC4D55"/>
    <w:rsid w:val="00EC7C86"/>
    <w:rsid w:val="00ED33E7"/>
    <w:rsid w:val="00ED3D90"/>
    <w:rsid w:val="00EE02FA"/>
    <w:rsid w:val="00EE42FB"/>
    <w:rsid w:val="00EE4AAC"/>
    <w:rsid w:val="00EF53D6"/>
    <w:rsid w:val="00F275FE"/>
    <w:rsid w:val="00F31029"/>
    <w:rsid w:val="00F402FB"/>
    <w:rsid w:val="00F43EB3"/>
    <w:rsid w:val="00F476C5"/>
    <w:rsid w:val="00F537D1"/>
    <w:rsid w:val="00F550FD"/>
    <w:rsid w:val="00FA41C9"/>
    <w:rsid w:val="00FC2A66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2DD2C"/>
  <w15:docId w15:val="{5556D4D4-DF92-4AB7-AF28-F427962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mcntmsonormal">
    <w:name w:val="mcntmsonormal"/>
    <w:basedOn w:val="Normln"/>
    <w:rsid w:val="00C26AE1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41F5-AA1E-4EB5-B1E7-B1173584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Radim Křístek</cp:lastModifiedBy>
  <cp:revision>5</cp:revision>
  <cp:lastPrinted>2016-02-08T08:40:00Z</cp:lastPrinted>
  <dcterms:created xsi:type="dcterms:W3CDTF">2018-08-23T07:04:00Z</dcterms:created>
  <dcterms:modified xsi:type="dcterms:W3CDTF">2018-08-23T09:41:00Z</dcterms:modified>
</cp:coreProperties>
</file>