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5A477" w14:textId="77777777" w:rsidR="00822A67" w:rsidRPr="0054272B" w:rsidRDefault="00A87B9F" w:rsidP="00A87B9F">
      <w:pPr>
        <w:shd w:val="clear" w:color="auto" w:fill="FFFFFF"/>
        <w:tabs>
          <w:tab w:val="left" w:pos="623"/>
        </w:tabs>
        <w:jc w:val="both"/>
        <w:rPr>
          <w:rFonts w:ascii="Arial" w:hAnsi="Arial" w:cs="Arial"/>
          <w:snapToGrid w:val="0"/>
          <w:sz w:val="15"/>
          <w:szCs w:val="15"/>
        </w:rPr>
      </w:pPr>
      <w:r w:rsidRPr="0054272B">
        <w:rPr>
          <w:rFonts w:ascii="Arial" w:hAnsi="Arial" w:cs="Arial"/>
          <w:snapToGrid w:val="0"/>
          <w:sz w:val="15"/>
          <w:szCs w:val="15"/>
        </w:rPr>
        <w:t xml:space="preserve">Dnešního </w:t>
      </w:r>
      <w:r w:rsidR="00822A67" w:rsidRPr="0054272B">
        <w:rPr>
          <w:rFonts w:ascii="Arial" w:hAnsi="Arial" w:cs="Arial"/>
          <w:snapToGrid w:val="0"/>
          <w:sz w:val="15"/>
          <w:szCs w:val="15"/>
        </w:rPr>
        <w:t>dne</w:t>
      </w:r>
      <w:r w:rsidRPr="0054272B">
        <w:rPr>
          <w:rFonts w:ascii="Arial" w:hAnsi="Arial" w:cs="Arial"/>
          <w:snapToGrid w:val="0"/>
          <w:sz w:val="15"/>
          <w:szCs w:val="15"/>
        </w:rPr>
        <w:t xml:space="preserve"> byla mezi </w:t>
      </w:r>
      <w:r w:rsidR="00822A67" w:rsidRPr="0054272B">
        <w:rPr>
          <w:rFonts w:ascii="Arial" w:hAnsi="Arial" w:cs="Arial"/>
          <w:snapToGrid w:val="0"/>
          <w:sz w:val="15"/>
          <w:szCs w:val="15"/>
        </w:rPr>
        <w:t xml:space="preserve">níže uvedenými smluvními stranami uzavřena dle </w:t>
      </w:r>
      <w:r w:rsidR="005B61C3" w:rsidRPr="0054272B">
        <w:rPr>
          <w:rFonts w:ascii="Arial" w:hAnsi="Arial" w:cs="Arial"/>
          <w:snapToGrid w:val="0"/>
          <w:sz w:val="15"/>
          <w:szCs w:val="15"/>
        </w:rPr>
        <w:t xml:space="preserve">ust. </w:t>
      </w:r>
      <w:r w:rsidRPr="0054272B">
        <w:rPr>
          <w:rFonts w:ascii="Arial" w:hAnsi="Arial" w:cs="Arial"/>
          <w:snapToGrid w:val="0"/>
          <w:sz w:val="15"/>
          <w:szCs w:val="15"/>
        </w:rPr>
        <w:t xml:space="preserve">§ 2586 </w:t>
      </w:r>
      <w:r w:rsidR="005B61C3" w:rsidRPr="0054272B">
        <w:rPr>
          <w:rFonts w:ascii="Arial" w:hAnsi="Arial" w:cs="Arial"/>
          <w:snapToGrid w:val="0"/>
          <w:sz w:val="15"/>
          <w:szCs w:val="15"/>
        </w:rPr>
        <w:t>a násl. N</w:t>
      </w:r>
      <w:r w:rsidRPr="0054272B">
        <w:rPr>
          <w:rFonts w:ascii="Arial" w:hAnsi="Arial" w:cs="Arial"/>
          <w:snapToGrid w:val="0"/>
          <w:sz w:val="15"/>
          <w:szCs w:val="15"/>
        </w:rPr>
        <w:t xml:space="preserve">ového občanského zákoníku č. 89/2012 Sb. </w:t>
      </w:r>
      <w:r w:rsidR="00822A67" w:rsidRPr="0054272B">
        <w:rPr>
          <w:rFonts w:ascii="Arial" w:hAnsi="Arial" w:cs="Arial"/>
          <w:snapToGrid w:val="0"/>
          <w:sz w:val="15"/>
          <w:szCs w:val="15"/>
        </w:rPr>
        <w:t xml:space="preserve">tato     </w:t>
      </w:r>
    </w:p>
    <w:p w14:paraId="72134996" w14:textId="77777777" w:rsidR="00822A67" w:rsidRPr="00F02853" w:rsidRDefault="00822A67" w:rsidP="00822A67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68FAF01B" w14:textId="6A3F7690" w:rsidR="00822A67" w:rsidRPr="0054272B" w:rsidRDefault="00822A67" w:rsidP="00822A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54272B">
        <w:rPr>
          <w:rFonts w:ascii="Arial" w:hAnsi="Arial" w:cs="Arial"/>
          <w:b/>
          <w:sz w:val="36"/>
          <w:szCs w:val="36"/>
        </w:rPr>
        <w:t xml:space="preserve"> SMLOUVA O DÍLO číslo </w:t>
      </w:r>
      <w:r w:rsidR="00271A08">
        <w:rPr>
          <w:rFonts w:ascii="Arial" w:hAnsi="Arial" w:cs="Arial"/>
          <w:b/>
          <w:sz w:val="36"/>
          <w:szCs w:val="36"/>
        </w:rPr>
        <w:t>31291</w:t>
      </w:r>
      <w:r w:rsidR="007B7767">
        <w:rPr>
          <w:rFonts w:ascii="Arial" w:hAnsi="Arial" w:cs="Arial"/>
          <w:b/>
          <w:sz w:val="36"/>
          <w:szCs w:val="36"/>
        </w:rPr>
        <w:t>/</w:t>
      </w:r>
      <w:r w:rsidR="00271A08">
        <w:rPr>
          <w:rFonts w:ascii="Arial" w:hAnsi="Arial" w:cs="Arial"/>
          <w:b/>
          <w:sz w:val="36"/>
          <w:szCs w:val="36"/>
        </w:rPr>
        <w:t>MĚROTÍN</w:t>
      </w:r>
      <w:r w:rsidR="007B7767">
        <w:rPr>
          <w:rFonts w:ascii="Arial" w:hAnsi="Arial" w:cs="Arial"/>
          <w:b/>
          <w:sz w:val="36"/>
          <w:szCs w:val="36"/>
        </w:rPr>
        <w:t>/CER/1</w:t>
      </w:r>
      <w:r w:rsidR="00271A08">
        <w:rPr>
          <w:rFonts w:ascii="Arial" w:hAnsi="Arial" w:cs="Arial"/>
          <w:b/>
          <w:sz w:val="36"/>
          <w:szCs w:val="36"/>
        </w:rPr>
        <w:t>8</w:t>
      </w:r>
    </w:p>
    <w:p w14:paraId="7DDA3C4F" w14:textId="77777777" w:rsidR="00822A67" w:rsidRPr="0054272B" w:rsidRDefault="00822A67" w:rsidP="00822A67">
      <w:pPr>
        <w:shd w:val="clear" w:color="auto" w:fill="FFFFFF"/>
        <w:tabs>
          <w:tab w:val="left" w:pos="3458"/>
        </w:tabs>
        <w:spacing w:line="480" w:lineRule="atLeast"/>
        <w:jc w:val="center"/>
        <w:rPr>
          <w:rFonts w:ascii="Arial" w:hAnsi="Arial" w:cs="Arial"/>
          <w:snapToGrid w:val="0"/>
          <w:sz w:val="18"/>
          <w:szCs w:val="18"/>
        </w:rPr>
      </w:pPr>
      <w:r w:rsidRPr="0054272B">
        <w:rPr>
          <w:rFonts w:ascii="Arial" w:hAnsi="Arial" w:cs="Arial"/>
          <w:snapToGrid w:val="0"/>
          <w:sz w:val="18"/>
          <w:szCs w:val="18"/>
        </w:rPr>
        <w:t>její</w:t>
      </w:r>
      <w:r w:rsidR="0053785C" w:rsidRPr="0054272B">
        <w:rPr>
          <w:rFonts w:ascii="Arial" w:hAnsi="Arial" w:cs="Arial"/>
          <w:snapToGrid w:val="0"/>
          <w:sz w:val="18"/>
          <w:szCs w:val="18"/>
        </w:rPr>
        <w:t>mž obsahem jsou tato ujednání:</w:t>
      </w:r>
    </w:p>
    <w:p w14:paraId="3848903F" w14:textId="77777777" w:rsidR="00822A67" w:rsidRPr="00F02853" w:rsidRDefault="00822A67" w:rsidP="00822A67">
      <w:pPr>
        <w:spacing w:before="120"/>
        <w:jc w:val="center"/>
        <w:rPr>
          <w:rFonts w:ascii="Arial" w:hAnsi="Arial"/>
          <w:sz w:val="16"/>
          <w:szCs w:val="16"/>
        </w:rPr>
      </w:pPr>
    </w:p>
    <w:p w14:paraId="52D289F1" w14:textId="77777777" w:rsidR="00822A67" w:rsidRPr="0054272B" w:rsidRDefault="00822A67" w:rsidP="00E154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1.Smluvní strany</w:t>
      </w:r>
    </w:p>
    <w:p w14:paraId="7202C035" w14:textId="77777777" w:rsidR="00822A67" w:rsidRPr="0054272B" w:rsidRDefault="00822A67" w:rsidP="00822A67">
      <w:pPr>
        <w:shd w:val="clear" w:color="auto" w:fill="FFFFFF"/>
        <w:rPr>
          <w:rFonts w:ascii="Impact" w:hAnsi="Impact"/>
          <w:sz w:val="24"/>
          <w:szCs w:val="24"/>
          <w:u w:val="single"/>
        </w:rPr>
      </w:pPr>
    </w:p>
    <w:p w14:paraId="6E94B367" w14:textId="77777777" w:rsidR="00FC3A50" w:rsidRPr="00C9249F" w:rsidRDefault="00FC3A50" w:rsidP="00FC3A50">
      <w:pPr>
        <w:tabs>
          <w:tab w:val="left" w:pos="720"/>
          <w:tab w:val="left" w:pos="3458"/>
        </w:tabs>
        <w:rPr>
          <w:rFonts w:ascii="Arial" w:hAnsi="Arial" w:cs="Arial"/>
          <w:sz w:val="24"/>
          <w:szCs w:val="24"/>
        </w:rPr>
      </w:pPr>
      <w:r w:rsidRPr="00C9249F">
        <w:rPr>
          <w:rFonts w:ascii="Arial" w:hAnsi="Arial" w:cs="Arial"/>
          <w:b/>
          <w:sz w:val="22"/>
          <w:szCs w:val="22"/>
        </w:rPr>
        <w:t xml:space="preserve">1.1. </w:t>
      </w:r>
      <w:r w:rsidRPr="00501756">
        <w:rPr>
          <w:rFonts w:ascii="Arial" w:hAnsi="Arial" w:cs="Arial"/>
          <w:b/>
          <w:sz w:val="22"/>
          <w:szCs w:val="22"/>
        </w:rPr>
        <w:t>OBJEDNATEL :</w:t>
      </w:r>
      <w:r w:rsidRPr="00C9249F">
        <w:rPr>
          <w:rFonts w:ascii="Arial" w:hAnsi="Arial" w:cs="Arial"/>
          <w:sz w:val="24"/>
          <w:szCs w:val="24"/>
        </w:rPr>
        <w:t xml:space="preserve">    </w:t>
      </w:r>
    </w:p>
    <w:p w14:paraId="59B363E3" w14:textId="77777777" w:rsidR="00715840" w:rsidRDefault="001E71C7" w:rsidP="00715840">
      <w:pPr>
        <w:pStyle w:val="Nadpis1"/>
        <w:tabs>
          <w:tab w:val="left" w:pos="0"/>
        </w:tabs>
        <w:rPr>
          <w:rFonts w:cs="Arial"/>
          <w:lang w:val="cs-CZ"/>
        </w:rPr>
      </w:pPr>
      <w:r>
        <w:rPr>
          <w:rFonts w:cs="Arial"/>
          <w:lang w:val="cs-CZ"/>
        </w:rPr>
        <w:t xml:space="preserve">INSTA CZ s.r.o., se sídlem </w:t>
      </w:r>
      <w:r w:rsidR="00715840" w:rsidRPr="00715840">
        <w:rPr>
          <w:rFonts w:cs="Arial"/>
          <w:lang w:val="cs-CZ"/>
        </w:rPr>
        <w:t xml:space="preserve">Olomouc, Jeremenkova 1142/42, PSČ 772 00  </w:t>
      </w:r>
    </w:p>
    <w:p w14:paraId="520BE3D7" w14:textId="77777777" w:rsidR="00E50341" w:rsidRDefault="00715840" w:rsidP="00715840">
      <w:pPr>
        <w:spacing w:before="120"/>
        <w:rPr>
          <w:rFonts w:ascii="Arial" w:hAnsi="Arial" w:cs="Arial"/>
        </w:rPr>
      </w:pPr>
      <w:r w:rsidRPr="00C9249F">
        <w:rPr>
          <w:rFonts w:ascii="Arial" w:hAnsi="Arial" w:cs="Arial"/>
        </w:rPr>
        <w:t xml:space="preserve">tel.: </w:t>
      </w:r>
      <w:r w:rsidR="00E50341">
        <w:rPr>
          <w:rFonts w:ascii="Arial" w:hAnsi="Arial" w:cs="Arial"/>
        </w:rPr>
        <w:t>582 347 522</w:t>
      </w:r>
      <w:r w:rsidR="00E50341">
        <w:rPr>
          <w:rFonts w:ascii="Arial" w:hAnsi="Arial" w:cs="Arial"/>
        </w:rPr>
        <w:tab/>
      </w:r>
      <w:r w:rsidR="00E50341">
        <w:rPr>
          <w:rFonts w:ascii="Arial" w:hAnsi="Arial" w:cs="Arial"/>
        </w:rPr>
        <w:tab/>
      </w:r>
      <w:r w:rsidR="00E50341">
        <w:rPr>
          <w:rFonts w:ascii="Arial" w:hAnsi="Arial" w:cs="Arial"/>
        </w:rPr>
        <w:tab/>
        <w:t xml:space="preserve">email.: </w:t>
      </w:r>
      <w:hyperlink r:id="rId8" w:history="1">
        <w:r w:rsidR="00E50341" w:rsidRPr="00683CDB">
          <w:rPr>
            <w:rStyle w:val="Hypertextovodkaz"/>
            <w:rFonts w:ascii="Arial" w:hAnsi="Arial" w:cs="Arial"/>
          </w:rPr>
          <w:t>insta@insta.cz</w:t>
        </w:r>
      </w:hyperlink>
    </w:p>
    <w:p w14:paraId="2D3089EC" w14:textId="77777777" w:rsidR="00715840" w:rsidRDefault="00715840" w:rsidP="00715840">
      <w:pPr>
        <w:spacing w:before="120"/>
        <w:rPr>
          <w:rFonts w:ascii="Arial" w:hAnsi="Arial" w:cs="Arial"/>
        </w:rPr>
      </w:pPr>
      <w:r w:rsidRPr="00715840">
        <w:rPr>
          <w:rFonts w:ascii="Arial" w:hAnsi="Arial" w:cs="Arial"/>
        </w:rPr>
        <w:t>IČO:  25374311</w:t>
      </w:r>
      <w:r w:rsidRPr="007158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40">
        <w:rPr>
          <w:rFonts w:ascii="Arial" w:hAnsi="Arial" w:cs="Arial"/>
        </w:rPr>
        <w:t>DIČ:  CZ25374311</w:t>
      </w:r>
    </w:p>
    <w:p w14:paraId="3A27DBE8" w14:textId="77777777" w:rsidR="00715840" w:rsidRPr="00715840" w:rsidRDefault="00715840" w:rsidP="00715840">
      <w:pPr>
        <w:tabs>
          <w:tab w:val="left" w:pos="3458"/>
        </w:tabs>
        <w:spacing w:before="120"/>
        <w:rPr>
          <w:rFonts w:ascii="Arial" w:hAnsi="Arial" w:cs="Arial"/>
        </w:rPr>
      </w:pPr>
      <w:r w:rsidRPr="00715840">
        <w:rPr>
          <w:rFonts w:ascii="Arial" w:hAnsi="Arial" w:cs="Arial"/>
        </w:rPr>
        <w:t xml:space="preserve">Bankovní spojení:  </w:t>
      </w:r>
      <w:r w:rsidRPr="00715840">
        <w:rPr>
          <w:rFonts w:ascii="Arial" w:hAnsi="Arial" w:cs="Arial"/>
        </w:rPr>
        <w:tab/>
      </w:r>
      <w:r w:rsidR="00E50341">
        <w:rPr>
          <w:rFonts w:ascii="Arial" w:hAnsi="Arial" w:cs="Arial"/>
        </w:rPr>
        <w:tab/>
      </w:r>
      <w:r w:rsidRPr="00715840">
        <w:rPr>
          <w:rFonts w:ascii="Arial" w:hAnsi="Arial" w:cs="Arial"/>
        </w:rPr>
        <w:t>ČSOB, a.s., č.ú.:  132150481/0300</w:t>
      </w:r>
    </w:p>
    <w:p w14:paraId="262C1D76" w14:textId="77777777" w:rsidR="00715840" w:rsidRPr="00715840" w:rsidRDefault="00715840" w:rsidP="00715840">
      <w:pPr>
        <w:tabs>
          <w:tab w:val="left" w:pos="3458"/>
        </w:tabs>
        <w:spacing w:before="120"/>
        <w:rPr>
          <w:rFonts w:ascii="Arial" w:hAnsi="Arial" w:cs="Arial"/>
        </w:rPr>
      </w:pPr>
      <w:r w:rsidRPr="00715840">
        <w:rPr>
          <w:rFonts w:ascii="Arial" w:hAnsi="Arial" w:cs="Arial"/>
        </w:rPr>
        <w:tab/>
      </w:r>
      <w:r w:rsidR="00E50341">
        <w:rPr>
          <w:rFonts w:ascii="Arial" w:hAnsi="Arial" w:cs="Arial"/>
        </w:rPr>
        <w:tab/>
      </w:r>
      <w:r w:rsidRPr="00715840">
        <w:rPr>
          <w:rFonts w:ascii="Arial" w:hAnsi="Arial" w:cs="Arial"/>
        </w:rPr>
        <w:t>KB, a.s., č. ú.: 19-1054530247/0100</w:t>
      </w:r>
    </w:p>
    <w:p w14:paraId="05730AF7" w14:textId="77777777" w:rsidR="00715840" w:rsidRDefault="00715840" w:rsidP="00D25571">
      <w:pPr>
        <w:tabs>
          <w:tab w:val="left" w:pos="3458"/>
        </w:tabs>
        <w:spacing w:before="120"/>
        <w:rPr>
          <w:rFonts w:ascii="Arial" w:hAnsi="Arial" w:cs="Arial"/>
        </w:rPr>
      </w:pPr>
      <w:r w:rsidRPr="00C9249F">
        <w:rPr>
          <w:rFonts w:ascii="Arial" w:hAnsi="Arial" w:cs="Arial"/>
        </w:rPr>
        <w:t xml:space="preserve">Zastupuje: Ing. </w:t>
      </w:r>
      <w:r w:rsidR="00D25571">
        <w:rPr>
          <w:rFonts w:ascii="Arial" w:hAnsi="Arial" w:cs="Arial"/>
        </w:rPr>
        <w:t>Tomáš Cerovský</w:t>
      </w:r>
      <w:r w:rsidRPr="00C9249F">
        <w:rPr>
          <w:rFonts w:ascii="Arial" w:hAnsi="Arial" w:cs="Arial"/>
        </w:rPr>
        <w:t xml:space="preserve"> – </w:t>
      </w:r>
      <w:r w:rsidR="00D25571">
        <w:rPr>
          <w:rFonts w:ascii="Arial" w:hAnsi="Arial" w:cs="Arial"/>
        </w:rPr>
        <w:t>výrobní ředitel</w:t>
      </w:r>
      <w:r w:rsidRPr="00C9249F">
        <w:rPr>
          <w:rFonts w:ascii="Arial" w:hAnsi="Arial" w:cs="Arial"/>
        </w:rPr>
        <w:t xml:space="preserve"> a Ing. </w:t>
      </w:r>
      <w:r w:rsidR="00D25571">
        <w:rPr>
          <w:rFonts w:ascii="Arial" w:hAnsi="Arial" w:cs="Arial"/>
        </w:rPr>
        <w:t>Jan Všetička –</w:t>
      </w:r>
      <w:r w:rsidR="002D0863">
        <w:rPr>
          <w:rFonts w:ascii="Arial" w:hAnsi="Arial" w:cs="Arial"/>
        </w:rPr>
        <w:t xml:space="preserve"> </w:t>
      </w:r>
      <w:r w:rsidR="00CF19AC">
        <w:rPr>
          <w:rFonts w:ascii="Arial" w:hAnsi="Arial" w:cs="Arial"/>
        </w:rPr>
        <w:t xml:space="preserve">finanční a obchodní </w:t>
      </w:r>
      <w:r w:rsidR="00D25571">
        <w:rPr>
          <w:rFonts w:ascii="Arial" w:hAnsi="Arial" w:cs="Arial"/>
        </w:rPr>
        <w:t xml:space="preserve">ředitel, </w:t>
      </w:r>
      <w:r w:rsidR="002D0863">
        <w:rPr>
          <w:rFonts w:ascii="Arial" w:hAnsi="Arial" w:cs="Arial"/>
        </w:rPr>
        <w:t>jednající na základě plné moci.</w:t>
      </w:r>
    </w:p>
    <w:p w14:paraId="29786A11" w14:textId="77777777" w:rsidR="00D25571" w:rsidRPr="00C9249F" w:rsidRDefault="00D25571" w:rsidP="00D25571">
      <w:pPr>
        <w:tabs>
          <w:tab w:val="left" w:pos="3458"/>
        </w:tabs>
        <w:spacing w:before="120"/>
        <w:rPr>
          <w:rFonts w:ascii="Arial" w:hAnsi="Arial" w:cs="Arial"/>
        </w:rPr>
      </w:pPr>
      <w:r w:rsidRPr="00C9249F">
        <w:rPr>
          <w:rFonts w:ascii="Arial" w:hAnsi="Arial" w:cs="Arial"/>
        </w:rPr>
        <w:t xml:space="preserve">Ve věcech smluvních a technických je oprávněn jednat </w:t>
      </w:r>
      <w:r w:rsidR="00A00B6D">
        <w:rPr>
          <w:rFonts w:ascii="Arial" w:hAnsi="Arial" w:cs="Arial"/>
        </w:rPr>
        <w:t>výrobní ředitel</w:t>
      </w:r>
      <w:r w:rsidRPr="00C9249F">
        <w:rPr>
          <w:rFonts w:ascii="Arial" w:hAnsi="Arial" w:cs="Arial"/>
        </w:rPr>
        <w:t xml:space="preserve"> Ing. </w:t>
      </w:r>
      <w:r>
        <w:rPr>
          <w:rFonts w:ascii="Arial" w:hAnsi="Arial" w:cs="Arial"/>
        </w:rPr>
        <w:t>Tomáš Cerovský</w:t>
      </w:r>
    </w:p>
    <w:p w14:paraId="0B89DAD5" w14:textId="77777777" w:rsidR="00A00B6D" w:rsidRDefault="00D25571" w:rsidP="00D25571">
      <w:pPr>
        <w:tabs>
          <w:tab w:val="left" w:pos="3458"/>
        </w:tabs>
        <w:jc w:val="both"/>
        <w:rPr>
          <w:rFonts w:ascii="Arial" w:hAnsi="Arial" w:cs="Arial"/>
        </w:rPr>
      </w:pPr>
      <w:r w:rsidRPr="00C9249F">
        <w:rPr>
          <w:rFonts w:ascii="Arial" w:hAnsi="Arial" w:cs="Arial"/>
        </w:rPr>
        <w:t>Ve věcech předání a převzetí díla a při vlastní realizaci d</w:t>
      </w:r>
      <w:r w:rsidR="00F02853">
        <w:rPr>
          <w:rFonts w:ascii="Arial" w:hAnsi="Arial" w:cs="Arial"/>
        </w:rPr>
        <w:t xml:space="preserve">íla zastupuje: </w:t>
      </w:r>
    </w:p>
    <w:p w14:paraId="69275D1A" w14:textId="7D36DBF3" w:rsidR="00501756" w:rsidRDefault="00D25571" w:rsidP="00271A08">
      <w:pPr>
        <w:tabs>
          <w:tab w:val="left" w:pos="3458"/>
        </w:tabs>
        <w:jc w:val="both"/>
        <w:rPr>
          <w:rFonts w:ascii="Arial" w:hAnsi="Arial" w:cs="Arial"/>
        </w:rPr>
      </w:pPr>
      <w:r w:rsidRPr="00A06542">
        <w:rPr>
          <w:rFonts w:ascii="Arial" w:hAnsi="Arial" w:cs="Arial"/>
        </w:rPr>
        <w:t xml:space="preserve"> </w:t>
      </w:r>
      <w:r w:rsidR="00255A0D">
        <w:rPr>
          <w:rFonts w:ascii="Arial" w:hAnsi="Arial" w:cs="Arial"/>
        </w:rPr>
        <w:t xml:space="preserve">Ing. </w:t>
      </w:r>
      <w:r w:rsidR="00423F2D">
        <w:rPr>
          <w:rFonts w:ascii="Arial" w:hAnsi="Arial" w:cs="Arial"/>
        </w:rPr>
        <w:t>Radek Krejčíř</w:t>
      </w:r>
      <w:r w:rsidR="00501756" w:rsidRPr="00E37055">
        <w:rPr>
          <w:rFonts w:ascii="Arial" w:hAnsi="Arial" w:cs="Arial"/>
        </w:rPr>
        <w:t>, stavbyvedoucí, mob.</w:t>
      </w:r>
      <w:r w:rsidR="00501756">
        <w:rPr>
          <w:rFonts w:ascii="Arial" w:hAnsi="Arial" w:cs="Arial"/>
        </w:rPr>
        <w:t xml:space="preserve"> </w:t>
      </w:r>
      <w:r w:rsidR="00423F2D">
        <w:rPr>
          <w:rFonts w:ascii="Arial" w:hAnsi="Arial" w:cs="Arial"/>
        </w:rPr>
        <w:t>724 711 111</w:t>
      </w:r>
    </w:p>
    <w:p w14:paraId="73F6BFFD" w14:textId="77777777" w:rsidR="00715840" w:rsidRDefault="00715840" w:rsidP="00715840">
      <w:pPr>
        <w:tabs>
          <w:tab w:val="left" w:pos="2835"/>
        </w:tabs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3"/>
          <w:szCs w:val="23"/>
        </w:rPr>
        <w:t xml:space="preserve"> </w:t>
      </w:r>
    </w:p>
    <w:p w14:paraId="5C304505" w14:textId="77777777" w:rsidR="00715840" w:rsidRPr="00D25571" w:rsidRDefault="00715840" w:rsidP="00D25571">
      <w:pPr>
        <w:tabs>
          <w:tab w:val="left" w:pos="2835"/>
        </w:tabs>
        <w:rPr>
          <w:rFonts w:ascii="Myriad Pro" w:hAnsi="Myriad Pro" w:cs="Myriad Pro"/>
          <w:sz w:val="22"/>
          <w:szCs w:val="22"/>
        </w:rPr>
      </w:pPr>
      <w:r w:rsidRPr="00D25571">
        <w:rPr>
          <w:rFonts w:ascii="Arial" w:hAnsi="Arial" w:cs="Arial"/>
        </w:rPr>
        <w:t>Společnost je zapsan</w:t>
      </w:r>
      <w:r w:rsidR="00D25571">
        <w:rPr>
          <w:rFonts w:ascii="Arial" w:hAnsi="Arial" w:cs="Arial"/>
        </w:rPr>
        <w:t xml:space="preserve">á v obchodním rejstříku u KS v </w:t>
      </w:r>
      <w:r w:rsidRPr="00D25571">
        <w:rPr>
          <w:rFonts w:ascii="Arial" w:hAnsi="Arial" w:cs="Arial"/>
        </w:rPr>
        <w:t>Ostravě, oddíl C, vložka 15 855.</w:t>
      </w:r>
    </w:p>
    <w:p w14:paraId="42D4B140" w14:textId="77777777" w:rsidR="00D25571" w:rsidRPr="00F02853" w:rsidRDefault="00D25571" w:rsidP="00FC3A50">
      <w:pPr>
        <w:pStyle w:val="Zkladntext"/>
        <w:tabs>
          <w:tab w:val="clear" w:pos="851"/>
          <w:tab w:val="clear" w:pos="1701"/>
          <w:tab w:val="clear" w:pos="2410"/>
          <w:tab w:val="clear" w:pos="3186"/>
          <w:tab w:val="clear" w:pos="3828"/>
          <w:tab w:val="clear" w:pos="4253"/>
          <w:tab w:val="clear" w:pos="4604"/>
          <w:tab w:val="clear" w:pos="5670"/>
          <w:tab w:val="clear" w:pos="7088"/>
          <w:tab w:val="clear" w:pos="7722"/>
          <w:tab w:val="left" w:pos="3458"/>
        </w:tabs>
        <w:spacing w:line="100" w:lineRule="atLeast"/>
        <w:rPr>
          <w:rFonts w:cs="Arial"/>
          <w:sz w:val="16"/>
          <w:szCs w:val="16"/>
        </w:rPr>
      </w:pPr>
    </w:p>
    <w:p w14:paraId="74A0B552" w14:textId="77777777" w:rsidR="00822A67" w:rsidRPr="0054272B" w:rsidRDefault="00822A67" w:rsidP="00822A67">
      <w:pPr>
        <w:tabs>
          <w:tab w:val="left" w:pos="720"/>
          <w:tab w:val="left" w:pos="3458"/>
        </w:tabs>
        <w:spacing w:before="120" w:line="480" w:lineRule="atLeast"/>
        <w:rPr>
          <w:rFonts w:ascii="Impact" w:hAnsi="Impact"/>
          <w:sz w:val="24"/>
          <w:szCs w:val="24"/>
        </w:rPr>
      </w:pPr>
      <w:r w:rsidRPr="0054272B">
        <w:rPr>
          <w:rFonts w:ascii="Arial" w:hAnsi="Arial" w:cs="Arial"/>
          <w:b/>
          <w:sz w:val="22"/>
          <w:szCs w:val="22"/>
        </w:rPr>
        <w:t>1.2. ZHOTOVITEL</w:t>
      </w:r>
      <w:r w:rsidRPr="0054272B">
        <w:rPr>
          <w:rFonts w:ascii="Impact" w:hAnsi="Impact"/>
          <w:sz w:val="24"/>
          <w:szCs w:val="24"/>
        </w:rPr>
        <w:t xml:space="preserve"> : </w:t>
      </w:r>
    </w:p>
    <w:p w14:paraId="5458F928" w14:textId="77777777" w:rsidR="006A0DF1" w:rsidRDefault="006A0DF1" w:rsidP="006A0DF1">
      <w:pPr>
        <w:rPr>
          <w:rFonts w:ascii="Arial" w:hAnsi="Arial" w:cs="Arial"/>
          <w:b/>
          <w:bCs/>
          <w:snapToGrid w:val="0"/>
        </w:rPr>
      </w:pPr>
    </w:p>
    <w:p w14:paraId="745B62CC" w14:textId="48B207B0" w:rsidR="006A0DF1" w:rsidRPr="00694E12" w:rsidRDefault="00161C32" w:rsidP="006A0DF1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694E12">
        <w:rPr>
          <w:rFonts w:ascii="Arial" w:hAnsi="Arial" w:cs="Arial"/>
          <w:b/>
          <w:bCs/>
          <w:snapToGrid w:val="0"/>
        </w:rPr>
        <w:t>Vodohospodářská</w:t>
      </w:r>
      <w:r w:rsidR="00423F2D" w:rsidRPr="00694E12">
        <w:rPr>
          <w:rFonts w:ascii="Arial" w:hAnsi="Arial" w:cs="Arial"/>
          <w:b/>
          <w:bCs/>
          <w:snapToGrid w:val="0"/>
        </w:rPr>
        <w:t xml:space="preserve"> společnost ČERLINKA s.r.o.</w:t>
      </w:r>
      <w:r w:rsidR="00182DE7" w:rsidRPr="00694E12">
        <w:rPr>
          <w:rFonts w:ascii="Arial" w:hAnsi="Arial" w:cs="Arial"/>
          <w:b/>
          <w:bCs/>
          <w:snapToGrid w:val="0"/>
        </w:rPr>
        <w:t>, se sídlem Litovel, Cholinská 1120, PSČ  78401</w:t>
      </w:r>
    </w:p>
    <w:p w14:paraId="70EA2232" w14:textId="27F42521" w:rsidR="006A0DF1" w:rsidRPr="00694E12" w:rsidRDefault="006A0DF1" w:rsidP="006A0DF1">
      <w:pPr>
        <w:spacing w:before="120"/>
        <w:rPr>
          <w:rFonts w:ascii="Arial" w:hAnsi="Arial" w:cs="Arial"/>
        </w:rPr>
      </w:pPr>
      <w:r w:rsidRPr="00694E12">
        <w:rPr>
          <w:rFonts w:ascii="Arial" w:hAnsi="Arial" w:cs="Arial"/>
        </w:rPr>
        <w:t>tel.: </w:t>
      </w:r>
      <w:r w:rsidR="00182DE7" w:rsidRPr="00694E12">
        <w:rPr>
          <w:rFonts w:ascii="Arial" w:hAnsi="Arial" w:cs="Arial"/>
        </w:rPr>
        <w:t>585 342</w:t>
      </w:r>
      <w:r w:rsidR="004E7279" w:rsidRPr="00694E12">
        <w:rPr>
          <w:rFonts w:ascii="Arial" w:hAnsi="Arial" w:cs="Arial"/>
        </w:rPr>
        <w:t> </w:t>
      </w:r>
      <w:r w:rsidR="00182DE7" w:rsidRPr="00694E12">
        <w:rPr>
          <w:rFonts w:ascii="Arial" w:hAnsi="Arial" w:cs="Arial"/>
        </w:rPr>
        <w:t>366</w:t>
      </w:r>
      <w:r w:rsidR="00A06542" w:rsidRPr="00694E12">
        <w:rPr>
          <w:rFonts w:ascii="Arial" w:hAnsi="Arial" w:cs="Arial"/>
        </w:rPr>
        <w:tab/>
      </w:r>
      <w:r w:rsidR="004E7279" w:rsidRPr="00694E12">
        <w:rPr>
          <w:rFonts w:ascii="Arial" w:hAnsi="Arial" w:cs="Arial"/>
        </w:rPr>
        <w:tab/>
      </w:r>
      <w:r w:rsidR="004E7279" w:rsidRPr="00694E12">
        <w:rPr>
          <w:rFonts w:ascii="Arial" w:hAnsi="Arial" w:cs="Arial"/>
        </w:rPr>
        <w:tab/>
      </w:r>
      <w:r w:rsidR="00A06542" w:rsidRPr="00694E12">
        <w:rPr>
          <w:rFonts w:ascii="Arial" w:hAnsi="Arial" w:cs="Arial"/>
        </w:rPr>
        <w:t>e</w:t>
      </w:r>
      <w:r w:rsidR="00F02853" w:rsidRPr="00694E12">
        <w:rPr>
          <w:rFonts w:ascii="Arial" w:hAnsi="Arial" w:cs="Arial"/>
        </w:rPr>
        <w:t>mail :</w:t>
      </w:r>
      <w:r w:rsidR="004E7279" w:rsidRPr="00694E12">
        <w:rPr>
          <w:rFonts w:ascii="Arial" w:hAnsi="Arial" w:cs="Arial"/>
        </w:rPr>
        <w:t xml:space="preserve"> </w:t>
      </w:r>
      <w:r w:rsidR="00C80BDC" w:rsidRPr="00694E12">
        <w:rPr>
          <w:rFonts w:ascii="Arial" w:hAnsi="Arial" w:cs="Arial"/>
        </w:rPr>
        <w:t>cerlinka</w:t>
      </w:r>
      <w:r w:rsidR="004E7279" w:rsidRPr="00694E12">
        <w:rPr>
          <w:rFonts w:ascii="Arial" w:hAnsi="Arial" w:cs="Arial"/>
        </w:rPr>
        <w:t>@cerlinka.cz</w:t>
      </w:r>
      <w:r w:rsidR="00F02853" w:rsidRPr="00694E12">
        <w:rPr>
          <w:rFonts w:ascii="Arial" w:hAnsi="Arial" w:cs="Arial"/>
        </w:rPr>
        <w:t xml:space="preserve"> </w:t>
      </w:r>
    </w:p>
    <w:p w14:paraId="612EBC31" w14:textId="7423A05A" w:rsidR="006A0DF1" w:rsidRPr="00694E12" w:rsidRDefault="006A0DF1" w:rsidP="00A06542">
      <w:pPr>
        <w:tabs>
          <w:tab w:val="left" w:pos="3544"/>
        </w:tabs>
        <w:spacing w:before="120"/>
        <w:rPr>
          <w:rFonts w:ascii="Arial" w:hAnsi="Arial" w:cs="Arial"/>
        </w:rPr>
      </w:pPr>
      <w:r w:rsidRPr="00694E12">
        <w:rPr>
          <w:rFonts w:ascii="Arial" w:hAnsi="Arial" w:cs="Arial"/>
        </w:rPr>
        <w:t>IČO : </w:t>
      </w:r>
      <w:r w:rsidR="00182DE7" w:rsidRPr="00694E12">
        <w:rPr>
          <w:rFonts w:ascii="Arial" w:hAnsi="Arial" w:cs="Arial"/>
        </w:rPr>
        <w:t>471 50 904</w:t>
      </w:r>
      <w:r w:rsidR="00A06542" w:rsidRPr="00694E12">
        <w:rPr>
          <w:rFonts w:ascii="Arial" w:hAnsi="Arial" w:cs="Arial"/>
        </w:rPr>
        <w:tab/>
      </w:r>
      <w:r w:rsidRPr="00694E12">
        <w:rPr>
          <w:rFonts w:ascii="Arial" w:hAnsi="Arial" w:cs="Arial"/>
        </w:rPr>
        <w:t>DIČ :</w:t>
      </w:r>
      <w:r w:rsidR="00182DE7" w:rsidRPr="00694E12">
        <w:rPr>
          <w:rFonts w:ascii="Arial" w:hAnsi="Arial" w:cs="Arial"/>
        </w:rPr>
        <w:t xml:space="preserve"> CZ 471 50 904</w:t>
      </w:r>
      <w:r w:rsidRPr="00694E12">
        <w:rPr>
          <w:rFonts w:ascii="Arial" w:hAnsi="Arial" w:cs="Arial"/>
        </w:rPr>
        <w:t xml:space="preserve">   </w:t>
      </w:r>
    </w:p>
    <w:p w14:paraId="58F69085" w14:textId="363CA8E9" w:rsidR="006A0DF1" w:rsidRPr="00694E12" w:rsidRDefault="006A0DF1" w:rsidP="00A06542">
      <w:pPr>
        <w:spacing w:before="120"/>
        <w:rPr>
          <w:rFonts w:ascii="Arial" w:hAnsi="Arial" w:cs="Arial"/>
        </w:rPr>
      </w:pPr>
      <w:r w:rsidRPr="00694E12">
        <w:rPr>
          <w:rFonts w:ascii="Arial" w:hAnsi="Arial" w:cs="Arial"/>
          <w:snapToGrid w:val="0"/>
        </w:rPr>
        <w:t>Bankovní spojení: </w:t>
      </w:r>
      <w:r w:rsidR="004E7279" w:rsidRPr="00694E12">
        <w:rPr>
          <w:rFonts w:ascii="Arial" w:hAnsi="Arial" w:cs="Arial"/>
          <w:snapToGrid w:val="0"/>
        </w:rPr>
        <w:tab/>
      </w:r>
      <w:r w:rsidR="004E7279" w:rsidRPr="00694E12">
        <w:rPr>
          <w:rFonts w:ascii="Arial" w:hAnsi="Arial" w:cs="Arial"/>
          <w:snapToGrid w:val="0"/>
        </w:rPr>
        <w:tab/>
      </w:r>
      <w:r w:rsidR="004E7279" w:rsidRPr="00694E12">
        <w:rPr>
          <w:rFonts w:ascii="Arial" w:hAnsi="Arial" w:cs="Arial"/>
          <w:snapToGrid w:val="0"/>
        </w:rPr>
        <w:tab/>
        <w:t>Česká spořitelna, a.s. č.ú.: 1802364329/0800</w:t>
      </w:r>
      <w:r w:rsidR="00245A61" w:rsidRPr="00694E12">
        <w:rPr>
          <w:rFonts w:ascii="Arial" w:hAnsi="Arial" w:cs="Arial"/>
          <w:snapToGrid w:val="0"/>
        </w:rPr>
        <w:tab/>
      </w:r>
      <w:r w:rsidR="00245A61" w:rsidRPr="00694E12">
        <w:rPr>
          <w:rFonts w:ascii="Arial" w:hAnsi="Arial" w:cs="Arial"/>
          <w:snapToGrid w:val="0"/>
        </w:rPr>
        <w:tab/>
      </w:r>
      <w:r w:rsidR="00245A61" w:rsidRPr="00694E12">
        <w:rPr>
          <w:rFonts w:ascii="Arial" w:hAnsi="Arial" w:cs="Arial"/>
          <w:snapToGrid w:val="0"/>
        </w:rPr>
        <w:tab/>
      </w:r>
    </w:p>
    <w:p w14:paraId="06132DAA" w14:textId="3BAE0A13" w:rsidR="006A0DF1" w:rsidRPr="00694E12" w:rsidRDefault="004E7279" w:rsidP="006A0DF1">
      <w:pPr>
        <w:pStyle w:val="Zkladntext"/>
        <w:spacing w:before="120"/>
        <w:rPr>
          <w:b/>
          <w:bCs/>
          <w:lang w:val="cs-CZ"/>
        </w:rPr>
      </w:pPr>
      <w:r w:rsidRPr="00694E12">
        <w:t>Zastoupená</w:t>
      </w:r>
      <w:r w:rsidRPr="00694E12">
        <w:rPr>
          <w:lang w:val="cs-CZ"/>
        </w:rPr>
        <w:t xml:space="preserve">: Ing. Helena Stoupová </w:t>
      </w:r>
      <w:r w:rsidR="00182DE7" w:rsidRPr="00694E12">
        <w:rPr>
          <w:lang w:val="cs-CZ"/>
        </w:rPr>
        <w:t>prokuristk</w:t>
      </w:r>
      <w:r w:rsidRPr="00694E12">
        <w:rPr>
          <w:lang w:val="cs-CZ"/>
        </w:rPr>
        <w:t xml:space="preserve">a společnosti, </w:t>
      </w:r>
      <w:r w:rsidR="006A0DF1" w:rsidRPr="00694E12">
        <w:t xml:space="preserve"> oprávněn</w:t>
      </w:r>
      <w:r w:rsidRPr="00694E12">
        <w:rPr>
          <w:lang w:val="cs-CZ"/>
        </w:rPr>
        <w:t>á</w:t>
      </w:r>
      <w:r w:rsidR="006A0DF1" w:rsidRPr="00694E12">
        <w:t xml:space="preserve"> jednat ve věcech smluvních</w:t>
      </w:r>
      <w:r w:rsidRPr="00694E12">
        <w:rPr>
          <w:lang w:val="cs-CZ"/>
        </w:rPr>
        <w:t>.</w:t>
      </w:r>
    </w:p>
    <w:p w14:paraId="28CB8317" w14:textId="77777777" w:rsidR="00F02853" w:rsidRPr="00694E12" w:rsidRDefault="00F02853" w:rsidP="006A0DF1">
      <w:pPr>
        <w:pStyle w:val="Zkladntext"/>
        <w:spacing w:line="0" w:lineRule="atLeast"/>
      </w:pPr>
    </w:p>
    <w:p w14:paraId="2270C2E7" w14:textId="4694AAF5" w:rsidR="006A0DF1" w:rsidRPr="00694E12" w:rsidRDefault="006A0DF1" w:rsidP="006A0DF1">
      <w:pPr>
        <w:pStyle w:val="Zkladntext"/>
        <w:spacing w:line="0" w:lineRule="atLeast"/>
        <w:rPr>
          <w:lang w:val="cs-CZ"/>
        </w:rPr>
      </w:pPr>
      <w:r w:rsidRPr="00694E12">
        <w:t>Ve věcech technických je oprávněn jednat a řízení stavby vést -</w:t>
      </w:r>
      <w:r w:rsidR="00A06542" w:rsidRPr="00694E12">
        <w:tab/>
      </w:r>
      <w:r w:rsidR="00182DE7" w:rsidRPr="00694E12">
        <w:rPr>
          <w:lang w:val="cs-CZ"/>
        </w:rPr>
        <w:t xml:space="preserve"> p. Kryl Jiří</w:t>
      </w:r>
    </w:p>
    <w:p w14:paraId="5AF1DE93" w14:textId="23045FBF" w:rsidR="006A0DF1" w:rsidRPr="00694E12" w:rsidRDefault="006A0DF1" w:rsidP="006A0DF1">
      <w:pPr>
        <w:pStyle w:val="Zkladntext"/>
        <w:spacing w:line="0" w:lineRule="atLeast"/>
        <w:rPr>
          <w:lang w:val="cs-CZ"/>
        </w:rPr>
      </w:pPr>
      <w:r w:rsidRPr="00694E12">
        <w:t xml:space="preserve">Ve věcech vlastní realizace a řízení díla v místě plnění dle této smlouvy, včetně vedení povinné a dohodnuté dokumentace je pověřen </w:t>
      </w:r>
      <w:r w:rsidR="00EC3AE9" w:rsidRPr="00694E12">
        <w:rPr>
          <w:lang w:val="cs-CZ"/>
        </w:rPr>
        <w:t>stavbyvedoucí</w:t>
      </w:r>
      <w:r w:rsidR="00A06542" w:rsidRPr="00694E12">
        <w:rPr>
          <w:lang w:val="cs-CZ"/>
        </w:rPr>
        <w:tab/>
      </w:r>
      <w:r w:rsidR="00182DE7" w:rsidRPr="00694E12">
        <w:rPr>
          <w:lang w:val="cs-CZ"/>
        </w:rPr>
        <w:t>p. Kryl Jiří</w:t>
      </w:r>
      <w:r w:rsidR="004E7279" w:rsidRPr="00694E12">
        <w:rPr>
          <w:lang w:val="cs-CZ"/>
        </w:rPr>
        <w:t xml:space="preserve">  mob.: 603 837 288</w:t>
      </w:r>
    </w:p>
    <w:p w14:paraId="0BF49242" w14:textId="77777777" w:rsidR="006A0DF1" w:rsidRPr="00694E12" w:rsidRDefault="006A0DF1" w:rsidP="006A0DF1">
      <w:pPr>
        <w:spacing w:line="0" w:lineRule="atLeast"/>
        <w:jc w:val="both"/>
        <w:rPr>
          <w:rFonts w:ascii="Arial" w:hAnsi="Arial" w:cs="Arial"/>
        </w:rPr>
      </w:pPr>
    </w:p>
    <w:p w14:paraId="409BB42F" w14:textId="07970DAD" w:rsidR="006A0DF1" w:rsidRPr="00245A61" w:rsidRDefault="006A0DF1" w:rsidP="006A0DF1">
      <w:pPr>
        <w:spacing w:line="0" w:lineRule="atLeast"/>
        <w:jc w:val="both"/>
        <w:rPr>
          <w:rFonts w:ascii="Arial" w:hAnsi="Arial" w:cs="Arial"/>
        </w:rPr>
      </w:pPr>
      <w:r w:rsidRPr="00694E12">
        <w:rPr>
          <w:rFonts w:ascii="Arial" w:hAnsi="Arial" w:cs="Arial"/>
        </w:rPr>
        <w:t>Společnost je zapsána</w:t>
      </w:r>
      <w:r w:rsidR="004E7279" w:rsidRPr="00694E12">
        <w:rPr>
          <w:rFonts w:ascii="Arial" w:hAnsi="Arial" w:cs="Arial"/>
        </w:rPr>
        <w:t xml:space="preserve"> v obchodním rejstříku </w:t>
      </w:r>
      <w:r w:rsidRPr="00694E12">
        <w:rPr>
          <w:rFonts w:ascii="Arial" w:hAnsi="Arial" w:cs="Arial"/>
        </w:rPr>
        <w:t xml:space="preserve"> </w:t>
      </w:r>
      <w:r w:rsidR="00182DE7" w:rsidRPr="00694E12">
        <w:rPr>
          <w:rFonts w:ascii="Arial" w:hAnsi="Arial" w:cs="Arial"/>
        </w:rPr>
        <w:t>u Krajského obchodního soudu v Ostravě oddíl C, vložka 3781.</w:t>
      </w:r>
    </w:p>
    <w:p w14:paraId="305C507B" w14:textId="77777777" w:rsidR="002A78CA" w:rsidRDefault="002A78CA" w:rsidP="00822A67">
      <w:pPr>
        <w:jc w:val="both"/>
        <w:rPr>
          <w:rFonts w:ascii="Arial" w:hAnsi="Arial"/>
        </w:rPr>
      </w:pPr>
    </w:p>
    <w:p w14:paraId="540173C9" w14:textId="77777777" w:rsidR="004E7279" w:rsidRDefault="004E7279" w:rsidP="00822A67">
      <w:pPr>
        <w:jc w:val="both"/>
        <w:rPr>
          <w:rFonts w:ascii="Arial" w:hAnsi="Arial"/>
        </w:rPr>
      </w:pPr>
    </w:p>
    <w:p w14:paraId="60885D9E" w14:textId="77777777" w:rsidR="00F02853" w:rsidRDefault="00F02853" w:rsidP="00822A67">
      <w:pPr>
        <w:jc w:val="both"/>
        <w:rPr>
          <w:rFonts w:ascii="Arial" w:hAnsi="Arial"/>
        </w:rPr>
      </w:pPr>
    </w:p>
    <w:p w14:paraId="6A7C558E" w14:textId="77777777" w:rsidR="00822A67" w:rsidRPr="0054272B" w:rsidRDefault="00E15488" w:rsidP="00BA4F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822A67" w:rsidRPr="0054272B">
        <w:rPr>
          <w:rFonts w:ascii="Arial" w:hAnsi="Arial" w:cs="Arial"/>
          <w:b/>
          <w:sz w:val="24"/>
          <w:szCs w:val="24"/>
          <w:u w:val="single"/>
        </w:rPr>
        <w:t>Základní ustanovení</w:t>
      </w:r>
    </w:p>
    <w:p w14:paraId="3EEB1CA6" w14:textId="77777777" w:rsidR="00822A67" w:rsidRPr="0054272B" w:rsidRDefault="00822A67" w:rsidP="00822A67">
      <w:pPr>
        <w:rPr>
          <w:rFonts w:ascii="Arial" w:hAnsi="Arial"/>
        </w:rPr>
      </w:pPr>
    </w:p>
    <w:p w14:paraId="5CB6F401" w14:textId="77777777" w:rsidR="00822A67" w:rsidRPr="0054272B" w:rsidRDefault="00822A67" w:rsidP="00DF56D0">
      <w:pPr>
        <w:jc w:val="both"/>
        <w:rPr>
          <w:rFonts w:ascii="Arial" w:hAnsi="Arial"/>
        </w:rPr>
      </w:pPr>
      <w:r w:rsidRPr="0054272B">
        <w:rPr>
          <w:rFonts w:ascii="Arial" w:hAnsi="Arial"/>
          <w:b/>
        </w:rPr>
        <w:t>2.1.</w:t>
      </w:r>
      <w:r w:rsidRPr="0054272B">
        <w:rPr>
          <w:rFonts w:ascii="Arial" w:hAnsi="Arial"/>
        </w:rPr>
        <w:t xml:space="preserve"> Zhotovitel se zavazuje na </w:t>
      </w:r>
      <w:r w:rsidR="00DF56D0" w:rsidRPr="0054272B">
        <w:rPr>
          <w:rFonts w:ascii="Arial" w:hAnsi="Arial"/>
        </w:rPr>
        <w:t xml:space="preserve">svůj </w:t>
      </w:r>
      <w:r w:rsidRPr="0054272B">
        <w:rPr>
          <w:rFonts w:ascii="Arial" w:hAnsi="Arial"/>
        </w:rPr>
        <w:t>náklad</w:t>
      </w:r>
      <w:r w:rsidR="00DF56D0" w:rsidRPr="0054272B">
        <w:rPr>
          <w:rFonts w:ascii="Arial" w:hAnsi="Arial"/>
        </w:rPr>
        <w:t xml:space="preserve"> a </w:t>
      </w:r>
      <w:r w:rsidRPr="0054272B">
        <w:rPr>
          <w:rFonts w:ascii="Arial" w:hAnsi="Arial"/>
        </w:rPr>
        <w:t>nebezpečí, v rozsahu a za podmínek stanovených touto smlouvou provést pro objednatele funkční dílo dle článku 3. Předmět plnění. Objednatel se zavazuje dílo převzít a zaplatit cenu dle článku 6 této smlouvy.</w:t>
      </w:r>
    </w:p>
    <w:p w14:paraId="71BBB32F" w14:textId="77777777" w:rsidR="00822A67" w:rsidRPr="0054272B" w:rsidRDefault="00822A67" w:rsidP="00822A67">
      <w:pPr>
        <w:rPr>
          <w:rFonts w:ascii="Arial" w:hAnsi="Arial"/>
        </w:rPr>
      </w:pPr>
    </w:p>
    <w:p w14:paraId="48D616B2" w14:textId="77777777" w:rsidR="00822A67" w:rsidRPr="0054272B" w:rsidRDefault="00822A67" w:rsidP="00822A67">
      <w:pPr>
        <w:rPr>
          <w:rFonts w:ascii="Arial" w:hAnsi="Arial"/>
          <w:b/>
        </w:rPr>
      </w:pPr>
      <w:r w:rsidRPr="0054272B">
        <w:rPr>
          <w:rFonts w:ascii="Arial" w:hAnsi="Arial"/>
          <w:b/>
        </w:rPr>
        <w:t>2.2.</w:t>
      </w:r>
      <w:r w:rsidRPr="0054272B">
        <w:rPr>
          <w:rFonts w:ascii="Arial" w:hAnsi="Arial"/>
        </w:rPr>
        <w:t xml:space="preserve"> </w:t>
      </w:r>
      <w:r w:rsidRPr="00BC68A2">
        <w:rPr>
          <w:rFonts w:ascii="Arial" w:hAnsi="Arial"/>
        </w:rPr>
        <w:t xml:space="preserve">Nedílnou součástí této smlouvy jsou </w:t>
      </w:r>
      <w:r w:rsidR="00481512" w:rsidRPr="00BC68A2">
        <w:rPr>
          <w:rFonts w:ascii="Arial" w:hAnsi="Arial"/>
        </w:rPr>
        <w:t>O</w:t>
      </w:r>
      <w:r w:rsidR="00D25571" w:rsidRPr="00BC68A2">
        <w:rPr>
          <w:rFonts w:ascii="Arial" w:hAnsi="Arial"/>
        </w:rPr>
        <w:t>bchodní podmínky INSTA CZ s.r.o.</w:t>
      </w:r>
      <w:r w:rsidRPr="00BC68A2">
        <w:rPr>
          <w:rFonts w:ascii="Arial" w:hAnsi="Arial"/>
        </w:rPr>
        <w:t xml:space="preserve"> platné od </w:t>
      </w:r>
      <w:r w:rsidR="00D25571" w:rsidRPr="00BC68A2">
        <w:rPr>
          <w:rFonts w:ascii="Arial" w:hAnsi="Arial"/>
        </w:rPr>
        <w:t>3</w:t>
      </w:r>
      <w:r w:rsidR="0097640A" w:rsidRPr="00BC68A2">
        <w:rPr>
          <w:rFonts w:ascii="Arial" w:hAnsi="Arial"/>
        </w:rPr>
        <w:t>.1</w:t>
      </w:r>
      <w:r w:rsidR="00D25571" w:rsidRPr="00BC68A2">
        <w:rPr>
          <w:rFonts w:ascii="Arial" w:hAnsi="Arial"/>
        </w:rPr>
        <w:t>0</w:t>
      </w:r>
      <w:r w:rsidR="0097640A" w:rsidRPr="00BC68A2">
        <w:rPr>
          <w:rFonts w:ascii="Arial" w:hAnsi="Arial"/>
        </w:rPr>
        <w:t>.201</w:t>
      </w:r>
      <w:r w:rsidR="00D25571" w:rsidRPr="00BC68A2">
        <w:rPr>
          <w:rFonts w:ascii="Arial" w:hAnsi="Arial"/>
        </w:rPr>
        <w:t>6 (dále jen "OP")</w:t>
      </w:r>
      <w:r w:rsidRPr="00BC68A2">
        <w:rPr>
          <w:rFonts w:ascii="Arial" w:hAnsi="Arial"/>
        </w:rPr>
        <w:t xml:space="preserve">, viz. </w:t>
      </w:r>
      <w:r w:rsidRPr="00BC68A2">
        <w:rPr>
          <w:rFonts w:ascii="Arial" w:hAnsi="Arial"/>
          <w:b/>
        </w:rPr>
        <w:t>Příloha č.</w:t>
      </w:r>
      <w:r w:rsidR="00D25571" w:rsidRPr="00BC68A2">
        <w:rPr>
          <w:rFonts w:ascii="Arial" w:hAnsi="Arial"/>
          <w:b/>
        </w:rPr>
        <w:t xml:space="preserve"> </w:t>
      </w:r>
      <w:r w:rsidRPr="00BC68A2">
        <w:rPr>
          <w:rFonts w:ascii="Arial" w:hAnsi="Arial"/>
          <w:b/>
        </w:rPr>
        <w:t>1</w:t>
      </w:r>
      <w:r w:rsidRPr="00BC68A2">
        <w:rPr>
          <w:rFonts w:ascii="Arial" w:hAnsi="Arial"/>
        </w:rPr>
        <w:t xml:space="preserve"> této smlouvy. Odchylná ujednání v této smlouvě mají přednost před zněním OP.</w:t>
      </w:r>
    </w:p>
    <w:p w14:paraId="583197FC" w14:textId="77777777" w:rsidR="00822A67" w:rsidRDefault="00822A67" w:rsidP="00822A67">
      <w:pPr>
        <w:shd w:val="clear" w:color="auto" w:fill="FFFFFF"/>
        <w:rPr>
          <w:rFonts w:ascii="Arial" w:hAnsi="Arial"/>
          <w:u w:val="single"/>
        </w:rPr>
      </w:pPr>
    </w:p>
    <w:p w14:paraId="01A078EA" w14:textId="77777777" w:rsidR="00805D21" w:rsidRDefault="00805D21" w:rsidP="00822A67">
      <w:pPr>
        <w:shd w:val="clear" w:color="auto" w:fill="FFFFFF"/>
        <w:rPr>
          <w:rFonts w:ascii="Arial" w:hAnsi="Arial"/>
          <w:b/>
          <w:u w:val="single"/>
        </w:rPr>
      </w:pPr>
    </w:p>
    <w:p w14:paraId="7D4C3F0A" w14:textId="77777777" w:rsidR="00224AC4" w:rsidRDefault="00224AC4" w:rsidP="00E154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1B5E56" w14:textId="77777777" w:rsidR="00224AC4" w:rsidRDefault="00224AC4" w:rsidP="00E154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7E0ED7" w14:textId="77777777" w:rsidR="00822A67" w:rsidRPr="0054272B" w:rsidRDefault="005D2499" w:rsidP="00E154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822A67" w:rsidRPr="0054272B">
        <w:rPr>
          <w:rFonts w:ascii="Arial" w:hAnsi="Arial" w:cs="Arial"/>
          <w:b/>
          <w:sz w:val="24"/>
          <w:szCs w:val="24"/>
          <w:u w:val="single"/>
        </w:rPr>
        <w:t>Předmět plnění</w:t>
      </w:r>
    </w:p>
    <w:p w14:paraId="310C2A73" w14:textId="77777777" w:rsidR="00822A67" w:rsidRDefault="00822A67" w:rsidP="00822A67">
      <w:pPr>
        <w:jc w:val="both"/>
        <w:rPr>
          <w:rFonts w:ascii="Arial" w:hAnsi="Arial"/>
          <w:b/>
        </w:rPr>
      </w:pPr>
    </w:p>
    <w:p w14:paraId="41FF0540" w14:textId="77777777" w:rsidR="00224AC4" w:rsidRPr="0054272B" w:rsidRDefault="00224AC4" w:rsidP="00822A67">
      <w:pPr>
        <w:jc w:val="both"/>
        <w:rPr>
          <w:rFonts w:ascii="Arial" w:hAnsi="Arial"/>
          <w:b/>
        </w:rPr>
      </w:pPr>
    </w:p>
    <w:p w14:paraId="3AC55E49" w14:textId="77777777" w:rsidR="00822A67" w:rsidRPr="00047E53" w:rsidRDefault="00822A67" w:rsidP="00047E53">
      <w:pPr>
        <w:jc w:val="both"/>
        <w:rPr>
          <w:rFonts w:ascii="Arial" w:hAnsi="Arial"/>
        </w:rPr>
      </w:pPr>
      <w:r w:rsidRPr="0054272B">
        <w:rPr>
          <w:rFonts w:ascii="Arial" w:hAnsi="Arial"/>
          <w:b/>
        </w:rPr>
        <w:t>3.1.</w:t>
      </w:r>
      <w:r w:rsidRPr="0054272B">
        <w:rPr>
          <w:rFonts w:ascii="Arial" w:hAnsi="Arial"/>
        </w:rPr>
        <w:t xml:space="preserve"> Zhotovitel se zavazuje za podmínek této smlouvy a OP v místě plnění dle bodu 5.1.</w:t>
      </w:r>
      <w:r w:rsidR="00D25571">
        <w:rPr>
          <w:rFonts w:ascii="Arial" w:hAnsi="Arial"/>
        </w:rPr>
        <w:t xml:space="preserve"> </w:t>
      </w:r>
      <w:r w:rsidRPr="0054272B">
        <w:rPr>
          <w:rFonts w:ascii="Arial" w:hAnsi="Arial"/>
        </w:rPr>
        <w:t>této smlouvy provést funkční dílo, tj. prov</w:t>
      </w:r>
      <w:r w:rsidR="00047E53">
        <w:rPr>
          <w:rFonts w:ascii="Arial" w:hAnsi="Arial"/>
        </w:rPr>
        <w:t>ést kompletní dodávku a montáž</w:t>
      </w:r>
      <w:r w:rsidR="00CE26AE">
        <w:rPr>
          <w:rFonts w:ascii="Arial" w:hAnsi="Arial"/>
        </w:rPr>
        <w:t>:</w:t>
      </w:r>
      <w:r w:rsidR="00047E53">
        <w:rPr>
          <w:rFonts w:ascii="Arial" w:hAnsi="Arial"/>
        </w:rPr>
        <w:t xml:space="preserve"> </w:t>
      </w:r>
    </w:p>
    <w:p w14:paraId="40BEEE90" w14:textId="4C99F99B" w:rsidR="00A06542" w:rsidRDefault="00A06542" w:rsidP="0078540E">
      <w:pPr>
        <w:jc w:val="both"/>
        <w:rPr>
          <w:rFonts w:ascii="Arial" w:hAnsi="Arial" w:cs="Arial"/>
        </w:rPr>
      </w:pPr>
    </w:p>
    <w:p w14:paraId="4A099270" w14:textId="21F29087" w:rsidR="000938EB" w:rsidRDefault="000938EB" w:rsidP="0078540E">
      <w:pPr>
        <w:jc w:val="both"/>
        <w:rPr>
          <w:rFonts w:ascii="Arial" w:hAnsi="Arial" w:cs="Arial"/>
        </w:rPr>
      </w:pPr>
      <w:r w:rsidRPr="00255A0D">
        <w:rPr>
          <w:rFonts w:ascii="Arial" w:hAnsi="Arial" w:cs="Arial"/>
          <w:b/>
        </w:rPr>
        <w:t>Vodoměrných sestav (1 ventil před vodoměr a 1 ventil za vodoměr) v celkovém množství 104 ks</w:t>
      </w:r>
      <w:r>
        <w:rPr>
          <w:rFonts w:ascii="Arial" w:hAnsi="Arial" w:cs="Arial"/>
        </w:rPr>
        <w:t xml:space="preserve">. </w:t>
      </w:r>
    </w:p>
    <w:p w14:paraId="3D0F57E3" w14:textId="77777777" w:rsidR="00CF19AC" w:rsidRDefault="00CF19AC" w:rsidP="0078540E">
      <w:pPr>
        <w:jc w:val="both"/>
        <w:rPr>
          <w:rFonts w:ascii="Arial" w:hAnsi="Arial" w:cs="Arial"/>
        </w:rPr>
      </w:pPr>
    </w:p>
    <w:p w14:paraId="1E310D50" w14:textId="0EC49768" w:rsidR="0078540E" w:rsidRDefault="0078540E" w:rsidP="0078540E">
      <w:pPr>
        <w:jc w:val="both"/>
        <w:rPr>
          <w:rFonts w:ascii="Arial" w:hAnsi="Arial" w:cs="Arial"/>
        </w:rPr>
      </w:pPr>
      <w:r w:rsidRPr="00C9249F">
        <w:rPr>
          <w:rFonts w:ascii="Arial" w:hAnsi="Arial" w:cs="Arial"/>
        </w:rPr>
        <w:t xml:space="preserve">na akci </w:t>
      </w:r>
      <w:r w:rsidRPr="00A84869">
        <w:rPr>
          <w:rFonts w:ascii="Arial" w:hAnsi="Arial" w:cs="Arial"/>
          <w:b/>
        </w:rPr>
        <w:t>"</w:t>
      </w:r>
      <w:r w:rsidR="000938EB">
        <w:rPr>
          <w:rFonts w:ascii="Arial" w:hAnsi="Arial" w:cs="Arial"/>
          <w:b/>
        </w:rPr>
        <w:t>Vodovodní přípojky – Zásobování obce Měrotín pitnou vodou</w:t>
      </w:r>
      <w:r w:rsidR="00D25571">
        <w:rPr>
          <w:rFonts w:ascii="Arial" w:hAnsi="Arial" w:cs="Arial"/>
          <w:b/>
        </w:rPr>
        <w:t>“</w:t>
      </w:r>
    </w:p>
    <w:p w14:paraId="5AD866EA" w14:textId="77777777" w:rsidR="00CE26AE" w:rsidRDefault="00CE26AE" w:rsidP="00CE26AE">
      <w:pPr>
        <w:rPr>
          <w:rFonts w:ascii="Arial" w:hAnsi="Arial" w:cs="Arial"/>
        </w:rPr>
      </w:pPr>
    </w:p>
    <w:p w14:paraId="4BFFD20D" w14:textId="77777777" w:rsidR="002B36A1" w:rsidRPr="00F13325" w:rsidRDefault="002B36A1" w:rsidP="002B36A1">
      <w:pPr>
        <w:rPr>
          <w:rFonts w:ascii="Arial" w:hAnsi="Arial" w:cs="Arial"/>
        </w:rPr>
      </w:pPr>
      <w:r w:rsidRPr="00F13325">
        <w:rPr>
          <w:rFonts w:ascii="Arial" w:hAnsi="Arial" w:cs="Arial"/>
        </w:rPr>
        <w:t>v rozsahu a kvalitě dle:</w:t>
      </w:r>
    </w:p>
    <w:p w14:paraId="4507DC09" w14:textId="77777777" w:rsidR="002B36A1" w:rsidRDefault="002B36A1" w:rsidP="00EE3C6B">
      <w:pPr>
        <w:pStyle w:val="Zkladntext"/>
        <w:numPr>
          <w:ilvl w:val="0"/>
          <w:numId w:val="2"/>
        </w:numPr>
        <w:tabs>
          <w:tab w:val="clear" w:pos="851"/>
          <w:tab w:val="clear" w:pos="1701"/>
          <w:tab w:val="clear" w:pos="2410"/>
          <w:tab w:val="clear" w:pos="3186"/>
          <w:tab w:val="clear" w:pos="3828"/>
          <w:tab w:val="clear" w:pos="4253"/>
          <w:tab w:val="clear" w:pos="4604"/>
          <w:tab w:val="clear" w:pos="5670"/>
          <w:tab w:val="clear" w:pos="7088"/>
          <w:tab w:val="clear" w:pos="7722"/>
        </w:tabs>
        <w:spacing w:before="120"/>
        <w:rPr>
          <w:rFonts w:cs="Arial"/>
        </w:rPr>
      </w:pPr>
      <w:r w:rsidRPr="00F13325">
        <w:rPr>
          <w:rFonts w:cs="Arial"/>
        </w:rPr>
        <w:t xml:space="preserve">náležitostí specifikovaných v  bodu 2.1. OP. </w:t>
      </w:r>
    </w:p>
    <w:p w14:paraId="59913151" w14:textId="77777777" w:rsidR="00822A67" w:rsidRPr="0054272B" w:rsidRDefault="00822A67" w:rsidP="00822A67">
      <w:pPr>
        <w:jc w:val="both"/>
        <w:rPr>
          <w:rFonts w:ascii="Arial" w:hAnsi="Arial"/>
        </w:rPr>
      </w:pPr>
    </w:p>
    <w:p w14:paraId="321DC76B" w14:textId="77777777" w:rsidR="00DC24D3" w:rsidRPr="00E315BF" w:rsidRDefault="00822A67" w:rsidP="00A84869">
      <w:pPr>
        <w:jc w:val="both"/>
        <w:rPr>
          <w:rFonts w:ascii="Arial" w:hAnsi="Arial"/>
          <w:bCs/>
        </w:rPr>
      </w:pPr>
      <w:r w:rsidRPr="00E315BF">
        <w:rPr>
          <w:rFonts w:ascii="Arial" w:hAnsi="Arial"/>
          <w:b/>
        </w:rPr>
        <w:t>3.2.</w:t>
      </w:r>
      <w:r w:rsidR="00CE26AE" w:rsidRPr="00E315BF">
        <w:rPr>
          <w:rFonts w:ascii="Arial" w:hAnsi="Arial"/>
        </w:rPr>
        <w:t xml:space="preserve"> Předmět plnění se sestává z </w:t>
      </w:r>
      <w:r w:rsidR="00A84869" w:rsidRPr="00E315BF">
        <w:rPr>
          <w:rFonts w:ascii="Arial" w:hAnsi="Arial"/>
          <w:bCs/>
        </w:rPr>
        <w:t>kompletní dodávky a montáže</w:t>
      </w:r>
      <w:r w:rsidR="003C3238" w:rsidRPr="00E315BF">
        <w:rPr>
          <w:rFonts w:ascii="Arial" w:hAnsi="Arial"/>
          <w:bCs/>
        </w:rPr>
        <w:t xml:space="preserve"> výše uvedených </w:t>
      </w:r>
      <w:r w:rsidR="00C73EF5" w:rsidRPr="00E315BF">
        <w:rPr>
          <w:rFonts w:ascii="Arial" w:hAnsi="Arial"/>
          <w:bCs/>
        </w:rPr>
        <w:t>provozních</w:t>
      </w:r>
      <w:r w:rsidR="003C3238" w:rsidRPr="00E315BF">
        <w:rPr>
          <w:rFonts w:ascii="Arial" w:hAnsi="Arial"/>
          <w:bCs/>
        </w:rPr>
        <w:t xml:space="preserve"> objektů </w:t>
      </w:r>
    </w:p>
    <w:p w14:paraId="3B78294A" w14:textId="77777777" w:rsidR="00757811" w:rsidRPr="00D71388" w:rsidRDefault="00A84869" w:rsidP="00A84869">
      <w:pPr>
        <w:jc w:val="both"/>
        <w:rPr>
          <w:rFonts w:ascii="Arial" w:hAnsi="Arial" w:cs="Arial"/>
          <w:b/>
          <w:highlight w:val="yellow"/>
        </w:rPr>
      </w:pPr>
      <w:r w:rsidRPr="00D71388">
        <w:rPr>
          <w:rFonts w:ascii="Arial" w:hAnsi="Arial"/>
          <w:b/>
          <w:bCs/>
          <w:highlight w:val="yellow"/>
        </w:rPr>
        <w:t xml:space="preserve"> </w:t>
      </w:r>
    </w:p>
    <w:p w14:paraId="0BD4D86C" w14:textId="77777777" w:rsidR="00A84869" w:rsidRPr="00E315BF" w:rsidRDefault="00A84869" w:rsidP="00A84869">
      <w:pPr>
        <w:jc w:val="both"/>
        <w:rPr>
          <w:rFonts w:ascii="Arial" w:hAnsi="Arial"/>
          <w:b/>
          <w:bCs/>
        </w:rPr>
      </w:pPr>
      <w:r w:rsidRPr="00E315BF">
        <w:rPr>
          <w:rFonts w:ascii="Arial" w:hAnsi="Arial" w:cs="Arial"/>
          <w:b/>
        </w:rPr>
        <w:t xml:space="preserve">v </w:t>
      </w:r>
      <w:r w:rsidRPr="00E315BF">
        <w:rPr>
          <w:rFonts w:ascii="Arial" w:hAnsi="Arial"/>
          <w:b/>
          <w:bCs/>
        </w:rPr>
        <w:t>rozsahu a kvalitě dle projektové dokumentace specifikované v bodě 3.1. této smlouvy.</w:t>
      </w:r>
    </w:p>
    <w:p w14:paraId="7F7F6738" w14:textId="77777777" w:rsidR="00EE3C6B" w:rsidRPr="00D71388" w:rsidRDefault="00EE3C6B" w:rsidP="00A84869">
      <w:pPr>
        <w:jc w:val="both"/>
        <w:rPr>
          <w:rFonts w:ascii="Arial" w:hAnsi="Arial"/>
          <w:b/>
          <w:bCs/>
          <w:highlight w:val="yellow"/>
        </w:rPr>
      </w:pPr>
    </w:p>
    <w:p w14:paraId="55A7D431" w14:textId="77777777" w:rsidR="00907B39" w:rsidRPr="00D71388" w:rsidRDefault="00907B39" w:rsidP="00C93787">
      <w:pPr>
        <w:jc w:val="both"/>
        <w:rPr>
          <w:rFonts w:ascii="Arial" w:hAnsi="Arial"/>
          <w:b/>
          <w:bCs/>
          <w:highlight w:val="yellow"/>
        </w:rPr>
      </w:pPr>
    </w:p>
    <w:p w14:paraId="22843797" w14:textId="77777777" w:rsidR="00C93787" w:rsidRPr="00E315BF" w:rsidRDefault="00C93787" w:rsidP="00C93787">
      <w:pPr>
        <w:jc w:val="both"/>
        <w:rPr>
          <w:rFonts w:ascii="Arial" w:hAnsi="Arial"/>
          <w:b/>
          <w:bCs/>
        </w:rPr>
      </w:pPr>
      <w:r w:rsidRPr="00E315BF">
        <w:rPr>
          <w:rFonts w:ascii="Arial" w:hAnsi="Arial"/>
          <w:b/>
          <w:bCs/>
        </w:rPr>
        <w:t xml:space="preserve">Součástí předmětu plnění je: </w:t>
      </w:r>
    </w:p>
    <w:p w14:paraId="455562E3" w14:textId="77777777" w:rsidR="00C93787" w:rsidRPr="00D71388" w:rsidRDefault="00C93787" w:rsidP="00C93787">
      <w:pPr>
        <w:jc w:val="both"/>
        <w:rPr>
          <w:rFonts w:ascii="Arial" w:hAnsi="Arial"/>
          <w:b/>
          <w:bCs/>
          <w:highlight w:val="yellow"/>
        </w:rPr>
      </w:pPr>
    </w:p>
    <w:p w14:paraId="77BF7FCB" w14:textId="03AF722B" w:rsidR="00C93787" w:rsidRPr="00E315BF" w:rsidRDefault="00AC6443" w:rsidP="00C93787">
      <w:pPr>
        <w:numPr>
          <w:ilvl w:val="0"/>
          <w:numId w:val="13"/>
        </w:numPr>
        <w:ind w:left="284" w:hanging="284"/>
        <w:jc w:val="both"/>
        <w:rPr>
          <w:rFonts w:ascii="Arial" w:hAnsi="Arial"/>
          <w:b/>
          <w:bCs/>
        </w:rPr>
      </w:pPr>
      <w:r w:rsidRPr="00E315BF">
        <w:rPr>
          <w:rFonts w:ascii="Arial" w:hAnsi="Arial"/>
          <w:bCs/>
        </w:rPr>
        <w:t>Dodávka vodoměrných sestav</w:t>
      </w:r>
    </w:p>
    <w:p w14:paraId="312D2F46" w14:textId="77777777" w:rsidR="00EB1D85" w:rsidRDefault="00AC6443" w:rsidP="00A21804">
      <w:pPr>
        <w:pStyle w:val="FormtovanvHTML"/>
        <w:numPr>
          <w:ilvl w:val="0"/>
          <w:numId w:val="13"/>
        </w:numPr>
        <w:tabs>
          <w:tab w:val="clear" w:pos="916"/>
          <w:tab w:val="left" w:pos="284"/>
        </w:tabs>
        <w:ind w:left="284" w:hanging="284"/>
        <w:jc w:val="both"/>
        <w:rPr>
          <w:rFonts w:ascii="Arial" w:hAnsi="Arial"/>
          <w:bCs/>
          <w:lang w:val="cs-CZ"/>
        </w:rPr>
      </w:pPr>
      <w:r w:rsidRPr="00E315BF">
        <w:rPr>
          <w:rFonts w:ascii="Arial" w:hAnsi="Arial"/>
          <w:bCs/>
          <w:lang w:val="cs-CZ"/>
        </w:rPr>
        <w:t>Montáž vodoměrných sestav</w:t>
      </w:r>
      <w:r w:rsidR="00554017">
        <w:rPr>
          <w:rFonts w:ascii="Arial" w:hAnsi="Arial"/>
          <w:bCs/>
          <w:lang w:val="cs-CZ"/>
        </w:rPr>
        <w:t xml:space="preserve"> </w:t>
      </w:r>
    </w:p>
    <w:p w14:paraId="08968D14" w14:textId="6F2D277B" w:rsidR="00C93787" w:rsidRPr="00E315BF" w:rsidRDefault="00EB1D85" w:rsidP="00A21804">
      <w:pPr>
        <w:pStyle w:val="FormtovanvHTML"/>
        <w:numPr>
          <w:ilvl w:val="0"/>
          <w:numId w:val="13"/>
        </w:numPr>
        <w:tabs>
          <w:tab w:val="clear" w:pos="916"/>
          <w:tab w:val="left" w:pos="284"/>
        </w:tabs>
        <w:ind w:left="284" w:hanging="284"/>
        <w:jc w:val="both"/>
        <w:rPr>
          <w:rFonts w:ascii="Arial" w:hAnsi="Arial"/>
          <w:bCs/>
          <w:lang w:val="cs-CZ"/>
        </w:rPr>
      </w:pPr>
      <w:r>
        <w:rPr>
          <w:rFonts w:ascii="Arial" w:hAnsi="Arial"/>
          <w:bCs/>
          <w:lang w:val="cs-CZ"/>
        </w:rPr>
        <w:t>O</w:t>
      </w:r>
      <w:r w:rsidR="00554017">
        <w:rPr>
          <w:rFonts w:ascii="Arial" w:hAnsi="Arial"/>
          <w:bCs/>
          <w:lang w:val="cs-CZ"/>
        </w:rPr>
        <w:t>dstraňování vad v záruční době</w:t>
      </w:r>
    </w:p>
    <w:p w14:paraId="0A888193" w14:textId="6D9D8E59" w:rsidR="00C93787" w:rsidRPr="00E315BF" w:rsidRDefault="00C93787" w:rsidP="00C93787">
      <w:pPr>
        <w:pStyle w:val="FormtovanvHTML"/>
        <w:numPr>
          <w:ilvl w:val="0"/>
          <w:numId w:val="13"/>
        </w:numPr>
        <w:tabs>
          <w:tab w:val="clear" w:pos="916"/>
          <w:tab w:val="left" w:pos="284"/>
        </w:tabs>
        <w:ind w:left="284" w:hanging="284"/>
        <w:rPr>
          <w:rFonts w:ascii="Arial" w:hAnsi="Arial"/>
          <w:b/>
        </w:rPr>
      </w:pPr>
      <w:r w:rsidRPr="00E315BF">
        <w:rPr>
          <w:rFonts w:ascii="Arial" w:hAnsi="Arial"/>
          <w:lang w:val="cs-CZ"/>
        </w:rPr>
        <w:t xml:space="preserve">Úklid a likvidace odpadů vzniklých </w:t>
      </w:r>
      <w:r w:rsidR="0085564C" w:rsidRPr="00E315BF">
        <w:rPr>
          <w:rFonts w:ascii="Arial" w:hAnsi="Arial"/>
          <w:lang w:val="cs-CZ"/>
        </w:rPr>
        <w:t>činností zhotovitele</w:t>
      </w:r>
    </w:p>
    <w:p w14:paraId="31DF9C26" w14:textId="6E39FE51" w:rsidR="00C93787" w:rsidRPr="00E315BF" w:rsidRDefault="00C93787" w:rsidP="00C93787">
      <w:pPr>
        <w:pStyle w:val="FormtovanvHTML"/>
        <w:numPr>
          <w:ilvl w:val="0"/>
          <w:numId w:val="13"/>
        </w:numPr>
        <w:tabs>
          <w:tab w:val="clear" w:pos="916"/>
          <w:tab w:val="left" w:pos="284"/>
        </w:tabs>
        <w:ind w:left="284" w:hanging="284"/>
        <w:jc w:val="both"/>
        <w:rPr>
          <w:rFonts w:ascii="Arial" w:hAnsi="Arial"/>
        </w:rPr>
      </w:pPr>
      <w:r w:rsidRPr="00E315BF">
        <w:rPr>
          <w:rFonts w:ascii="Arial" w:hAnsi="Arial"/>
          <w:lang w:val="cs-CZ"/>
        </w:rPr>
        <w:t>P</w:t>
      </w:r>
      <w:r w:rsidRPr="00E315BF">
        <w:rPr>
          <w:rFonts w:ascii="Arial" w:hAnsi="Arial"/>
        </w:rPr>
        <w:t>ředání</w:t>
      </w:r>
      <w:r w:rsidRPr="00E315BF">
        <w:rPr>
          <w:rFonts w:ascii="Arial" w:hAnsi="Arial"/>
          <w:lang w:val="cs-CZ"/>
        </w:rPr>
        <w:t xml:space="preserve"> </w:t>
      </w:r>
      <w:r w:rsidRPr="00E315BF">
        <w:rPr>
          <w:rFonts w:ascii="Arial" w:hAnsi="Arial"/>
        </w:rPr>
        <w:t xml:space="preserve">objednateli veškerých povinných dokladů k výrobkům a zařízením, atestů, certifikátů, protokolů o zkouškách díla a prohlášení o shodě, vše ve </w:t>
      </w:r>
      <w:r w:rsidRPr="00E315BF">
        <w:rPr>
          <w:rFonts w:ascii="Arial" w:hAnsi="Arial"/>
          <w:lang w:val="cs-CZ"/>
        </w:rPr>
        <w:t>4</w:t>
      </w:r>
      <w:r w:rsidRPr="00E315BF">
        <w:rPr>
          <w:rFonts w:ascii="Arial" w:hAnsi="Arial"/>
        </w:rPr>
        <w:t xml:space="preserve"> vyhotoveních a 1x na CD nosiči v elektronické podobě; seznam dokladů zašle zhotovitel na e-mailovou adresu </w:t>
      </w:r>
      <w:r w:rsidR="00AC6443" w:rsidRPr="00E315BF">
        <w:rPr>
          <w:rFonts w:ascii="Arial" w:hAnsi="Arial" w:cs="Arial"/>
          <w:lang w:val="cs-CZ" w:eastAsia="ar-SA"/>
        </w:rPr>
        <w:t>krejcir</w:t>
      </w:r>
      <w:r w:rsidRPr="00E315BF">
        <w:rPr>
          <w:rFonts w:ascii="Arial" w:hAnsi="Arial" w:cs="Arial"/>
          <w:lang w:eastAsia="ar-SA"/>
        </w:rPr>
        <w:t xml:space="preserve">@insta.cz </w:t>
      </w:r>
      <w:r w:rsidRPr="00E315BF">
        <w:rPr>
          <w:rFonts w:ascii="Arial" w:hAnsi="Arial"/>
        </w:rPr>
        <w:t>ve formátu *.doc</w:t>
      </w:r>
      <w:r w:rsidRPr="00E315BF">
        <w:rPr>
          <w:rFonts w:ascii="Arial" w:hAnsi="Arial"/>
          <w:lang w:val="cs-CZ"/>
        </w:rPr>
        <w:t xml:space="preserve"> případně *.xls</w:t>
      </w:r>
      <w:r w:rsidRPr="00E315BF">
        <w:rPr>
          <w:rFonts w:ascii="Arial" w:hAnsi="Arial"/>
        </w:rPr>
        <w:t>.</w:t>
      </w:r>
    </w:p>
    <w:p w14:paraId="74A3D68D" w14:textId="759C8C82" w:rsidR="00C93787" w:rsidRPr="00E315BF" w:rsidRDefault="00AE4EC4" w:rsidP="00C93787">
      <w:pPr>
        <w:numPr>
          <w:ilvl w:val="0"/>
          <w:numId w:val="13"/>
        </w:numPr>
        <w:ind w:left="284" w:hanging="284"/>
        <w:jc w:val="both"/>
        <w:rPr>
          <w:rFonts w:cs="Arial"/>
          <w:sz w:val="22"/>
          <w:szCs w:val="22"/>
        </w:rPr>
      </w:pPr>
      <w:r w:rsidRPr="00E315BF">
        <w:rPr>
          <w:rFonts w:ascii="Arial" w:hAnsi="Arial"/>
          <w:bCs/>
        </w:rPr>
        <w:t>Veškerá zařízení a prostředky nezbytné pro řádné provedení díla</w:t>
      </w:r>
    </w:p>
    <w:p w14:paraId="3797B1F9" w14:textId="77777777" w:rsidR="00907B39" w:rsidRPr="00D71388" w:rsidRDefault="00907B39" w:rsidP="00907B39">
      <w:pPr>
        <w:jc w:val="both"/>
        <w:rPr>
          <w:rFonts w:ascii="Arial" w:hAnsi="Arial"/>
          <w:bCs/>
          <w:highlight w:val="yellow"/>
        </w:rPr>
      </w:pPr>
    </w:p>
    <w:p w14:paraId="51937606" w14:textId="77777777" w:rsidR="00907B39" w:rsidRPr="00D71388" w:rsidRDefault="00907B39" w:rsidP="00907B39">
      <w:pPr>
        <w:jc w:val="both"/>
        <w:rPr>
          <w:rFonts w:ascii="Arial" w:hAnsi="Arial"/>
          <w:bCs/>
          <w:highlight w:val="yellow"/>
        </w:rPr>
      </w:pPr>
    </w:p>
    <w:p w14:paraId="2123927B" w14:textId="77777777" w:rsidR="00C93787" w:rsidRPr="00E315BF" w:rsidRDefault="00C93787" w:rsidP="00C93787">
      <w:pPr>
        <w:pStyle w:val="FormtovanvHTML"/>
        <w:ind w:left="180"/>
        <w:jc w:val="both"/>
        <w:rPr>
          <w:rFonts w:ascii="Arial" w:hAnsi="Arial"/>
          <w:b/>
        </w:rPr>
      </w:pPr>
      <w:r w:rsidRPr="00E315BF">
        <w:rPr>
          <w:rFonts w:ascii="Arial" w:hAnsi="Arial"/>
        </w:rPr>
        <w:t>Zhotovitel je povinen písemně odsouhlasovat dopřesnění technických řešení detailů, standardy materiálů, a finální umístění komponentů s pracovníkem objednatele, který je oprávněn jednat ve věcech při realizaci díla dle této smlouvy před jejich zadáním do výroby či montáží</w:t>
      </w:r>
    </w:p>
    <w:p w14:paraId="6CB74B67" w14:textId="77777777" w:rsidR="00C93787" w:rsidRPr="00D71388" w:rsidRDefault="00C93787" w:rsidP="00C93787">
      <w:pPr>
        <w:jc w:val="both"/>
        <w:rPr>
          <w:rFonts w:ascii="Arial" w:hAnsi="Arial" w:cs="Arial"/>
          <w:highlight w:val="yellow"/>
        </w:rPr>
      </w:pPr>
    </w:p>
    <w:p w14:paraId="66963779" w14:textId="77777777" w:rsidR="00C93787" w:rsidRPr="00A72B4C" w:rsidRDefault="00C93787" w:rsidP="00C93787">
      <w:pPr>
        <w:overflowPunct w:val="0"/>
        <w:autoSpaceDE w:val="0"/>
        <w:autoSpaceDN w:val="0"/>
        <w:adjustRightInd w:val="0"/>
        <w:spacing w:line="276" w:lineRule="auto"/>
        <w:ind w:left="705"/>
        <w:jc w:val="both"/>
        <w:textAlignment w:val="baseline"/>
        <w:rPr>
          <w:rFonts w:ascii="Arial" w:hAnsi="Arial" w:cs="Arial"/>
          <w:bCs/>
        </w:rPr>
      </w:pPr>
    </w:p>
    <w:p w14:paraId="2BDB1225" w14:textId="77777777" w:rsidR="003337E3" w:rsidRDefault="003337E3" w:rsidP="00C9378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53F295" w14:textId="77777777" w:rsidR="00C93787" w:rsidRPr="0054272B" w:rsidRDefault="00C93787" w:rsidP="00C937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4. Doba plnění</w:t>
      </w:r>
    </w:p>
    <w:p w14:paraId="458DE923" w14:textId="77777777" w:rsidR="00822A67" w:rsidRPr="0054272B" w:rsidRDefault="00822A67" w:rsidP="00822A67">
      <w:pPr>
        <w:rPr>
          <w:rFonts w:ascii="Arial" w:hAnsi="Arial"/>
          <w:b/>
        </w:rPr>
      </w:pPr>
    </w:p>
    <w:p w14:paraId="7035C797" w14:textId="3C0E1A8F" w:rsidR="003E24F8" w:rsidRDefault="00822A67" w:rsidP="00822A67">
      <w:pPr>
        <w:jc w:val="both"/>
        <w:rPr>
          <w:rFonts w:ascii="Arial" w:hAnsi="Arial"/>
          <w:b/>
        </w:rPr>
      </w:pPr>
      <w:r w:rsidRPr="00F61ECF">
        <w:rPr>
          <w:rFonts w:ascii="Arial" w:hAnsi="Arial"/>
          <w:b/>
        </w:rPr>
        <w:t xml:space="preserve">4.1. </w:t>
      </w:r>
      <w:r w:rsidRPr="00F61ECF">
        <w:rPr>
          <w:rFonts w:ascii="Arial" w:hAnsi="Arial"/>
        </w:rPr>
        <w:t>Zhotovitel zahájí realizaci díla</w:t>
      </w:r>
      <w:r w:rsidR="00CE26AE" w:rsidRPr="00F61ECF">
        <w:rPr>
          <w:rFonts w:ascii="Arial" w:hAnsi="Arial"/>
          <w:b/>
        </w:rPr>
        <w:t xml:space="preserve"> </w:t>
      </w:r>
      <w:r w:rsidR="00AC6443" w:rsidRPr="00F61ECF">
        <w:rPr>
          <w:rFonts w:ascii="Arial" w:hAnsi="Arial"/>
          <w:b/>
        </w:rPr>
        <w:t xml:space="preserve">jeden den po podpisu této smlouvy </w:t>
      </w:r>
      <w:r w:rsidRPr="00F61ECF">
        <w:rPr>
          <w:rFonts w:ascii="Arial" w:hAnsi="Arial"/>
        </w:rPr>
        <w:t xml:space="preserve">a dílo dokončí a objednateli předá bez vad a nedodělků </w:t>
      </w:r>
      <w:r w:rsidRPr="00F61ECF">
        <w:rPr>
          <w:rFonts w:ascii="Arial" w:hAnsi="Arial"/>
          <w:b/>
        </w:rPr>
        <w:t>do</w:t>
      </w:r>
      <w:r w:rsidR="00AC6443" w:rsidRPr="00F61ECF">
        <w:rPr>
          <w:rFonts w:ascii="Arial" w:hAnsi="Arial"/>
          <w:b/>
        </w:rPr>
        <w:t xml:space="preserve"> </w:t>
      </w:r>
      <w:r w:rsidR="00BA22BA">
        <w:rPr>
          <w:rFonts w:ascii="Arial" w:hAnsi="Arial"/>
          <w:b/>
        </w:rPr>
        <w:t xml:space="preserve">30. 6. </w:t>
      </w:r>
      <w:r w:rsidR="00516DE8" w:rsidRPr="00F61ECF">
        <w:rPr>
          <w:rFonts w:ascii="Arial" w:hAnsi="Arial"/>
          <w:b/>
        </w:rPr>
        <w:t>2018</w:t>
      </w:r>
      <w:r w:rsidR="00EE3C6B" w:rsidRPr="00F61ECF">
        <w:rPr>
          <w:rFonts w:ascii="Arial" w:hAnsi="Arial"/>
          <w:b/>
        </w:rPr>
        <w:t>.</w:t>
      </w:r>
    </w:p>
    <w:p w14:paraId="5A36F0ED" w14:textId="77777777" w:rsidR="00516DE8" w:rsidRDefault="00516DE8" w:rsidP="00822A67">
      <w:pPr>
        <w:jc w:val="both"/>
        <w:rPr>
          <w:rFonts w:ascii="Arial" w:hAnsi="Arial"/>
          <w:b/>
        </w:rPr>
      </w:pPr>
    </w:p>
    <w:p w14:paraId="005BBEEF" w14:textId="77777777" w:rsidR="00822A67" w:rsidRPr="0054272B" w:rsidRDefault="00822A67" w:rsidP="00822A67">
      <w:pPr>
        <w:jc w:val="both"/>
        <w:rPr>
          <w:rFonts w:ascii="Arial" w:hAnsi="Arial"/>
          <w:b/>
        </w:rPr>
      </w:pPr>
    </w:p>
    <w:p w14:paraId="5AB87FCF" w14:textId="77777777" w:rsidR="003F68A0" w:rsidRDefault="00C73EF5" w:rsidP="003F68A0">
      <w:pPr>
        <w:pStyle w:val="Prosttext1"/>
        <w:widowControl/>
        <w:tabs>
          <w:tab w:val="num" w:pos="1080"/>
        </w:tabs>
        <w:jc w:val="both"/>
        <w:rPr>
          <w:rFonts w:ascii="Arial" w:hAnsi="Arial"/>
        </w:rPr>
      </w:pPr>
      <w:r>
        <w:rPr>
          <w:rFonts w:ascii="Arial" w:hAnsi="Arial"/>
        </w:rPr>
        <w:t>Mohou být dále stanoveny d</w:t>
      </w:r>
      <w:r w:rsidR="003F68A0" w:rsidRPr="0054272B">
        <w:rPr>
          <w:rFonts w:ascii="Arial" w:hAnsi="Arial"/>
        </w:rPr>
        <w:t xml:space="preserve">ílčí termíny a upřesněny vedením stavby objednatele zápisem do stavebního deníku na základě </w:t>
      </w:r>
      <w:r w:rsidR="008213B2" w:rsidRPr="0054272B">
        <w:rPr>
          <w:rFonts w:ascii="Arial" w:hAnsi="Arial"/>
        </w:rPr>
        <w:t>aktuální stavební</w:t>
      </w:r>
      <w:r w:rsidR="00490381">
        <w:rPr>
          <w:rFonts w:ascii="Arial" w:hAnsi="Arial"/>
        </w:rPr>
        <w:t xml:space="preserve"> připravenosti</w:t>
      </w:r>
      <w:r w:rsidR="00F02853">
        <w:rPr>
          <w:rFonts w:ascii="Arial" w:hAnsi="Arial"/>
        </w:rPr>
        <w:t>.</w:t>
      </w:r>
    </w:p>
    <w:p w14:paraId="730C0FC0" w14:textId="77777777" w:rsidR="00F02853" w:rsidRPr="0054272B" w:rsidRDefault="00F02853" w:rsidP="003F68A0">
      <w:pPr>
        <w:pStyle w:val="Prosttext1"/>
        <w:widowControl/>
        <w:tabs>
          <w:tab w:val="num" w:pos="1080"/>
        </w:tabs>
        <w:jc w:val="both"/>
        <w:rPr>
          <w:rFonts w:ascii="Arial" w:hAnsi="Arial"/>
        </w:rPr>
      </w:pPr>
    </w:p>
    <w:p w14:paraId="15B721F7" w14:textId="77777777" w:rsidR="00822A67" w:rsidRPr="0054272B" w:rsidRDefault="00822A67" w:rsidP="00822A67">
      <w:pPr>
        <w:rPr>
          <w:rFonts w:ascii="Arial" w:hAnsi="Arial"/>
          <w:b/>
        </w:rPr>
      </w:pPr>
    </w:p>
    <w:p w14:paraId="2D9EB5C8" w14:textId="77777777" w:rsidR="003337E3" w:rsidRDefault="003337E3" w:rsidP="00E154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B08436" w14:textId="77777777" w:rsidR="00822A67" w:rsidRDefault="00822A67" w:rsidP="00E154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5. Místo plnění</w:t>
      </w:r>
    </w:p>
    <w:p w14:paraId="5ACCDB31" w14:textId="77777777" w:rsidR="004E4C7A" w:rsidRPr="0054272B" w:rsidRDefault="004E4C7A" w:rsidP="00E154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01BCE6" w14:textId="444D05FD" w:rsidR="00822A67" w:rsidRDefault="00822A67" w:rsidP="00822A67">
      <w:pPr>
        <w:spacing w:before="120"/>
        <w:jc w:val="both"/>
        <w:rPr>
          <w:rFonts w:ascii="Arial" w:hAnsi="Arial"/>
        </w:rPr>
      </w:pPr>
      <w:r w:rsidRPr="0054272B">
        <w:rPr>
          <w:rFonts w:ascii="Arial" w:hAnsi="Arial"/>
          <w:b/>
        </w:rPr>
        <w:t>5.1.</w:t>
      </w:r>
      <w:r w:rsidRPr="0054272B">
        <w:rPr>
          <w:rFonts w:ascii="Arial" w:hAnsi="Arial"/>
        </w:rPr>
        <w:t xml:space="preserve"> Místem plnění a předání předmětu plnění je </w:t>
      </w:r>
      <w:r w:rsidR="002E280F">
        <w:rPr>
          <w:rFonts w:ascii="Arial" w:hAnsi="Arial"/>
        </w:rPr>
        <w:t xml:space="preserve">obec </w:t>
      </w:r>
      <w:r w:rsidR="00D71388">
        <w:rPr>
          <w:rFonts w:ascii="Arial" w:hAnsi="Arial"/>
        </w:rPr>
        <w:t>Měrotín</w:t>
      </w:r>
      <w:r w:rsidR="00EE3C6B">
        <w:rPr>
          <w:rFonts w:ascii="Arial" w:hAnsi="Arial"/>
        </w:rPr>
        <w:t>.</w:t>
      </w:r>
    </w:p>
    <w:p w14:paraId="5DB86BB7" w14:textId="77777777" w:rsidR="00516DE8" w:rsidRDefault="00516DE8" w:rsidP="00822A67">
      <w:pPr>
        <w:spacing w:before="120"/>
        <w:jc w:val="both"/>
        <w:rPr>
          <w:rFonts w:ascii="Arial" w:hAnsi="Arial"/>
        </w:rPr>
      </w:pPr>
    </w:p>
    <w:p w14:paraId="0D0C8A0F" w14:textId="77777777" w:rsidR="00C80BDC" w:rsidRDefault="00C80BDC" w:rsidP="00822A67">
      <w:pPr>
        <w:spacing w:before="120"/>
        <w:jc w:val="both"/>
        <w:rPr>
          <w:rFonts w:ascii="Arial" w:hAnsi="Arial"/>
        </w:rPr>
      </w:pPr>
    </w:p>
    <w:p w14:paraId="35191CB8" w14:textId="77777777" w:rsidR="00C80BDC" w:rsidRDefault="00C80BDC" w:rsidP="00822A67">
      <w:pPr>
        <w:spacing w:before="120"/>
        <w:jc w:val="both"/>
        <w:rPr>
          <w:rFonts w:ascii="Arial" w:hAnsi="Arial"/>
        </w:rPr>
      </w:pPr>
    </w:p>
    <w:p w14:paraId="1F6F8C52" w14:textId="77777777" w:rsidR="00C80BDC" w:rsidRDefault="00C80BDC" w:rsidP="00822A67">
      <w:pPr>
        <w:spacing w:before="120"/>
        <w:jc w:val="both"/>
        <w:rPr>
          <w:rFonts w:ascii="Arial" w:hAnsi="Arial"/>
        </w:rPr>
      </w:pPr>
    </w:p>
    <w:p w14:paraId="1566F896" w14:textId="77777777" w:rsidR="00C80BDC" w:rsidRDefault="00C80BDC" w:rsidP="00822A67">
      <w:pPr>
        <w:spacing w:before="120"/>
        <w:jc w:val="both"/>
        <w:rPr>
          <w:rFonts w:ascii="Arial" w:hAnsi="Arial"/>
        </w:rPr>
      </w:pPr>
    </w:p>
    <w:p w14:paraId="2A5B6152" w14:textId="77777777" w:rsidR="00C80BDC" w:rsidRDefault="00C80BDC" w:rsidP="00822A67">
      <w:pPr>
        <w:spacing w:before="120"/>
        <w:jc w:val="both"/>
        <w:rPr>
          <w:rFonts w:ascii="Arial" w:hAnsi="Arial"/>
        </w:rPr>
      </w:pPr>
    </w:p>
    <w:p w14:paraId="0EB13D91" w14:textId="77777777" w:rsidR="00C80BDC" w:rsidRPr="0054272B" w:rsidRDefault="00C80BDC" w:rsidP="00822A67">
      <w:pPr>
        <w:spacing w:before="120"/>
        <w:jc w:val="both"/>
        <w:rPr>
          <w:rFonts w:ascii="Arial" w:hAnsi="Arial"/>
        </w:rPr>
      </w:pPr>
    </w:p>
    <w:p w14:paraId="536E4836" w14:textId="77777777" w:rsidR="00822A67" w:rsidRDefault="00822A67" w:rsidP="00E154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6. Cena plnění</w:t>
      </w:r>
    </w:p>
    <w:p w14:paraId="48D53148" w14:textId="77777777" w:rsidR="00822A67" w:rsidRPr="0054272B" w:rsidRDefault="00822A67" w:rsidP="00822A67">
      <w:pPr>
        <w:rPr>
          <w:rFonts w:ascii="Arial" w:hAnsi="Arial"/>
          <w:b/>
        </w:rPr>
      </w:pPr>
    </w:p>
    <w:p w14:paraId="35D0860D" w14:textId="7C9D90E6" w:rsidR="003A0DE5" w:rsidRPr="00F02853" w:rsidRDefault="00822A67" w:rsidP="00F02853">
      <w:pPr>
        <w:jc w:val="both"/>
        <w:rPr>
          <w:rFonts w:ascii="Arial" w:hAnsi="Arial"/>
        </w:rPr>
      </w:pPr>
      <w:r w:rsidRPr="0054272B">
        <w:rPr>
          <w:rFonts w:ascii="Arial" w:hAnsi="Arial"/>
          <w:b/>
        </w:rPr>
        <w:t>6.1.</w:t>
      </w:r>
      <w:r w:rsidR="003F3AC3">
        <w:rPr>
          <w:rFonts w:ascii="Arial" w:hAnsi="Arial"/>
          <w:b/>
        </w:rPr>
        <w:t xml:space="preserve"> </w:t>
      </w:r>
      <w:r w:rsidRPr="0054272B">
        <w:rPr>
          <w:rFonts w:ascii="Arial" w:hAnsi="Arial"/>
        </w:rPr>
        <w:t>Objednatel se zavazuje, že za provedení díla dle čl.2 a 3 této smlouvy uhradí zhotoviteli maxi</w:t>
      </w:r>
      <w:r w:rsidR="00F02853">
        <w:rPr>
          <w:rFonts w:ascii="Arial" w:hAnsi="Arial"/>
        </w:rPr>
        <w:t>mální smluvní cenu</w:t>
      </w:r>
      <w:r w:rsidR="00554017">
        <w:rPr>
          <w:rFonts w:ascii="Arial" w:hAnsi="Arial"/>
        </w:rPr>
        <w:t xml:space="preserve"> </w:t>
      </w:r>
      <w:r w:rsidR="00F02853">
        <w:rPr>
          <w:rFonts w:ascii="Arial" w:hAnsi="Arial"/>
        </w:rPr>
        <w:t>ve výši:</w:t>
      </w:r>
      <w:r w:rsidR="005B6A9D" w:rsidRPr="0054272B">
        <w:rPr>
          <w:b/>
        </w:rPr>
        <w:t xml:space="preserve">          </w:t>
      </w:r>
    </w:p>
    <w:p w14:paraId="1BB373F8" w14:textId="43CCB45A" w:rsidR="00516DE8" w:rsidRDefault="005B6A9D" w:rsidP="00516DE8">
      <w:pPr>
        <w:pStyle w:val="Nadpis4"/>
        <w:numPr>
          <w:ilvl w:val="8"/>
          <w:numId w:val="1"/>
        </w:numPr>
        <w:tabs>
          <w:tab w:val="left" w:pos="2977"/>
          <w:tab w:val="left" w:pos="5954"/>
          <w:tab w:val="right" w:pos="8222"/>
        </w:tabs>
        <w:rPr>
          <w:sz w:val="20"/>
          <w:lang w:val="cs-CZ"/>
        </w:rPr>
      </w:pPr>
      <w:r w:rsidRPr="0054272B">
        <w:rPr>
          <w:sz w:val="20"/>
          <w:lang w:val="cs-CZ"/>
        </w:rPr>
        <w:t xml:space="preserve"> </w:t>
      </w:r>
      <w:r w:rsidR="003A0DE5" w:rsidRPr="0054272B">
        <w:rPr>
          <w:sz w:val="20"/>
          <w:lang w:val="cs-CZ"/>
        </w:rPr>
        <w:t xml:space="preserve"> </w:t>
      </w:r>
      <w:r w:rsidRPr="0054272B">
        <w:rPr>
          <w:sz w:val="20"/>
          <w:lang w:val="cs-CZ"/>
        </w:rPr>
        <w:t xml:space="preserve">                    </w:t>
      </w:r>
      <w:r w:rsidR="00516DE8">
        <w:rPr>
          <w:sz w:val="20"/>
          <w:lang w:val="cs-CZ"/>
        </w:rPr>
        <w:tab/>
      </w:r>
      <w:r w:rsidR="00BF7C2F">
        <w:rPr>
          <w:sz w:val="20"/>
          <w:lang w:val="cs-CZ"/>
        </w:rPr>
        <w:t>Dodávka 104ks vodoměrných sestav</w:t>
      </w:r>
      <w:r w:rsidR="00516DE8">
        <w:rPr>
          <w:sz w:val="20"/>
          <w:lang w:val="cs-CZ"/>
        </w:rPr>
        <w:t xml:space="preserve"> </w:t>
      </w:r>
      <w:r w:rsidR="00516DE8">
        <w:rPr>
          <w:sz w:val="20"/>
          <w:lang w:val="cs-CZ"/>
        </w:rPr>
        <w:tab/>
        <w:t xml:space="preserve">          </w:t>
      </w:r>
      <w:r w:rsidR="00907B39">
        <w:rPr>
          <w:sz w:val="20"/>
          <w:lang w:val="cs-CZ"/>
        </w:rPr>
        <w:t xml:space="preserve">  </w:t>
      </w:r>
      <w:r w:rsidR="00BF7C2F">
        <w:rPr>
          <w:sz w:val="20"/>
          <w:lang w:val="cs-CZ"/>
        </w:rPr>
        <w:t>122.616</w:t>
      </w:r>
      <w:r w:rsidR="00516DE8">
        <w:rPr>
          <w:sz w:val="20"/>
          <w:lang w:val="cs-CZ"/>
        </w:rPr>
        <w:t>,- Kč</w:t>
      </w:r>
      <w:r w:rsidR="00554017">
        <w:rPr>
          <w:sz w:val="20"/>
          <w:lang w:val="cs-CZ"/>
        </w:rPr>
        <w:t xml:space="preserve"> bez DPH</w:t>
      </w:r>
    </w:p>
    <w:p w14:paraId="13D536CF" w14:textId="1F2FB0A5" w:rsidR="00BF7C2F" w:rsidRPr="00BF7C2F" w:rsidRDefault="00BF7C2F" w:rsidP="00BF7C2F">
      <w:pPr>
        <w:tabs>
          <w:tab w:val="left" w:pos="7215"/>
        </w:tabs>
        <w:rPr>
          <w:rFonts w:ascii="Arial" w:hAnsi="Arial" w:cs="Arial"/>
          <w:b/>
        </w:rPr>
      </w:pPr>
      <w:r>
        <w:t xml:space="preserve">                                                                        </w:t>
      </w:r>
      <w:r w:rsidRPr="00BF7C2F">
        <w:rPr>
          <w:rFonts w:ascii="Arial" w:hAnsi="Arial" w:cs="Arial"/>
          <w:b/>
        </w:rPr>
        <w:t>Montáž vodoměrných souprav</w:t>
      </w:r>
      <w:r w:rsidRPr="00BF7C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BF7C2F">
        <w:rPr>
          <w:rFonts w:ascii="Arial" w:hAnsi="Arial" w:cs="Arial"/>
          <w:b/>
        </w:rPr>
        <w:t>13.000,-</w:t>
      </w:r>
      <w:r>
        <w:rPr>
          <w:rFonts w:ascii="Arial" w:hAnsi="Arial" w:cs="Arial"/>
          <w:b/>
        </w:rPr>
        <w:t xml:space="preserve"> </w:t>
      </w:r>
      <w:r w:rsidRPr="00BF7C2F">
        <w:rPr>
          <w:rFonts w:ascii="Arial" w:hAnsi="Arial" w:cs="Arial"/>
          <w:b/>
        </w:rPr>
        <w:t>Kč</w:t>
      </w:r>
      <w:r w:rsidR="00554017">
        <w:rPr>
          <w:rFonts w:ascii="Arial" w:hAnsi="Arial" w:cs="Arial"/>
          <w:b/>
        </w:rPr>
        <w:t xml:space="preserve"> bez DPH</w:t>
      </w:r>
    </w:p>
    <w:p w14:paraId="4E74C35D" w14:textId="74B2AC32" w:rsidR="00516DE8" w:rsidRPr="00BF7C2F" w:rsidRDefault="00516DE8" w:rsidP="00A84FE0">
      <w:pPr>
        <w:pStyle w:val="Nadpis4"/>
        <w:numPr>
          <w:ilvl w:val="8"/>
          <w:numId w:val="1"/>
        </w:numPr>
        <w:tabs>
          <w:tab w:val="left" w:pos="0"/>
          <w:tab w:val="left" w:pos="2977"/>
          <w:tab w:val="left" w:pos="5954"/>
          <w:tab w:val="right" w:pos="8222"/>
        </w:tabs>
        <w:jc w:val="center"/>
        <w:rPr>
          <w:sz w:val="20"/>
          <w:u w:val="single"/>
          <w:lang w:val="cs-CZ"/>
        </w:rPr>
      </w:pPr>
      <w:r w:rsidRPr="00BF7C2F">
        <w:rPr>
          <w:sz w:val="20"/>
          <w:lang w:val="cs-CZ"/>
        </w:rPr>
        <w:tab/>
      </w:r>
      <w:r w:rsidRPr="00BF7C2F">
        <w:rPr>
          <w:sz w:val="20"/>
          <w:lang w:val="cs-CZ"/>
        </w:rPr>
        <w:tab/>
      </w:r>
    </w:p>
    <w:p w14:paraId="7077B18E" w14:textId="03987C84" w:rsidR="00516DE8" w:rsidRPr="00BF7C2F" w:rsidRDefault="00BF7C2F" w:rsidP="00BF7C2F">
      <w:pPr>
        <w:pStyle w:val="Nadpis4"/>
        <w:tabs>
          <w:tab w:val="left" w:pos="0"/>
          <w:tab w:val="right" w:pos="8222"/>
        </w:tabs>
        <w:jc w:val="left"/>
        <w:rPr>
          <w:sz w:val="20"/>
          <w:u w:val="double"/>
          <w:lang w:val="cs-CZ"/>
        </w:rPr>
      </w:pPr>
      <w:r w:rsidRPr="00BF7C2F">
        <w:rPr>
          <w:sz w:val="20"/>
          <w:lang w:val="cs-CZ"/>
        </w:rPr>
        <w:t xml:space="preserve">                                                                            </w:t>
      </w:r>
      <w:r>
        <w:rPr>
          <w:sz w:val="20"/>
          <w:lang w:val="cs-CZ"/>
        </w:rPr>
        <w:t xml:space="preserve">                           </w:t>
      </w:r>
      <w:r w:rsidRPr="00BF7C2F">
        <w:rPr>
          <w:sz w:val="20"/>
          <w:lang w:val="cs-CZ"/>
        </w:rPr>
        <w:t xml:space="preserve"> </w:t>
      </w:r>
      <w:r w:rsidRPr="00BF7C2F">
        <w:rPr>
          <w:sz w:val="20"/>
          <w:u w:val="double"/>
          <w:lang w:val="cs-CZ"/>
        </w:rPr>
        <w:t>Celkem             135.616,- Kč</w:t>
      </w:r>
      <w:r w:rsidR="00554017">
        <w:rPr>
          <w:sz w:val="20"/>
          <w:u w:val="double"/>
          <w:lang w:val="cs-CZ"/>
        </w:rPr>
        <w:t xml:space="preserve"> bez DPH</w:t>
      </w:r>
    </w:p>
    <w:p w14:paraId="519E15A1" w14:textId="77777777" w:rsidR="00BF7C2F" w:rsidRPr="00BF7C2F" w:rsidRDefault="00BF7C2F" w:rsidP="00BF7C2F"/>
    <w:p w14:paraId="4B3F2C8D" w14:textId="0BED8DE0" w:rsidR="00111BCA" w:rsidRPr="00F02853" w:rsidRDefault="00822A67" w:rsidP="00F02853">
      <w:pPr>
        <w:widowControl w:val="0"/>
        <w:jc w:val="both"/>
        <w:rPr>
          <w:rFonts w:ascii="Arial" w:hAnsi="Arial"/>
          <w:snapToGrid w:val="0"/>
        </w:rPr>
      </w:pPr>
      <w:r w:rsidRPr="00BF7C2F">
        <w:rPr>
          <w:rFonts w:ascii="Arial" w:hAnsi="Arial"/>
          <w:snapToGrid w:val="0"/>
        </w:rPr>
        <w:t>Cena</w:t>
      </w:r>
      <w:r w:rsidR="00554017">
        <w:rPr>
          <w:rFonts w:ascii="Arial" w:hAnsi="Arial"/>
          <w:snapToGrid w:val="0"/>
        </w:rPr>
        <w:t xml:space="preserve">  </w:t>
      </w:r>
      <w:r w:rsidRPr="00BF7C2F">
        <w:rPr>
          <w:rFonts w:ascii="Arial" w:hAnsi="Arial"/>
          <w:snapToGrid w:val="0"/>
        </w:rPr>
        <w:t xml:space="preserve">byla stanovena dohodou na základě cenové nabídky </w:t>
      </w:r>
      <w:r w:rsidR="00E315BF">
        <w:rPr>
          <w:rFonts w:ascii="Arial" w:hAnsi="Arial"/>
          <w:snapToGrid w:val="0"/>
        </w:rPr>
        <w:t xml:space="preserve">zaslané emailem </w:t>
      </w:r>
      <w:r w:rsidRPr="00BF7C2F">
        <w:rPr>
          <w:rFonts w:ascii="Arial" w:hAnsi="Arial"/>
          <w:snapToGrid w:val="0"/>
        </w:rPr>
        <w:t>zhotovitele ze dne</w:t>
      </w:r>
      <w:r w:rsidR="004E4C7A" w:rsidRPr="00BF7C2F">
        <w:rPr>
          <w:rFonts w:ascii="Arial" w:hAnsi="Arial"/>
          <w:snapToGrid w:val="0"/>
        </w:rPr>
        <w:t xml:space="preserve"> </w:t>
      </w:r>
      <w:r w:rsidR="00516DE8" w:rsidRPr="00BF7C2F">
        <w:rPr>
          <w:rFonts w:ascii="Arial" w:hAnsi="Arial"/>
          <w:b/>
          <w:snapToGrid w:val="0"/>
        </w:rPr>
        <w:t>2</w:t>
      </w:r>
      <w:r w:rsidR="00BF7C2F">
        <w:rPr>
          <w:rFonts w:ascii="Arial" w:hAnsi="Arial"/>
          <w:b/>
          <w:snapToGrid w:val="0"/>
        </w:rPr>
        <w:t>5</w:t>
      </w:r>
      <w:r w:rsidR="00516DE8" w:rsidRPr="00BF7C2F">
        <w:rPr>
          <w:rFonts w:ascii="Arial" w:hAnsi="Arial"/>
          <w:b/>
          <w:snapToGrid w:val="0"/>
        </w:rPr>
        <w:t>.</w:t>
      </w:r>
      <w:r w:rsidR="00BF7C2F">
        <w:rPr>
          <w:rFonts w:ascii="Arial" w:hAnsi="Arial"/>
          <w:b/>
          <w:snapToGrid w:val="0"/>
        </w:rPr>
        <w:t>4</w:t>
      </w:r>
      <w:r w:rsidR="00516DE8" w:rsidRPr="00BF7C2F">
        <w:rPr>
          <w:rFonts w:ascii="Arial" w:hAnsi="Arial"/>
          <w:b/>
          <w:snapToGrid w:val="0"/>
        </w:rPr>
        <w:t>.201</w:t>
      </w:r>
      <w:r w:rsidR="00BF7C2F">
        <w:rPr>
          <w:rFonts w:ascii="Arial" w:hAnsi="Arial"/>
          <w:b/>
          <w:snapToGrid w:val="0"/>
        </w:rPr>
        <w:t>8</w:t>
      </w:r>
      <w:r w:rsidRPr="00BF7C2F">
        <w:rPr>
          <w:rFonts w:ascii="Arial" w:hAnsi="Arial"/>
          <w:b/>
          <w:snapToGrid w:val="0"/>
        </w:rPr>
        <w:t xml:space="preserve"> </w:t>
      </w:r>
      <w:r w:rsidRPr="00BF7C2F">
        <w:rPr>
          <w:rFonts w:ascii="Arial" w:hAnsi="Arial"/>
          <w:snapToGrid w:val="0"/>
        </w:rPr>
        <w:t>a je zhotovitelem</w:t>
      </w:r>
      <w:r w:rsidRPr="0054272B">
        <w:rPr>
          <w:rFonts w:ascii="Arial" w:hAnsi="Arial"/>
          <w:snapToGrid w:val="0"/>
        </w:rPr>
        <w:t xml:space="preserve"> garantována po celou dobu plnění předmětu díla této SoD. </w:t>
      </w:r>
    </w:p>
    <w:p w14:paraId="519CF2B7" w14:textId="77777777" w:rsidR="00805D21" w:rsidRDefault="00805D21" w:rsidP="005D249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1839FD" w14:textId="77777777" w:rsidR="00516DE8" w:rsidRDefault="00516DE8" w:rsidP="005D249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755AC6" w14:textId="77777777" w:rsidR="00822A67" w:rsidRDefault="00822A67" w:rsidP="005D24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7. Platební podmínky</w:t>
      </w:r>
    </w:p>
    <w:p w14:paraId="32286327" w14:textId="77777777" w:rsidR="00822A67" w:rsidRPr="0054272B" w:rsidRDefault="00516DE8" w:rsidP="00822A6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5270A782" w14:textId="444C8E80" w:rsidR="00822A67" w:rsidRPr="00BA4FCE" w:rsidRDefault="00822A67" w:rsidP="00BA4FCE">
      <w:pPr>
        <w:jc w:val="both"/>
        <w:rPr>
          <w:rFonts w:ascii="Arial" w:hAnsi="Arial"/>
        </w:rPr>
      </w:pPr>
      <w:r w:rsidRPr="0054272B">
        <w:rPr>
          <w:rFonts w:ascii="Arial" w:hAnsi="Arial"/>
          <w:b/>
        </w:rPr>
        <w:t xml:space="preserve">7.1. </w:t>
      </w:r>
      <w:r w:rsidRPr="0054272B">
        <w:rPr>
          <w:rFonts w:ascii="Arial" w:hAnsi="Arial" w:cs="Arial"/>
          <w:kern w:val="2"/>
        </w:rPr>
        <w:t>Splatnost měsíční i konečn</w:t>
      </w:r>
      <w:r w:rsidR="0097640A" w:rsidRPr="0054272B">
        <w:rPr>
          <w:rFonts w:ascii="Arial" w:hAnsi="Arial" w:cs="Arial"/>
          <w:kern w:val="2"/>
        </w:rPr>
        <w:t>é</w:t>
      </w:r>
      <w:r w:rsidRPr="0054272B">
        <w:rPr>
          <w:rFonts w:ascii="Arial" w:hAnsi="Arial" w:cs="Arial"/>
          <w:kern w:val="2"/>
        </w:rPr>
        <w:t xml:space="preserve"> faktury je </w:t>
      </w:r>
      <w:r w:rsidR="00AC6443">
        <w:rPr>
          <w:rFonts w:ascii="Arial" w:hAnsi="Arial" w:cs="Arial"/>
          <w:b/>
          <w:kern w:val="2"/>
        </w:rPr>
        <w:t>3</w:t>
      </w:r>
      <w:r w:rsidR="00513048">
        <w:rPr>
          <w:rFonts w:ascii="Arial" w:hAnsi="Arial" w:cs="Arial"/>
          <w:b/>
          <w:kern w:val="2"/>
        </w:rPr>
        <w:t>0</w:t>
      </w:r>
      <w:r w:rsidRPr="00513048">
        <w:rPr>
          <w:rFonts w:ascii="Arial" w:hAnsi="Arial" w:cs="Arial"/>
          <w:b/>
          <w:kern w:val="2"/>
        </w:rPr>
        <w:t xml:space="preserve"> kalendářních dnů</w:t>
      </w:r>
      <w:r w:rsidRPr="0054272B">
        <w:rPr>
          <w:rFonts w:ascii="Arial" w:hAnsi="Arial" w:cs="Arial"/>
          <w:kern w:val="2"/>
        </w:rPr>
        <w:t xml:space="preserve"> </w:t>
      </w:r>
      <w:r w:rsidRPr="004E6A43">
        <w:rPr>
          <w:rFonts w:ascii="Arial" w:hAnsi="Arial" w:cs="Arial"/>
          <w:kern w:val="2"/>
        </w:rPr>
        <w:t>ode dne jejího doručení objednateli. Povinnost uhradit platbu je splněna dnem odepsání účtované částky z účtu objednatele</w:t>
      </w:r>
      <w:r w:rsidRPr="0054272B">
        <w:rPr>
          <w:rFonts w:ascii="Arial" w:hAnsi="Arial" w:cs="Arial"/>
          <w:kern w:val="2"/>
        </w:rPr>
        <w:t>.</w:t>
      </w:r>
    </w:p>
    <w:p w14:paraId="46D705FC" w14:textId="77777777" w:rsidR="00C93787" w:rsidRDefault="00C93787" w:rsidP="00490381">
      <w:pPr>
        <w:rPr>
          <w:rFonts w:ascii="Arial" w:hAnsi="Arial" w:cs="Arial"/>
          <w:b/>
          <w:sz w:val="24"/>
          <w:szCs w:val="24"/>
          <w:u w:val="single"/>
        </w:rPr>
      </w:pPr>
    </w:p>
    <w:p w14:paraId="420D73A2" w14:textId="77777777" w:rsidR="003337E3" w:rsidRDefault="003337E3" w:rsidP="005D249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19D496" w14:textId="77777777" w:rsidR="00822A67" w:rsidRDefault="00822A67" w:rsidP="005D24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8. Smluvní pokuty</w:t>
      </w:r>
    </w:p>
    <w:p w14:paraId="0EFD43F4" w14:textId="77777777" w:rsidR="00FC6DCE" w:rsidRPr="0054272B" w:rsidRDefault="00FC6DCE" w:rsidP="00822A67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/>
        </w:rPr>
      </w:pPr>
    </w:p>
    <w:p w14:paraId="2524A9BB" w14:textId="77777777" w:rsidR="000050DA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8.1.  </w:t>
      </w:r>
      <w:r>
        <w:rPr>
          <w:rFonts w:ascii="Arial" w:hAnsi="Arial"/>
        </w:rPr>
        <w:t>Smluvní pokuty a sankce jsou dohodnuty takto:</w:t>
      </w:r>
    </w:p>
    <w:p w14:paraId="0A90265B" w14:textId="2C8E9AB8" w:rsidR="000050DA" w:rsidRPr="00AE4EC4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AE4EC4">
        <w:rPr>
          <w:rFonts w:ascii="Arial" w:hAnsi="Arial"/>
        </w:rPr>
        <w:t>při prodlení zhotovitele se zahájením díla dle bod</w:t>
      </w:r>
      <w:r w:rsidR="00805D21" w:rsidRPr="00AE4EC4">
        <w:rPr>
          <w:rFonts w:ascii="Arial" w:hAnsi="Arial"/>
        </w:rPr>
        <w:t>u 10.2. OP  500</w:t>
      </w:r>
      <w:r w:rsidR="00AE4EC4">
        <w:rPr>
          <w:rFonts w:ascii="Arial" w:hAnsi="Arial"/>
        </w:rPr>
        <w:t>,-</w:t>
      </w:r>
      <w:r w:rsidR="00805D21" w:rsidRPr="00AE4EC4">
        <w:rPr>
          <w:rFonts w:ascii="Arial" w:hAnsi="Arial"/>
        </w:rPr>
        <w:t xml:space="preserve"> </w:t>
      </w:r>
      <w:r w:rsidR="00F16392" w:rsidRPr="00AE4EC4">
        <w:rPr>
          <w:rFonts w:ascii="Arial" w:hAnsi="Arial"/>
        </w:rPr>
        <w:t>Kč/ den,</w:t>
      </w:r>
    </w:p>
    <w:p w14:paraId="571C261B" w14:textId="4646024D" w:rsidR="000050DA" w:rsidRPr="00AE4EC4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rPr>
          <w:rFonts w:ascii="Arial" w:hAnsi="Arial"/>
        </w:rPr>
      </w:pPr>
      <w:r w:rsidRPr="00AE4EC4">
        <w:rPr>
          <w:rFonts w:ascii="Arial" w:hAnsi="Arial"/>
        </w:rPr>
        <w:t>- při prodlení zhotovitele s řádným předání díla jako celku  či jedno</w:t>
      </w:r>
      <w:r w:rsidR="00807FDF">
        <w:rPr>
          <w:rFonts w:ascii="Arial" w:hAnsi="Arial"/>
        </w:rPr>
        <w:t xml:space="preserve">tlivých etap dle bodu 10.3. OP </w:t>
      </w:r>
      <w:r w:rsidR="00AE4EC4">
        <w:rPr>
          <w:rFonts w:ascii="Arial" w:hAnsi="Arial"/>
        </w:rPr>
        <w:t>2.000,-</w:t>
      </w:r>
      <w:r w:rsidR="00F02853" w:rsidRPr="00AE4EC4">
        <w:rPr>
          <w:rFonts w:ascii="Arial" w:hAnsi="Arial"/>
        </w:rPr>
        <w:t xml:space="preserve"> </w:t>
      </w:r>
      <w:r w:rsidRPr="00AE4EC4">
        <w:rPr>
          <w:rFonts w:ascii="Arial" w:hAnsi="Arial"/>
        </w:rPr>
        <w:t>Kč/den,</w:t>
      </w:r>
    </w:p>
    <w:p w14:paraId="6DEECAB9" w14:textId="1492B008" w:rsidR="000050DA" w:rsidRPr="00AE4EC4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/>
        </w:rPr>
      </w:pPr>
      <w:r w:rsidRPr="00AE4EC4">
        <w:rPr>
          <w:rFonts w:ascii="Arial" w:hAnsi="Arial"/>
        </w:rPr>
        <w:t>- při prodlení zhotovitele s odstraňováním vad a nedodělků z přejímky, zkuše</w:t>
      </w:r>
      <w:r w:rsidR="00807FDF">
        <w:rPr>
          <w:rFonts w:ascii="Arial" w:hAnsi="Arial"/>
        </w:rPr>
        <w:t xml:space="preserve">bního provozu či kolaudace dle </w:t>
      </w:r>
      <w:r w:rsidRPr="00AE4EC4">
        <w:rPr>
          <w:rFonts w:ascii="Arial" w:hAnsi="Arial"/>
        </w:rPr>
        <w:t xml:space="preserve">bodu 10.4. OP </w:t>
      </w:r>
      <w:r w:rsidR="00AE4EC4">
        <w:rPr>
          <w:rFonts w:ascii="Arial" w:hAnsi="Arial"/>
        </w:rPr>
        <w:t>1.500,-</w:t>
      </w:r>
      <w:r w:rsidRPr="00AE4EC4">
        <w:rPr>
          <w:rFonts w:ascii="Arial" w:hAnsi="Arial"/>
        </w:rPr>
        <w:t xml:space="preserve"> Kč/ den a vadu, </w:t>
      </w:r>
    </w:p>
    <w:p w14:paraId="7CE41124" w14:textId="1ED4C6F8" w:rsidR="000050DA" w:rsidRPr="00AE4EC4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/>
        </w:rPr>
      </w:pPr>
      <w:r w:rsidRPr="00AE4EC4">
        <w:rPr>
          <w:rFonts w:ascii="Arial" w:hAnsi="Arial"/>
        </w:rPr>
        <w:t xml:space="preserve">- při prodlení zhotovitele s odstraňováním reklamačních vad díla dle bodu 7.5. OP – </w:t>
      </w:r>
      <w:r w:rsidR="00AE4EC4">
        <w:rPr>
          <w:rFonts w:ascii="Arial" w:hAnsi="Arial"/>
        </w:rPr>
        <w:t>1.500,-</w:t>
      </w:r>
      <w:r w:rsidRPr="00AE4EC4">
        <w:rPr>
          <w:rFonts w:ascii="Arial" w:hAnsi="Arial"/>
        </w:rPr>
        <w:t xml:space="preserve"> Kč/ den a vadu,</w:t>
      </w:r>
    </w:p>
    <w:p w14:paraId="54728EAF" w14:textId="5A7A44E0" w:rsidR="000050DA" w:rsidRPr="00AE4EC4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 w:cs="Arial"/>
        </w:rPr>
      </w:pPr>
      <w:r w:rsidRPr="00AE4EC4">
        <w:rPr>
          <w:rFonts w:ascii="Arial" w:hAnsi="Arial"/>
        </w:rPr>
        <w:t xml:space="preserve">- </w:t>
      </w:r>
      <w:r w:rsidRPr="00AE4EC4">
        <w:rPr>
          <w:rFonts w:ascii="Arial" w:hAnsi="Arial" w:cs="Arial"/>
        </w:rPr>
        <w:t>při zadržení zaměstnance zhotovitele (včetně jeho subdodavatelů), který donáší na staveniště alkoholické nápoje, nebo je pod vlivem alkoholu či jiných návykových látek, bude tento zaměstnanec vykázán ze staveniště a zhotovitel se zavazuje zaplatit objednateli</w:t>
      </w:r>
      <w:r w:rsidR="00805D21" w:rsidRPr="00AE4EC4">
        <w:rPr>
          <w:rFonts w:ascii="Arial" w:hAnsi="Arial" w:cs="Arial"/>
        </w:rPr>
        <w:t xml:space="preserve"> smluvní pokutu ve výši 5.000</w:t>
      </w:r>
      <w:r w:rsidR="00AE4EC4">
        <w:rPr>
          <w:rFonts w:ascii="Arial" w:hAnsi="Arial" w:cs="Arial"/>
        </w:rPr>
        <w:t>,-</w:t>
      </w:r>
      <w:r w:rsidR="00805D21" w:rsidRPr="00AE4EC4">
        <w:rPr>
          <w:rFonts w:ascii="Arial" w:hAnsi="Arial" w:cs="Arial"/>
        </w:rPr>
        <w:t xml:space="preserve"> </w:t>
      </w:r>
      <w:r w:rsidRPr="00AE4EC4">
        <w:rPr>
          <w:rFonts w:ascii="Arial" w:hAnsi="Arial" w:cs="Arial"/>
        </w:rPr>
        <w:t>Kč za každý takto zjištěný případ</w:t>
      </w:r>
    </w:p>
    <w:p w14:paraId="49D8AC1C" w14:textId="0CC15281" w:rsidR="000050DA" w:rsidRPr="00AE4EC4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 w:cs="Arial"/>
        </w:rPr>
      </w:pPr>
      <w:r w:rsidRPr="00AE4EC4">
        <w:rPr>
          <w:rFonts w:ascii="Arial" w:hAnsi="Arial" w:cs="Arial"/>
        </w:rPr>
        <w:t>- při prodlení s vyklizením staveniště</w:t>
      </w:r>
      <w:r w:rsidR="00805D21" w:rsidRPr="00AE4EC4">
        <w:rPr>
          <w:rFonts w:ascii="Arial" w:hAnsi="Arial" w:cs="Arial"/>
        </w:rPr>
        <w:t xml:space="preserve"> v dohodnutém termínu – 10</w:t>
      </w:r>
      <w:r w:rsidR="00AE4EC4">
        <w:rPr>
          <w:rFonts w:ascii="Arial" w:hAnsi="Arial" w:cs="Arial"/>
        </w:rPr>
        <w:t>.</w:t>
      </w:r>
      <w:r w:rsidR="00805D21" w:rsidRPr="00AE4EC4">
        <w:rPr>
          <w:rFonts w:ascii="Arial" w:hAnsi="Arial" w:cs="Arial"/>
        </w:rPr>
        <w:t>000</w:t>
      </w:r>
      <w:r w:rsidR="00AE4EC4">
        <w:rPr>
          <w:rFonts w:ascii="Arial" w:hAnsi="Arial" w:cs="Arial"/>
        </w:rPr>
        <w:t>,-</w:t>
      </w:r>
      <w:r w:rsidRPr="00AE4EC4">
        <w:rPr>
          <w:rFonts w:ascii="Arial" w:hAnsi="Arial" w:cs="Arial"/>
        </w:rPr>
        <w:t xml:space="preserve"> Kč/den</w:t>
      </w:r>
    </w:p>
    <w:p w14:paraId="184F9487" w14:textId="2C80D8CF" w:rsidR="000050DA" w:rsidRPr="00AE4EC4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 w:cs="Arial"/>
        </w:rPr>
      </w:pPr>
      <w:r w:rsidRPr="00AE4EC4">
        <w:rPr>
          <w:rFonts w:ascii="Arial" w:hAnsi="Arial" w:cs="Arial"/>
        </w:rPr>
        <w:t>- při porušení ustano</w:t>
      </w:r>
      <w:r w:rsidR="00805D21" w:rsidRPr="00AE4EC4">
        <w:rPr>
          <w:rFonts w:ascii="Arial" w:hAnsi="Arial" w:cs="Arial"/>
        </w:rPr>
        <w:t xml:space="preserve">vení článku 2.5. OP </w:t>
      </w:r>
      <w:r w:rsidR="00AE4EC4">
        <w:rPr>
          <w:rFonts w:ascii="Arial" w:hAnsi="Arial" w:cs="Arial"/>
        </w:rPr>
        <w:t>–</w:t>
      </w:r>
      <w:r w:rsidR="00805D21" w:rsidRPr="00AE4EC4">
        <w:rPr>
          <w:rFonts w:ascii="Arial" w:hAnsi="Arial" w:cs="Arial"/>
        </w:rPr>
        <w:t xml:space="preserve"> 100</w:t>
      </w:r>
      <w:r w:rsidR="00AE4EC4">
        <w:rPr>
          <w:rFonts w:ascii="Arial" w:hAnsi="Arial" w:cs="Arial"/>
        </w:rPr>
        <w:t>.</w:t>
      </w:r>
      <w:r w:rsidR="00805D21" w:rsidRPr="00AE4EC4">
        <w:rPr>
          <w:rFonts w:ascii="Arial" w:hAnsi="Arial" w:cs="Arial"/>
        </w:rPr>
        <w:t>000</w:t>
      </w:r>
      <w:r w:rsidR="00AE4EC4">
        <w:rPr>
          <w:rFonts w:ascii="Arial" w:hAnsi="Arial" w:cs="Arial"/>
        </w:rPr>
        <w:t>,-</w:t>
      </w:r>
      <w:r w:rsidR="00805D21" w:rsidRPr="00AE4EC4">
        <w:rPr>
          <w:rFonts w:ascii="Arial" w:hAnsi="Arial" w:cs="Arial"/>
        </w:rPr>
        <w:t xml:space="preserve"> </w:t>
      </w:r>
      <w:r w:rsidRPr="00AE4EC4">
        <w:rPr>
          <w:rFonts w:ascii="Arial" w:hAnsi="Arial" w:cs="Arial"/>
        </w:rPr>
        <w:t>Kč za každý zjištěný případ</w:t>
      </w:r>
    </w:p>
    <w:p w14:paraId="4001B72A" w14:textId="3834B978" w:rsidR="000050DA" w:rsidRPr="00AE4EC4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 w:cs="Arial"/>
        </w:rPr>
      </w:pPr>
      <w:r w:rsidRPr="00AE4EC4">
        <w:rPr>
          <w:rFonts w:ascii="Arial" w:hAnsi="Arial" w:cs="Arial"/>
        </w:rPr>
        <w:t>- při porušení předpisů BOZP se zhotovitel zavazuje uhradi</w:t>
      </w:r>
      <w:r w:rsidR="00805D21" w:rsidRPr="00AE4EC4">
        <w:rPr>
          <w:rFonts w:ascii="Arial" w:hAnsi="Arial" w:cs="Arial"/>
        </w:rPr>
        <w:t xml:space="preserve">t smluvní pokutu ve výši </w:t>
      </w:r>
      <w:r w:rsidR="00A21804" w:rsidRPr="00AE4EC4">
        <w:rPr>
          <w:rFonts w:ascii="Arial" w:hAnsi="Arial" w:cs="Arial"/>
        </w:rPr>
        <w:t>5</w:t>
      </w:r>
      <w:r w:rsidR="00805D21" w:rsidRPr="00AE4EC4">
        <w:rPr>
          <w:rFonts w:ascii="Arial" w:hAnsi="Arial" w:cs="Arial"/>
        </w:rPr>
        <w:t>00</w:t>
      </w:r>
      <w:r w:rsidR="00AE4EC4">
        <w:rPr>
          <w:rFonts w:ascii="Arial" w:hAnsi="Arial" w:cs="Arial"/>
        </w:rPr>
        <w:t>,-</w:t>
      </w:r>
      <w:r w:rsidRPr="00AE4EC4">
        <w:rPr>
          <w:rFonts w:ascii="Arial" w:hAnsi="Arial" w:cs="Arial"/>
        </w:rPr>
        <w:t xml:space="preserve"> Kč za každý takto zjištěný případ</w:t>
      </w:r>
    </w:p>
    <w:p w14:paraId="1CDCA1F9" w14:textId="77777777" w:rsidR="000050DA" w:rsidRPr="00AE4EC4" w:rsidRDefault="000050DA" w:rsidP="000050DA">
      <w:pPr>
        <w:pStyle w:val="Zkladntext"/>
        <w:tabs>
          <w:tab w:val="left" w:pos="0"/>
          <w:tab w:val="left" w:pos="426"/>
        </w:tabs>
        <w:rPr>
          <w:bCs/>
          <w:iCs/>
          <w:lang w:val="cs-CZ"/>
        </w:rPr>
      </w:pPr>
      <w:r w:rsidRPr="00AE4EC4">
        <w:rPr>
          <w:rFonts w:cs="Arial"/>
        </w:rPr>
        <w:t xml:space="preserve">- </w:t>
      </w:r>
      <w:r w:rsidRPr="00AE4EC4">
        <w:rPr>
          <w:bCs/>
          <w:iCs/>
        </w:rPr>
        <w:t xml:space="preserve">za porušení povinnosti zhotovitele dle ustanovení čl. </w:t>
      </w:r>
      <w:r w:rsidRPr="00AE4EC4">
        <w:rPr>
          <w:bCs/>
          <w:iCs/>
          <w:lang w:val="cs-CZ"/>
        </w:rPr>
        <w:t>8</w:t>
      </w:r>
      <w:r w:rsidRPr="00AE4EC4">
        <w:rPr>
          <w:bCs/>
          <w:iCs/>
        </w:rPr>
        <w:t>.6. OP je objednatel oprávněn po zhotoviteli nárokovat smluvní pokutu ve výši odpovídající hodnotě postoupené části díla, resp. celého díla zhotovitele</w:t>
      </w:r>
      <w:r w:rsidRPr="00AE4EC4">
        <w:rPr>
          <w:bCs/>
          <w:iCs/>
          <w:lang w:val="cs-CZ"/>
        </w:rPr>
        <w:t>.</w:t>
      </w:r>
    </w:p>
    <w:p w14:paraId="573E8D85" w14:textId="77777777" w:rsidR="000050DA" w:rsidRDefault="000050DA" w:rsidP="000050DA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 w:cs="Arial"/>
          <w:bCs/>
        </w:rPr>
      </w:pPr>
      <w:r w:rsidRPr="00AE4EC4">
        <w:rPr>
          <w:rFonts w:ascii="Arial" w:hAnsi="Arial" w:cs="Arial"/>
        </w:rPr>
        <w:t xml:space="preserve">- </w:t>
      </w:r>
      <w:r w:rsidRPr="00AE4EC4">
        <w:rPr>
          <w:rFonts w:ascii="Arial" w:hAnsi="Arial" w:cs="Arial"/>
          <w:bCs/>
        </w:rPr>
        <w:t>za porušení povinnosti resp. zákazu uvedeného v čl. 5.8. a 11.5. OP má objednatel právo na smluvní pokutu ve výši postoupené</w:t>
      </w:r>
      <w:r w:rsidRPr="00AE4EC4">
        <w:rPr>
          <w:rFonts w:ascii="Arial" w:hAnsi="Arial" w:cs="Arial"/>
          <w:bCs/>
          <w:i/>
          <w:iCs/>
        </w:rPr>
        <w:t xml:space="preserve"> </w:t>
      </w:r>
      <w:r w:rsidRPr="00AE4EC4">
        <w:rPr>
          <w:rFonts w:ascii="Arial" w:hAnsi="Arial" w:cs="Arial"/>
          <w:bCs/>
        </w:rPr>
        <w:t>či zastavené pohledávky</w:t>
      </w:r>
    </w:p>
    <w:p w14:paraId="15C80CC6" w14:textId="77777777" w:rsidR="00805D21" w:rsidRPr="0054272B" w:rsidRDefault="00805D21" w:rsidP="00822A67">
      <w:pPr>
        <w:rPr>
          <w:rFonts w:ascii="Arial" w:hAnsi="Arial"/>
          <w:b/>
        </w:rPr>
      </w:pPr>
    </w:p>
    <w:p w14:paraId="369EB929" w14:textId="77777777" w:rsidR="003337E3" w:rsidRDefault="003337E3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321A56" w14:textId="77777777" w:rsidR="00835A67" w:rsidRDefault="00835A67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9. Ostatní ujednání</w:t>
      </w:r>
    </w:p>
    <w:p w14:paraId="572910CF" w14:textId="77777777" w:rsidR="00835A67" w:rsidRPr="0054272B" w:rsidRDefault="00835A67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76BE8D" w14:textId="77777777" w:rsidR="00397269" w:rsidRDefault="00835A67" w:rsidP="00835A67">
      <w:pPr>
        <w:jc w:val="both"/>
        <w:rPr>
          <w:rFonts w:ascii="Arial" w:hAnsi="Arial" w:cs="Arial"/>
          <w:snapToGrid w:val="0"/>
          <w:lang w:eastAsia="cs-CZ"/>
        </w:rPr>
      </w:pPr>
      <w:r w:rsidRPr="0054272B">
        <w:rPr>
          <w:rFonts w:ascii="Arial" w:hAnsi="Arial" w:cs="Arial"/>
          <w:b/>
          <w:snapToGrid w:val="0"/>
          <w:lang w:eastAsia="cs-CZ"/>
        </w:rPr>
        <w:t xml:space="preserve">9.1. </w:t>
      </w:r>
      <w:r w:rsidRPr="0054272B">
        <w:rPr>
          <w:rFonts w:ascii="Arial" w:hAnsi="Arial" w:cs="Arial"/>
          <w:snapToGrid w:val="0"/>
          <w:lang w:eastAsia="cs-CZ"/>
        </w:rPr>
        <w:t>Zhotovitel podpisem této smlouvy stvrzuje, že se podrobně seznámil s OP a zavazuje se, že jejich ustanovení bude v plném rozsahu respektovat.</w:t>
      </w:r>
    </w:p>
    <w:p w14:paraId="2F79008A" w14:textId="77777777" w:rsidR="006312D4" w:rsidRDefault="006312D4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50167564" w14:textId="25FB7A46" w:rsidR="006312D4" w:rsidRDefault="006312D4" w:rsidP="00835A67">
      <w:pPr>
        <w:jc w:val="both"/>
        <w:rPr>
          <w:rFonts w:ascii="Arial" w:hAnsi="Arial" w:cs="Arial"/>
          <w:snapToGrid w:val="0"/>
          <w:lang w:eastAsia="cs-CZ"/>
        </w:rPr>
      </w:pPr>
      <w:r>
        <w:rPr>
          <w:rFonts w:ascii="Arial" w:hAnsi="Arial" w:cs="Arial"/>
          <w:b/>
          <w:snapToGrid w:val="0"/>
          <w:lang w:eastAsia="cs-CZ"/>
        </w:rPr>
        <w:t xml:space="preserve">9.2. </w:t>
      </w:r>
      <w:r>
        <w:rPr>
          <w:rFonts w:ascii="Arial" w:hAnsi="Arial" w:cs="Arial"/>
          <w:snapToGrid w:val="0"/>
          <w:lang w:eastAsia="cs-CZ"/>
        </w:rPr>
        <w:t>Zhotovitel se zavazuje spolupracovat se subdodavateli objednatele.</w:t>
      </w:r>
    </w:p>
    <w:p w14:paraId="3B8E8B86" w14:textId="668B6114" w:rsidR="00271A08" w:rsidRDefault="00271A08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0C182E76" w14:textId="16BB1174" w:rsidR="00271A08" w:rsidRDefault="00271A08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2199458A" w14:textId="77777777" w:rsidR="00271A08" w:rsidRDefault="00271A08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40938EAF" w14:textId="77777777" w:rsidR="00C80BDC" w:rsidRDefault="00C80BDC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77D5B373" w14:textId="77777777" w:rsidR="00C80BDC" w:rsidRDefault="00C80BDC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5C5247D9" w14:textId="77777777" w:rsidR="00C80BDC" w:rsidRDefault="00C80BDC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5B9B4073" w14:textId="77777777" w:rsidR="00C80BDC" w:rsidRDefault="00C80BDC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6E0455D7" w14:textId="77777777" w:rsidR="00C80BDC" w:rsidRDefault="00C80BDC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375DFFAF" w14:textId="77777777" w:rsidR="00C80BDC" w:rsidRDefault="00C80BDC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2C26A9AD" w14:textId="77777777" w:rsidR="00C80BDC" w:rsidRPr="006312D4" w:rsidRDefault="00C80BDC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08A24D35" w14:textId="77777777" w:rsidR="00805D21" w:rsidRPr="0054272B" w:rsidRDefault="00805D21" w:rsidP="00835A67">
      <w:pPr>
        <w:jc w:val="both"/>
        <w:rPr>
          <w:rFonts w:ascii="Arial" w:hAnsi="Arial" w:cs="Arial"/>
          <w:snapToGrid w:val="0"/>
          <w:lang w:eastAsia="cs-CZ"/>
        </w:rPr>
      </w:pPr>
    </w:p>
    <w:p w14:paraId="55788F7E" w14:textId="77777777" w:rsidR="003337E3" w:rsidRDefault="003337E3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5B92E" w14:textId="77777777" w:rsidR="00835A67" w:rsidRDefault="00835A67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10. Závěrečná ustanovení</w:t>
      </w:r>
    </w:p>
    <w:p w14:paraId="7B3DDC78" w14:textId="77777777" w:rsidR="00835A67" w:rsidRPr="0054272B" w:rsidRDefault="00835A67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3FE1BB" w14:textId="77777777" w:rsidR="00835A67" w:rsidRPr="0054272B" w:rsidRDefault="00835A67" w:rsidP="00835A67">
      <w:pPr>
        <w:spacing w:before="120"/>
        <w:jc w:val="both"/>
        <w:rPr>
          <w:rFonts w:ascii="Arial" w:hAnsi="Arial"/>
          <w:snapToGrid w:val="0"/>
        </w:rPr>
      </w:pPr>
      <w:r w:rsidRPr="0054272B">
        <w:rPr>
          <w:rFonts w:ascii="Arial" w:hAnsi="Arial"/>
          <w:b/>
          <w:snapToGrid w:val="0"/>
        </w:rPr>
        <w:t xml:space="preserve">10.1. </w:t>
      </w:r>
      <w:r w:rsidRPr="0054272B">
        <w:rPr>
          <w:rFonts w:ascii="Arial" w:hAnsi="Arial"/>
          <w:snapToGrid w:val="0"/>
        </w:rPr>
        <w:t>Nestanoví-li tato smlouva jinak, řídí se práva a povinnosti smluvních s</w:t>
      </w:r>
      <w:r>
        <w:rPr>
          <w:rFonts w:ascii="Arial" w:hAnsi="Arial"/>
          <w:snapToGrid w:val="0"/>
        </w:rPr>
        <w:t>tran Novým občanským zákoníkem,</w:t>
      </w:r>
      <w:r w:rsidRPr="0054272B">
        <w:rPr>
          <w:rFonts w:ascii="Arial" w:hAnsi="Arial"/>
          <w:snapToGrid w:val="0"/>
        </w:rPr>
        <w:t xml:space="preserve"> ze</w:t>
      </w:r>
      <w:r w:rsidRPr="0054272B">
        <w:rPr>
          <w:rFonts w:ascii="Arial" w:hAnsi="Arial"/>
          <w:snapToGrid w:val="0"/>
        </w:rPr>
        <w:softHyphen/>
        <w:t>jména ust. § 2586 a ná</w:t>
      </w:r>
      <w:r w:rsidRPr="0054272B">
        <w:rPr>
          <w:rFonts w:ascii="Arial" w:hAnsi="Arial"/>
          <w:snapToGrid w:val="0"/>
        </w:rPr>
        <w:softHyphen/>
        <w:t>sledu</w:t>
      </w:r>
      <w:r w:rsidRPr="0054272B">
        <w:rPr>
          <w:rFonts w:ascii="Arial" w:hAnsi="Arial"/>
          <w:snapToGrid w:val="0"/>
        </w:rPr>
        <w:softHyphen/>
        <w:t>jících o smlouvě o dílo.</w:t>
      </w:r>
    </w:p>
    <w:p w14:paraId="20C37969" w14:textId="5A74FA15" w:rsidR="00835A67" w:rsidRPr="0054272B" w:rsidRDefault="00835A67" w:rsidP="00835A67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/>
        </w:rPr>
      </w:pPr>
      <w:r w:rsidRPr="0054272B">
        <w:rPr>
          <w:rFonts w:ascii="Arial" w:hAnsi="Arial"/>
          <w:b/>
        </w:rPr>
        <w:t xml:space="preserve">10.2. </w:t>
      </w:r>
      <w:r w:rsidRPr="0054272B">
        <w:rPr>
          <w:rFonts w:ascii="Arial" w:hAnsi="Arial"/>
        </w:rPr>
        <w:t>Smluvní strany se zavazují, že případné rozpory vyplývající z této smlouvy a realizace díla, budou řešit zejména cestou vzájemné dohody.</w:t>
      </w:r>
    </w:p>
    <w:p w14:paraId="061566A6" w14:textId="77777777" w:rsidR="00835A67" w:rsidRPr="0054272B" w:rsidRDefault="00835A67" w:rsidP="00835A67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/>
        </w:rPr>
      </w:pPr>
      <w:r w:rsidRPr="0054272B">
        <w:rPr>
          <w:rFonts w:ascii="Arial" w:hAnsi="Arial"/>
          <w:b/>
        </w:rPr>
        <w:t>10.3.</w:t>
      </w:r>
      <w:r w:rsidRPr="0054272B">
        <w:rPr>
          <w:rFonts w:ascii="Arial" w:hAnsi="Arial"/>
        </w:rPr>
        <w:t xml:space="preserve"> Smlouva je sepsána ve 3 vyhotoveních, z nichž 2 obdrží objednatel a 1 zhotovitel. Toto ujednání platí i pro všechny návrhy změn a dodatky ke smlouvě.</w:t>
      </w:r>
    </w:p>
    <w:p w14:paraId="7E0F95F0" w14:textId="77777777" w:rsidR="00835A67" w:rsidRPr="0054272B" w:rsidRDefault="00835A67" w:rsidP="00835A67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jc w:val="both"/>
        <w:rPr>
          <w:rFonts w:ascii="Arial" w:hAnsi="Arial"/>
        </w:rPr>
      </w:pPr>
      <w:r w:rsidRPr="0054272B">
        <w:rPr>
          <w:rFonts w:ascii="Arial" w:hAnsi="Arial"/>
          <w:b/>
        </w:rPr>
        <w:t>10.4.</w:t>
      </w:r>
      <w:r w:rsidRPr="0054272B">
        <w:rPr>
          <w:rFonts w:ascii="Arial" w:hAnsi="Arial"/>
        </w:rPr>
        <w:t xml:space="preserve"> Účastníci smlouvy po jejím přečtení prohlašují, že tato byla sepsána na základě pravdivých údajů a nebyla ujednána v tísni ani za jinak jednostranně nevýhodných podmínek. Na důkaz toho připojují své podpisy.</w:t>
      </w:r>
    </w:p>
    <w:p w14:paraId="36F81BC3" w14:textId="77777777" w:rsidR="009B26E7" w:rsidRDefault="009B26E7" w:rsidP="00931731">
      <w:pPr>
        <w:rPr>
          <w:rFonts w:ascii="Arial" w:hAnsi="Arial" w:cs="Arial"/>
          <w:b/>
          <w:sz w:val="24"/>
          <w:szCs w:val="24"/>
          <w:u w:val="single"/>
        </w:rPr>
      </w:pPr>
    </w:p>
    <w:p w14:paraId="674DE02E" w14:textId="77777777" w:rsidR="00516DE8" w:rsidRDefault="00516DE8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9E2478" w14:textId="77777777" w:rsidR="00835A67" w:rsidRDefault="00835A67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11. Přílohy smlouvy</w:t>
      </w:r>
    </w:p>
    <w:p w14:paraId="1AE9EEAE" w14:textId="77777777" w:rsidR="00835A67" w:rsidRPr="0054272B" w:rsidRDefault="00835A67" w:rsidP="00835A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764FF2" w14:textId="77777777" w:rsidR="00513048" w:rsidRDefault="00490381" w:rsidP="00C93787">
      <w:pPr>
        <w:pStyle w:val="Zkladntext"/>
        <w:tabs>
          <w:tab w:val="clear" w:pos="851"/>
          <w:tab w:val="clear" w:pos="1701"/>
          <w:tab w:val="clear" w:pos="2410"/>
          <w:tab w:val="clear" w:pos="3186"/>
          <w:tab w:val="clear" w:pos="3828"/>
          <w:tab w:val="clear" w:pos="4253"/>
          <w:tab w:val="clear" w:pos="4604"/>
          <w:tab w:val="clear" w:pos="5670"/>
          <w:tab w:val="clear" w:pos="7088"/>
          <w:tab w:val="clear" w:pos="7722"/>
          <w:tab w:val="left" w:pos="709"/>
        </w:tabs>
        <w:spacing w:line="240" w:lineRule="auto"/>
        <w:rPr>
          <w:rFonts w:cs="Arial"/>
          <w:lang w:val="cs-CZ"/>
        </w:rPr>
      </w:pPr>
      <w:r w:rsidRPr="00F13325">
        <w:rPr>
          <w:rFonts w:cs="Arial"/>
          <w:b/>
        </w:rPr>
        <w:t>11.1</w:t>
      </w:r>
      <w:r w:rsidRPr="00F13325">
        <w:rPr>
          <w:rFonts w:cs="Arial"/>
        </w:rPr>
        <w:t xml:space="preserve">. </w:t>
      </w:r>
      <w:r w:rsidR="00513048">
        <w:rPr>
          <w:rFonts w:cs="Arial"/>
        </w:rPr>
        <w:tab/>
      </w:r>
      <w:r w:rsidRPr="00F13325">
        <w:rPr>
          <w:rFonts w:cs="Arial"/>
          <w:b/>
        </w:rPr>
        <w:t xml:space="preserve">Příloha č. 1 – </w:t>
      </w:r>
      <w:r w:rsidRPr="00F13325">
        <w:rPr>
          <w:rFonts w:cs="Arial"/>
          <w:lang w:val="cs-CZ"/>
        </w:rPr>
        <w:t>O</w:t>
      </w:r>
      <w:r w:rsidRPr="00F13325">
        <w:rPr>
          <w:rFonts w:cs="Arial"/>
        </w:rPr>
        <w:t xml:space="preserve">bchodní podmínky </w:t>
      </w:r>
      <w:r w:rsidR="00F02853">
        <w:rPr>
          <w:rFonts w:cs="Arial"/>
          <w:lang w:val="cs-CZ"/>
        </w:rPr>
        <w:t>INSTA CZ s.r.o.</w:t>
      </w:r>
    </w:p>
    <w:p w14:paraId="24E5BC60" w14:textId="77777777" w:rsidR="003337E3" w:rsidRDefault="003337E3" w:rsidP="00C93787">
      <w:pPr>
        <w:pStyle w:val="Zkladntext"/>
        <w:tabs>
          <w:tab w:val="clear" w:pos="851"/>
          <w:tab w:val="clear" w:pos="1701"/>
          <w:tab w:val="clear" w:pos="2410"/>
          <w:tab w:val="clear" w:pos="3186"/>
          <w:tab w:val="clear" w:pos="3828"/>
          <w:tab w:val="clear" w:pos="4253"/>
          <w:tab w:val="clear" w:pos="4604"/>
          <w:tab w:val="clear" w:pos="5670"/>
          <w:tab w:val="clear" w:pos="7088"/>
          <w:tab w:val="clear" w:pos="7722"/>
        </w:tabs>
        <w:spacing w:line="240" w:lineRule="auto"/>
        <w:ind w:firstLine="708"/>
        <w:rPr>
          <w:rFonts w:cs="Arial"/>
          <w:b/>
        </w:rPr>
      </w:pPr>
    </w:p>
    <w:p w14:paraId="7A1A1114" w14:textId="77777777" w:rsidR="004E4C7A" w:rsidRDefault="004E4C7A" w:rsidP="00BA4F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0E2127" w14:textId="77777777" w:rsidR="003337E3" w:rsidRDefault="003337E3" w:rsidP="00BA4F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C9999B" w14:textId="77777777" w:rsidR="005D2499" w:rsidRDefault="00822A67" w:rsidP="00BA4F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72B">
        <w:rPr>
          <w:rFonts w:ascii="Arial" w:hAnsi="Arial" w:cs="Arial"/>
          <w:b/>
          <w:sz w:val="24"/>
          <w:szCs w:val="24"/>
          <w:u w:val="single"/>
        </w:rPr>
        <w:t>12. Podpisy smluvních stran</w:t>
      </w:r>
    </w:p>
    <w:p w14:paraId="67168B53" w14:textId="77777777" w:rsidR="00BA4FCE" w:rsidRDefault="00BA4FCE" w:rsidP="00BA4F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EBDBF2" w14:textId="77777777" w:rsidR="00C93787" w:rsidRDefault="00C93787" w:rsidP="00BA4F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61C93B" w14:textId="4F51A80B" w:rsidR="00822A67" w:rsidRDefault="00F02853" w:rsidP="00822A67">
      <w:pPr>
        <w:pStyle w:val="Nadpis2"/>
        <w:keepLines/>
        <w:tabs>
          <w:tab w:val="left" w:pos="0"/>
        </w:tabs>
        <w:rPr>
          <w:b w:val="0"/>
        </w:rPr>
      </w:pPr>
      <w:r>
        <w:rPr>
          <w:b w:val="0"/>
        </w:rPr>
        <w:t>V Prostějově</w:t>
      </w:r>
      <w:r w:rsidR="00822A67" w:rsidRPr="0054272B">
        <w:rPr>
          <w:b w:val="0"/>
        </w:rPr>
        <w:t xml:space="preserve">, dne </w:t>
      </w:r>
    </w:p>
    <w:p w14:paraId="0AA87D59" w14:textId="77777777" w:rsidR="00807FDF" w:rsidRPr="00807FDF" w:rsidRDefault="00807FDF" w:rsidP="00807FDF">
      <w:pPr>
        <w:rPr>
          <w:lang w:val="x-none"/>
        </w:rPr>
      </w:pPr>
      <w:bookmarkStart w:id="0" w:name="_GoBack"/>
      <w:bookmarkEnd w:id="0"/>
    </w:p>
    <w:p w14:paraId="1F7188A5" w14:textId="77777777" w:rsidR="005D2499" w:rsidRPr="0054272B" w:rsidRDefault="005D2499" w:rsidP="00822A67">
      <w:pPr>
        <w:pStyle w:val="Zkladntext"/>
        <w:keepNext/>
        <w:keepLines/>
        <w:tabs>
          <w:tab w:val="clear" w:pos="851"/>
          <w:tab w:val="clear" w:pos="1701"/>
          <w:tab w:val="clear" w:pos="2410"/>
          <w:tab w:val="clear" w:pos="3186"/>
          <w:tab w:val="clear" w:pos="3828"/>
          <w:tab w:val="clear" w:pos="4253"/>
          <w:tab w:val="clear" w:pos="4604"/>
          <w:tab w:val="clear" w:pos="5670"/>
          <w:tab w:val="clear" w:pos="7088"/>
          <w:tab w:val="clear" w:pos="7722"/>
        </w:tabs>
      </w:pPr>
    </w:p>
    <w:p w14:paraId="6193DBDC" w14:textId="6E24890A" w:rsidR="009240E4" w:rsidRDefault="009240E4" w:rsidP="009240E4">
      <w:pPr>
        <w:pStyle w:val="Zkladntext"/>
        <w:keepNext/>
        <w:keepLines/>
        <w:tabs>
          <w:tab w:val="clear" w:pos="851"/>
          <w:tab w:val="clear" w:pos="1701"/>
          <w:tab w:val="clear" w:pos="2410"/>
          <w:tab w:val="clear" w:pos="3186"/>
          <w:tab w:val="clear" w:pos="3828"/>
          <w:tab w:val="clear" w:pos="4253"/>
          <w:tab w:val="clear" w:pos="4604"/>
          <w:tab w:val="clear" w:pos="5670"/>
          <w:tab w:val="clear" w:pos="7088"/>
          <w:tab w:val="clear" w:pos="7722"/>
          <w:tab w:val="center" w:pos="2268"/>
          <w:tab w:val="center" w:pos="7938"/>
        </w:tabs>
      </w:pPr>
      <w:r>
        <w:t xml:space="preserve">               </w:t>
      </w:r>
      <w:r>
        <w:tab/>
        <w:t xml:space="preserve">Za objednatele </w:t>
      </w:r>
      <w:r w:rsidR="00C93787">
        <w:rPr>
          <w:b/>
          <w:lang w:val="cs-CZ"/>
        </w:rPr>
        <w:t>INSTA CZ s.r.o</w:t>
      </w:r>
      <w:r>
        <w:rPr>
          <w:b/>
        </w:rPr>
        <w:t>.</w:t>
      </w:r>
      <w:r>
        <w:t xml:space="preserve">:               </w:t>
      </w:r>
      <w:r w:rsidR="00AE4EC4">
        <w:t xml:space="preserve">       </w:t>
      </w:r>
      <w:r>
        <w:t>Za zhotovitele</w:t>
      </w:r>
      <w:r w:rsidR="00490381" w:rsidRPr="00513048">
        <w:rPr>
          <w:lang w:val="cs-CZ"/>
        </w:rPr>
        <w:t>:</w:t>
      </w:r>
    </w:p>
    <w:p w14:paraId="00667BED" w14:textId="77777777" w:rsidR="00F02853" w:rsidRDefault="00F02853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  <w:b/>
        </w:rPr>
      </w:pPr>
    </w:p>
    <w:p w14:paraId="76ACEB97" w14:textId="77777777" w:rsidR="009240E4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  <w:b/>
        </w:rPr>
      </w:pPr>
    </w:p>
    <w:p w14:paraId="62D6FE69" w14:textId="77777777" w:rsidR="00C93787" w:rsidRDefault="00C93787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  <w:b/>
        </w:rPr>
      </w:pPr>
    </w:p>
    <w:p w14:paraId="6CEAE26D" w14:textId="77777777" w:rsidR="003337E3" w:rsidRDefault="003337E3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  <w:b/>
        </w:rPr>
      </w:pPr>
    </w:p>
    <w:p w14:paraId="09FD591A" w14:textId="77777777" w:rsidR="003337E3" w:rsidRDefault="003337E3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  <w:b/>
        </w:rPr>
      </w:pPr>
    </w:p>
    <w:p w14:paraId="574FE454" w14:textId="77777777" w:rsidR="009240E4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______________________</w:t>
      </w:r>
      <w:r>
        <w:rPr>
          <w:rFonts w:ascii="Arial" w:hAnsi="Arial"/>
          <w:b/>
        </w:rPr>
        <w:tab/>
        <w:t>________________________</w:t>
      </w:r>
    </w:p>
    <w:p w14:paraId="2EF758F6" w14:textId="36035B69" w:rsidR="009240E4" w:rsidRPr="00AE4EC4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Ing. </w:t>
      </w:r>
      <w:r w:rsidR="00F02853">
        <w:rPr>
          <w:rFonts w:ascii="Arial" w:hAnsi="Arial"/>
          <w:b/>
        </w:rPr>
        <w:t>Jan Všetička</w:t>
      </w:r>
      <w:r>
        <w:rPr>
          <w:rFonts w:ascii="Arial" w:hAnsi="Arial"/>
          <w:b/>
        </w:rPr>
        <w:tab/>
      </w:r>
    </w:p>
    <w:p w14:paraId="621CA52A" w14:textId="2E59F12F" w:rsidR="009240E4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 w:rsidR="00F4509D">
        <w:rPr>
          <w:rFonts w:ascii="Arial" w:hAnsi="Arial"/>
        </w:rPr>
        <w:t>finanční a obchodní ředitel</w:t>
      </w:r>
      <w:r>
        <w:rPr>
          <w:rFonts w:ascii="Arial" w:hAnsi="Arial"/>
        </w:rPr>
        <w:tab/>
      </w:r>
    </w:p>
    <w:p w14:paraId="7FF92740" w14:textId="77777777" w:rsidR="00C93787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</w:p>
    <w:p w14:paraId="1463D124" w14:textId="77777777" w:rsidR="00C93787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545B148A" w14:textId="77777777" w:rsidR="003337E3" w:rsidRDefault="003337E3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</w:rPr>
      </w:pPr>
    </w:p>
    <w:p w14:paraId="452FD065" w14:textId="77777777" w:rsidR="003337E3" w:rsidRDefault="003337E3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</w:rPr>
      </w:pPr>
    </w:p>
    <w:p w14:paraId="565A797F" w14:textId="77777777" w:rsidR="009240E4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7F3EFED" w14:textId="77777777" w:rsidR="009240E4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_______________________</w:t>
      </w:r>
    </w:p>
    <w:p w14:paraId="14483B6E" w14:textId="77777777" w:rsidR="009240E4" w:rsidRDefault="009240E4" w:rsidP="009240E4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</w:rPr>
        <w:t xml:space="preserve">Ing. </w:t>
      </w:r>
      <w:r w:rsidR="00F02853">
        <w:rPr>
          <w:rFonts w:ascii="Arial" w:hAnsi="Arial" w:cs="Arial"/>
          <w:b/>
        </w:rPr>
        <w:t>Tomáš Cerovský</w:t>
      </w:r>
    </w:p>
    <w:p w14:paraId="321CA6C1" w14:textId="77777777" w:rsidR="002C1152" w:rsidRDefault="009240E4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02853">
        <w:rPr>
          <w:rFonts w:ascii="Arial" w:hAnsi="Arial" w:cs="Arial"/>
        </w:rPr>
        <w:tab/>
        <w:t>výrobní ředitel</w:t>
      </w:r>
    </w:p>
    <w:p w14:paraId="530F989D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185EACCF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031838A6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5341FBAA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25608DEA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04311CBC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6B27F9CA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77A69BA3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DADB3BA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1BD4B59F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A486070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55A8940F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3F44E874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51967E49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15778FB0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26D00C42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16731818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58701B92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5FDE9B7C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79FFD004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65DC1FD6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8BE54A5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8C21A1A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59704151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286B384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4A1A8CB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08D5456C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78D4F342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1C851F91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3A18C96E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63F44CF0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2E387412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6C9AB0F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1B43418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393F47CC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BB23719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0EF899B2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722CEC72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077C6C1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4E109EF9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6EAF8D85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p w14:paraId="693EF9FB" w14:textId="77777777" w:rsidR="005D568B" w:rsidRDefault="005D568B" w:rsidP="00C93787">
      <w:pPr>
        <w:keepNext/>
        <w:keepLines/>
        <w:tabs>
          <w:tab w:val="center" w:pos="2268"/>
          <w:tab w:val="center" w:pos="7938"/>
        </w:tabs>
        <w:spacing w:line="240" w:lineRule="atLeast"/>
        <w:jc w:val="both"/>
        <w:rPr>
          <w:rFonts w:ascii="Arial" w:hAnsi="Arial" w:cs="Arial"/>
        </w:rPr>
      </w:pPr>
    </w:p>
    <w:sectPr w:rsidR="005D568B" w:rsidSect="00F02853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12" w:right="851" w:bottom="851" w:left="851" w:header="426" w:footer="1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00F1F" w14:textId="77777777" w:rsidR="00F42DAF" w:rsidRDefault="00F42DAF">
      <w:r>
        <w:separator/>
      </w:r>
    </w:p>
  </w:endnote>
  <w:endnote w:type="continuationSeparator" w:id="0">
    <w:p w14:paraId="75E5CFC9" w14:textId="77777777" w:rsidR="00F42DAF" w:rsidRDefault="00F4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CEF8" w14:textId="77777777" w:rsidR="00372C10" w:rsidRPr="00372C10" w:rsidRDefault="00F02853" w:rsidP="00372C10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3"/>
      </w:tabs>
      <w:rPr>
        <w:rFonts w:ascii="HelveticaNeueLT Pro 45 Lt" w:hAnsi="HelveticaNeueLT Pro 45 Lt"/>
        <w:lang w:val="cs-CZ"/>
      </w:rPr>
    </w:pPr>
    <w:r w:rsidRPr="00D25571">
      <w:rPr>
        <w:rFonts w:ascii="HelveticaNeueLT Pro 45 Lt" w:hAnsi="HelveticaNeueLT Pro 45 Lt"/>
        <w:sz w:val="18"/>
        <w:szCs w:val="18"/>
        <w:lang w:val="cs-CZ"/>
      </w:rPr>
      <w:t>INSTA CZ s.r.o.</w:t>
    </w:r>
    <w:r>
      <w:rPr>
        <w:rFonts w:ascii="HelveticaNeueLT Pro 45 Lt" w:hAnsi="HelveticaNeueLT Pro 45 Lt"/>
        <w:sz w:val="18"/>
        <w:szCs w:val="18"/>
        <w:lang w:val="cs-CZ"/>
      </w:rPr>
      <w:t xml:space="preserve">, </w:t>
    </w:r>
    <w:r w:rsidRPr="00D25571">
      <w:rPr>
        <w:rFonts w:ascii="HelveticaNeueLT Pro 45 Lt" w:hAnsi="HelveticaNeueLT Pro 45 Lt"/>
        <w:sz w:val="18"/>
        <w:szCs w:val="18"/>
        <w:lang w:val="cs-CZ"/>
      </w:rPr>
      <w:t>Olomouc, Jeremenkova 1142/42, PSČ 772 00</w:t>
    </w:r>
    <w:r w:rsidR="004731A7">
      <w:rPr>
        <w:rFonts w:ascii="HelveticaNeueLT Pro 45 Lt" w:hAnsi="HelveticaNeueLT Pro 45 Lt"/>
        <w:sz w:val="18"/>
        <w:szCs w:val="18"/>
        <w:lang w:val="cs-CZ"/>
      </w:rPr>
      <w:t>,</w:t>
    </w:r>
    <w:r w:rsidRPr="00D25571">
      <w:rPr>
        <w:rFonts w:ascii="HelveticaNeueLT Pro 45 Lt" w:hAnsi="HelveticaNeueLT Pro 45 Lt"/>
        <w:sz w:val="18"/>
        <w:szCs w:val="18"/>
        <w:lang w:val="cs-CZ"/>
      </w:rPr>
      <w:t xml:space="preserve"> </w:t>
    </w:r>
    <w:r w:rsidRPr="00372C10">
      <w:rPr>
        <w:rFonts w:ascii="HelveticaNeueLT Pro 45 Lt" w:hAnsi="HelveticaNeueLT Pro 45 Lt"/>
        <w:sz w:val="18"/>
        <w:szCs w:val="18"/>
        <w:lang w:val="cs-CZ"/>
      </w:rPr>
      <w:t xml:space="preserve">tel.: </w:t>
    </w:r>
    <w:r w:rsidR="004731A7" w:rsidRPr="004731A7">
      <w:rPr>
        <w:rFonts w:ascii="HelveticaNeueLT Pro 45 Lt" w:hAnsi="HelveticaNeueLT Pro 45 Lt"/>
        <w:sz w:val="18"/>
        <w:szCs w:val="18"/>
        <w:lang w:val="cs-CZ"/>
      </w:rPr>
      <w:t>582 347 522</w:t>
    </w:r>
    <w:r>
      <w:rPr>
        <w:rFonts w:ascii="HelveticaNeueLT Pro 45 Lt" w:hAnsi="HelveticaNeueLT Pro 45 Lt"/>
        <w:sz w:val="18"/>
        <w:szCs w:val="18"/>
        <w:lang w:val="cs-CZ"/>
      </w:rPr>
      <w:t>, e-mail</w:t>
    </w:r>
    <w:r w:rsidRPr="004731A7">
      <w:rPr>
        <w:rFonts w:ascii="HelveticaNeueLT Pro 45 Lt" w:hAnsi="HelveticaNeueLT Pro 45 Lt"/>
        <w:sz w:val="18"/>
        <w:szCs w:val="18"/>
        <w:lang w:val="cs-CZ"/>
      </w:rPr>
      <w:t>: insta@insta.cz</w:t>
    </w:r>
    <w:r>
      <w:rPr>
        <w:rFonts w:ascii="HelveticaNeueLT Pro 45 Lt" w:hAnsi="HelveticaNeueLT Pro 45 Lt"/>
        <w:sz w:val="18"/>
        <w:szCs w:val="18"/>
        <w:lang w:val="cs-CZ"/>
      </w:rPr>
      <w:t>, www.insta</w:t>
    </w:r>
    <w:r w:rsidRPr="00372C10">
      <w:rPr>
        <w:rFonts w:ascii="HelveticaNeueLT Pro 45 Lt" w:hAnsi="HelveticaNeueLT Pro 45 Lt"/>
        <w:sz w:val="18"/>
        <w:szCs w:val="18"/>
        <w:lang w:val="cs-CZ"/>
      </w:rPr>
      <w:t>.cz</w:t>
    </w:r>
    <w:r w:rsidR="00372C10" w:rsidRPr="00372C10">
      <w:rPr>
        <w:rFonts w:ascii="HelveticaNeueLT Pro 45 Lt" w:hAnsi="HelveticaNeueLT Pro 45 Lt"/>
      </w:rPr>
      <w:tab/>
    </w:r>
  </w:p>
  <w:p w14:paraId="33E2E95E" w14:textId="77777777" w:rsidR="00F02853" w:rsidRDefault="00F02853" w:rsidP="00372C10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3"/>
      </w:tabs>
      <w:jc w:val="center"/>
      <w:rPr>
        <w:rFonts w:ascii="HelveticaNeueLT Pro 45 Lt" w:hAnsi="HelveticaNeueLT Pro 45 Lt"/>
        <w:i/>
        <w:sz w:val="16"/>
        <w:szCs w:val="16"/>
      </w:rPr>
    </w:pPr>
  </w:p>
  <w:p w14:paraId="231F9CDB" w14:textId="05BE6377" w:rsidR="00372C10" w:rsidRPr="00372C10" w:rsidRDefault="00372C10" w:rsidP="00372C10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3"/>
      </w:tabs>
      <w:jc w:val="center"/>
      <w:rPr>
        <w:rFonts w:ascii="HelveticaNeueLT Pro 45 Lt" w:hAnsi="HelveticaNeueLT Pro 45 Lt"/>
        <w:i/>
        <w:sz w:val="16"/>
        <w:szCs w:val="16"/>
      </w:rPr>
    </w:pPr>
    <w:r w:rsidRPr="00372C10">
      <w:rPr>
        <w:rFonts w:ascii="HelveticaNeueLT Pro 45 Lt" w:hAnsi="HelveticaNeueLT Pro 45 Lt"/>
        <w:i/>
        <w:sz w:val="16"/>
        <w:szCs w:val="16"/>
      </w:rPr>
      <w:t xml:space="preserve">Stránka </w:t>
    </w:r>
    <w:r w:rsidRPr="00372C10">
      <w:rPr>
        <w:rFonts w:ascii="HelveticaNeueLT Pro 45 Lt" w:hAnsi="HelveticaNeueLT Pro 45 Lt"/>
        <w:i/>
        <w:sz w:val="16"/>
        <w:szCs w:val="16"/>
      </w:rPr>
      <w:fldChar w:fldCharType="begin"/>
    </w:r>
    <w:r w:rsidRPr="00372C10">
      <w:rPr>
        <w:rFonts w:ascii="HelveticaNeueLT Pro 45 Lt" w:hAnsi="HelveticaNeueLT Pro 45 Lt"/>
        <w:i/>
        <w:sz w:val="16"/>
        <w:szCs w:val="16"/>
      </w:rPr>
      <w:instrText>PAGE   \* MERGEFORMAT</w:instrText>
    </w:r>
    <w:r w:rsidRPr="00372C10">
      <w:rPr>
        <w:rFonts w:ascii="HelveticaNeueLT Pro 45 Lt" w:hAnsi="HelveticaNeueLT Pro 45 Lt"/>
        <w:i/>
        <w:sz w:val="16"/>
        <w:szCs w:val="16"/>
      </w:rPr>
      <w:fldChar w:fldCharType="separate"/>
    </w:r>
    <w:r w:rsidR="00694E12">
      <w:rPr>
        <w:rFonts w:ascii="HelveticaNeueLT Pro 45 Lt" w:hAnsi="HelveticaNeueLT Pro 45 Lt"/>
        <w:i/>
        <w:noProof/>
        <w:sz w:val="16"/>
        <w:szCs w:val="16"/>
      </w:rPr>
      <w:t>4</w:t>
    </w:r>
    <w:r w:rsidRPr="00372C10">
      <w:rPr>
        <w:rFonts w:ascii="HelveticaNeueLT Pro 45 Lt" w:hAnsi="HelveticaNeueLT Pro 45 Lt"/>
        <w:i/>
        <w:sz w:val="16"/>
        <w:szCs w:val="16"/>
      </w:rPr>
      <w:fldChar w:fldCharType="end"/>
    </w:r>
  </w:p>
  <w:p w14:paraId="0ED15202" w14:textId="77777777" w:rsidR="00372C10" w:rsidRPr="004948E0" w:rsidRDefault="00372C10" w:rsidP="00372C10"/>
  <w:p w14:paraId="0F43BF0B" w14:textId="77777777" w:rsidR="00D12DE5" w:rsidRPr="0091346B" w:rsidRDefault="00D12DE5" w:rsidP="009134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ED3A" w14:textId="77777777" w:rsidR="004731A7" w:rsidRDefault="004731A7" w:rsidP="004948E0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3"/>
      </w:tabs>
      <w:rPr>
        <w:rFonts w:ascii="HelveticaNeueLT Pro 45 Lt" w:hAnsi="HelveticaNeueLT Pro 45 Lt"/>
        <w:sz w:val="18"/>
        <w:szCs w:val="18"/>
        <w:lang w:val="cs-CZ"/>
      </w:rPr>
    </w:pPr>
    <w:r w:rsidRPr="00D25571">
      <w:rPr>
        <w:rFonts w:ascii="HelveticaNeueLT Pro 45 Lt" w:hAnsi="HelveticaNeueLT Pro 45 Lt"/>
        <w:sz w:val="18"/>
        <w:szCs w:val="18"/>
        <w:lang w:val="cs-CZ"/>
      </w:rPr>
      <w:t>INSTA CZ s.r.o.</w:t>
    </w:r>
    <w:r>
      <w:rPr>
        <w:rFonts w:ascii="HelveticaNeueLT Pro 45 Lt" w:hAnsi="HelveticaNeueLT Pro 45 Lt"/>
        <w:sz w:val="18"/>
        <w:szCs w:val="18"/>
        <w:lang w:val="cs-CZ"/>
      </w:rPr>
      <w:t xml:space="preserve">, </w:t>
    </w:r>
    <w:r w:rsidRPr="00D25571">
      <w:rPr>
        <w:rFonts w:ascii="HelveticaNeueLT Pro 45 Lt" w:hAnsi="HelveticaNeueLT Pro 45 Lt"/>
        <w:sz w:val="18"/>
        <w:szCs w:val="18"/>
        <w:lang w:val="cs-CZ"/>
      </w:rPr>
      <w:t>Olomouc, Jeremenkova 1142/42, PSČ 772 00</w:t>
    </w:r>
    <w:r>
      <w:rPr>
        <w:rFonts w:ascii="HelveticaNeueLT Pro 45 Lt" w:hAnsi="HelveticaNeueLT Pro 45 Lt"/>
        <w:sz w:val="18"/>
        <w:szCs w:val="18"/>
        <w:lang w:val="cs-CZ"/>
      </w:rPr>
      <w:t>,</w:t>
    </w:r>
    <w:r w:rsidRPr="00D25571">
      <w:rPr>
        <w:rFonts w:ascii="HelveticaNeueLT Pro 45 Lt" w:hAnsi="HelveticaNeueLT Pro 45 Lt"/>
        <w:sz w:val="18"/>
        <w:szCs w:val="18"/>
        <w:lang w:val="cs-CZ"/>
      </w:rPr>
      <w:t xml:space="preserve"> </w:t>
    </w:r>
    <w:r w:rsidRPr="00372C10">
      <w:rPr>
        <w:rFonts w:ascii="HelveticaNeueLT Pro 45 Lt" w:hAnsi="HelveticaNeueLT Pro 45 Lt"/>
        <w:sz w:val="18"/>
        <w:szCs w:val="18"/>
        <w:lang w:val="cs-CZ"/>
      </w:rPr>
      <w:t xml:space="preserve">tel.: </w:t>
    </w:r>
    <w:r w:rsidRPr="004731A7">
      <w:rPr>
        <w:rFonts w:ascii="HelveticaNeueLT Pro 45 Lt" w:hAnsi="HelveticaNeueLT Pro 45 Lt"/>
        <w:sz w:val="18"/>
        <w:szCs w:val="18"/>
        <w:lang w:val="cs-CZ"/>
      </w:rPr>
      <w:t>582 347 522</w:t>
    </w:r>
    <w:r>
      <w:rPr>
        <w:rFonts w:ascii="HelveticaNeueLT Pro 45 Lt" w:hAnsi="HelveticaNeueLT Pro 45 Lt"/>
        <w:sz w:val="18"/>
        <w:szCs w:val="18"/>
        <w:lang w:val="cs-CZ"/>
      </w:rPr>
      <w:t>, e-mail</w:t>
    </w:r>
    <w:r w:rsidRPr="004731A7">
      <w:rPr>
        <w:rFonts w:ascii="HelveticaNeueLT Pro 45 Lt" w:hAnsi="HelveticaNeueLT Pro 45 Lt"/>
        <w:sz w:val="18"/>
        <w:szCs w:val="18"/>
        <w:lang w:val="cs-CZ"/>
      </w:rPr>
      <w:t>: insta@insta.cz</w:t>
    </w:r>
    <w:r>
      <w:rPr>
        <w:rFonts w:ascii="HelveticaNeueLT Pro 45 Lt" w:hAnsi="HelveticaNeueLT Pro 45 Lt"/>
        <w:sz w:val="18"/>
        <w:szCs w:val="18"/>
        <w:lang w:val="cs-CZ"/>
      </w:rPr>
      <w:t xml:space="preserve">, </w:t>
    </w:r>
    <w:hyperlink r:id="rId1" w:history="1">
      <w:r w:rsidRPr="00683CDB">
        <w:rPr>
          <w:rStyle w:val="Hypertextovodkaz"/>
          <w:rFonts w:ascii="HelveticaNeueLT Pro 45 Lt" w:hAnsi="HelveticaNeueLT Pro 45 Lt"/>
          <w:sz w:val="18"/>
          <w:szCs w:val="18"/>
          <w:lang w:val="cs-CZ"/>
        </w:rPr>
        <w:t>www.insta.cz</w:t>
      </w:r>
    </w:hyperlink>
  </w:p>
  <w:p w14:paraId="625DC83F" w14:textId="77777777" w:rsidR="00372C10" w:rsidRPr="00372C10" w:rsidRDefault="00D12DE5" w:rsidP="004948E0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3"/>
      </w:tabs>
      <w:rPr>
        <w:rFonts w:ascii="HelveticaNeueLT Pro 45 Lt" w:hAnsi="HelveticaNeueLT Pro 45 Lt"/>
        <w:lang w:val="cs-CZ"/>
      </w:rPr>
    </w:pPr>
    <w:r w:rsidRPr="00372C10">
      <w:rPr>
        <w:rFonts w:ascii="HelveticaNeueLT Pro 45 Lt" w:hAnsi="HelveticaNeueLT Pro 45 Lt"/>
      </w:rPr>
      <w:tab/>
    </w:r>
  </w:p>
  <w:p w14:paraId="42D81498" w14:textId="3DACEDB6" w:rsidR="00D12DE5" w:rsidRPr="00372C10" w:rsidRDefault="00D12DE5" w:rsidP="00372C10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3"/>
      </w:tabs>
      <w:jc w:val="center"/>
      <w:rPr>
        <w:rFonts w:ascii="HelveticaNeueLT Pro 45 Lt" w:hAnsi="HelveticaNeueLT Pro 45 Lt"/>
        <w:i/>
        <w:sz w:val="18"/>
        <w:szCs w:val="18"/>
      </w:rPr>
    </w:pPr>
    <w:r w:rsidRPr="00372C10">
      <w:rPr>
        <w:rFonts w:ascii="HelveticaNeueLT Pro 45 Lt" w:hAnsi="HelveticaNeueLT Pro 45 Lt"/>
        <w:i/>
        <w:sz w:val="18"/>
        <w:szCs w:val="18"/>
      </w:rPr>
      <w:t xml:space="preserve">Stránka </w:t>
    </w:r>
    <w:r w:rsidRPr="00372C10">
      <w:rPr>
        <w:rFonts w:ascii="HelveticaNeueLT Pro 45 Lt" w:hAnsi="HelveticaNeueLT Pro 45 Lt"/>
        <w:i/>
        <w:sz w:val="18"/>
        <w:szCs w:val="18"/>
      </w:rPr>
      <w:fldChar w:fldCharType="begin"/>
    </w:r>
    <w:r w:rsidRPr="00372C10">
      <w:rPr>
        <w:rFonts w:ascii="HelveticaNeueLT Pro 45 Lt" w:hAnsi="HelveticaNeueLT Pro 45 Lt"/>
        <w:i/>
        <w:sz w:val="18"/>
        <w:szCs w:val="18"/>
      </w:rPr>
      <w:instrText>PAGE   \* MERGEFORMAT</w:instrText>
    </w:r>
    <w:r w:rsidRPr="00372C10">
      <w:rPr>
        <w:rFonts w:ascii="HelveticaNeueLT Pro 45 Lt" w:hAnsi="HelveticaNeueLT Pro 45 Lt"/>
        <w:i/>
        <w:sz w:val="18"/>
        <w:szCs w:val="18"/>
      </w:rPr>
      <w:fldChar w:fldCharType="separate"/>
    </w:r>
    <w:r w:rsidR="00694E12">
      <w:rPr>
        <w:rFonts w:ascii="HelveticaNeueLT Pro 45 Lt" w:hAnsi="HelveticaNeueLT Pro 45 Lt"/>
        <w:i/>
        <w:noProof/>
        <w:sz w:val="18"/>
        <w:szCs w:val="18"/>
      </w:rPr>
      <w:t>1</w:t>
    </w:r>
    <w:r w:rsidRPr="00372C10">
      <w:rPr>
        <w:rFonts w:ascii="HelveticaNeueLT Pro 45 Lt" w:hAnsi="HelveticaNeueLT Pro 45 Lt"/>
        <w:i/>
        <w:sz w:val="18"/>
        <w:szCs w:val="18"/>
      </w:rPr>
      <w:fldChar w:fldCharType="end"/>
    </w:r>
  </w:p>
  <w:p w14:paraId="769AE0C9" w14:textId="77777777" w:rsidR="00D12DE5" w:rsidRPr="00372C10" w:rsidRDefault="00D12DE5" w:rsidP="004948E0">
    <w:pPr>
      <w:rPr>
        <w:rFonts w:ascii="HelveticaNeueLT Pro 45 Lt" w:hAnsi="HelveticaNeueLT Pro 45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910AD" w14:textId="77777777" w:rsidR="00F42DAF" w:rsidRDefault="00F42DAF">
      <w:r>
        <w:separator/>
      </w:r>
    </w:p>
  </w:footnote>
  <w:footnote w:type="continuationSeparator" w:id="0">
    <w:p w14:paraId="0124AFAC" w14:textId="77777777" w:rsidR="00F42DAF" w:rsidRDefault="00F4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5D913" w14:textId="1FCFBC83" w:rsidR="00D12DE5" w:rsidRPr="0029688B" w:rsidRDefault="00271A08" w:rsidP="002A78CA">
    <w:pPr>
      <w:pStyle w:val="Zhlav"/>
      <w:jc w:val="left"/>
      <w:rPr>
        <w:rFonts w:ascii="Cambria" w:hAnsi="Cambria"/>
        <w:sz w:val="32"/>
        <w:szCs w:val="32"/>
        <w:lang w:val="cs-CZ"/>
      </w:rPr>
    </w:pPr>
    <w:r>
      <w:rPr>
        <w:rFonts w:cs="Arial"/>
        <w:lang w:val="cs-CZ"/>
      </w:rPr>
      <w:t xml:space="preserve">Vodovodní přípojky – zásobování obce Měrotín pitnou vodou   </w:t>
    </w:r>
    <w:r w:rsidR="00CF19AC">
      <w:rPr>
        <w:rFonts w:cs="Arial"/>
        <w:lang w:val="cs-CZ"/>
      </w:rPr>
      <w:t xml:space="preserve">                                                 </w:t>
    </w:r>
    <w:r w:rsidR="00432CDC">
      <w:t xml:space="preserve">SoD číslo </w:t>
    </w:r>
    <w:r w:rsidR="00442629">
      <w:rPr>
        <w:lang w:val="cs-CZ"/>
      </w:rPr>
      <w:t>31291</w:t>
    </w:r>
    <w:r w:rsidR="007B7767">
      <w:rPr>
        <w:lang w:val="cs-CZ"/>
      </w:rPr>
      <w:t>/</w:t>
    </w:r>
    <w:r w:rsidR="00442629">
      <w:rPr>
        <w:lang w:val="cs-CZ"/>
      </w:rPr>
      <w:t>MĚROTÍ</w:t>
    </w:r>
    <w:r w:rsidR="007B7767">
      <w:rPr>
        <w:lang w:val="cs-CZ"/>
      </w:rPr>
      <w:t>/CER/1</w:t>
    </w:r>
    <w:r w:rsidR="00442629">
      <w:rPr>
        <w:lang w:val="cs-CZ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11FF" w14:textId="77777777" w:rsidR="00F74E62" w:rsidRDefault="008B0A05" w:rsidP="00372C10">
    <w:pPr>
      <w:pStyle w:val="Zhlav"/>
      <w:jc w:val="left"/>
      <w:rPr>
        <w:snapToGrid w:val="0"/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57728" behindDoc="1" locked="0" layoutInCell="1" allowOverlap="1" wp14:anchorId="6D897134" wp14:editId="4CC8CECD">
          <wp:simplePos x="0" y="0"/>
          <wp:positionH relativeFrom="column">
            <wp:posOffset>-66675</wp:posOffset>
          </wp:positionH>
          <wp:positionV relativeFrom="paragraph">
            <wp:posOffset>32385</wp:posOffset>
          </wp:positionV>
          <wp:extent cx="1057910" cy="560705"/>
          <wp:effectExtent l="0" t="0" r="889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818" b="-2046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560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A2067" w14:textId="77777777" w:rsidR="00F74E62" w:rsidRDefault="00F74E62" w:rsidP="00372C10">
    <w:pPr>
      <w:pStyle w:val="Zhlav"/>
      <w:jc w:val="left"/>
      <w:rPr>
        <w:snapToGrid w:val="0"/>
        <w:lang w:val="cs-CZ"/>
      </w:rPr>
    </w:pPr>
  </w:p>
  <w:p w14:paraId="41E9F52C" w14:textId="77777777" w:rsidR="00F74E62" w:rsidRDefault="00F74E62" w:rsidP="00372C10">
    <w:pPr>
      <w:pStyle w:val="Zhlav"/>
      <w:jc w:val="left"/>
      <w:rPr>
        <w:snapToGrid w:val="0"/>
        <w:lang w:val="cs-CZ"/>
      </w:rPr>
    </w:pPr>
  </w:p>
  <w:p w14:paraId="476F6616" w14:textId="77777777" w:rsidR="00715840" w:rsidRDefault="00715840" w:rsidP="00715840">
    <w:pPr>
      <w:pStyle w:val="Zhlav"/>
      <w:jc w:val="left"/>
    </w:pPr>
    <w:r>
      <w:rPr>
        <w:rFonts w:eastAsia="Arial" w:cs="Arial"/>
        <w:i/>
        <w:sz w:val="12"/>
        <w:szCs w:val="12"/>
      </w:rPr>
      <w:t xml:space="preserve">                            </w:t>
    </w:r>
  </w:p>
  <w:p w14:paraId="17AC3050" w14:textId="77777777" w:rsidR="00372C10" w:rsidRPr="00D25571" w:rsidRDefault="00372C10" w:rsidP="00372C10">
    <w:pPr>
      <w:pStyle w:val="Zhlav"/>
      <w:jc w:val="left"/>
      <w:rPr>
        <w:color w:val="FF0000"/>
        <w:sz w:val="20"/>
      </w:rPr>
    </w:pPr>
  </w:p>
  <w:p w14:paraId="43C62A21" w14:textId="77777777" w:rsidR="00E47CE6" w:rsidRDefault="00E47C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772"/>
      <w:numFmt w:val="bullet"/>
      <w:lvlText w:val="-"/>
      <w:lvlJc w:val="left"/>
      <w:pPr>
        <w:tabs>
          <w:tab w:val="num" w:pos="0"/>
        </w:tabs>
        <w:ind w:left="4380" w:hanging="360"/>
      </w:pPr>
      <w:rPr>
        <w:rFonts w:ascii="Myriad Pro" w:hAnsi="Myriad Pro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1182025"/>
    <w:multiLevelType w:val="hybridMultilevel"/>
    <w:tmpl w:val="A51A5CD8"/>
    <w:lvl w:ilvl="0" w:tplc="5CFC82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3345"/>
    <w:multiLevelType w:val="hybridMultilevel"/>
    <w:tmpl w:val="2F041DDC"/>
    <w:lvl w:ilvl="0" w:tplc="5CFC82BA">
      <w:start w:val="8"/>
      <w:numFmt w:val="bullet"/>
      <w:lvlText w:val="-"/>
      <w:lvlJc w:val="left"/>
      <w:pPr>
        <w:ind w:left="176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>
    <w:nsid w:val="313F77BE"/>
    <w:multiLevelType w:val="hybridMultilevel"/>
    <w:tmpl w:val="17C89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7372"/>
    <w:multiLevelType w:val="hybridMultilevel"/>
    <w:tmpl w:val="74B48270"/>
    <w:lvl w:ilvl="0" w:tplc="3034B76E">
      <w:start w:val="12"/>
      <w:numFmt w:val="bullet"/>
      <w:lvlText w:val="-"/>
      <w:lvlJc w:val="left"/>
      <w:pPr>
        <w:tabs>
          <w:tab w:val="num" w:pos="705"/>
        </w:tabs>
        <w:ind w:left="705" w:hanging="4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75995179"/>
    <w:multiLevelType w:val="hybridMultilevel"/>
    <w:tmpl w:val="E86612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3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67"/>
    <w:rsid w:val="0000234B"/>
    <w:rsid w:val="000050DA"/>
    <w:rsid w:val="00006F78"/>
    <w:rsid w:val="00013613"/>
    <w:rsid w:val="0001480F"/>
    <w:rsid w:val="00026C54"/>
    <w:rsid w:val="00034505"/>
    <w:rsid w:val="00042E8C"/>
    <w:rsid w:val="00047E53"/>
    <w:rsid w:val="000679CF"/>
    <w:rsid w:val="000938EB"/>
    <w:rsid w:val="000B1B6F"/>
    <w:rsid w:val="000B2361"/>
    <w:rsid w:val="000B5411"/>
    <w:rsid w:val="000C0F36"/>
    <w:rsid w:val="000D67E4"/>
    <w:rsid w:val="00101B07"/>
    <w:rsid w:val="00111BCA"/>
    <w:rsid w:val="001202CC"/>
    <w:rsid w:val="00126035"/>
    <w:rsid w:val="001310C6"/>
    <w:rsid w:val="00134A68"/>
    <w:rsid w:val="00161C32"/>
    <w:rsid w:val="001620CC"/>
    <w:rsid w:val="00175869"/>
    <w:rsid w:val="00182DE7"/>
    <w:rsid w:val="0019532C"/>
    <w:rsid w:val="001E71C7"/>
    <w:rsid w:val="001F2EB7"/>
    <w:rsid w:val="001F369E"/>
    <w:rsid w:val="001F735A"/>
    <w:rsid w:val="002068FF"/>
    <w:rsid w:val="00224AC4"/>
    <w:rsid w:val="00241E2B"/>
    <w:rsid w:val="00245A61"/>
    <w:rsid w:val="00255A0D"/>
    <w:rsid w:val="0026446D"/>
    <w:rsid w:val="00271A08"/>
    <w:rsid w:val="002866F5"/>
    <w:rsid w:val="00292B1E"/>
    <w:rsid w:val="002931DF"/>
    <w:rsid w:val="0029688B"/>
    <w:rsid w:val="002A2B64"/>
    <w:rsid w:val="002A78CA"/>
    <w:rsid w:val="002B36A1"/>
    <w:rsid w:val="002C1152"/>
    <w:rsid w:val="002C785F"/>
    <w:rsid w:val="002D0863"/>
    <w:rsid w:val="002E280F"/>
    <w:rsid w:val="002F2E45"/>
    <w:rsid w:val="00306F08"/>
    <w:rsid w:val="0031362D"/>
    <w:rsid w:val="00313F2B"/>
    <w:rsid w:val="0032759B"/>
    <w:rsid w:val="003337E3"/>
    <w:rsid w:val="00345802"/>
    <w:rsid w:val="00365A9E"/>
    <w:rsid w:val="00370613"/>
    <w:rsid w:val="00370D34"/>
    <w:rsid w:val="00372C10"/>
    <w:rsid w:val="00372D36"/>
    <w:rsid w:val="003731EC"/>
    <w:rsid w:val="00397269"/>
    <w:rsid w:val="003A0DE5"/>
    <w:rsid w:val="003A4AB4"/>
    <w:rsid w:val="003C3238"/>
    <w:rsid w:val="003C5C23"/>
    <w:rsid w:val="003E24F8"/>
    <w:rsid w:val="003E57D0"/>
    <w:rsid w:val="003F10B9"/>
    <w:rsid w:val="003F3AC3"/>
    <w:rsid w:val="003F68A0"/>
    <w:rsid w:val="004001A7"/>
    <w:rsid w:val="00414BAF"/>
    <w:rsid w:val="00423F2D"/>
    <w:rsid w:val="00432CDC"/>
    <w:rsid w:val="00442629"/>
    <w:rsid w:val="00443598"/>
    <w:rsid w:val="00450754"/>
    <w:rsid w:val="004731A7"/>
    <w:rsid w:val="00481512"/>
    <w:rsid w:val="00490381"/>
    <w:rsid w:val="004948E0"/>
    <w:rsid w:val="004A1B9E"/>
    <w:rsid w:val="004D5356"/>
    <w:rsid w:val="004E4C7A"/>
    <w:rsid w:val="004E6A43"/>
    <w:rsid w:val="004E6A48"/>
    <w:rsid w:val="004E7279"/>
    <w:rsid w:val="004F625A"/>
    <w:rsid w:val="00501756"/>
    <w:rsid w:val="005027E1"/>
    <w:rsid w:val="00503838"/>
    <w:rsid w:val="00513048"/>
    <w:rsid w:val="0051693C"/>
    <w:rsid w:val="00516DE8"/>
    <w:rsid w:val="00525890"/>
    <w:rsid w:val="0053785C"/>
    <w:rsid w:val="00541D48"/>
    <w:rsid w:val="0054272B"/>
    <w:rsid w:val="00554017"/>
    <w:rsid w:val="0055723F"/>
    <w:rsid w:val="00576ECC"/>
    <w:rsid w:val="00585F8E"/>
    <w:rsid w:val="00586407"/>
    <w:rsid w:val="00592F84"/>
    <w:rsid w:val="005A0094"/>
    <w:rsid w:val="005A32EE"/>
    <w:rsid w:val="005B18FE"/>
    <w:rsid w:val="005B61C3"/>
    <w:rsid w:val="005B6A9D"/>
    <w:rsid w:val="005C229B"/>
    <w:rsid w:val="005D2499"/>
    <w:rsid w:val="005D3E2C"/>
    <w:rsid w:val="005D568B"/>
    <w:rsid w:val="005E1B9D"/>
    <w:rsid w:val="005F767C"/>
    <w:rsid w:val="00602023"/>
    <w:rsid w:val="00612B5A"/>
    <w:rsid w:val="00615528"/>
    <w:rsid w:val="00620310"/>
    <w:rsid w:val="006223E1"/>
    <w:rsid w:val="00624126"/>
    <w:rsid w:val="006312D4"/>
    <w:rsid w:val="006450F8"/>
    <w:rsid w:val="00676E1E"/>
    <w:rsid w:val="006859EC"/>
    <w:rsid w:val="00694E12"/>
    <w:rsid w:val="006A0DF1"/>
    <w:rsid w:val="006A386E"/>
    <w:rsid w:val="006B6850"/>
    <w:rsid w:val="00715840"/>
    <w:rsid w:val="00725051"/>
    <w:rsid w:val="007400C5"/>
    <w:rsid w:val="00751F23"/>
    <w:rsid w:val="00757811"/>
    <w:rsid w:val="007603D0"/>
    <w:rsid w:val="00771698"/>
    <w:rsid w:val="007852E2"/>
    <w:rsid w:val="0078540E"/>
    <w:rsid w:val="007878A6"/>
    <w:rsid w:val="007B395C"/>
    <w:rsid w:val="007B7767"/>
    <w:rsid w:val="007C1E5A"/>
    <w:rsid w:val="007C61F2"/>
    <w:rsid w:val="007D207B"/>
    <w:rsid w:val="007D5598"/>
    <w:rsid w:val="007D773E"/>
    <w:rsid w:val="007E0DF8"/>
    <w:rsid w:val="007E13DF"/>
    <w:rsid w:val="007E174E"/>
    <w:rsid w:val="007E2DC8"/>
    <w:rsid w:val="007E3EAC"/>
    <w:rsid w:val="007E7C22"/>
    <w:rsid w:val="008058B6"/>
    <w:rsid w:val="00805D21"/>
    <w:rsid w:val="00807FDF"/>
    <w:rsid w:val="008103F9"/>
    <w:rsid w:val="00810BAE"/>
    <w:rsid w:val="00812261"/>
    <w:rsid w:val="008170CD"/>
    <w:rsid w:val="008213B2"/>
    <w:rsid w:val="00822A67"/>
    <w:rsid w:val="00835A67"/>
    <w:rsid w:val="00852670"/>
    <w:rsid w:val="008535D1"/>
    <w:rsid w:val="0085564C"/>
    <w:rsid w:val="00857311"/>
    <w:rsid w:val="00865ACE"/>
    <w:rsid w:val="0088618A"/>
    <w:rsid w:val="00894704"/>
    <w:rsid w:val="00897A72"/>
    <w:rsid w:val="00897B1B"/>
    <w:rsid w:val="008A1DE4"/>
    <w:rsid w:val="008A327A"/>
    <w:rsid w:val="008A74A9"/>
    <w:rsid w:val="008B0A05"/>
    <w:rsid w:val="008D397A"/>
    <w:rsid w:val="008E6515"/>
    <w:rsid w:val="008E7EB7"/>
    <w:rsid w:val="00907B39"/>
    <w:rsid w:val="0091346B"/>
    <w:rsid w:val="009240E4"/>
    <w:rsid w:val="00931731"/>
    <w:rsid w:val="00936AA7"/>
    <w:rsid w:val="009447C6"/>
    <w:rsid w:val="00971252"/>
    <w:rsid w:val="00974E7F"/>
    <w:rsid w:val="0097640A"/>
    <w:rsid w:val="00982D14"/>
    <w:rsid w:val="009A416F"/>
    <w:rsid w:val="009A6A11"/>
    <w:rsid w:val="009B26E7"/>
    <w:rsid w:val="009E50E5"/>
    <w:rsid w:val="009E6ED5"/>
    <w:rsid w:val="009F4F4D"/>
    <w:rsid w:val="00A00B6D"/>
    <w:rsid w:val="00A00BDB"/>
    <w:rsid w:val="00A06542"/>
    <w:rsid w:val="00A16985"/>
    <w:rsid w:val="00A21804"/>
    <w:rsid w:val="00A354D3"/>
    <w:rsid w:val="00A56F09"/>
    <w:rsid w:val="00A84869"/>
    <w:rsid w:val="00A87B9F"/>
    <w:rsid w:val="00AB26E6"/>
    <w:rsid w:val="00AB7CD1"/>
    <w:rsid w:val="00AC1246"/>
    <w:rsid w:val="00AC6443"/>
    <w:rsid w:val="00AD10A6"/>
    <w:rsid w:val="00AD1DFB"/>
    <w:rsid w:val="00AD1EF9"/>
    <w:rsid w:val="00AE4EC4"/>
    <w:rsid w:val="00B26770"/>
    <w:rsid w:val="00B31F01"/>
    <w:rsid w:val="00B44EB3"/>
    <w:rsid w:val="00B450D2"/>
    <w:rsid w:val="00B46DB9"/>
    <w:rsid w:val="00B7115E"/>
    <w:rsid w:val="00B77DCA"/>
    <w:rsid w:val="00B9222A"/>
    <w:rsid w:val="00B93012"/>
    <w:rsid w:val="00BA22BA"/>
    <w:rsid w:val="00BA4FCE"/>
    <w:rsid w:val="00BC68A2"/>
    <w:rsid w:val="00BD32B5"/>
    <w:rsid w:val="00BF7C2F"/>
    <w:rsid w:val="00C058D5"/>
    <w:rsid w:val="00C059A7"/>
    <w:rsid w:val="00C1038F"/>
    <w:rsid w:val="00C14144"/>
    <w:rsid w:val="00C31EFD"/>
    <w:rsid w:val="00C35C78"/>
    <w:rsid w:val="00C372A9"/>
    <w:rsid w:val="00C452A4"/>
    <w:rsid w:val="00C61421"/>
    <w:rsid w:val="00C66D5D"/>
    <w:rsid w:val="00C73EF5"/>
    <w:rsid w:val="00C7516A"/>
    <w:rsid w:val="00C76E36"/>
    <w:rsid w:val="00C80BDC"/>
    <w:rsid w:val="00C81B30"/>
    <w:rsid w:val="00C93787"/>
    <w:rsid w:val="00CA7757"/>
    <w:rsid w:val="00CB37A0"/>
    <w:rsid w:val="00CC7BA9"/>
    <w:rsid w:val="00CD4043"/>
    <w:rsid w:val="00CD6225"/>
    <w:rsid w:val="00CE26AE"/>
    <w:rsid w:val="00CF19AC"/>
    <w:rsid w:val="00D035F8"/>
    <w:rsid w:val="00D10456"/>
    <w:rsid w:val="00D117A3"/>
    <w:rsid w:val="00D12DE5"/>
    <w:rsid w:val="00D172C8"/>
    <w:rsid w:val="00D25571"/>
    <w:rsid w:val="00D3436C"/>
    <w:rsid w:val="00D70B02"/>
    <w:rsid w:val="00D71388"/>
    <w:rsid w:val="00DA4168"/>
    <w:rsid w:val="00DC24D3"/>
    <w:rsid w:val="00DD6A48"/>
    <w:rsid w:val="00DE6B57"/>
    <w:rsid w:val="00DF56D0"/>
    <w:rsid w:val="00E0435E"/>
    <w:rsid w:val="00E141A9"/>
    <w:rsid w:val="00E15488"/>
    <w:rsid w:val="00E26848"/>
    <w:rsid w:val="00E315BF"/>
    <w:rsid w:val="00E47CE6"/>
    <w:rsid w:val="00E50341"/>
    <w:rsid w:val="00E53050"/>
    <w:rsid w:val="00E672E7"/>
    <w:rsid w:val="00E77443"/>
    <w:rsid w:val="00E8449D"/>
    <w:rsid w:val="00E8671C"/>
    <w:rsid w:val="00E9506F"/>
    <w:rsid w:val="00EB1D85"/>
    <w:rsid w:val="00EC3AE9"/>
    <w:rsid w:val="00EE3C6B"/>
    <w:rsid w:val="00EF7CF2"/>
    <w:rsid w:val="00F02853"/>
    <w:rsid w:val="00F16392"/>
    <w:rsid w:val="00F21AC3"/>
    <w:rsid w:val="00F315BF"/>
    <w:rsid w:val="00F35A81"/>
    <w:rsid w:val="00F402C4"/>
    <w:rsid w:val="00F42DAF"/>
    <w:rsid w:val="00F4509D"/>
    <w:rsid w:val="00F51A46"/>
    <w:rsid w:val="00F61ECF"/>
    <w:rsid w:val="00F74E62"/>
    <w:rsid w:val="00F93184"/>
    <w:rsid w:val="00F93B06"/>
    <w:rsid w:val="00FB454D"/>
    <w:rsid w:val="00FC2F18"/>
    <w:rsid w:val="00FC3A50"/>
    <w:rsid w:val="00FC4890"/>
    <w:rsid w:val="00FC6DCE"/>
    <w:rsid w:val="00FE644B"/>
    <w:rsid w:val="00FF0A9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DF8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A67"/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22A67"/>
    <w:pPr>
      <w:keepNext/>
      <w:numPr>
        <w:numId w:val="1"/>
      </w:numPr>
      <w:tabs>
        <w:tab w:val="left" w:pos="3458"/>
      </w:tabs>
      <w:spacing w:before="120" w:line="480" w:lineRule="atLeast"/>
      <w:outlineLvl w:val="0"/>
    </w:pPr>
    <w:rPr>
      <w:rFonts w:ascii="Arial" w:hAnsi="Arial"/>
      <w:b/>
      <w:lang w:val="x-none"/>
    </w:rPr>
  </w:style>
  <w:style w:type="paragraph" w:styleId="Nadpis2">
    <w:name w:val="heading 2"/>
    <w:basedOn w:val="Normln"/>
    <w:next w:val="Normln"/>
    <w:link w:val="Nadpis2Char"/>
    <w:qFormat/>
    <w:rsid w:val="00822A67"/>
    <w:pPr>
      <w:keepNext/>
      <w:numPr>
        <w:ilvl w:val="1"/>
        <w:numId w:val="1"/>
      </w:numPr>
      <w:spacing w:line="240" w:lineRule="atLeast"/>
      <w:jc w:val="center"/>
      <w:outlineLvl w:val="1"/>
    </w:pPr>
    <w:rPr>
      <w:rFonts w:ascii="Arial" w:hAnsi="Arial"/>
      <w:b/>
      <w:lang w:val="x-none"/>
    </w:rPr>
  </w:style>
  <w:style w:type="paragraph" w:styleId="Nadpis4">
    <w:name w:val="heading 4"/>
    <w:basedOn w:val="Normln"/>
    <w:next w:val="Normln"/>
    <w:link w:val="Nadpis4Char"/>
    <w:qFormat/>
    <w:rsid w:val="00822A67"/>
    <w:pPr>
      <w:keepNext/>
      <w:numPr>
        <w:ilvl w:val="3"/>
        <w:numId w:val="1"/>
      </w:numPr>
      <w:tabs>
        <w:tab w:val="left" w:pos="993"/>
      </w:tabs>
      <w:spacing w:before="120"/>
      <w:jc w:val="both"/>
      <w:outlineLvl w:val="3"/>
    </w:pPr>
    <w:rPr>
      <w:rFonts w:ascii="Arial" w:hAnsi="Arial"/>
      <w:b/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2A67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2Char">
    <w:name w:val="Nadpis 2 Char"/>
    <w:link w:val="Nadpis2"/>
    <w:rsid w:val="00822A67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4Char">
    <w:name w:val="Nadpis 4 Char"/>
    <w:link w:val="Nadpis4"/>
    <w:rsid w:val="00822A67"/>
    <w:rPr>
      <w:rFonts w:ascii="Arial" w:eastAsia="Times New Roman" w:hAnsi="Arial"/>
      <w:b/>
      <w:sz w:val="24"/>
      <w:lang w:val="x-none" w:eastAsia="ar-SA"/>
    </w:rPr>
  </w:style>
  <w:style w:type="paragraph" w:styleId="Zkladntext">
    <w:name w:val="Body Text"/>
    <w:basedOn w:val="Normln"/>
    <w:link w:val="ZkladntextChar"/>
    <w:rsid w:val="00822A67"/>
    <w:pPr>
      <w:tabs>
        <w:tab w:val="left" w:pos="851"/>
        <w:tab w:val="left" w:pos="1701"/>
        <w:tab w:val="left" w:pos="2410"/>
        <w:tab w:val="left" w:pos="3186"/>
        <w:tab w:val="left" w:pos="3828"/>
        <w:tab w:val="decimal" w:pos="4253"/>
        <w:tab w:val="left" w:pos="4604"/>
        <w:tab w:val="left" w:pos="5670"/>
        <w:tab w:val="left" w:pos="7088"/>
        <w:tab w:val="left" w:pos="7722"/>
      </w:tabs>
      <w:spacing w:line="240" w:lineRule="atLeast"/>
      <w:jc w:val="both"/>
    </w:pPr>
    <w:rPr>
      <w:rFonts w:ascii="Arial" w:hAnsi="Arial"/>
      <w:lang w:val="x-none"/>
    </w:rPr>
  </w:style>
  <w:style w:type="character" w:customStyle="1" w:styleId="ZkladntextChar">
    <w:name w:val="Základní text Char"/>
    <w:link w:val="Zkladntext"/>
    <w:rsid w:val="00822A67"/>
    <w:rPr>
      <w:rFonts w:ascii="Arial" w:eastAsia="Times New Roman" w:hAnsi="Arial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91346B"/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</w:pPr>
    <w:rPr>
      <w:rFonts w:ascii="Arial" w:hAnsi="Arial"/>
      <w:sz w:val="18"/>
      <w:lang w:val="x-none"/>
    </w:rPr>
  </w:style>
  <w:style w:type="character" w:customStyle="1" w:styleId="ZhlavChar">
    <w:name w:val="Záhlaví Char"/>
    <w:link w:val="Zhlav"/>
    <w:uiPriority w:val="99"/>
    <w:rsid w:val="0091346B"/>
    <w:rPr>
      <w:rFonts w:ascii="Arial" w:eastAsia="Times New Roman" w:hAnsi="Arial" w:cs="Arial"/>
      <w:sz w:val="18"/>
      <w:lang w:eastAsia="ar-SA"/>
    </w:rPr>
  </w:style>
  <w:style w:type="paragraph" w:styleId="Zpat">
    <w:name w:val="footer"/>
    <w:basedOn w:val="Normln"/>
    <w:link w:val="ZpatChar"/>
    <w:uiPriority w:val="99"/>
    <w:rsid w:val="00822A6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22A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822A67"/>
    <w:pPr>
      <w:tabs>
        <w:tab w:val="left" w:pos="3458"/>
      </w:tabs>
      <w:spacing w:line="480" w:lineRule="atLeast"/>
    </w:pPr>
    <w:rPr>
      <w:rFonts w:ascii="Arial" w:hAnsi="Arial"/>
      <w:b/>
    </w:rPr>
  </w:style>
  <w:style w:type="paragraph" w:customStyle="1" w:styleId="Prosttext1">
    <w:name w:val="Prostý text1"/>
    <w:basedOn w:val="Normln"/>
    <w:rsid w:val="003F68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36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2361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372C10"/>
    <w:rPr>
      <w:color w:val="0000FF"/>
      <w:u w:val="single"/>
    </w:rPr>
  </w:style>
  <w:style w:type="paragraph" w:customStyle="1" w:styleId="Standard">
    <w:name w:val="Standard"/>
    <w:basedOn w:val="Normln"/>
    <w:rsid w:val="004E4C7A"/>
    <w:pPr>
      <w:autoSpaceDN w:val="0"/>
    </w:pPr>
    <w:rPr>
      <w:rFonts w:eastAsia="Calibri"/>
      <w:sz w:val="24"/>
      <w:szCs w:val="24"/>
    </w:rPr>
  </w:style>
  <w:style w:type="paragraph" w:customStyle="1" w:styleId="Textbody">
    <w:name w:val="Text body"/>
    <w:basedOn w:val="Normln"/>
    <w:rsid w:val="004E4C7A"/>
    <w:pPr>
      <w:autoSpaceDN w:val="0"/>
      <w:spacing w:line="240" w:lineRule="atLeast"/>
      <w:jc w:val="both"/>
    </w:pPr>
    <w:rPr>
      <w:rFonts w:ascii="Arial" w:eastAsia="Calibri" w:hAnsi="Arial" w:cs="Arial"/>
      <w:sz w:val="24"/>
      <w:szCs w:val="24"/>
    </w:rPr>
  </w:style>
  <w:style w:type="paragraph" w:customStyle="1" w:styleId="Zkladntext31">
    <w:name w:val="Základní text 31"/>
    <w:basedOn w:val="Normln"/>
    <w:rsid w:val="00715840"/>
    <w:pPr>
      <w:tabs>
        <w:tab w:val="right" w:pos="5812"/>
      </w:tabs>
      <w:suppressAutoHyphens/>
      <w:jc w:val="both"/>
    </w:pPr>
    <w:rPr>
      <w:b/>
      <w:bCs/>
      <w:lang w:eastAsia="zh-CN"/>
    </w:rPr>
  </w:style>
  <w:style w:type="paragraph" w:styleId="FormtovanvHTML">
    <w:name w:val="HTML Preformatted"/>
    <w:basedOn w:val="Normln"/>
    <w:link w:val="FormtovanvHTMLChar"/>
    <w:unhideWhenUsed/>
    <w:rsid w:val="00C9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rsid w:val="00C93787"/>
    <w:rPr>
      <w:rFonts w:ascii="Courier New" w:eastAsia="Times New Roman" w:hAnsi="Courier New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9378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93787"/>
    <w:rPr>
      <w:rFonts w:ascii="Times New Roman" w:eastAsia="Times New Roman" w:hAnsi="Times New Roman"/>
      <w:lang w:eastAsia="ar-SA"/>
    </w:rPr>
  </w:style>
  <w:style w:type="paragraph" w:customStyle="1" w:styleId="slodst2">
    <w:name w:val="čísl.odst.2.ú."/>
    <w:basedOn w:val="Normln"/>
    <w:rsid w:val="00C93787"/>
    <w:pPr>
      <w:tabs>
        <w:tab w:val="num" w:pos="645"/>
      </w:tabs>
      <w:spacing w:before="60"/>
      <w:ind w:left="645" w:hanging="567"/>
      <w:jc w:val="both"/>
    </w:pPr>
    <w:rPr>
      <w:rFonts w:ascii="Arial" w:hAnsi="Arial"/>
      <w:sz w:val="22"/>
      <w:szCs w:val="24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85564C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5D568B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A67"/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22A67"/>
    <w:pPr>
      <w:keepNext/>
      <w:numPr>
        <w:numId w:val="1"/>
      </w:numPr>
      <w:tabs>
        <w:tab w:val="left" w:pos="3458"/>
      </w:tabs>
      <w:spacing w:before="120" w:line="480" w:lineRule="atLeast"/>
      <w:outlineLvl w:val="0"/>
    </w:pPr>
    <w:rPr>
      <w:rFonts w:ascii="Arial" w:hAnsi="Arial"/>
      <w:b/>
      <w:lang w:val="x-none"/>
    </w:rPr>
  </w:style>
  <w:style w:type="paragraph" w:styleId="Nadpis2">
    <w:name w:val="heading 2"/>
    <w:basedOn w:val="Normln"/>
    <w:next w:val="Normln"/>
    <w:link w:val="Nadpis2Char"/>
    <w:qFormat/>
    <w:rsid w:val="00822A67"/>
    <w:pPr>
      <w:keepNext/>
      <w:numPr>
        <w:ilvl w:val="1"/>
        <w:numId w:val="1"/>
      </w:numPr>
      <w:spacing w:line="240" w:lineRule="atLeast"/>
      <w:jc w:val="center"/>
      <w:outlineLvl w:val="1"/>
    </w:pPr>
    <w:rPr>
      <w:rFonts w:ascii="Arial" w:hAnsi="Arial"/>
      <w:b/>
      <w:lang w:val="x-none"/>
    </w:rPr>
  </w:style>
  <w:style w:type="paragraph" w:styleId="Nadpis4">
    <w:name w:val="heading 4"/>
    <w:basedOn w:val="Normln"/>
    <w:next w:val="Normln"/>
    <w:link w:val="Nadpis4Char"/>
    <w:qFormat/>
    <w:rsid w:val="00822A67"/>
    <w:pPr>
      <w:keepNext/>
      <w:numPr>
        <w:ilvl w:val="3"/>
        <w:numId w:val="1"/>
      </w:numPr>
      <w:tabs>
        <w:tab w:val="left" w:pos="993"/>
      </w:tabs>
      <w:spacing w:before="120"/>
      <w:jc w:val="both"/>
      <w:outlineLvl w:val="3"/>
    </w:pPr>
    <w:rPr>
      <w:rFonts w:ascii="Arial" w:hAnsi="Arial"/>
      <w:b/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2A67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2Char">
    <w:name w:val="Nadpis 2 Char"/>
    <w:link w:val="Nadpis2"/>
    <w:rsid w:val="00822A67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4Char">
    <w:name w:val="Nadpis 4 Char"/>
    <w:link w:val="Nadpis4"/>
    <w:rsid w:val="00822A67"/>
    <w:rPr>
      <w:rFonts w:ascii="Arial" w:eastAsia="Times New Roman" w:hAnsi="Arial"/>
      <w:b/>
      <w:sz w:val="24"/>
      <w:lang w:val="x-none" w:eastAsia="ar-SA"/>
    </w:rPr>
  </w:style>
  <w:style w:type="paragraph" w:styleId="Zkladntext">
    <w:name w:val="Body Text"/>
    <w:basedOn w:val="Normln"/>
    <w:link w:val="ZkladntextChar"/>
    <w:rsid w:val="00822A67"/>
    <w:pPr>
      <w:tabs>
        <w:tab w:val="left" w:pos="851"/>
        <w:tab w:val="left" w:pos="1701"/>
        <w:tab w:val="left" w:pos="2410"/>
        <w:tab w:val="left" w:pos="3186"/>
        <w:tab w:val="left" w:pos="3828"/>
        <w:tab w:val="decimal" w:pos="4253"/>
        <w:tab w:val="left" w:pos="4604"/>
        <w:tab w:val="left" w:pos="5670"/>
        <w:tab w:val="left" w:pos="7088"/>
        <w:tab w:val="left" w:pos="7722"/>
      </w:tabs>
      <w:spacing w:line="240" w:lineRule="atLeast"/>
      <w:jc w:val="both"/>
    </w:pPr>
    <w:rPr>
      <w:rFonts w:ascii="Arial" w:hAnsi="Arial"/>
      <w:lang w:val="x-none"/>
    </w:rPr>
  </w:style>
  <w:style w:type="character" w:customStyle="1" w:styleId="ZkladntextChar">
    <w:name w:val="Základní text Char"/>
    <w:link w:val="Zkladntext"/>
    <w:rsid w:val="00822A67"/>
    <w:rPr>
      <w:rFonts w:ascii="Arial" w:eastAsia="Times New Roman" w:hAnsi="Arial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91346B"/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</w:pPr>
    <w:rPr>
      <w:rFonts w:ascii="Arial" w:hAnsi="Arial"/>
      <w:sz w:val="18"/>
      <w:lang w:val="x-none"/>
    </w:rPr>
  </w:style>
  <w:style w:type="character" w:customStyle="1" w:styleId="ZhlavChar">
    <w:name w:val="Záhlaví Char"/>
    <w:link w:val="Zhlav"/>
    <w:uiPriority w:val="99"/>
    <w:rsid w:val="0091346B"/>
    <w:rPr>
      <w:rFonts w:ascii="Arial" w:eastAsia="Times New Roman" w:hAnsi="Arial" w:cs="Arial"/>
      <w:sz w:val="18"/>
      <w:lang w:eastAsia="ar-SA"/>
    </w:rPr>
  </w:style>
  <w:style w:type="paragraph" w:styleId="Zpat">
    <w:name w:val="footer"/>
    <w:basedOn w:val="Normln"/>
    <w:link w:val="ZpatChar"/>
    <w:uiPriority w:val="99"/>
    <w:rsid w:val="00822A6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22A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822A67"/>
    <w:pPr>
      <w:tabs>
        <w:tab w:val="left" w:pos="3458"/>
      </w:tabs>
      <w:spacing w:line="480" w:lineRule="atLeast"/>
    </w:pPr>
    <w:rPr>
      <w:rFonts w:ascii="Arial" w:hAnsi="Arial"/>
      <w:b/>
    </w:rPr>
  </w:style>
  <w:style w:type="paragraph" w:customStyle="1" w:styleId="Prosttext1">
    <w:name w:val="Prostý text1"/>
    <w:basedOn w:val="Normln"/>
    <w:rsid w:val="003F68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36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2361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372C10"/>
    <w:rPr>
      <w:color w:val="0000FF"/>
      <w:u w:val="single"/>
    </w:rPr>
  </w:style>
  <w:style w:type="paragraph" w:customStyle="1" w:styleId="Standard">
    <w:name w:val="Standard"/>
    <w:basedOn w:val="Normln"/>
    <w:rsid w:val="004E4C7A"/>
    <w:pPr>
      <w:autoSpaceDN w:val="0"/>
    </w:pPr>
    <w:rPr>
      <w:rFonts w:eastAsia="Calibri"/>
      <w:sz w:val="24"/>
      <w:szCs w:val="24"/>
    </w:rPr>
  </w:style>
  <w:style w:type="paragraph" w:customStyle="1" w:styleId="Textbody">
    <w:name w:val="Text body"/>
    <w:basedOn w:val="Normln"/>
    <w:rsid w:val="004E4C7A"/>
    <w:pPr>
      <w:autoSpaceDN w:val="0"/>
      <w:spacing w:line="240" w:lineRule="atLeast"/>
      <w:jc w:val="both"/>
    </w:pPr>
    <w:rPr>
      <w:rFonts w:ascii="Arial" w:eastAsia="Calibri" w:hAnsi="Arial" w:cs="Arial"/>
      <w:sz w:val="24"/>
      <w:szCs w:val="24"/>
    </w:rPr>
  </w:style>
  <w:style w:type="paragraph" w:customStyle="1" w:styleId="Zkladntext31">
    <w:name w:val="Základní text 31"/>
    <w:basedOn w:val="Normln"/>
    <w:rsid w:val="00715840"/>
    <w:pPr>
      <w:tabs>
        <w:tab w:val="right" w:pos="5812"/>
      </w:tabs>
      <w:suppressAutoHyphens/>
      <w:jc w:val="both"/>
    </w:pPr>
    <w:rPr>
      <w:b/>
      <w:bCs/>
      <w:lang w:eastAsia="zh-CN"/>
    </w:rPr>
  </w:style>
  <w:style w:type="paragraph" w:styleId="FormtovanvHTML">
    <w:name w:val="HTML Preformatted"/>
    <w:basedOn w:val="Normln"/>
    <w:link w:val="FormtovanvHTMLChar"/>
    <w:unhideWhenUsed/>
    <w:rsid w:val="00C9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rsid w:val="00C93787"/>
    <w:rPr>
      <w:rFonts w:ascii="Courier New" w:eastAsia="Times New Roman" w:hAnsi="Courier New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9378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93787"/>
    <w:rPr>
      <w:rFonts w:ascii="Times New Roman" w:eastAsia="Times New Roman" w:hAnsi="Times New Roman"/>
      <w:lang w:eastAsia="ar-SA"/>
    </w:rPr>
  </w:style>
  <w:style w:type="paragraph" w:customStyle="1" w:styleId="slodst2">
    <w:name w:val="čísl.odst.2.ú."/>
    <w:basedOn w:val="Normln"/>
    <w:rsid w:val="00C93787"/>
    <w:pPr>
      <w:tabs>
        <w:tab w:val="num" w:pos="645"/>
      </w:tabs>
      <w:spacing w:before="60"/>
      <w:ind w:left="645" w:hanging="567"/>
      <w:jc w:val="both"/>
    </w:pPr>
    <w:rPr>
      <w:rFonts w:ascii="Arial" w:hAnsi="Arial"/>
      <w:sz w:val="22"/>
      <w:szCs w:val="24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85564C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5D568B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@inst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[Název  akce]                                                                                                                                   SoD číslo  [XXXX/XXX/XXX/XX]</vt:lpstr>
    </vt:vector>
  </TitlesOfParts>
  <Company>Microsoft</Company>
  <LinksUpToDate>false</LinksUpToDate>
  <CharactersWithSpaces>7884</CharactersWithSpaces>
  <SharedDoc>false</SharedDoc>
  <HLinks>
    <vt:vector size="12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mailto:insta@insta.cz</vt:lpwstr>
      </vt:variant>
      <vt:variant>
        <vt:lpwstr/>
      </vt:variant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http://www.insta.cz/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[Název  akce]                                                                                                                                   SoD číslo  [XXXX/XXX/XXX/XX]</dc:title>
  <dc:creator>Ing. Jaroslav Venhauer</dc:creator>
  <cp:lastModifiedBy>Helena Stoupová</cp:lastModifiedBy>
  <cp:revision>2</cp:revision>
  <cp:lastPrinted>2018-07-23T05:44:00Z</cp:lastPrinted>
  <dcterms:created xsi:type="dcterms:W3CDTF">2018-09-12T07:29:00Z</dcterms:created>
  <dcterms:modified xsi:type="dcterms:W3CDTF">2018-09-12T07:29:00Z</dcterms:modified>
</cp:coreProperties>
</file>