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38221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23 033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1 555,64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Kladenské Rovné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19 145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28 079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576 230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30 551,71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Kladné-Dobrkovice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21 928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není nádrž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17 828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zamokřelá plocha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31 992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1 808,83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231 508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13 089,44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6 387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9 547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Velké Strážné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43 544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2 232,08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106 436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4 261,72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1 022 900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53 505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55N15/33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5511533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26.5.2015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53 505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18.7.2018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