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26E9" w14:textId="77777777" w:rsidR="001C40FF" w:rsidRDefault="001C40FF">
      <w:pPr>
        <w:pStyle w:val="Nzev"/>
      </w:pPr>
      <w:r>
        <w:t>Smlouva</w:t>
      </w:r>
    </w:p>
    <w:p w14:paraId="059E6DD9" w14:textId="77777777" w:rsidR="009F55D1" w:rsidRDefault="009F55D1" w:rsidP="009F55D1">
      <w:pPr>
        <w:pStyle w:val="Podtitul"/>
      </w:pPr>
      <w:r>
        <w:t>o nájmu dopravního prostředku</w:t>
      </w:r>
    </w:p>
    <w:p w14:paraId="29E8CFF6" w14:textId="77777777" w:rsidR="009F55D1" w:rsidRDefault="009F55D1" w:rsidP="009F55D1">
      <w:pPr>
        <w:pStyle w:val="Nadpis1"/>
        <w:jc w:val="center"/>
      </w:pPr>
      <w:r>
        <w:t>podle ustanovení § 2321 a násl. Občanského zákoníku č.89/2012 Sb. v platném znění</w:t>
      </w:r>
    </w:p>
    <w:p w14:paraId="637ED7B2" w14:textId="77777777" w:rsidR="001C40FF" w:rsidRDefault="001C40FF">
      <w:pPr>
        <w:pStyle w:val="Nadpis1"/>
      </w:pPr>
    </w:p>
    <w:p w14:paraId="1425C4DF" w14:textId="77777777" w:rsidR="001C40FF" w:rsidRDefault="001C40FF"/>
    <w:p w14:paraId="07FE667F" w14:textId="77777777" w:rsidR="001C40FF" w:rsidRDefault="001C40FF">
      <w:pPr>
        <w:pStyle w:val="Nadpis2"/>
      </w:pPr>
      <w:r>
        <w:t>Smluvní strany</w:t>
      </w:r>
    </w:p>
    <w:p w14:paraId="45AED48D" w14:textId="77777777" w:rsidR="001C40FF" w:rsidRDefault="001C40FF"/>
    <w:p w14:paraId="5F1D0AD3" w14:textId="77777777" w:rsidR="001C40FF" w:rsidRDefault="001C40FF">
      <w:r>
        <w:rPr>
          <w:b/>
          <w:sz w:val="24"/>
        </w:rPr>
        <w:t>Pronajímatel:</w:t>
      </w:r>
      <w:r>
        <w:t>Název (jméno)</w:t>
      </w:r>
      <w:r>
        <w:rPr>
          <w:b/>
          <w:sz w:val="24"/>
        </w:rPr>
        <w:tab/>
      </w:r>
      <w:r>
        <w:t>AZ SERVIS, a.s.</w:t>
      </w:r>
    </w:p>
    <w:p w14:paraId="7835262D" w14:textId="77777777" w:rsidR="001C40FF" w:rsidRDefault="001C40FF">
      <w:pPr>
        <w:ind w:left="708" w:firstLine="708"/>
      </w:pPr>
      <w:r>
        <w:t>Sídlo:</w:t>
      </w:r>
      <w:r>
        <w:tab/>
      </w:r>
      <w:r>
        <w:tab/>
        <w:t>Pražákova 1008/69, 639 00 Brno-Město</w:t>
      </w:r>
    </w:p>
    <w:p w14:paraId="2A069146" w14:textId="77777777" w:rsidR="001C40FF" w:rsidRDefault="001C40FF">
      <w:r>
        <w:tab/>
      </w:r>
      <w:r>
        <w:tab/>
        <w:t xml:space="preserve">IČO: </w:t>
      </w:r>
      <w:r>
        <w:tab/>
      </w:r>
      <w:r>
        <w:tab/>
        <w:t>25581309</w:t>
      </w:r>
      <w:r>
        <w:tab/>
      </w:r>
      <w:r>
        <w:tab/>
      </w:r>
    </w:p>
    <w:p w14:paraId="58FFE6E5" w14:textId="77777777" w:rsidR="001C40FF" w:rsidRDefault="001C40FF">
      <w:pPr>
        <w:ind w:left="708" w:firstLine="708"/>
      </w:pPr>
      <w:r>
        <w:t xml:space="preserve">DIČ: </w:t>
      </w:r>
      <w:r>
        <w:tab/>
      </w:r>
      <w:r>
        <w:tab/>
        <w:t>CZ25581309</w:t>
      </w:r>
    </w:p>
    <w:p w14:paraId="6C49CF6E" w14:textId="77777777" w:rsidR="001C40FF" w:rsidRDefault="001C40FF">
      <w:pPr>
        <w:ind w:left="708" w:firstLine="708"/>
      </w:pPr>
      <w:r>
        <w:t>Zapsáno:</w:t>
      </w:r>
      <w:r>
        <w:tab/>
        <w:t>Krajským soudem v Brně, oddíl B, vložka 4919</w:t>
      </w:r>
    </w:p>
    <w:p w14:paraId="66A7B2E8" w14:textId="77777777" w:rsidR="001C40FF" w:rsidRDefault="001C40FF">
      <w:pPr>
        <w:ind w:left="708" w:firstLine="708"/>
      </w:pPr>
      <w:r>
        <w:t>Zastoupena:</w:t>
      </w:r>
      <w:r>
        <w:tab/>
        <w:t>Alešem Pohankou, MBA, předsedou představenstva</w:t>
      </w:r>
    </w:p>
    <w:p w14:paraId="4A87698A" w14:textId="77777777" w:rsidR="001C40FF" w:rsidRDefault="001C40FF">
      <w:pPr>
        <w:ind w:left="708" w:firstLine="708"/>
      </w:pPr>
      <w:r>
        <w:t>Bankovní spojení:UniCredit Bank a.s., pobočka Brno</w:t>
      </w:r>
    </w:p>
    <w:p w14:paraId="47E8A541" w14:textId="77777777" w:rsidR="001C40FF" w:rsidRDefault="001C40FF">
      <w:pPr>
        <w:ind w:left="708" w:firstLine="708"/>
      </w:pPr>
      <w:r>
        <w:t>Číslo účtu:</w:t>
      </w:r>
      <w:r>
        <w:tab/>
        <w:t>2106941940/2700</w:t>
      </w:r>
    </w:p>
    <w:p w14:paraId="43188B73" w14:textId="77777777" w:rsidR="001C40FF" w:rsidRDefault="001C40FF"/>
    <w:p w14:paraId="1FAA96A4" w14:textId="77777777" w:rsidR="00C24193" w:rsidRDefault="001C40FF" w:rsidP="00C24193">
      <w:r>
        <w:rPr>
          <w:b/>
          <w:sz w:val="24"/>
        </w:rPr>
        <w:t>Nájemce:</w:t>
      </w:r>
      <w:r>
        <w:tab/>
      </w:r>
      <w:r w:rsidR="00C24193">
        <w:t xml:space="preserve">Název (jméno): </w:t>
      </w:r>
      <w:r w:rsidR="00C24193">
        <w:tab/>
        <w:t xml:space="preserve">Národní divadlo Brno, příspěvková </w:t>
      </w:r>
      <w:bookmarkStart w:id="0" w:name="_GoBack"/>
      <w:bookmarkEnd w:id="0"/>
      <w:r w:rsidR="00C24193">
        <w:t>organizace</w:t>
      </w:r>
    </w:p>
    <w:p w14:paraId="6E61DF93" w14:textId="77777777" w:rsidR="00C24193" w:rsidRDefault="00C24193" w:rsidP="00C24193">
      <w:r>
        <w:tab/>
      </w:r>
      <w:r>
        <w:tab/>
        <w:t>Sídlo (adresa):</w:t>
      </w:r>
      <w:r>
        <w:tab/>
        <w:t xml:space="preserve">Dvořákova 11, 657 70 Brno </w:t>
      </w:r>
    </w:p>
    <w:p w14:paraId="3BCB0DFA" w14:textId="77777777" w:rsidR="00C24193" w:rsidRDefault="00C24193" w:rsidP="00C24193">
      <w:r>
        <w:tab/>
      </w:r>
      <w:r>
        <w:tab/>
        <w:t xml:space="preserve">IČO: </w:t>
      </w:r>
      <w:r>
        <w:tab/>
        <w:t xml:space="preserve"> </w:t>
      </w:r>
      <w:r>
        <w:tab/>
        <w:t>00094820</w:t>
      </w:r>
    </w:p>
    <w:p w14:paraId="77E40828" w14:textId="77777777" w:rsidR="00C24193" w:rsidRDefault="00C24193" w:rsidP="00C24193">
      <w:pPr>
        <w:ind w:left="708" w:firstLine="708"/>
      </w:pPr>
      <w:r>
        <w:t xml:space="preserve">DIČ: </w:t>
      </w:r>
      <w:r>
        <w:tab/>
      </w:r>
      <w:r>
        <w:tab/>
        <w:t>CZ00094820</w:t>
      </w:r>
    </w:p>
    <w:p w14:paraId="0219ECA8" w14:textId="77777777" w:rsidR="00C24193" w:rsidRDefault="00C24193" w:rsidP="00C24193">
      <w:pPr>
        <w:ind w:left="708" w:firstLine="708"/>
      </w:pPr>
      <w:r>
        <w:t>Zapsáno:</w:t>
      </w:r>
      <w:r>
        <w:tab/>
        <w:t>v OR u Krajského soudu v Brně, odd.Pr, vložka 30</w:t>
      </w:r>
    </w:p>
    <w:p w14:paraId="3798A1E7" w14:textId="77777777" w:rsidR="00C24193" w:rsidRDefault="00C24193" w:rsidP="00C24193">
      <w:pPr>
        <w:ind w:left="708" w:firstLine="708"/>
      </w:pPr>
      <w:r>
        <w:t>Zastoupena:</w:t>
      </w:r>
      <w:r>
        <w:tab/>
        <w:t>MgA. Martinem Glaserem, ředitelem NdB, p.o.</w:t>
      </w:r>
    </w:p>
    <w:p w14:paraId="7587EF96" w14:textId="77777777" w:rsidR="00C24193" w:rsidRDefault="00C24193" w:rsidP="00C24193">
      <w:pPr>
        <w:ind w:left="708" w:firstLine="708"/>
      </w:pPr>
      <w:r>
        <w:t>Bankovní spojení:UniCreditBank a.s.</w:t>
      </w:r>
    </w:p>
    <w:p w14:paraId="7AFF4812" w14:textId="77777777" w:rsidR="00C24193" w:rsidRDefault="00C24193" w:rsidP="00C24193">
      <w:pPr>
        <w:ind w:left="708" w:firstLine="708"/>
      </w:pPr>
      <w:r>
        <w:t>Číslo účtu:</w:t>
      </w:r>
      <w:r>
        <w:tab/>
        <w:t xml:space="preserve"> 2110126623/2700</w:t>
      </w:r>
    </w:p>
    <w:p w14:paraId="2E7CE109" w14:textId="77777777" w:rsidR="001C40FF" w:rsidRDefault="001C40FF"/>
    <w:p w14:paraId="07D1F1E9" w14:textId="77777777" w:rsidR="001C40FF" w:rsidRDefault="001C40FF">
      <w:pPr>
        <w:pStyle w:val="Nadpis2"/>
      </w:pPr>
      <w:r>
        <w:t>Předmět smlouvy</w:t>
      </w:r>
    </w:p>
    <w:p w14:paraId="1C3A30BE" w14:textId="77777777" w:rsidR="001C40FF" w:rsidRDefault="001C40FF">
      <w:pPr>
        <w:pStyle w:val="Nadpis2"/>
        <w:numPr>
          <w:ilvl w:val="0"/>
          <w:numId w:val="0"/>
        </w:numPr>
      </w:pPr>
    </w:p>
    <w:p w14:paraId="7F6CAC3B" w14:textId="6A8F0EDC" w:rsidR="001C40FF" w:rsidRDefault="001C40FF">
      <w:r>
        <w:t xml:space="preserve">Smluvní strany se dohodly na operativním </w:t>
      </w:r>
      <w:r w:rsidR="003623DA">
        <w:t xml:space="preserve">pronájmu </w:t>
      </w:r>
      <w:r>
        <w:t>(dále jen o</w:t>
      </w:r>
      <w:r w:rsidR="003623DA">
        <w:t>p</w:t>
      </w:r>
      <w:r>
        <w:t xml:space="preserve"> ) níže uvedeného vozidla.</w:t>
      </w:r>
    </w:p>
    <w:p w14:paraId="07185104" w14:textId="77777777" w:rsidR="001C40FF" w:rsidRDefault="001C40FF"/>
    <w:p w14:paraId="4AE8CA6A" w14:textId="77777777" w:rsidR="001C40FF" w:rsidRDefault="001C40FF">
      <w:r>
        <w:t>Pronajímatel přenechává nájemci za úplatu k dočasnému užívání dopravní prostředek:</w:t>
      </w:r>
    </w:p>
    <w:p w14:paraId="5FAA14AE" w14:textId="77777777" w:rsidR="001C40FF" w:rsidRDefault="001C40FF"/>
    <w:p w14:paraId="1AE83EB1" w14:textId="77777777" w:rsidR="001C40FF" w:rsidRDefault="001C40FF">
      <w:pPr>
        <w:numPr>
          <w:ilvl w:val="0"/>
          <w:numId w:val="7"/>
        </w:numPr>
      </w:pPr>
      <w:r>
        <w:t>Druh</w:t>
      </w:r>
      <w:r>
        <w:tab/>
        <w:t xml:space="preserve">               : Osobní automobil</w:t>
      </w:r>
    </w:p>
    <w:p w14:paraId="5AB9B9DB" w14:textId="77777777" w:rsidR="001C40FF" w:rsidRDefault="001C40FF">
      <w:pPr>
        <w:numPr>
          <w:ilvl w:val="0"/>
          <w:numId w:val="7"/>
        </w:numPr>
      </w:pPr>
      <w:r>
        <w:t>Typ</w:t>
      </w:r>
      <w:r>
        <w:tab/>
      </w:r>
      <w:r>
        <w:tab/>
        <w:t xml:space="preserve">               : ŠKODA </w:t>
      </w:r>
      <w:r w:rsidR="008F257D">
        <w:t xml:space="preserve"> </w:t>
      </w:r>
      <w:r w:rsidR="00C24193">
        <w:t>SUPERB STYLE 2,0 TDI 110 kW</w:t>
      </w:r>
    </w:p>
    <w:p w14:paraId="221BF12F" w14:textId="77777777" w:rsidR="001C40FF" w:rsidRDefault="001C40FF">
      <w:pPr>
        <w:numPr>
          <w:ilvl w:val="0"/>
          <w:numId w:val="7"/>
        </w:numPr>
      </w:pPr>
      <w:r>
        <w:t>SPZ</w:t>
      </w:r>
      <w:r>
        <w:tab/>
      </w:r>
      <w:r>
        <w:tab/>
        <w:t xml:space="preserve">               </w:t>
      </w:r>
      <w:r w:rsidRPr="00653354">
        <w:t xml:space="preserve">: </w:t>
      </w:r>
    </w:p>
    <w:p w14:paraId="25005DC2" w14:textId="77777777" w:rsidR="001C40FF" w:rsidRDefault="001C40FF">
      <w:pPr>
        <w:numPr>
          <w:ilvl w:val="0"/>
          <w:numId w:val="7"/>
        </w:numPr>
      </w:pPr>
      <w:r>
        <w:t>Výrobní č. motoru</w:t>
      </w:r>
      <w:r>
        <w:tab/>
        <w:t xml:space="preserve">:  </w:t>
      </w:r>
    </w:p>
    <w:p w14:paraId="1A19B279" w14:textId="77777777" w:rsidR="00C24193" w:rsidRDefault="001C40FF" w:rsidP="00C24193">
      <w:pPr>
        <w:numPr>
          <w:ilvl w:val="0"/>
          <w:numId w:val="7"/>
        </w:numPr>
      </w:pPr>
      <w:r>
        <w:t>Výrobní č. karoserie</w:t>
      </w:r>
      <w:r>
        <w:tab/>
        <w:t xml:space="preserve">:  </w:t>
      </w:r>
    </w:p>
    <w:p w14:paraId="66E07B03" w14:textId="77777777" w:rsidR="001C40FF" w:rsidRDefault="001C40FF" w:rsidP="00C24193">
      <w:pPr>
        <w:numPr>
          <w:ilvl w:val="0"/>
          <w:numId w:val="7"/>
        </w:numPr>
      </w:pPr>
      <w:r>
        <w:t>Stav tachometru</w:t>
      </w:r>
      <w:r>
        <w:tab/>
        <w:t>:  10 km</w:t>
      </w:r>
    </w:p>
    <w:p w14:paraId="4CDBFEA0" w14:textId="77777777" w:rsidR="001C40FF" w:rsidRDefault="001C40FF">
      <w:pPr>
        <w:numPr>
          <w:ilvl w:val="0"/>
          <w:numId w:val="3"/>
        </w:numPr>
      </w:pPr>
      <w:r>
        <w:t>Modelový rok             : 201</w:t>
      </w:r>
      <w:r w:rsidR="00C24193">
        <w:t>9</w:t>
      </w:r>
    </w:p>
    <w:p w14:paraId="2EC4267A" w14:textId="77777777" w:rsidR="001C40FF" w:rsidRDefault="001C40FF">
      <w:pPr>
        <w:numPr>
          <w:ilvl w:val="0"/>
          <w:numId w:val="3"/>
        </w:numPr>
      </w:pPr>
      <w:r>
        <w:t>Barva</w:t>
      </w:r>
      <w:r>
        <w:tab/>
        <w:t xml:space="preserve">               : </w:t>
      </w:r>
      <w:r w:rsidR="00653354">
        <w:t xml:space="preserve">hnědá </w:t>
      </w:r>
      <w:r w:rsidR="00C24193">
        <w:t>Magnetic</w:t>
      </w:r>
      <w:r w:rsidR="00653354">
        <w:t xml:space="preserve"> metalická</w:t>
      </w:r>
    </w:p>
    <w:p w14:paraId="3604F4CE" w14:textId="77777777" w:rsidR="001C40FF" w:rsidRDefault="001C40FF">
      <w:pPr>
        <w:numPr>
          <w:ilvl w:val="0"/>
          <w:numId w:val="3"/>
        </w:numPr>
      </w:pPr>
      <w:r>
        <w:t>Příslušenství</w:t>
      </w:r>
      <w:r>
        <w:tab/>
        <w:t>:</w:t>
      </w:r>
      <w:r>
        <w:tab/>
        <w:t>- povinná výbava vozu</w:t>
      </w:r>
      <w:r>
        <w:tab/>
        <w:t>- výstražný trojúhelník</w:t>
      </w:r>
      <w:r>
        <w:tab/>
      </w:r>
      <w:r>
        <w:tab/>
        <w:t xml:space="preserve">       - náhradní žárovky</w:t>
      </w:r>
    </w:p>
    <w:p w14:paraId="77305E8C" w14:textId="77777777" w:rsidR="001C40FF" w:rsidRDefault="001C40FF">
      <w:pPr>
        <w:ind w:left="2124"/>
      </w:pPr>
      <w:r>
        <w:t>- rezervní pneu</w:t>
      </w:r>
      <w:r>
        <w:tab/>
      </w:r>
      <w:r>
        <w:tab/>
        <w:t>- sada nářadí,zvedák</w:t>
      </w:r>
      <w:r>
        <w:tab/>
      </w:r>
      <w:r>
        <w:tab/>
        <w:t xml:space="preserve">       - čtyřdílná sada koberců   - klíče od zapalování</w:t>
      </w:r>
      <w:r>
        <w:tab/>
        <w:t xml:space="preserve">- </w:t>
      </w:r>
      <w:r w:rsidR="00C24193">
        <w:t>navigace Amundsen</w:t>
      </w:r>
      <w:r>
        <w:tab/>
      </w:r>
      <w:r>
        <w:tab/>
        <w:t xml:space="preserve">       - dálniční známku</w:t>
      </w:r>
    </w:p>
    <w:p w14:paraId="15A8074A" w14:textId="77777777" w:rsidR="001C40FF" w:rsidRDefault="001C40FF">
      <w:pPr>
        <w:ind w:firstLine="708"/>
      </w:pPr>
      <w:r>
        <w:tab/>
      </w:r>
      <w:r>
        <w:tab/>
        <w:t xml:space="preserve">- </w:t>
      </w:r>
      <w:r w:rsidRPr="00BA06B5">
        <w:t>ORV č</w:t>
      </w:r>
      <w:r w:rsidRPr="00BA06B5">
        <w:tab/>
      </w:r>
      <w:r w:rsidR="00C24193">
        <w:tab/>
      </w:r>
      <w:r>
        <w:tab/>
        <w:t>- návod na obsluhu</w:t>
      </w:r>
      <w:r>
        <w:tab/>
      </w:r>
      <w:r>
        <w:tab/>
        <w:t xml:space="preserve">       - zelená karta</w:t>
      </w:r>
    </w:p>
    <w:p w14:paraId="6A2C610C" w14:textId="77777777" w:rsidR="001C40FF" w:rsidRDefault="001C40FF">
      <w:pPr>
        <w:ind w:firstLine="708"/>
      </w:pPr>
    </w:p>
    <w:p w14:paraId="4393E7EB" w14:textId="77777777" w:rsidR="001C40FF" w:rsidRDefault="001C40FF">
      <w:pPr>
        <w:numPr>
          <w:ilvl w:val="0"/>
          <w:numId w:val="2"/>
        </w:numPr>
      </w:pPr>
      <w:r>
        <w:t xml:space="preserve">Zabezpečovací zařízení: </w:t>
      </w:r>
      <w:r>
        <w:tab/>
      </w:r>
    </w:p>
    <w:p w14:paraId="1C35050E" w14:textId="77777777" w:rsidR="001C40FF" w:rsidRDefault="001C40FF">
      <w:pPr>
        <w:numPr>
          <w:ilvl w:val="0"/>
          <w:numId w:val="6"/>
        </w:numPr>
      </w:pPr>
      <w:r>
        <w:t xml:space="preserve">Elektronický imobilizer </w:t>
      </w:r>
    </w:p>
    <w:p w14:paraId="390FA608" w14:textId="77777777" w:rsidR="001C40FF" w:rsidRDefault="001C40FF">
      <w:pPr>
        <w:numPr>
          <w:ilvl w:val="0"/>
          <w:numId w:val="6"/>
        </w:numPr>
      </w:pPr>
      <w:r>
        <w:t xml:space="preserve">Havarijní pojištění                                  </w:t>
      </w:r>
    </w:p>
    <w:p w14:paraId="2861405F" w14:textId="77777777" w:rsidR="001C40FF" w:rsidRDefault="001C40FF">
      <w:pPr>
        <w:numPr>
          <w:ilvl w:val="0"/>
          <w:numId w:val="6"/>
        </w:numPr>
      </w:pPr>
      <w:r>
        <w:t>Pojištění zákonné, tzv. povinné ručení</w:t>
      </w:r>
      <w:r>
        <w:tab/>
        <w:t xml:space="preserve"> </w:t>
      </w:r>
    </w:p>
    <w:p w14:paraId="35EF5095" w14:textId="77777777" w:rsidR="001C40FF" w:rsidRDefault="001C40FF">
      <w:pPr>
        <w:numPr>
          <w:ilvl w:val="0"/>
          <w:numId w:val="6"/>
        </w:numPr>
      </w:pPr>
      <w:r>
        <w:t>Pojištění čelního skla</w:t>
      </w:r>
    </w:p>
    <w:p w14:paraId="38F33653" w14:textId="77777777" w:rsidR="001C40FF" w:rsidRDefault="001C40FF">
      <w:pPr>
        <w:numPr>
          <w:ilvl w:val="0"/>
          <w:numId w:val="6"/>
        </w:numPr>
      </w:pPr>
      <w:r>
        <w:t>Pojištění GAP</w:t>
      </w:r>
    </w:p>
    <w:p w14:paraId="6577F1F4" w14:textId="77777777" w:rsidR="001C40FF" w:rsidRDefault="001C40FF"/>
    <w:p w14:paraId="458A1BBF" w14:textId="77777777" w:rsidR="001C40FF" w:rsidRDefault="001C40FF"/>
    <w:p w14:paraId="5E573CC3" w14:textId="77777777" w:rsidR="001C40FF" w:rsidRDefault="001C40FF">
      <w:pPr>
        <w:pStyle w:val="Nadpis2"/>
      </w:pPr>
      <w:r>
        <w:t>Doba pronájmu</w:t>
      </w:r>
    </w:p>
    <w:p w14:paraId="53C2DE87" w14:textId="77777777" w:rsidR="001C40FF" w:rsidRDefault="001C40FF"/>
    <w:p w14:paraId="75DFCB23" w14:textId="77777777" w:rsidR="001C40FF" w:rsidRDefault="001C40FF">
      <w:r>
        <w:t>Nájem dopravního prostředku uvedeného v čl. II. této smlouvy se sjednává na dobu určitou (</w:t>
      </w:r>
      <w:r w:rsidR="00C24193">
        <w:t>36</w:t>
      </w:r>
      <w:r>
        <w:t xml:space="preserve"> měsíců).</w:t>
      </w:r>
    </w:p>
    <w:p w14:paraId="258105B6" w14:textId="5A1606C5" w:rsidR="001C40FF" w:rsidRDefault="001C40FF">
      <w:r>
        <w:rPr>
          <w:b/>
          <w:sz w:val="24"/>
        </w:rPr>
        <w:t>Od:</w:t>
      </w:r>
      <w:r>
        <w:rPr>
          <w:b/>
          <w:sz w:val="24"/>
        </w:rPr>
        <w:tab/>
      </w:r>
      <w:r w:rsidR="00447A9C">
        <w:rPr>
          <w:b/>
          <w:sz w:val="24"/>
        </w:rPr>
        <w:t xml:space="preserve">1. </w:t>
      </w:r>
      <w:r w:rsidR="00F1670B">
        <w:rPr>
          <w:b/>
          <w:sz w:val="24"/>
        </w:rPr>
        <w:t>8</w:t>
      </w:r>
      <w:r w:rsidR="00447A9C">
        <w:rPr>
          <w:b/>
          <w:sz w:val="24"/>
        </w:rPr>
        <w:t xml:space="preserve">. </w:t>
      </w:r>
      <w:r>
        <w:rPr>
          <w:b/>
          <w:color w:val="000000"/>
          <w:sz w:val="24"/>
        </w:rPr>
        <w:t>201</w:t>
      </w:r>
      <w:r w:rsidR="0061170A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 Do:</w:t>
      </w:r>
      <w:r>
        <w:rPr>
          <w:b/>
          <w:color w:val="000000"/>
          <w:sz w:val="24"/>
        </w:rPr>
        <w:tab/>
        <w:t xml:space="preserve">  </w:t>
      </w:r>
      <w:r w:rsidR="00C24193">
        <w:rPr>
          <w:b/>
          <w:color w:val="000000"/>
          <w:sz w:val="24"/>
        </w:rPr>
        <w:tab/>
      </w:r>
      <w:r w:rsidR="00FE5DCF">
        <w:rPr>
          <w:b/>
          <w:color w:val="000000"/>
          <w:sz w:val="24"/>
        </w:rPr>
        <w:t>31</w:t>
      </w:r>
      <w:r w:rsidR="00447A9C">
        <w:rPr>
          <w:b/>
          <w:color w:val="000000"/>
          <w:sz w:val="24"/>
        </w:rPr>
        <w:t>.</w:t>
      </w:r>
      <w:r w:rsidR="0075392D">
        <w:rPr>
          <w:b/>
          <w:color w:val="000000"/>
          <w:sz w:val="24"/>
        </w:rPr>
        <w:t>7</w:t>
      </w:r>
      <w:r w:rsidR="00447A9C"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</w:rPr>
        <w:t>20</w:t>
      </w:r>
      <w:r w:rsidR="00C24193">
        <w:rPr>
          <w:b/>
          <w:color w:val="000000"/>
          <w:sz w:val="24"/>
        </w:rPr>
        <w:t>2</w:t>
      </w:r>
      <w:r w:rsidR="008F257D">
        <w:rPr>
          <w:b/>
          <w:color w:val="000000"/>
          <w:sz w:val="24"/>
        </w:rPr>
        <w:t>1</w:t>
      </w:r>
    </w:p>
    <w:p w14:paraId="61C4E4AB" w14:textId="77777777" w:rsidR="001C40FF" w:rsidRDefault="001C40FF"/>
    <w:p w14:paraId="6A09C82B" w14:textId="77777777" w:rsidR="001C40FF" w:rsidRDefault="001C40FF"/>
    <w:p w14:paraId="1450F722" w14:textId="77777777" w:rsidR="001C40FF" w:rsidRDefault="001C40FF"/>
    <w:p w14:paraId="0125A135" w14:textId="77777777" w:rsidR="001C40FF" w:rsidRDefault="001C40FF">
      <w:pPr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Výše a úhrada nájemného</w:t>
      </w:r>
    </w:p>
    <w:p w14:paraId="1BA6172B" w14:textId="77777777" w:rsidR="001C40FF" w:rsidRDefault="001C40FF">
      <w:pPr>
        <w:rPr>
          <w:b/>
          <w:sz w:val="28"/>
        </w:rPr>
      </w:pPr>
    </w:p>
    <w:p w14:paraId="4DD386D7" w14:textId="77777777" w:rsidR="001C40FF" w:rsidRDefault="001C40FF">
      <w:r>
        <w:t>Smluvní strany se dohodly na výši nájemného:</w:t>
      </w:r>
    </w:p>
    <w:p w14:paraId="46E8D09E" w14:textId="77777777" w:rsidR="001C40FF" w:rsidRDefault="001C40FF"/>
    <w:p w14:paraId="6C980BC5" w14:textId="77777777" w:rsidR="001C40FF" w:rsidRDefault="001C40FF">
      <w:pPr>
        <w:rPr>
          <w:b/>
          <w:sz w:val="24"/>
        </w:rPr>
      </w:pPr>
      <w:r>
        <w:rPr>
          <w:b/>
          <w:sz w:val="24"/>
        </w:rPr>
        <w:t>Měsíční sazba:</w:t>
      </w:r>
      <w:r>
        <w:rPr>
          <w:b/>
          <w:sz w:val="24"/>
        </w:rPr>
        <w:tab/>
      </w:r>
      <w:r w:rsidR="00C24193">
        <w:rPr>
          <w:b/>
          <w:sz w:val="24"/>
        </w:rPr>
        <w:t>14 649</w:t>
      </w:r>
      <w:r>
        <w:rPr>
          <w:b/>
          <w:sz w:val="24"/>
        </w:rPr>
        <w:t>,- Kč</w:t>
      </w:r>
    </w:p>
    <w:p w14:paraId="2008849F" w14:textId="77777777" w:rsidR="001C40FF" w:rsidRDefault="001C40FF">
      <w:pPr>
        <w:rPr>
          <w:b/>
          <w:sz w:val="24"/>
        </w:rPr>
      </w:pPr>
    </w:p>
    <w:p w14:paraId="01D48B93" w14:textId="77777777" w:rsidR="001C40FF" w:rsidRDefault="001C40FF" w:rsidP="0061170A">
      <w:pPr>
        <w:jc w:val="both"/>
      </w:pPr>
      <w:r>
        <w:t>K uvedené ceně se připočítává platná sazba DPH.</w:t>
      </w:r>
      <w:r>
        <w:rPr>
          <w:b/>
          <w:sz w:val="24"/>
        </w:rPr>
        <w:t xml:space="preserve"> </w:t>
      </w:r>
      <w:r>
        <w:t xml:space="preserve">V ceně je zahrnut omezený počet ujetých kilometrů, a to   </w:t>
      </w:r>
    </w:p>
    <w:p w14:paraId="51FB48A3" w14:textId="74BF15B7" w:rsidR="001C40FF" w:rsidRDefault="008F257D" w:rsidP="0061170A">
      <w:pPr>
        <w:jc w:val="both"/>
      </w:pPr>
      <w:r>
        <w:t>4</w:t>
      </w:r>
      <w:r w:rsidR="001C40FF">
        <w:t>0 000 km za rok.  Pokud bude celkový počet km po celou</w:t>
      </w:r>
      <w:r>
        <w:t xml:space="preserve"> dobu pronájmu překročen do </w:t>
      </w:r>
      <w:r w:rsidR="00653354">
        <w:t>1</w:t>
      </w:r>
      <w:r w:rsidR="00F9283F">
        <w:t>0</w:t>
      </w:r>
      <w:r w:rsidR="001C40FF">
        <w:t>000km, nevznikají žádné dodatečné nároky ze strany pronajímatele. Pokud budou celkové kilometry překročeny více než v předchozí větě stanovený limit, za každý 1 km překročení limitu doplatí nájemce 1,</w:t>
      </w:r>
      <w:r w:rsidR="00C24193">
        <w:t>50</w:t>
      </w:r>
      <w:r w:rsidR="001C40FF">
        <w:t xml:space="preserve"> Kč. Účtování nadlimitních km bude provedeno po skončení nájmu. </w:t>
      </w:r>
    </w:p>
    <w:p w14:paraId="301E84F0" w14:textId="09600429" w:rsidR="001C40FF" w:rsidRDefault="001C40FF" w:rsidP="0061170A">
      <w:pPr>
        <w:jc w:val="both"/>
      </w:pPr>
      <w:r>
        <w:t xml:space="preserve"> </w:t>
      </w:r>
    </w:p>
    <w:p w14:paraId="1DDEAF00" w14:textId="77777777" w:rsidR="001C40FF" w:rsidRDefault="001C40FF" w:rsidP="0061170A">
      <w:pPr>
        <w:jc w:val="both"/>
      </w:pPr>
    </w:p>
    <w:p w14:paraId="02EC553E" w14:textId="77777777" w:rsidR="001C40FF" w:rsidRDefault="001C40FF" w:rsidP="0061170A">
      <w:pPr>
        <w:jc w:val="both"/>
      </w:pPr>
      <w:r>
        <w:t>Vyúčtování je prováděno u dlouhodobých pronájmů vždy v první pracovní den příslušného měsíce na základě vystavené faktury se splatností 14 dnů od doručení. Při nevrácení vozidla ve stanoveném termínu se následující den sjednává smluvní pokuta ve výši jeden a půl násobku poměrné denní sazby za každý započatý den.</w:t>
      </w:r>
    </w:p>
    <w:p w14:paraId="32F51BE4" w14:textId="77777777" w:rsidR="00736B6E" w:rsidRDefault="00736B6E" w:rsidP="0061170A">
      <w:pPr>
        <w:jc w:val="both"/>
      </w:pPr>
    </w:p>
    <w:p w14:paraId="1073ACF9" w14:textId="692239BD" w:rsidR="00736B6E" w:rsidRDefault="00736B6E" w:rsidP="0061170A">
      <w:pPr>
        <w:jc w:val="both"/>
      </w:pPr>
      <w:r w:rsidRPr="00736B6E">
        <w:t>V případě, že bude prodávající ke dni zdanitelného plnění zveřejněn podle § 106a zákona č. 235/2004 Sb., o dani z přidané hodnoty jako nespolehlivý plátce, nebo uvede jiný účet, než je uveden v „Registru plátců DPH“ podle § 109a zákona č. 235/2004 Sb., o dani z přidané hodnoty, kupující uhradí prodávajícímu, který je plátcem DPH, pouze základ daně a úhradu daně provede dle § 109a zákona č. 235/2004 Sb., o dani z přidané hodnoty.</w:t>
      </w:r>
    </w:p>
    <w:p w14:paraId="3F8ECE84" w14:textId="77777777" w:rsidR="001C40FF" w:rsidRDefault="001C40FF" w:rsidP="0061170A">
      <w:pPr>
        <w:jc w:val="both"/>
      </w:pPr>
    </w:p>
    <w:p w14:paraId="64957120" w14:textId="6B201E33" w:rsidR="001C40FF" w:rsidRDefault="001C40FF" w:rsidP="0061170A">
      <w:pPr>
        <w:jc w:val="both"/>
      </w:pPr>
      <w:r>
        <w:t>Po uplynutí každých 12 měsíců od počátku platnosti smlouvy se zavazuje pronajímatel na základě žádosti Nájemce provést přepočet výše nájemného dle celkových ujetých kilometrů s ohledem na původně předpokládaný celkový počet najetých kilometrů vyplývající z omezení v tomto bodě.</w:t>
      </w:r>
      <w:r w:rsidR="00F9283F">
        <w:t xml:space="preserve">   </w:t>
      </w:r>
    </w:p>
    <w:p w14:paraId="5421BAEE" w14:textId="77777777" w:rsidR="001C40FF" w:rsidRDefault="001C40FF"/>
    <w:p w14:paraId="2D0D224A" w14:textId="77777777" w:rsidR="001C40FF" w:rsidRDefault="001C40FF">
      <w:pPr>
        <w:pStyle w:val="Nadpis2"/>
      </w:pPr>
      <w:r>
        <w:t>Předání dopravního prostředku</w:t>
      </w:r>
    </w:p>
    <w:p w14:paraId="6BE944F3" w14:textId="77777777" w:rsidR="001C40FF" w:rsidRDefault="001C40FF"/>
    <w:p w14:paraId="6F0716D6" w14:textId="77777777" w:rsidR="001C40FF" w:rsidRDefault="001C40FF" w:rsidP="0061170A">
      <w:pPr>
        <w:jc w:val="both"/>
      </w:pPr>
      <w:r>
        <w:t>Pronajímatel je povinen předat nájemci dopravní prostředek uvedený v čl. II této smlouvy ke dni počátku nájmu v Brně na ulici Pražákova 69, ve stavu způsobilém k provozu a užívání, odpovídající vyhlášce o provozu motorových vozidel, čistý zvenku i zevnitř, s uvedenou výbavou a příslušenstvím včetně platných dokladů od vozidla. Při předání vozidla je povinen pronajímatel s nájemcem provést zkušební jízdu, při které nájemce ověří technický stav vozidla a tuto skutečnost potvrdí podpisem předávacího protokolu. Vozidlo bude předáno s plnou nádrží paliva.</w:t>
      </w:r>
    </w:p>
    <w:p w14:paraId="7E03F39E" w14:textId="77777777" w:rsidR="001C40FF" w:rsidRDefault="001C40FF" w:rsidP="0061170A">
      <w:pPr>
        <w:jc w:val="both"/>
      </w:pPr>
    </w:p>
    <w:p w14:paraId="78A5F98B" w14:textId="77777777" w:rsidR="001C40FF" w:rsidRDefault="001C40FF" w:rsidP="0061170A">
      <w:pPr>
        <w:jc w:val="both"/>
      </w:pPr>
      <w:r>
        <w:t xml:space="preserve">Nájemce je povinen ke dni skončení nájmu předat pronajímateli dopravní prostředek uvedený v čl. II této smlouvy v provozovně pronajímatele v Brně, na ulici Pražákova 69 včetně příslušných dokladů, příslušenství a výbavou, čistý zvenku i zevnitř a nebude vráceno poškozené havárií. (Ty budou případně řešeny průběžně během pronájmu havarijní pojistkou). Pokud nebude toto splněno, budou náklady s tímto spojené, případná spoluúčast na škodné události v dané výši dle sjednané spoluúčasti při dlouhodobém pronájmu přičteny k vyúčtování. Nájemce je povinen vrátit vozidlo s plnou nádrží paliva. Pokud nájemce z jakéhokoliv důvodu takto neučiní, bude rozdíl zaznamenán do smlouvy a doúčtován při vyúčtování.  </w:t>
      </w:r>
    </w:p>
    <w:p w14:paraId="12634129" w14:textId="77777777" w:rsidR="001C40FF" w:rsidRDefault="001C40FF"/>
    <w:p w14:paraId="04C77885" w14:textId="77777777" w:rsidR="001C40FF" w:rsidRDefault="001C40FF">
      <w:pPr>
        <w:pStyle w:val="Nadpis3"/>
      </w:pPr>
      <w:r>
        <w:t xml:space="preserve">VI. </w:t>
      </w:r>
      <w:r>
        <w:tab/>
        <w:t xml:space="preserve">Práva a povinnosti smluvních stran   </w:t>
      </w:r>
    </w:p>
    <w:p w14:paraId="736749C0" w14:textId="77777777" w:rsidR="001C40FF" w:rsidRDefault="001C40FF"/>
    <w:p w14:paraId="5C8536DF" w14:textId="77777777" w:rsidR="001C40FF" w:rsidRDefault="001C40FF">
      <w:pPr>
        <w:rPr>
          <w:b/>
          <w:sz w:val="24"/>
        </w:rPr>
      </w:pPr>
      <w:r>
        <w:rPr>
          <w:b/>
          <w:sz w:val="24"/>
        </w:rPr>
        <w:t>Pronajímatel:</w:t>
      </w:r>
    </w:p>
    <w:p w14:paraId="7D96E70B" w14:textId="77777777" w:rsidR="0061170A" w:rsidRDefault="0061170A"/>
    <w:p w14:paraId="212A8FA1" w14:textId="77777777" w:rsidR="001C40FF" w:rsidRDefault="001C40FF">
      <w:r>
        <w:t>Je povinen provádět po dobu nájmu opravy dopravního prostředku uvedeného v čl. II této smlouvy a jeho údržbu v tomto rozsahu:</w:t>
      </w:r>
    </w:p>
    <w:p w14:paraId="78D4C610" w14:textId="77777777" w:rsidR="001C40FF" w:rsidRDefault="001C40FF" w:rsidP="0061170A">
      <w:pPr>
        <w:jc w:val="both"/>
      </w:pPr>
      <w:r>
        <w:t>- Po ujetí daných km případně v časovém intervalu uvedených v servisní knize vozidla (platí to, co nastane dříve) provádět servisní kontrolu ve smyslu výrobcem předepsaných prohlídek stanovených v servisní knížce. To vždy v co nejkratším možném termínu</w:t>
      </w:r>
    </w:p>
    <w:p w14:paraId="15BF44F5" w14:textId="77777777" w:rsidR="001C40FF" w:rsidRDefault="001C40FF" w:rsidP="0061170A">
      <w:pPr>
        <w:jc w:val="both"/>
      </w:pPr>
    </w:p>
    <w:p w14:paraId="65C52944" w14:textId="77777777" w:rsidR="001C40FF" w:rsidRDefault="001C40FF" w:rsidP="0061170A">
      <w:pPr>
        <w:jc w:val="both"/>
      </w:pPr>
      <w:r>
        <w:t>- Provádět jedenkrát za dvanáct měsíců preventivní kontrolu stavu vozidla a dodržování obsluhy dle návodu k obsluze. To vždy v co nejkratším možném termínu.</w:t>
      </w:r>
    </w:p>
    <w:p w14:paraId="57CD13BB" w14:textId="77777777" w:rsidR="001C40FF" w:rsidRDefault="001C40FF" w:rsidP="0061170A">
      <w:pPr>
        <w:jc w:val="both"/>
      </w:pPr>
    </w:p>
    <w:p w14:paraId="717ADAB3" w14:textId="77777777" w:rsidR="001C40FF" w:rsidRDefault="001C40FF" w:rsidP="0061170A">
      <w:pPr>
        <w:jc w:val="both"/>
      </w:pPr>
      <w:r>
        <w:lastRenderedPageBreak/>
        <w:t>Je povinen po oznámení nájemce o počtu ujetých kilometrů, uvedených v předchozím bodě, nebo intervalu sjednaných prohlídek, nebo o nutnosti opravy oznámit termín přistavení vozidla v co nejkratším čase. Nájemce je pokud možno toto provést prokazatelným způsobem.</w:t>
      </w:r>
    </w:p>
    <w:p w14:paraId="11250934" w14:textId="77777777" w:rsidR="001C40FF" w:rsidRDefault="001C40FF" w:rsidP="0061170A">
      <w:pPr>
        <w:jc w:val="both"/>
      </w:pPr>
      <w:r>
        <w:t>Je povinen platit zákonné pojištění odpovědnosti za škodu způsobenou provozem motorového vozidla jak pro ČR, tak i pro zahraničí. (zelená karta)</w:t>
      </w:r>
    </w:p>
    <w:p w14:paraId="54DED340" w14:textId="77777777" w:rsidR="001C40FF" w:rsidRDefault="001C40FF" w:rsidP="0061170A">
      <w:pPr>
        <w:jc w:val="both"/>
      </w:pPr>
    </w:p>
    <w:p w14:paraId="035B2368" w14:textId="77777777" w:rsidR="001C40FF" w:rsidRDefault="001C40FF" w:rsidP="0061170A">
      <w:pPr>
        <w:jc w:val="both"/>
      </w:pPr>
      <w:r>
        <w:t>Je povinen hradit silniční daň.</w:t>
      </w:r>
    </w:p>
    <w:p w14:paraId="5A6A087F" w14:textId="77777777" w:rsidR="001C40FF" w:rsidRDefault="001C40FF" w:rsidP="0061170A">
      <w:pPr>
        <w:jc w:val="both"/>
      </w:pPr>
    </w:p>
    <w:p w14:paraId="30D4E76C" w14:textId="77777777" w:rsidR="001C40FF" w:rsidRDefault="001C40FF" w:rsidP="0061170A">
      <w:pPr>
        <w:jc w:val="both"/>
      </w:pPr>
      <w:r>
        <w:t>Je povinen vybavit vozidlo dálniční známkou pro provoz vozidla po dálnicích v ČR na příslušný kalendářní rok.</w:t>
      </w:r>
    </w:p>
    <w:p w14:paraId="72BEFAAA" w14:textId="77777777" w:rsidR="001C40FF" w:rsidRDefault="001C40FF" w:rsidP="0061170A">
      <w:pPr>
        <w:jc w:val="both"/>
      </w:pPr>
    </w:p>
    <w:p w14:paraId="23A34332" w14:textId="77777777" w:rsidR="001C40FF" w:rsidRDefault="001C40FF" w:rsidP="0061170A">
      <w:pPr>
        <w:jc w:val="both"/>
      </w:pPr>
      <w:r>
        <w:t>Je povinen vybavit vozidlo povinnou výbavou a tuto výbavu zajistit v případě vypršení expirace, či změn v předpisech o obsahu této výbavy, či v případě, že nájemce musel povinnou výbavu spotřebovat.</w:t>
      </w:r>
    </w:p>
    <w:p w14:paraId="49559D52" w14:textId="77777777" w:rsidR="001C40FF" w:rsidRDefault="001C40FF" w:rsidP="0061170A">
      <w:pPr>
        <w:jc w:val="both"/>
      </w:pPr>
    </w:p>
    <w:p w14:paraId="7481298E" w14:textId="77777777" w:rsidR="001C40FF" w:rsidRDefault="001C40FF" w:rsidP="0061170A">
      <w:pPr>
        <w:jc w:val="both"/>
      </w:pPr>
      <w:r>
        <w:t>Je povinen uzavřít havarijní pojistnou smlouvu pro havárii, živel, odcizení vyjma případů:</w:t>
      </w:r>
    </w:p>
    <w:p w14:paraId="1A241377" w14:textId="77777777" w:rsidR="001C40FF" w:rsidRDefault="001C40FF" w:rsidP="0061170A">
      <w:pPr>
        <w:jc w:val="both"/>
      </w:pPr>
      <w:r>
        <w:t>- předání vozidla osobě, která nevlastní řidičské oprávnění a není uvedená ve smlouvě jako řidič vozidla</w:t>
      </w:r>
    </w:p>
    <w:p w14:paraId="750B7ED7" w14:textId="77777777" w:rsidR="001C40FF" w:rsidRDefault="001C40FF" w:rsidP="0061170A">
      <w:pPr>
        <w:jc w:val="both"/>
      </w:pPr>
      <w:r>
        <w:t xml:space="preserve">- porušení ustanovení právních předpisů o požívání alkoholických nápojů nebo jiných omamných látek před nebo    </w:t>
      </w:r>
    </w:p>
    <w:p w14:paraId="550DEA4D" w14:textId="77777777" w:rsidR="001C40FF" w:rsidRDefault="001C40FF" w:rsidP="0061170A">
      <w:pPr>
        <w:jc w:val="both"/>
      </w:pPr>
      <w:r>
        <w:t xml:space="preserve">  během jízdy</w:t>
      </w:r>
    </w:p>
    <w:p w14:paraId="11E270E7" w14:textId="77777777" w:rsidR="001C40FF" w:rsidRDefault="001C40FF" w:rsidP="0061170A">
      <w:pPr>
        <w:jc w:val="both"/>
      </w:pPr>
      <w:r>
        <w:t>- nedodržení ostatních pravidel vyhlášky o provozu na pozemních komunikacích</w:t>
      </w:r>
    </w:p>
    <w:p w14:paraId="37121B18" w14:textId="77777777" w:rsidR="001C40FF" w:rsidRDefault="001C40FF" w:rsidP="0061170A">
      <w:pPr>
        <w:jc w:val="both"/>
      </w:pPr>
      <w:r>
        <w:t>- nedodržení podmínek stanovených výrobcem vozidla.</w:t>
      </w:r>
    </w:p>
    <w:p w14:paraId="4CA64501" w14:textId="77777777" w:rsidR="001C40FF" w:rsidRDefault="001C40FF" w:rsidP="0061170A">
      <w:pPr>
        <w:jc w:val="both"/>
      </w:pPr>
      <w:r>
        <w:t>- nedodržení podmínek stanovených touto smlouvou.</w:t>
      </w:r>
    </w:p>
    <w:p w14:paraId="21B216AD" w14:textId="77777777" w:rsidR="001C40FF" w:rsidRDefault="001C40FF" w:rsidP="0061170A">
      <w:pPr>
        <w:jc w:val="both"/>
      </w:pPr>
    </w:p>
    <w:p w14:paraId="481CA01F" w14:textId="77777777" w:rsidR="001C40FF" w:rsidRDefault="001C40FF" w:rsidP="0061170A">
      <w:pPr>
        <w:jc w:val="both"/>
      </w:pPr>
      <w:r>
        <w:t>Umožní nájemci montáž dodatečného příslušenství, výbav, doplňků (HF sada, elektronickou knihu jízd, vyhledávací zařízení apod.). Současně ale pod podmínkou, že nebude viditelně poškozen interiér vozidla jejich montáží a nebude poškozena funkčnost vozidla. Nájemce takto domontovanou doplňkovou výbavu nechá odstranit před ukončením pronájmu. V opačném případě budou náklady na potřebnou demontáž nájemci doúčtovány při závěrečném vyúčtování.</w:t>
      </w:r>
    </w:p>
    <w:p w14:paraId="0D37A4B9" w14:textId="77777777" w:rsidR="001C40FF" w:rsidRDefault="001C40FF" w:rsidP="0061170A">
      <w:pPr>
        <w:jc w:val="both"/>
      </w:pPr>
    </w:p>
    <w:p w14:paraId="2AB7106B" w14:textId="77777777" w:rsidR="001C40FF" w:rsidRDefault="001C40FF" w:rsidP="0061170A">
      <w:pPr>
        <w:jc w:val="both"/>
      </w:pPr>
      <w:r>
        <w:t>Umožní nájemci umístit na vozidlo firemní polep vozidla. Nájemce tento firemní polep nechá odstranit před ukončením pronájmu. V opačném případě budou náklady na potřebnou demontáž polepů nájemci doúčtovány při závěrečném vyúčtování.</w:t>
      </w:r>
    </w:p>
    <w:p w14:paraId="4BFDB016" w14:textId="77777777" w:rsidR="001C40FF" w:rsidRDefault="001C40FF" w:rsidP="0061170A">
      <w:pPr>
        <w:jc w:val="both"/>
      </w:pPr>
    </w:p>
    <w:p w14:paraId="5E592650" w14:textId="77777777" w:rsidR="001C40FF" w:rsidRDefault="001C40FF" w:rsidP="0061170A">
      <w:pPr>
        <w:jc w:val="both"/>
        <w:rPr>
          <w:b/>
          <w:sz w:val="24"/>
        </w:rPr>
      </w:pPr>
      <w:r>
        <w:t>Vybaví vozidlo „povolením výjezdu do zahraničí“. Toto povolení je podepsáno statutárním orgánem pronajímatele a je v českém, anglickém a německém jazyce.</w:t>
      </w:r>
    </w:p>
    <w:p w14:paraId="1D1FC19A" w14:textId="77777777" w:rsidR="001C40FF" w:rsidRDefault="001C40FF">
      <w:pPr>
        <w:rPr>
          <w:b/>
          <w:sz w:val="24"/>
        </w:rPr>
      </w:pPr>
    </w:p>
    <w:p w14:paraId="6652F20E" w14:textId="77777777" w:rsidR="001C40FF" w:rsidRDefault="001C40FF">
      <w:r>
        <w:rPr>
          <w:b/>
          <w:sz w:val="24"/>
        </w:rPr>
        <w:t>Nájemce:</w:t>
      </w:r>
    </w:p>
    <w:p w14:paraId="171CFD5F" w14:textId="77777777" w:rsidR="001C40FF" w:rsidRDefault="001C40FF"/>
    <w:p w14:paraId="4E30E9C5" w14:textId="77777777" w:rsidR="001C40FF" w:rsidRDefault="001C40FF" w:rsidP="0061170A">
      <w:pPr>
        <w:jc w:val="both"/>
      </w:pPr>
      <w:r>
        <w:t>Není oprávněn bez písemného souhlasu pronajímatel přenechat užívání dopravního prostředku dle čl. II třetí osobě, pokud není uvedena ve smlouvě. Oprávněnou osobou k užívání jsou vždy jednatelé, společníci, zaměstnanci nájemce.</w:t>
      </w:r>
    </w:p>
    <w:p w14:paraId="4585169D" w14:textId="77777777" w:rsidR="001C40FF" w:rsidRDefault="001C40FF" w:rsidP="0061170A">
      <w:pPr>
        <w:jc w:val="both"/>
      </w:pPr>
    </w:p>
    <w:p w14:paraId="1DC15C08" w14:textId="77777777" w:rsidR="001C40FF" w:rsidRDefault="001C40FF" w:rsidP="0061170A">
      <w:pPr>
        <w:jc w:val="both"/>
      </w:pPr>
      <w:r>
        <w:t>Je povinen pečovat o to, aby na vozidle nevznikla škoda způsobena neopatrností a špatným zacházením, dodržovat pokyny uvedené v návodu k obsluze, zajistit vozidlo v době mimo provoz proti odcizení po celou dobu nájmu, používat veškeré zabezpečovací prvky vozidla a ochranné prvky autorádia při parkování. OTP nesmí být ponecháno ve vozidle z důvodu možného odcizení.</w:t>
      </w:r>
    </w:p>
    <w:p w14:paraId="1DF44DF7" w14:textId="77777777" w:rsidR="001C40FF" w:rsidRDefault="001C40FF" w:rsidP="0061170A">
      <w:pPr>
        <w:jc w:val="both"/>
      </w:pPr>
    </w:p>
    <w:p w14:paraId="405FB2E7" w14:textId="77777777" w:rsidR="001C40FF" w:rsidRDefault="001C40FF" w:rsidP="0061170A">
      <w:pPr>
        <w:jc w:val="both"/>
      </w:pPr>
      <w:r>
        <w:t>Je povinen neprodleně oznámit jakoukoliv závadu na vozidle a dohodnout s pronajímatelem přistavení vozidla k opravě, popřípadě způsob odtahu vozidla. Všechny opravy, mimo oprav vzniklých nedodržováním smlouvy, špatným ovládáním a havárií, hradí pronajímatel.</w:t>
      </w:r>
    </w:p>
    <w:p w14:paraId="325F2E45" w14:textId="77777777" w:rsidR="001C40FF" w:rsidRDefault="001C40FF" w:rsidP="0061170A">
      <w:pPr>
        <w:jc w:val="both"/>
      </w:pPr>
    </w:p>
    <w:p w14:paraId="087EEB8E" w14:textId="77777777" w:rsidR="001C40FF" w:rsidRDefault="001C40FF" w:rsidP="0061170A">
      <w:pPr>
        <w:jc w:val="both"/>
      </w:pPr>
      <w:r>
        <w:t>V případě defektu pneumatiky si nájemce zajistí opravu sám na vlastní náklady, popřípadě odstraní pronajímatel oproti úhradě.</w:t>
      </w:r>
    </w:p>
    <w:p w14:paraId="081F5BF0" w14:textId="77777777" w:rsidR="001C40FF" w:rsidRDefault="001C40FF" w:rsidP="0061170A">
      <w:pPr>
        <w:jc w:val="both"/>
      </w:pPr>
    </w:p>
    <w:p w14:paraId="3616C641" w14:textId="77777777" w:rsidR="001C40FF" w:rsidRDefault="001C40FF" w:rsidP="0061170A">
      <w:pPr>
        <w:jc w:val="both"/>
      </w:pPr>
      <w:r>
        <w:t>Při ukončení nájmu odevzdá nájemce dopravní prostředek čistý zvenku i zevnitř.</w:t>
      </w:r>
    </w:p>
    <w:p w14:paraId="22C06AB4" w14:textId="77777777" w:rsidR="001C40FF" w:rsidRDefault="001C40FF" w:rsidP="0061170A">
      <w:pPr>
        <w:jc w:val="both"/>
      </w:pPr>
    </w:p>
    <w:p w14:paraId="4ACA52FB" w14:textId="77777777" w:rsidR="001C40FF" w:rsidRDefault="001C40FF" w:rsidP="0061170A">
      <w:pPr>
        <w:jc w:val="both"/>
      </w:pPr>
      <w:r>
        <w:t xml:space="preserve">Je povinen zaplatit cenu nájmu každý měsíc po obdržení faktury za pronájem tak, aby nedošlo k překročení data splatnosti faktury. Neučiní-li tak, je povinen zaplatit za každý den prodlení penále 0,05% z dlužné částky. </w:t>
      </w:r>
    </w:p>
    <w:p w14:paraId="4EDE4DFC" w14:textId="77777777" w:rsidR="001C40FF" w:rsidRDefault="001C40FF"/>
    <w:p w14:paraId="41629E7A" w14:textId="77777777" w:rsidR="001C40FF" w:rsidRDefault="001C40FF" w:rsidP="0061170A">
      <w:pPr>
        <w:jc w:val="both"/>
      </w:pPr>
      <w:r>
        <w:t>Je povinen každou nehodu, poškození vandalizmem nebo krádež ihned nahlásit policii ČR a nechat sepsat protokol, oznámit pronajímateli neprodleně vznik jakékoliv škody na najatém dopravním prostředku.</w:t>
      </w:r>
    </w:p>
    <w:p w14:paraId="7F6697AA" w14:textId="77777777" w:rsidR="001C40FF" w:rsidRDefault="001C40FF" w:rsidP="0061170A">
      <w:pPr>
        <w:jc w:val="both"/>
      </w:pPr>
      <w:r>
        <w:t>Dále je povinen sepsat záznam o příčině nehody (škody) na formuláři „Hlášení o nehodě“, nechat jej potvrdit orgánem Policie ČR šetřící událost a předat neprodleně po vzniku škody pronajímateli. V případě, že vozidlo bude nepojízdné, je povinen zajistit bezpečnou úschovu vozidla na náklady pronajímatele, nedohodne-li se s pronajímatelem jinak. Pouze v případě, že nájemce nepojízdnost vozidla zavinil, pak nese náklady na úschovu vozidla.</w:t>
      </w:r>
    </w:p>
    <w:p w14:paraId="1DD563CC" w14:textId="77777777" w:rsidR="001C40FF" w:rsidRDefault="001C40FF" w:rsidP="0061170A">
      <w:pPr>
        <w:jc w:val="both"/>
      </w:pPr>
      <w:r>
        <w:lastRenderedPageBreak/>
        <w:t xml:space="preserve">Je povinen v případě škodní události, kterou nájemce zavinil, uhradit pronajímateli částku rovnající se výši spoluúčasti rozdíl v plnění úhrady pojišťovnou. Za nucený prostoj z důvodu opravy vozidla, hradí nájemce dál měsíční pronájem. </w:t>
      </w:r>
    </w:p>
    <w:p w14:paraId="1E625983" w14:textId="77777777" w:rsidR="001C40FF" w:rsidRDefault="001C40FF" w:rsidP="0061170A">
      <w:pPr>
        <w:jc w:val="both"/>
      </w:pPr>
    </w:p>
    <w:p w14:paraId="3E10A63F" w14:textId="77777777" w:rsidR="001C40FF" w:rsidRDefault="001C40FF" w:rsidP="0061170A">
      <w:pPr>
        <w:jc w:val="both"/>
      </w:pPr>
      <w:r>
        <w:t>Pokud jde o opravu havárie zaviněné vinou nájemce, nepřipadá pronajímateli povinnost zapůjčit nájemci náhradní vozidlo, v opačném případě má pronajímatel povinnost náhradní vozidlo zapůjčit.</w:t>
      </w:r>
    </w:p>
    <w:p w14:paraId="1FC68672" w14:textId="77777777" w:rsidR="001C40FF" w:rsidRDefault="001C40FF" w:rsidP="0061170A">
      <w:pPr>
        <w:jc w:val="both"/>
      </w:pPr>
    </w:p>
    <w:p w14:paraId="612CDB97" w14:textId="77777777" w:rsidR="001C40FF" w:rsidRDefault="001C40FF" w:rsidP="0061170A">
      <w:pPr>
        <w:jc w:val="both"/>
      </w:pPr>
    </w:p>
    <w:p w14:paraId="10F115C3" w14:textId="77777777" w:rsidR="001C40FF" w:rsidRDefault="001C40FF" w:rsidP="0061170A">
      <w:pPr>
        <w:jc w:val="both"/>
      </w:pPr>
      <w:r>
        <w:t>Nájemce je oprávněn užívat vozidlo na území České republiky i v zahraničí</w:t>
      </w:r>
    </w:p>
    <w:p w14:paraId="0BDC8E85" w14:textId="77777777" w:rsidR="001C40FF" w:rsidRDefault="001C40FF"/>
    <w:p w14:paraId="27542C08" w14:textId="77777777" w:rsidR="001C40FF" w:rsidRDefault="00DA5B0E" w:rsidP="00BA06B5">
      <w:pPr>
        <w:pStyle w:val="Nadpis2"/>
        <w:numPr>
          <w:ilvl w:val="0"/>
          <w:numId w:val="0"/>
        </w:numPr>
        <w:rPr>
          <w:color w:val="FF3333"/>
        </w:rPr>
      </w:pPr>
      <w:r>
        <w:t>V</w:t>
      </w:r>
      <w:r w:rsidR="00BA06B5">
        <w:t xml:space="preserve">II.  </w:t>
      </w:r>
      <w:r w:rsidR="001C40FF">
        <w:t>Pojištění vozidla</w:t>
      </w:r>
    </w:p>
    <w:p w14:paraId="6329ECB8" w14:textId="77777777" w:rsidR="001C40FF" w:rsidRDefault="001C40FF">
      <w:pPr>
        <w:rPr>
          <w:color w:val="FF3333"/>
        </w:rPr>
      </w:pPr>
    </w:p>
    <w:p w14:paraId="5A6B496D" w14:textId="77777777" w:rsidR="001C40FF" w:rsidRPr="00BA06B5" w:rsidRDefault="001C40FF">
      <w:r w:rsidRPr="00BA06B5">
        <w:t>Vozidlo je pojištěno pojistnou smlouvou č.</w:t>
      </w:r>
      <w:r w:rsidR="00DA5B0E">
        <w:t>18711487-11</w:t>
      </w:r>
      <w:r w:rsidRPr="00BA06B5">
        <w:t>,</w:t>
      </w:r>
      <w:r w:rsidR="00DA5B0E">
        <w:t xml:space="preserve"> podsmlouva č.: </w:t>
      </w:r>
      <w:r w:rsidR="00C24193">
        <w:t xml:space="preserve">                   </w:t>
      </w:r>
      <w:r w:rsidRPr="00BA06B5">
        <w:t>u „České pojišťovny a.s.“ a to v rozsahu:</w:t>
      </w:r>
    </w:p>
    <w:p w14:paraId="60ECBABB" w14:textId="77777777" w:rsidR="001C40FF" w:rsidRPr="00BA06B5" w:rsidRDefault="001C40FF"/>
    <w:p w14:paraId="74C4737E" w14:textId="77777777" w:rsidR="001C40FF" w:rsidRPr="00BA06B5" w:rsidRDefault="001C40FF">
      <w:r w:rsidRPr="00BA06B5">
        <w:t>Zákonné pojištění – s limitem plnění 1</w:t>
      </w:r>
      <w:r w:rsidR="00C24193">
        <w:t>0</w:t>
      </w:r>
      <w:r w:rsidRPr="00BA06B5">
        <w:t>0 000 000,-, platí pro ČR a Evropu</w:t>
      </w:r>
    </w:p>
    <w:p w14:paraId="2F8FA7A1" w14:textId="77777777" w:rsidR="001C40FF" w:rsidRPr="00BA06B5" w:rsidRDefault="001C40FF"/>
    <w:p w14:paraId="351E92E5" w14:textId="77777777" w:rsidR="001C40FF" w:rsidRPr="00BA06B5" w:rsidRDefault="001C40FF">
      <w:r w:rsidRPr="00BA06B5">
        <w:t>Havárie – se spoluúčastí 5% minimálně však 5.000,- Kč, platí pro ČR a Evropu</w:t>
      </w:r>
    </w:p>
    <w:p w14:paraId="70F63900" w14:textId="77777777" w:rsidR="001C40FF" w:rsidRPr="00BA06B5" w:rsidRDefault="001C40FF"/>
    <w:p w14:paraId="30F59EBA" w14:textId="77777777" w:rsidR="001C40FF" w:rsidRPr="00BA06B5" w:rsidRDefault="001C40FF">
      <w:r w:rsidRPr="00BA06B5">
        <w:t xml:space="preserve">Živelní událost - se spoluúčastí 5% minimálně však 5.000,- Kč, platí pro ČR a Evropu </w:t>
      </w:r>
    </w:p>
    <w:p w14:paraId="59D7046F" w14:textId="77777777" w:rsidR="001C40FF" w:rsidRPr="00BA06B5" w:rsidRDefault="001C40FF"/>
    <w:p w14:paraId="28D1FF60" w14:textId="77777777" w:rsidR="001C40FF" w:rsidRPr="00BA06B5" w:rsidRDefault="001C40FF">
      <w:r w:rsidRPr="00BA06B5">
        <w:t xml:space="preserve">Odcizení - se spoluúčastí 5% minimálně však 5.000,- Kč, platí pro ČR a Evropu </w:t>
      </w:r>
    </w:p>
    <w:p w14:paraId="1B3ED2AE" w14:textId="77777777" w:rsidR="001C40FF" w:rsidRPr="00BA06B5" w:rsidRDefault="001C40FF"/>
    <w:p w14:paraId="542517A7" w14:textId="77777777" w:rsidR="001C40FF" w:rsidRPr="00BA06B5" w:rsidRDefault="001C40FF">
      <w:r w:rsidRPr="00BA06B5">
        <w:t>Pojištění ztráty amortizační ceny GAP</w:t>
      </w:r>
    </w:p>
    <w:p w14:paraId="2E095595" w14:textId="77777777" w:rsidR="001C40FF" w:rsidRPr="00BA06B5" w:rsidRDefault="001C40FF"/>
    <w:p w14:paraId="37250EE5" w14:textId="77777777" w:rsidR="001C40FF" w:rsidRPr="00BA06B5" w:rsidRDefault="001C40FF">
      <w:r w:rsidRPr="00BA06B5">
        <w:t xml:space="preserve">Skla vozidla - s limitem </w:t>
      </w:r>
      <w:r w:rsidR="00C24193">
        <w:t xml:space="preserve">20 </w:t>
      </w:r>
      <w:r w:rsidRPr="00BA06B5">
        <w:t>000,- Kč bez spoluúčasti, platí pro ČR a Evropu</w:t>
      </w:r>
    </w:p>
    <w:p w14:paraId="23B931E6" w14:textId="77777777" w:rsidR="001C40FF" w:rsidRPr="00BA06B5" w:rsidRDefault="001C40FF"/>
    <w:p w14:paraId="12BBFBB4" w14:textId="77777777" w:rsidR="001C40FF" w:rsidRDefault="00DA5B0E" w:rsidP="00BA06B5">
      <w:pPr>
        <w:pStyle w:val="Nadpis2"/>
        <w:numPr>
          <w:ilvl w:val="0"/>
          <w:numId w:val="0"/>
        </w:numPr>
      </w:pPr>
      <w:r>
        <w:t>V</w:t>
      </w:r>
      <w:r w:rsidR="00BA06B5">
        <w:t xml:space="preserve">III.  </w:t>
      </w:r>
      <w:r w:rsidR="001C40FF">
        <w:t>Závěrečná ujednání</w:t>
      </w:r>
    </w:p>
    <w:p w14:paraId="50B3F63E" w14:textId="77777777" w:rsidR="001C40FF" w:rsidRDefault="001C40FF"/>
    <w:p w14:paraId="22FA77CD" w14:textId="77777777" w:rsidR="001C40FF" w:rsidRDefault="001C40FF" w:rsidP="0098394A">
      <w:pPr>
        <w:jc w:val="both"/>
      </w:pPr>
      <w:r>
        <w:t>V případě totální škody nebo zcizením vozidla je smlouva předčasně ukončena touto událostí, vždy v termínu písemného vystavení vyjádření pojišťovny o totální škodě, případně po šetření Policí ČR a vydání písemného vyjádření o odložení pátrání dané krádeže.</w:t>
      </w:r>
    </w:p>
    <w:p w14:paraId="7DD2ADB0" w14:textId="77777777" w:rsidR="001C40FF" w:rsidRDefault="001C40FF" w:rsidP="0098394A">
      <w:pPr>
        <w:jc w:val="both"/>
      </w:pPr>
    </w:p>
    <w:p w14:paraId="165E3E50" w14:textId="77777777" w:rsidR="001C40FF" w:rsidRDefault="001C40FF" w:rsidP="0098394A">
      <w:pPr>
        <w:jc w:val="both"/>
      </w:pPr>
      <w:r>
        <w:t>Pokud nejsou ve smluvních podmínkách některá práva a povinnosti pronajímatele a nájemce výslovně uvedena, pak platí mezi smluvními stranami obecně platné předpisy (občanský zákoník).</w:t>
      </w:r>
    </w:p>
    <w:p w14:paraId="388942D4" w14:textId="77777777" w:rsidR="001C40FF" w:rsidRDefault="001C40FF" w:rsidP="0098394A">
      <w:pPr>
        <w:jc w:val="both"/>
      </w:pPr>
    </w:p>
    <w:p w14:paraId="04D58899" w14:textId="0725F0FB" w:rsidR="001C40FF" w:rsidRDefault="001C40FF" w:rsidP="0098394A">
      <w:pPr>
        <w:jc w:val="both"/>
      </w:pPr>
      <w:r>
        <w:t xml:space="preserve">Tuto smlouvu </w:t>
      </w:r>
      <w:r w:rsidR="0098394A">
        <w:t>ne</w:t>
      </w:r>
      <w:r>
        <w:t>lze ukončit před uplynutím doby, na kterou byla uzavřena</w:t>
      </w:r>
      <w:r w:rsidR="00C938B8">
        <w:t xml:space="preserve"> mimo situace, kdy pronajímatel porušuje podmínky stanovené ve smlouvě. V tomto případě může nájemce od smlouvy odstoupit ihned</w:t>
      </w:r>
      <w:r w:rsidR="0098394A">
        <w:t>.</w:t>
      </w:r>
      <w:r w:rsidR="00F9283F">
        <w:t xml:space="preserve">  </w:t>
      </w:r>
    </w:p>
    <w:p w14:paraId="0EE6174C" w14:textId="77777777" w:rsidR="001C40FF" w:rsidRDefault="001C40FF" w:rsidP="0098394A">
      <w:pPr>
        <w:jc w:val="both"/>
      </w:pPr>
    </w:p>
    <w:p w14:paraId="2C187D8D" w14:textId="77777777" w:rsidR="001C40FF" w:rsidRDefault="001C40FF" w:rsidP="0098394A">
      <w:pPr>
        <w:jc w:val="both"/>
      </w:pPr>
      <w:r>
        <w:t>Změny a doplňky lze provádět pouze písemnou formou dodatků k původní smlouvě. Odpověď strany této smlouvy, podle § 1740 odst. 3 občanského zákoníku, s dodatkem nebo odchylkou, není přijetím nabídky na uzavření této smlouvy, ani když se podstatně nemění podmínky nabídky</w:t>
      </w:r>
    </w:p>
    <w:p w14:paraId="429553E1" w14:textId="77777777" w:rsidR="001C40FF" w:rsidRDefault="001C40FF" w:rsidP="0098394A">
      <w:pPr>
        <w:jc w:val="both"/>
      </w:pPr>
    </w:p>
    <w:p w14:paraId="75BFA76A" w14:textId="77777777" w:rsidR="001C40FF" w:rsidRDefault="001C40FF" w:rsidP="0098394A">
      <w:pPr>
        <w:jc w:val="both"/>
      </w:pPr>
      <w:r>
        <w:t>Pronajímatel má právo odstoupit od smlouvy ihned v případech, kdy nájemce porušuje podmínky stanovené ve smlouvě, a to zejména v případě opakovaného nehrazení měsíčního pronájmu, nedodržování předepsaných servisních intervalů a neřešení případných škodních událostí a používání poškozeného vozidla.</w:t>
      </w:r>
    </w:p>
    <w:p w14:paraId="5486950D" w14:textId="77777777" w:rsidR="001C40FF" w:rsidRDefault="001C40FF" w:rsidP="0098394A">
      <w:pPr>
        <w:jc w:val="both"/>
      </w:pPr>
    </w:p>
    <w:p w14:paraId="4A110431" w14:textId="77777777" w:rsidR="001C40FF" w:rsidRDefault="001C40FF" w:rsidP="0098394A">
      <w:pPr>
        <w:jc w:val="both"/>
      </w:pPr>
      <w:r>
        <w:t>Tato smlouva je vyhotovena ve dvou originálech, z nichž každá ze smluvních stran obdrží jeden.</w:t>
      </w:r>
    </w:p>
    <w:p w14:paraId="09DA97EE" w14:textId="77777777" w:rsidR="001C40FF" w:rsidRDefault="001C40FF" w:rsidP="0098394A">
      <w:pPr>
        <w:jc w:val="both"/>
      </w:pPr>
    </w:p>
    <w:p w14:paraId="22034DEB" w14:textId="77777777" w:rsidR="001C40FF" w:rsidRDefault="001C40FF" w:rsidP="0098394A">
      <w:pPr>
        <w:jc w:val="both"/>
      </w:pPr>
      <w:r>
        <w:t>Nedílnou součástí této smlouvy je nabídkový list a výpis registrace nájemce, případně Živnostenský list.</w:t>
      </w:r>
    </w:p>
    <w:p w14:paraId="35B774ED" w14:textId="77777777" w:rsidR="00736B6E" w:rsidRDefault="00736B6E" w:rsidP="0098394A">
      <w:pPr>
        <w:jc w:val="both"/>
      </w:pPr>
    </w:p>
    <w:p w14:paraId="21D289FE" w14:textId="3B357175" w:rsidR="00736B6E" w:rsidRDefault="00736B6E" w:rsidP="00736B6E">
      <w:pPr>
        <w:jc w:val="both"/>
      </w:pPr>
      <w:r>
        <w:t>Tato smlouva nabývá platnosti dnem podpisu oprávněnými zástupci smluvních stran.</w:t>
      </w:r>
    </w:p>
    <w:p w14:paraId="0C4E57D2" w14:textId="77777777" w:rsidR="00736B6E" w:rsidRDefault="00736B6E" w:rsidP="00736B6E">
      <w:pPr>
        <w:jc w:val="both"/>
      </w:pPr>
    </w:p>
    <w:p w14:paraId="5A0D796E" w14:textId="250490D8" w:rsidR="00736B6E" w:rsidRDefault="00736B6E" w:rsidP="00736B6E">
      <w:pPr>
        <w:jc w:val="both"/>
      </w:pPr>
      <w:r>
        <w:t>Obě smluvní strany berou na vědomí, že smlouva nabývá účinnosti teprve jejím uveřejněním v registru smluv podle zákona č. 340/2015 Sb. (zákon o registru smluv) a souhlasí s uveřejněním této smlouvy v úplném znění.</w:t>
      </w:r>
    </w:p>
    <w:p w14:paraId="610DE70B" w14:textId="77777777" w:rsidR="00736B6E" w:rsidRDefault="00736B6E" w:rsidP="0098394A">
      <w:pPr>
        <w:jc w:val="both"/>
      </w:pPr>
    </w:p>
    <w:p w14:paraId="6D657399" w14:textId="77777777" w:rsidR="00736B6E" w:rsidRDefault="00736B6E" w:rsidP="0098394A">
      <w:pPr>
        <w:jc w:val="both"/>
      </w:pPr>
    </w:p>
    <w:p w14:paraId="73D0FCA5" w14:textId="77777777" w:rsidR="001C40FF" w:rsidRDefault="001C40FF"/>
    <w:p w14:paraId="337942B3" w14:textId="77777777" w:rsidR="001C40FF" w:rsidRDefault="001C40FF">
      <w:pPr>
        <w:pStyle w:val="Zkladntext"/>
      </w:pPr>
      <w:r>
        <w:t>V Brně dne</w:t>
      </w:r>
      <w:r w:rsidRPr="00C000FA">
        <w:t xml:space="preserve">: </w:t>
      </w:r>
    </w:p>
    <w:p w14:paraId="4E009123" w14:textId="77777777" w:rsidR="001C40FF" w:rsidRDefault="001C40FF"/>
    <w:p w14:paraId="06CCC9D4" w14:textId="77777777" w:rsidR="001C40FF" w:rsidRDefault="001C40FF"/>
    <w:p w14:paraId="796782E2" w14:textId="77777777" w:rsidR="001C40FF" w:rsidRDefault="001C40FF"/>
    <w:p w14:paraId="13151323" w14:textId="77777777" w:rsidR="001C40FF" w:rsidRDefault="001C40FF"/>
    <w:p w14:paraId="2A8BE315" w14:textId="77777777" w:rsidR="001C40FF" w:rsidRDefault="001C40FF"/>
    <w:p w14:paraId="53936D67" w14:textId="77777777" w:rsidR="001C40FF" w:rsidRDefault="001C40FF"/>
    <w:p w14:paraId="59D8DAEA" w14:textId="77777777" w:rsidR="001C40FF" w:rsidRDefault="001C40FF"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14:paraId="6F531C52" w14:textId="77777777" w:rsidR="001C40FF" w:rsidRDefault="001C40FF"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nájemce </w:t>
      </w:r>
      <w:r>
        <w:rPr>
          <w:b/>
          <w:sz w:val="24"/>
        </w:rPr>
        <w:t xml:space="preserve"> </w:t>
      </w:r>
    </w:p>
    <w:sectPr w:rsidR="001C40FF" w:rsidSect="0098394A">
      <w:pgSz w:w="11906" w:h="16838"/>
      <w:pgMar w:top="1418" w:right="992" w:bottom="1134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FF3333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singleLevel"/>
    <w:tmpl w:val="7550EA2A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A"/>
    <w:rsid w:val="000E4A86"/>
    <w:rsid w:val="001C40FF"/>
    <w:rsid w:val="00215778"/>
    <w:rsid w:val="003623DA"/>
    <w:rsid w:val="003B38E0"/>
    <w:rsid w:val="00447A9C"/>
    <w:rsid w:val="00575E10"/>
    <w:rsid w:val="0061170A"/>
    <w:rsid w:val="00653354"/>
    <w:rsid w:val="00724777"/>
    <w:rsid w:val="00736B6E"/>
    <w:rsid w:val="0075392D"/>
    <w:rsid w:val="0079306B"/>
    <w:rsid w:val="00801AB4"/>
    <w:rsid w:val="00814E5E"/>
    <w:rsid w:val="008F257D"/>
    <w:rsid w:val="0098394A"/>
    <w:rsid w:val="009C137B"/>
    <w:rsid w:val="009F55D1"/>
    <w:rsid w:val="009F70E0"/>
    <w:rsid w:val="00AB19B7"/>
    <w:rsid w:val="00B5302B"/>
    <w:rsid w:val="00BA06B5"/>
    <w:rsid w:val="00BB6326"/>
    <w:rsid w:val="00C000FA"/>
    <w:rsid w:val="00C24193"/>
    <w:rsid w:val="00C938B8"/>
    <w:rsid w:val="00D32538"/>
    <w:rsid w:val="00DA5B0E"/>
    <w:rsid w:val="00E34DDD"/>
    <w:rsid w:val="00F1670B"/>
    <w:rsid w:val="00F9283F"/>
    <w:rsid w:val="00FB6045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39E6"/>
  <w15:docId w15:val="{32DDCC28-4F50-4B4B-9C6C-14F3529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5"/>
      </w:numPr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color w:val="FF3333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color w:val="FF3333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Pr>
      <w:b/>
      <w:sz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40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4A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A8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A8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A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A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1793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Miloš Kárný</dc:creator>
  <cp:keywords/>
  <cp:lastModifiedBy>Lojdová Dagmar</cp:lastModifiedBy>
  <cp:revision>4</cp:revision>
  <cp:lastPrinted>2018-06-11T13:57:00Z</cp:lastPrinted>
  <dcterms:created xsi:type="dcterms:W3CDTF">2018-07-03T14:50:00Z</dcterms:created>
  <dcterms:modified xsi:type="dcterms:W3CDTF">2018-09-10T14:24:00Z</dcterms:modified>
</cp:coreProperties>
</file>