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AGRO Huzová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Huzová 333, 79351 Huzová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Huzová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19926 porodna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1 076,25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20126 teletník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4 548,95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20526 kravín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40 462,90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1 410,40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22 255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11 405,69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29 854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59 961,99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Jiříkov u Rýmařova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 ID 21026 porodna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1 038,33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20926 teletník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1 376,58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738,00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ID 22326 seník, 677 a 678 technologie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43 633,23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2 042,83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1 011,68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14 434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52 870,01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Křížov u Sovince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3 347,65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6 532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3 347,65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50 820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116 180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č.144N06/26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14410626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17.5.2006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116 180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7.9.2018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17.5.2006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