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78" w:rsidRDefault="00827678" w:rsidP="00827678">
      <w:pPr>
        <w:pStyle w:val="RLnzevsmlouvy"/>
      </w:pPr>
      <w:bookmarkStart w:id="0" w:name="_GoBack"/>
      <w:bookmarkEnd w:id="0"/>
      <w:r>
        <w:t>Dodatek č. 4 ke SMLOUVě NA Provoz a rozvoj aplikační infrastruktury a služeb na MZE „PRAIS“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>Smluvní strany:</w:t>
      </w:r>
    </w:p>
    <w:p w:rsidR="00827678" w:rsidRDefault="00827678" w:rsidP="00827678">
      <w:pPr>
        <w:pStyle w:val="RLdajeosmluvnstran"/>
        <w:rPr>
          <w:szCs w:val="22"/>
        </w:rPr>
      </w:pPr>
    </w:p>
    <w:p w:rsidR="00827678" w:rsidRDefault="00827678" w:rsidP="00827678">
      <w:pPr>
        <w:pStyle w:val="RLProhlensmluvnchstran"/>
        <w:rPr>
          <w:szCs w:val="22"/>
          <w:highlight w:val="yellow"/>
        </w:rPr>
      </w:pPr>
      <w:r>
        <w:rPr>
          <w:szCs w:val="22"/>
        </w:rPr>
        <w:t>Česká republika – Ministerstvo zemědělství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 xml:space="preserve">se sídlem: </w:t>
      </w:r>
      <w:proofErr w:type="spellStart"/>
      <w:r>
        <w:rPr>
          <w:szCs w:val="22"/>
          <w:lang w:eastAsia="cs-CZ"/>
        </w:rPr>
        <w:t>Těšnov</w:t>
      </w:r>
      <w:proofErr w:type="spellEnd"/>
      <w:r>
        <w:rPr>
          <w:szCs w:val="22"/>
          <w:lang w:eastAsia="cs-CZ"/>
        </w:rPr>
        <w:t xml:space="preserve"> 65/17, 110 00 Praha 1 – Nové Město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>IČO: 00020478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>DIČ: CZ00020478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 xml:space="preserve">bankovní spojení: </w:t>
      </w:r>
      <w:proofErr w:type="spellStart"/>
      <w:r w:rsidR="00FA043C">
        <w:rPr>
          <w:szCs w:val="22"/>
        </w:rPr>
        <w:t>xxxx</w:t>
      </w:r>
      <w:proofErr w:type="spellEnd"/>
      <w:r>
        <w:rPr>
          <w:szCs w:val="22"/>
        </w:rPr>
        <w:t xml:space="preserve">, číslo účtu: </w:t>
      </w:r>
      <w:proofErr w:type="spellStart"/>
      <w:r w:rsidR="00FA043C">
        <w:rPr>
          <w:szCs w:val="22"/>
        </w:rPr>
        <w:t>xxxx</w:t>
      </w:r>
      <w:proofErr w:type="spellEnd"/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 xml:space="preserve">zastoupená: </w:t>
      </w:r>
      <w:proofErr w:type="spellStart"/>
      <w:r w:rsidR="00FA043C">
        <w:rPr>
          <w:snapToGrid w:val="0"/>
          <w:szCs w:val="22"/>
        </w:rPr>
        <w:t>xxxx</w:t>
      </w:r>
      <w:proofErr w:type="spellEnd"/>
      <w:r w:rsidR="00760B13">
        <w:rPr>
          <w:snapToGrid w:val="0"/>
          <w:szCs w:val="22"/>
        </w:rPr>
        <w:t>.</w:t>
      </w:r>
      <w:r>
        <w:rPr>
          <w:snapToGrid w:val="0"/>
          <w:szCs w:val="22"/>
        </w:rPr>
        <w:t xml:space="preserve"> </w:t>
      </w:r>
      <w:proofErr w:type="spellStart"/>
      <w:r w:rsidR="00FA043C">
        <w:rPr>
          <w:snapToGrid w:val="0"/>
          <w:szCs w:val="22"/>
        </w:rPr>
        <w:t>xxxx</w:t>
      </w:r>
      <w:proofErr w:type="spellEnd"/>
      <w:r w:rsidR="00760B13">
        <w:rPr>
          <w:snapToGrid w:val="0"/>
          <w:szCs w:val="22"/>
        </w:rPr>
        <w:t xml:space="preserve"> </w:t>
      </w:r>
      <w:proofErr w:type="spellStart"/>
      <w:r w:rsidR="00FA043C">
        <w:rPr>
          <w:snapToGrid w:val="0"/>
          <w:szCs w:val="22"/>
        </w:rPr>
        <w:t>xxxx</w:t>
      </w:r>
      <w:proofErr w:type="spellEnd"/>
      <w:r w:rsidR="00760B13">
        <w:rPr>
          <w:snapToGrid w:val="0"/>
          <w:szCs w:val="22"/>
        </w:rPr>
        <w:t>,</w:t>
      </w:r>
      <w:r>
        <w:rPr>
          <w:snapToGrid w:val="0"/>
          <w:szCs w:val="22"/>
        </w:rPr>
        <w:t xml:space="preserve"> </w:t>
      </w:r>
      <w:r w:rsidR="00760B13">
        <w:rPr>
          <w:szCs w:val="22"/>
        </w:rPr>
        <w:t>pověřeným zastupováním Státního tajemníka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>(dále jen „</w:t>
      </w:r>
      <w:r>
        <w:rPr>
          <w:rStyle w:val="RLProhlensmluvnchstranChar"/>
          <w:szCs w:val="22"/>
        </w:rPr>
        <w:t>Objednatel</w:t>
      </w:r>
      <w:r>
        <w:rPr>
          <w:szCs w:val="22"/>
        </w:rPr>
        <w:t>“ nebo „</w:t>
      </w:r>
      <w:proofErr w:type="spellStart"/>
      <w:r>
        <w:rPr>
          <w:rStyle w:val="RLProhlensmluvnchstranChar"/>
          <w:szCs w:val="22"/>
        </w:rPr>
        <w:t>MZe</w:t>
      </w:r>
      <w:proofErr w:type="spellEnd"/>
      <w:r>
        <w:rPr>
          <w:szCs w:val="22"/>
        </w:rPr>
        <w:t>“)</w:t>
      </w:r>
    </w:p>
    <w:p w:rsidR="00827678" w:rsidRDefault="002C06A8" w:rsidP="00827678">
      <w:pPr>
        <w:pStyle w:val="RLdajeosmluvnstran"/>
        <w:rPr>
          <w:szCs w:val="22"/>
        </w:rPr>
      </w:pPr>
      <w:r>
        <w:rPr>
          <w:rStyle w:val="Kurzva"/>
          <w:szCs w:val="22"/>
        </w:rPr>
        <w:t>číslo smlouvy Objednatele: S2018</w:t>
      </w:r>
      <w:r w:rsidR="00827678">
        <w:rPr>
          <w:rStyle w:val="Kurzva"/>
          <w:szCs w:val="22"/>
        </w:rPr>
        <w:t>-0</w:t>
      </w:r>
      <w:r>
        <w:rPr>
          <w:rStyle w:val="Kurzva"/>
          <w:szCs w:val="22"/>
        </w:rPr>
        <w:t>029</w:t>
      </w:r>
      <w:r w:rsidR="00827678">
        <w:rPr>
          <w:rStyle w:val="Kurzva"/>
          <w:szCs w:val="22"/>
        </w:rPr>
        <w:t>, v DMS: 353-2015-13310/4</w:t>
      </w:r>
    </w:p>
    <w:p w:rsidR="00827678" w:rsidRDefault="00827678" w:rsidP="00827678">
      <w:pPr>
        <w:pStyle w:val="RLdajeosmluvnstran"/>
        <w:rPr>
          <w:szCs w:val="22"/>
        </w:rPr>
      </w:pP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>a</w:t>
      </w:r>
    </w:p>
    <w:p w:rsidR="00827678" w:rsidRDefault="00827678" w:rsidP="00827678">
      <w:pPr>
        <w:pStyle w:val="RLdajeosmluvnstran"/>
        <w:rPr>
          <w:szCs w:val="22"/>
        </w:rPr>
      </w:pPr>
    </w:p>
    <w:p w:rsidR="00827678" w:rsidRDefault="00827678" w:rsidP="00827678">
      <w:pPr>
        <w:pStyle w:val="doplnuchaze"/>
      </w:pPr>
      <w:r>
        <w:t xml:space="preserve">O2 IT </w:t>
      </w:r>
      <w:proofErr w:type="spellStart"/>
      <w:r>
        <w:t>Services</w:t>
      </w:r>
      <w:proofErr w:type="spellEnd"/>
      <w:r>
        <w:t xml:space="preserve"> s.r.o.</w:t>
      </w:r>
    </w:p>
    <w:p w:rsidR="00827678" w:rsidRDefault="00827678" w:rsidP="00827678">
      <w:pPr>
        <w:pStyle w:val="RLdajeosmluvnstran"/>
        <w:rPr>
          <w:szCs w:val="22"/>
          <w:highlight w:val="yellow"/>
        </w:rPr>
      </w:pPr>
      <w:r>
        <w:rPr>
          <w:szCs w:val="22"/>
        </w:rPr>
        <w:t xml:space="preserve">se sídlem: </w:t>
      </w:r>
      <w:r>
        <w:rPr>
          <w:snapToGrid w:val="0"/>
          <w:szCs w:val="22"/>
        </w:rPr>
        <w:t xml:space="preserve">Za </w:t>
      </w:r>
      <w:proofErr w:type="spellStart"/>
      <w:r>
        <w:rPr>
          <w:snapToGrid w:val="0"/>
          <w:szCs w:val="22"/>
        </w:rPr>
        <w:t>Brumlovkou</w:t>
      </w:r>
      <w:proofErr w:type="spellEnd"/>
      <w:r>
        <w:rPr>
          <w:snapToGrid w:val="0"/>
          <w:szCs w:val="22"/>
        </w:rPr>
        <w:t xml:space="preserve"> 266/2, Michle, 140 00 Praha 4</w:t>
      </w:r>
    </w:p>
    <w:p w:rsidR="00827678" w:rsidRDefault="00827678" w:rsidP="00827678">
      <w:pPr>
        <w:pStyle w:val="ZKLADN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IČO: </w:t>
      </w:r>
      <w:r>
        <w:rPr>
          <w:rFonts w:ascii="Calibri" w:hAnsi="Calibri"/>
          <w:snapToGrid w:val="0"/>
          <w:sz w:val="22"/>
          <w:szCs w:val="22"/>
        </w:rPr>
        <w:t>02819678</w:t>
      </w:r>
      <w:r>
        <w:rPr>
          <w:rStyle w:val="platne1"/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napToGrid w:val="0"/>
          <w:sz w:val="22"/>
          <w:szCs w:val="22"/>
        </w:rPr>
        <w:t>CZ02819678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 xml:space="preserve">společnost zapsaná v obchodním rejstříku vedeném </w:t>
      </w:r>
      <w:r>
        <w:rPr>
          <w:snapToGrid w:val="0"/>
          <w:szCs w:val="22"/>
        </w:rPr>
        <w:t>Městským soudem v Praze</w:t>
      </w:r>
      <w:r>
        <w:rPr>
          <w:szCs w:val="22"/>
        </w:rPr>
        <w:t xml:space="preserve">, 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 xml:space="preserve">spisová značka </w:t>
      </w:r>
      <w:r>
        <w:rPr>
          <w:snapToGrid w:val="0"/>
          <w:szCs w:val="22"/>
        </w:rPr>
        <w:t>C 223566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 xml:space="preserve">bankovní spojení: </w:t>
      </w:r>
      <w:proofErr w:type="spellStart"/>
      <w:r w:rsidR="00FA043C">
        <w:rPr>
          <w:snapToGrid w:val="0"/>
          <w:szCs w:val="22"/>
        </w:rPr>
        <w:t>xxxx</w:t>
      </w:r>
      <w:proofErr w:type="spellEnd"/>
      <w:r>
        <w:rPr>
          <w:snapToGrid w:val="0"/>
          <w:szCs w:val="22"/>
        </w:rPr>
        <w:t xml:space="preserve">, číslo účtu: </w:t>
      </w:r>
      <w:proofErr w:type="spellStart"/>
      <w:r w:rsidR="00FA043C">
        <w:rPr>
          <w:snapToGrid w:val="0"/>
          <w:szCs w:val="22"/>
        </w:rPr>
        <w:t>xxxx</w:t>
      </w:r>
      <w:proofErr w:type="spellEnd"/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 xml:space="preserve">zastoupená: </w:t>
      </w:r>
      <w:proofErr w:type="spellStart"/>
      <w:r w:rsidR="00FA043C">
        <w:rPr>
          <w:snapToGrid w:val="0"/>
          <w:szCs w:val="22"/>
        </w:rPr>
        <w:t>xxxx</w:t>
      </w:r>
      <w:proofErr w:type="spellEnd"/>
      <w:r>
        <w:rPr>
          <w:snapToGrid w:val="0"/>
          <w:szCs w:val="22"/>
        </w:rPr>
        <w:t xml:space="preserve">. </w:t>
      </w:r>
      <w:proofErr w:type="spellStart"/>
      <w:r w:rsidR="00FA043C">
        <w:rPr>
          <w:snapToGrid w:val="0"/>
          <w:szCs w:val="22"/>
        </w:rPr>
        <w:t>xxxx</w:t>
      </w:r>
      <w:proofErr w:type="spellEnd"/>
      <w:r>
        <w:rPr>
          <w:snapToGrid w:val="0"/>
          <w:szCs w:val="22"/>
        </w:rPr>
        <w:t xml:space="preserve"> </w:t>
      </w:r>
      <w:proofErr w:type="spellStart"/>
      <w:r w:rsidR="00FA043C">
        <w:rPr>
          <w:snapToGrid w:val="0"/>
          <w:szCs w:val="22"/>
        </w:rPr>
        <w:t>xxxx</w:t>
      </w:r>
      <w:proofErr w:type="spellEnd"/>
      <w:r>
        <w:rPr>
          <w:snapToGrid w:val="0"/>
          <w:szCs w:val="22"/>
        </w:rPr>
        <w:t xml:space="preserve">, jednatelem a </w:t>
      </w:r>
      <w:proofErr w:type="spellStart"/>
      <w:r w:rsidR="00FA043C">
        <w:rPr>
          <w:snapToGrid w:val="0"/>
          <w:szCs w:val="22"/>
        </w:rPr>
        <w:t>xxxx</w:t>
      </w:r>
      <w:proofErr w:type="spellEnd"/>
      <w:r>
        <w:rPr>
          <w:snapToGrid w:val="0"/>
          <w:szCs w:val="22"/>
        </w:rPr>
        <w:t xml:space="preserve">. </w:t>
      </w:r>
      <w:proofErr w:type="spellStart"/>
      <w:r w:rsidR="00FA043C">
        <w:rPr>
          <w:snapToGrid w:val="0"/>
          <w:szCs w:val="22"/>
        </w:rPr>
        <w:t>xxxx</w:t>
      </w:r>
      <w:proofErr w:type="spellEnd"/>
      <w:r>
        <w:rPr>
          <w:snapToGrid w:val="0"/>
          <w:szCs w:val="22"/>
        </w:rPr>
        <w:t xml:space="preserve"> </w:t>
      </w:r>
      <w:proofErr w:type="spellStart"/>
      <w:r w:rsidR="00FA043C">
        <w:rPr>
          <w:snapToGrid w:val="0"/>
          <w:szCs w:val="22"/>
        </w:rPr>
        <w:t>xxxx</w:t>
      </w:r>
      <w:proofErr w:type="spellEnd"/>
      <w:r>
        <w:rPr>
          <w:snapToGrid w:val="0"/>
          <w:szCs w:val="22"/>
        </w:rPr>
        <w:t xml:space="preserve">, jednatelem </w:t>
      </w:r>
      <w:r>
        <w:rPr>
          <w:szCs w:val="22"/>
        </w:rPr>
        <w:t>(dále jen „</w:t>
      </w:r>
      <w:r>
        <w:rPr>
          <w:rStyle w:val="RLProhlensmluvnchstranChar"/>
          <w:szCs w:val="22"/>
        </w:rPr>
        <w:t>Poskytovatel</w:t>
      </w:r>
      <w:r>
        <w:rPr>
          <w:szCs w:val="22"/>
        </w:rPr>
        <w:t>“)</w:t>
      </w:r>
    </w:p>
    <w:p w:rsidR="00827678" w:rsidRDefault="00827678" w:rsidP="00827678">
      <w:pPr>
        <w:pStyle w:val="RLdajeosmluvnstran"/>
        <w:rPr>
          <w:rStyle w:val="Kurzva"/>
        </w:rPr>
      </w:pPr>
    </w:p>
    <w:p w:rsidR="00827678" w:rsidRDefault="00827678" w:rsidP="00827678">
      <w:pPr>
        <w:pStyle w:val="RLdajeosmluvnstran"/>
      </w:pP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 xml:space="preserve">dnešního dne uzavřely tento dodatek č. 4 ke </w:t>
      </w:r>
      <w:r>
        <w:t xml:space="preserve">Smlouvě na provoz a rozvoj aplikační infrastruktury a služeb na </w:t>
      </w:r>
      <w:proofErr w:type="spellStart"/>
      <w:r>
        <w:t>MZe</w:t>
      </w:r>
      <w:proofErr w:type="spellEnd"/>
      <w:r>
        <w:t xml:space="preserve"> „PRAIS“ ze </w:t>
      </w:r>
      <w:r>
        <w:rPr>
          <w:szCs w:val="22"/>
        </w:rPr>
        <w:t xml:space="preserve">dne 4. 5. 2016 </w:t>
      </w:r>
    </w:p>
    <w:p w:rsidR="00827678" w:rsidRDefault="00827678" w:rsidP="00827678">
      <w:pPr>
        <w:pStyle w:val="RLdajeosmluvnstran"/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Dodatek</w:t>
      </w:r>
      <w:r>
        <w:rPr>
          <w:szCs w:val="22"/>
        </w:rPr>
        <w:t>“).</w:t>
      </w:r>
    </w:p>
    <w:p w:rsidR="00827678" w:rsidRDefault="00827678" w:rsidP="00827678">
      <w:pPr>
        <w:pStyle w:val="RLProhlensmluvnchstran"/>
      </w:pPr>
      <w:r>
        <w:rPr>
          <w:b w:val="0"/>
          <w:szCs w:val="22"/>
        </w:rPr>
        <w:br w:type="page"/>
      </w:r>
    </w:p>
    <w:p w:rsidR="00827678" w:rsidRDefault="00827678" w:rsidP="00827678">
      <w:pPr>
        <w:pStyle w:val="RLlneksmlouvy"/>
        <w:numPr>
          <w:ilvl w:val="0"/>
          <w:numId w:val="37"/>
        </w:numPr>
        <w:rPr>
          <w:szCs w:val="22"/>
        </w:rPr>
      </w:pPr>
      <w:bookmarkStart w:id="1" w:name="_Toc295034729"/>
      <w:bookmarkStart w:id="2" w:name="_Ref212892725"/>
      <w:bookmarkStart w:id="3" w:name="_Toc212632745"/>
      <w:r>
        <w:rPr>
          <w:szCs w:val="22"/>
        </w:rPr>
        <w:lastRenderedPageBreak/>
        <w:t>ÚVODNÍ USTANOVENÍ</w:t>
      </w:r>
      <w:bookmarkEnd w:id="1"/>
      <w:bookmarkEnd w:id="2"/>
      <w:bookmarkEnd w:id="3"/>
    </w:p>
    <w:p w:rsidR="00827678" w:rsidRDefault="00827678" w:rsidP="00827678">
      <w:pPr>
        <w:pStyle w:val="RLTextlnkuslovan"/>
        <w:numPr>
          <w:ilvl w:val="1"/>
          <w:numId w:val="37"/>
        </w:numPr>
        <w:rPr>
          <w:szCs w:val="22"/>
        </w:rPr>
      </w:pPr>
      <w:r>
        <w:rPr>
          <w:szCs w:val="22"/>
        </w:rPr>
        <w:t xml:space="preserve">Smluvní strany uzavřely dne 4. 5. 2016 </w:t>
      </w:r>
      <w:r>
        <w:t xml:space="preserve">Smlouvu na provoz a rozvoj aplikační infrastruktury a služeb na </w:t>
      </w:r>
      <w:proofErr w:type="spellStart"/>
      <w:r>
        <w:t>MZe</w:t>
      </w:r>
      <w:proofErr w:type="spellEnd"/>
      <w:r>
        <w:t xml:space="preserve"> „PRAIS“, </w:t>
      </w:r>
      <w:r>
        <w:rPr>
          <w:rFonts w:eastAsia="Calibri"/>
          <w:szCs w:val="22"/>
          <w:lang w:eastAsia="en-US"/>
        </w:rPr>
        <w:t xml:space="preserve">která byla následně změněna dodatkem č. 1 ze dne 28. 4. 2017, dodatkem </w:t>
      </w:r>
      <w:proofErr w:type="gramStart"/>
      <w:r>
        <w:rPr>
          <w:rFonts w:eastAsia="Calibri"/>
          <w:szCs w:val="22"/>
          <w:lang w:eastAsia="en-US"/>
        </w:rPr>
        <w:t>č.2 ze</w:t>
      </w:r>
      <w:proofErr w:type="gramEnd"/>
      <w:r>
        <w:rPr>
          <w:rFonts w:eastAsia="Calibri"/>
          <w:szCs w:val="22"/>
          <w:lang w:eastAsia="en-US"/>
        </w:rPr>
        <w:t xml:space="preserve"> dne 3.11.2017  a dodatkem č.3 ze dne 28.2.2018</w:t>
      </w:r>
      <w:r>
        <w:t xml:space="preserve"> (dále jen „</w:t>
      </w:r>
      <w:r>
        <w:rPr>
          <w:b/>
        </w:rPr>
        <w:t>Smlouva</w:t>
      </w:r>
      <w:r>
        <w:t>“). Smluvní strany se dohodly na změnách Smlouvy uvedených v tomto Dodatku.</w:t>
      </w:r>
    </w:p>
    <w:p w:rsidR="00827678" w:rsidRDefault="00827678" w:rsidP="00827678">
      <w:pPr>
        <w:pStyle w:val="RLTextlnkuslovan"/>
        <w:numPr>
          <w:ilvl w:val="1"/>
          <w:numId w:val="37"/>
        </w:numPr>
      </w:pPr>
      <w:r>
        <w:t xml:space="preserve">Důvodem uzavření tohoto Dodatku je realizace opčního práva uvedeného v zadávacích podmínkách veřejné zakázky </w:t>
      </w:r>
      <w:r>
        <w:rPr>
          <w:i/>
        </w:rPr>
        <w:t xml:space="preserve">Provoz a rozvoj aplikační infrastruktury a služeb na </w:t>
      </w:r>
      <w:proofErr w:type="spellStart"/>
      <w:r>
        <w:rPr>
          <w:i/>
        </w:rPr>
        <w:t>MZe</w:t>
      </w:r>
      <w:proofErr w:type="spellEnd"/>
      <w:r>
        <w:rPr>
          <w:i/>
        </w:rPr>
        <w:t xml:space="preserve"> „PRAIS“</w:t>
      </w:r>
      <w:r>
        <w:t>. Účelem uzavření tohoto Dodatku je navýšení rozsahu Ad hoc služeb v rozsahu, který je nezbytný pro pokrytí dodatečných plánovaných nebo zcela nových požadavků, které nebylo možné předem přesně určit ani nikterak kvantifikovat a proto nemohly být zahrnuty do Smlouvy. Dále v návaznosti na změnu Paušální ceny provedené Dodatkem č. 3 dochází tímto Dodatkem k formální úpravě odst. 7.2 Smlouvy; vlastní změna Paušální ceny byla provedena Dodatkem č. 3, kterým byla změněna Příloha č. 9 Smlouvy.</w:t>
      </w:r>
    </w:p>
    <w:p w:rsidR="00827678" w:rsidRDefault="00827678" w:rsidP="00827678">
      <w:pPr>
        <w:pStyle w:val="RLTextlnkuslovan"/>
        <w:numPr>
          <w:ilvl w:val="1"/>
          <w:numId w:val="37"/>
        </w:numPr>
      </w:pPr>
      <w:r>
        <w:t xml:space="preserve">Tento Dodatek se uzavírá v souladu s ustanovením čl. 6 Smlouvy (Opční právo) na základě výsledku zadávacího řízení na zadání veřejné zakázky s názvem </w:t>
      </w:r>
      <w:r>
        <w:rPr>
          <w:i/>
        </w:rPr>
        <w:t xml:space="preserve">„Provoz a rozvoj aplikační infrastruktury a služeb na </w:t>
      </w:r>
      <w:proofErr w:type="spellStart"/>
      <w:r>
        <w:rPr>
          <w:i/>
        </w:rPr>
        <w:t>MZe</w:t>
      </w:r>
      <w:proofErr w:type="spellEnd"/>
      <w:r>
        <w:rPr>
          <w:i/>
        </w:rPr>
        <w:t xml:space="preserve"> PRAIS – Dodatek </w:t>
      </w:r>
      <w:proofErr w:type="gramStart"/>
      <w:r>
        <w:rPr>
          <w:i/>
        </w:rPr>
        <w:t>č.4“.</w:t>
      </w:r>
      <w:proofErr w:type="gramEnd"/>
      <w:r>
        <w:t xml:space="preserve"> </w:t>
      </w:r>
    </w:p>
    <w:p w:rsidR="00827678" w:rsidRDefault="00827678" w:rsidP="00827678">
      <w:pPr>
        <w:pStyle w:val="RLTextlnkuslovan"/>
        <w:numPr>
          <w:ilvl w:val="1"/>
          <w:numId w:val="37"/>
        </w:numPr>
      </w:pPr>
      <w:r>
        <w:t>Jednotlivé pojmy uvedené v tomto Dodatku budou vykládány v souladu s jejich významem stanoveným ve Smlouvě.</w:t>
      </w:r>
    </w:p>
    <w:p w:rsidR="00827678" w:rsidRDefault="00827678" w:rsidP="00827678">
      <w:pPr>
        <w:pStyle w:val="RLlneksmlouvy"/>
        <w:numPr>
          <w:ilvl w:val="0"/>
          <w:numId w:val="37"/>
        </w:numPr>
      </w:pPr>
      <w:bookmarkStart w:id="4" w:name="_Toc295034731"/>
      <w:r>
        <w:t xml:space="preserve">PŘEDMĚT </w:t>
      </w:r>
      <w:bookmarkEnd w:id="4"/>
      <w:r>
        <w:t>DODATKU</w:t>
      </w:r>
    </w:p>
    <w:p w:rsidR="00827678" w:rsidRDefault="00827678" w:rsidP="00827678">
      <w:pPr>
        <w:pStyle w:val="RLTextlnkuslovan"/>
        <w:numPr>
          <w:ilvl w:val="1"/>
          <w:numId w:val="37"/>
        </w:numPr>
        <w:rPr>
          <w:szCs w:val="22"/>
        </w:rPr>
      </w:pPr>
      <w:bookmarkStart w:id="5" w:name="Služby"/>
      <w:bookmarkStart w:id="6" w:name="_Ref256777714"/>
      <w:bookmarkEnd w:id="5"/>
      <w:r>
        <w:rPr>
          <w:szCs w:val="22"/>
        </w:rPr>
        <w:t>Smluvní strany se dohodly, že</w:t>
      </w:r>
      <w:bookmarkEnd w:id="6"/>
      <w:r>
        <w:rPr>
          <w:szCs w:val="22"/>
        </w:rPr>
        <w:t xml:space="preserve"> první věta odst. 7.3 Smlouvy se zrušuje a nahrazuje následujícím zněním:</w:t>
      </w:r>
    </w:p>
    <w:p w:rsidR="00827678" w:rsidRDefault="00827678" w:rsidP="00827678">
      <w:pPr>
        <w:pStyle w:val="RLTextlnkuslovan"/>
        <w:numPr>
          <w:ilvl w:val="0"/>
          <w:numId w:val="0"/>
        </w:numPr>
        <w:tabs>
          <w:tab w:val="left" w:pos="708"/>
        </w:tabs>
        <w:ind w:left="1474"/>
        <w:rPr>
          <w:i/>
          <w:szCs w:val="22"/>
        </w:rPr>
      </w:pPr>
      <w:r>
        <w:rPr>
          <w:i/>
          <w:szCs w:val="22"/>
        </w:rPr>
        <w:t>„</w:t>
      </w:r>
      <w:r>
        <w:rPr>
          <w:i/>
        </w:rPr>
        <w:t>Maximální cena</w:t>
      </w:r>
      <w:r>
        <w:rPr>
          <w:i/>
          <w:szCs w:val="22"/>
        </w:rPr>
        <w:t xml:space="preserve"> za Ad hoc služby dle této Smlouvy je smluvními stranami dohodnuta ve výši 133.893.900</w:t>
      </w:r>
      <w:r>
        <w:rPr>
          <w:snapToGrid w:val="0"/>
          <w:szCs w:val="22"/>
        </w:rPr>
        <w:t xml:space="preserve">,- </w:t>
      </w:r>
      <w:r>
        <w:rPr>
          <w:i/>
          <w:szCs w:val="22"/>
        </w:rPr>
        <w:t>Kč bez DPH</w:t>
      </w:r>
      <w:r>
        <w:rPr>
          <w:i/>
        </w:rPr>
        <w:t xml:space="preserve">, přičemž sazba DPH činí </w:t>
      </w:r>
      <w:r>
        <w:rPr>
          <w:i/>
          <w:snapToGrid w:val="0"/>
          <w:szCs w:val="22"/>
        </w:rPr>
        <w:t>21</w:t>
      </w:r>
      <w:r>
        <w:rPr>
          <w:i/>
        </w:rPr>
        <w:t xml:space="preserve"> %, výše DPH činí 28</w:t>
      </w:r>
      <w:r>
        <w:rPr>
          <w:snapToGrid w:val="0"/>
          <w:szCs w:val="22"/>
        </w:rPr>
        <w:t xml:space="preserve">.117.719,- </w:t>
      </w:r>
      <w:r>
        <w:rPr>
          <w:i/>
          <w:szCs w:val="22"/>
        </w:rPr>
        <w:t>Kč</w:t>
      </w:r>
      <w:r>
        <w:rPr>
          <w:i/>
        </w:rPr>
        <w:t xml:space="preserve"> a cena včetně DPH činí </w:t>
      </w:r>
      <w:r>
        <w:rPr>
          <w:snapToGrid w:val="0"/>
          <w:szCs w:val="22"/>
        </w:rPr>
        <w:t xml:space="preserve">162.011.619,- </w:t>
      </w:r>
      <w:r>
        <w:rPr>
          <w:i/>
          <w:szCs w:val="22"/>
        </w:rPr>
        <w:t>Kč</w:t>
      </w:r>
      <w:r>
        <w:rPr>
          <w:i/>
        </w:rPr>
        <w:t>, a to</w:t>
      </w:r>
      <w:r>
        <w:rPr>
          <w:i/>
          <w:szCs w:val="22"/>
        </w:rPr>
        <w:t xml:space="preserve"> jako nejvýše přípustná celková částka za Ad hoc služby za celou dobu trvání této Smlouvy.“</w:t>
      </w:r>
    </w:p>
    <w:p w:rsidR="00827678" w:rsidRDefault="00827678" w:rsidP="00827678">
      <w:pPr>
        <w:pStyle w:val="RLTextlnkuslovan"/>
        <w:numPr>
          <w:ilvl w:val="1"/>
          <w:numId w:val="37"/>
        </w:numPr>
        <w:rPr>
          <w:snapToGrid w:val="0"/>
          <w:szCs w:val="22"/>
        </w:rPr>
      </w:pPr>
      <w:r>
        <w:rPr>
          <w:szCs w:val="22"/>
        </w:rPr>
        <w:t xml:space="preserve">Smluvní strany se dohodly, že v příloze č. 9 Smlouvy se tabulka </w:t>
      </w:r>
      <w:r>
        <w:rPr>
          <w:i/>
          <w:szCs w:val="22"/>
        </w:rPr>
        <w:t>HR-001 Cena za Ad hoc služby</w:t>
      </w:r>
      <w:r>
        <w:rPr>
          <w:szCs w:val="22"/>
        </w:rPr>
        <w:t xml:space="preserve"> zrušuje a nahrazuje zněním uvedeným v příloze A k tomuto Dodatku. Maximální cena za Ad Hoc služby byla z ceny 113.683.500,-Kč bez DPH uvedené v Dodatku č. 2, navýšena na </w:t>
      </w:r>
      <w:r>
        <w:rPr>
          <w:snapToGrid w:val="0"/>
          <w:szCs w:val="22"/>
        </w:rPr>
        <w:t xml:space="preserve">133.893.900,- Kč bez DPH. Tímto navýšením dochází k čerpání opčního </w:t>
      </w:r>
      <w:proofErr w:type="gramStart"/>
      <w:r>
        <w:rPr>
          <w:snapToGrid w:val="0"/>
          <w:szCs w:val="22"/>
        </w:rPr>
        <w:t>práva  v souladu</w:t>
      </w:r>
      <w:proofErr w:type="gramEnd"/>
      <w:r>
        <w:rPr>
          <w:snapToGrid w:val="0"/>
          <w:szCs w:val="22"/>
        </w:rPr>
        <w:t xml:space="preserve"> s odst. 6.1 Smlouvy ve výší 11,24% z celkové ceny Služeb dle odst. 7.4 původního znění Smlouvy. Společně s čerpáním opce dle Dodatku č. 2 Smlouvy (18,74 %) tak bude čerpána celkem opce v souladu s uvedeným odst. 6.1 Smlouvy ve výši 29,98 % % z uvedené ceny Služeb.</w:t>
      </w:r>
    </w:p>
    <w:p w:rsidR="00827678" w:rsidRDefault="00827678" w:rsidP="00827678">
      <w:pPr>
        <w:pStyle w:val="RLTextlnkuslovan"/>
        <w:numPr>
          <w:ilvl w:val="1"/>
          <w:numId w:val="37"/>
        </w:numPr>
        <w:rPr>
          <w:szCs w:val="22"/>
        </w:rPr>
      </w:pPr>
      <w:r>
        <w:rPr>
          <w:szCs w:val="22"/>
        </w:rPr>
        <w:t>Smluvní strany se dohodly, že první věta odst. 7.2 Smlouvy se zrušuje a nahrazuje následujícím zněním:</w:t>
      </w:r>
    </w:p>
    <w:p w:rsidR="00827678" w:rsidRDefault="00827678" w:rsidP="00827678">
      <w:pPr>
        <w:pStyle w:val="RLTextlnkuslovan"/>
        <w:numPr>
          <w:ilvl w:val="0"/>
          <w:numId w:val="0"/>
        </w:numPr>
        <w:tabs>
          <w:tab w:val="left" w:pos="708"/>
        </w:tabs>
        <w:ind w:left="1474"/>
        <w:rPr>
          <w:i/>
          <w:szCs w:val="22"/>
        </w:rPr>
      </w:pPr>
      <w:r>
        <w:rPr>
          <w:i/>
          <w:szCs w:val="22"/>
        </w:rPr>
        <w:t xml:space="preserve">„Maximální cena za Paušální služby dle této Smlouvy je smluvními stranami dohodnuto ve výši 114.245.239,40,- Kč bez DPH, přičemž sazba DPH </w:t>
      </w:r>
      <w:proofErr w:type="gramStart"/>
      <w:r>
        <w:rPr>
          <w:i/>
          <w:szCs w:val="22"/>
        </w:rPr>
        <w:t>činí</w:t>
      </w:r>
      <w:proofErr w:type="gramEnd"/>
      <w:r>
        <w:rPr>
          <w:i/>
          <w:szCs w:val="22"/>
        </w:rPr>
        <w:t xml:space="preserve"> 21 % výše DPH </w:t>
      </w:r>
      <w:proofErr w:type="gramStart"/>
      <w:r>
        <w:rPr>
          <w:i/>
          <w:szCs w:val="22"/>
        </w:rPr>
        <w:t>činí</w:t>
      </w:r>
      <w:proofErr w:type="gramEnd"/>
      <w:r>
        <w:rPr>
          <w:i/>
          <w:szCs w:val="22"/>
        </w:rPr>
        <w:t xml:space="preserve"> 23 991 500,27,- Kč a cena včetně DPH činí 138 236 739,68,- Kč, a to jako nejvýše přípustná celková částka za Paušální služby za 35 měsíců trvání této Smlouvy.“</w:t>
      </w:r>
    </w:p>
    <w:p w:rsidR="00827678" w:rsidRDefault="00827678" w:rsidP="00827678">
      <w:pPr>
        <w:pStyle w:val="RLlneksmlouvy"/>
        <w:numPr>
          <w:ilvl w:val="0"/>
          <w:numId w:val="37"/>
        </w:numPr>
        <w:rPr>
          <w:szCs w:val="22"/>
        </w:rPr>
      </w:pPr>
      <w:bookmarkStart w:id="7" w:name="_Toc295034745"/>
      <w:bookmarkStart w:id="8" w:name="_Toc212632765"/>
      <w:r>
        <w:rPr>
          <w:szCs w:val="22"/>
        </w:rPr>
        <w:lastRenderedPageBreak/>
        <w:t>ZÁVĚREČNÁ USTANOVENÍ</w:t>
      </w:r>
      <w:bookmarkEnd w:id="7"/>
      <w:bookmarkEnd w:id="8"/>
    </w:p>
    <w:p w:rsidR="00827678" w:rsidRDefault="00827678" w:rsidP="00827678">
      <w:pPr>
        <w:pStyle w:val="RLTextlnkuslovan"/>
        <w:numPr>
          <w:ilvl w:val="1"/>
          <w:numId w:val="37"/>
        </w:numPr>
      </w:pPr>
      <w:r>
        <w:t xml:space="preserve">Tento Dodatek nabývá platnosti dnem jeho podpisu poslední ze smluvních stran a účinnosti dnem uveřejnění v registru smluv. </w:t>
      </w:r>
    </w:p>
    <w:p w:rsidR="00827678" w:rsidRDefault="00827678" w:rsidP="00827678">
      <w:pPr>
        <w:pStyle w:val="RLTextlnkuslovan"/>
        <w:numPr>
          <w:ilvl w:val="1"/>
          <w:numId w:val="37"/>
        </w:numPr>
      </w:pPr>
      <w:r>
        <w:t>Tento Dodatek představuje úplnou dohodu smluvních stran o předmětu tohoto Dodatku.</w:t>
      </w:r>
    </w:p>
    <w:p w:rsidR="00827678" w:rsidRDefault="00827678" w:rsidP="00827678">
      <w:pPr>
        <w:pStyle w:val="RLTextlnkuslovan"/>
        <w:numPr>
          <w:ilvl w:val="1"/>
          <w:numId w:val="37"/>
        </w:numPr>
      </w:pPr>
      <w:r>
        <w:t>Ostatní ustanovení Smlouvy a jejích příloh, nedotčená tímto Dodatkem, zůstávají beze změny.</w:t>
      </w:r>
    </w:p>
    <w:p w:rsidR="00827678" w:rsidRDefault="00827678" w:rsidP="00827678">
      <w:pPr>
        <w:pStyle w:val="RLTextlnkuslovan"/>
        <w:numPr>
          <w:ilvl w:val="1"/>
          <w:numId w:val="37"/>
        </w:numPr>
      </w:pPr>
      <w:r>
        <w:t xml:space="preserve">Poskytovatel svým podpisem níže potvrzuje, že souhlasí s tím, aby byl uveřejněn obraz Dodatku a dalších dokumentů od tohoto Dodatku odvozených, stejně jako obraz Smlouvy, od níž je Dodatek odvozen, a jejích případných změn a dalších dokumentů od této Smlouvy odvozených, včetně </w:t>
      </w:r>
      <w:proofErr w:type="spellStart"/>
      <w:r>
        <w:t>metadat</w:t>
      </w:r>
      <w:proofErr w:type="spellEnd"/>
      <w:r>
        <w:t xml:space="preserve"> požadovaných k uveřejnění dle zákona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dotčeno právo Poskytovatele k jejich odeslání. Poskytovatel dále potvrzuje, že souhlasí s uveřejněním tohoto Dodatku na profilu Objednatele ve smyslu § 219 zákona č. 134/2016 Sb., o zadávání veřejných zakázek, v platném znění.</w:t>
      </w:r>
    </w:p>
    <w:p w:rsidR="00827678" w:rsidRDefault="00827678" w:rsidP="00827678">
      <w:pPr>
        <w:pStyle w:val="RLTextlnkuslovan"/>
        <w:numPr>
          <w:ilvl w:val="1"/>
          <w:numId w:val="37"/>
        </w:numPr>
      </w:pPr>
      <w:r>
        <w:t>Nedílnou</w:t>
      </w:r>
      <w:r>
        <w:rPr>
          <w:szCs w:val="22"/>
          <w:lang w:eastAsia="en-US"/>
        </w:rPr>
        <w:t xml:space="preserve"> součást Dodatku </w:t>
      </w:r>
      <w:r>
        <w:t>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75"/>
        <w:gridCol w:w="5095"/>
      </w:tblGrid>
      <w:tr w:rsidR="00827678" w:rsidTr="00827678">
        <w:trPr>
          <w:jc w:val="center"/>
        </w:trPr>
        <w:tc>
          <w:tcPr>
            <w:tcW w:w="2031" w:type="pct"/>
            <w:hideMark/>
          </w:tcPr>
          <w:p w:rsidR="00827678" w:rsidRDefault="00827678">
            <w:pPr>
              <w:pStyle w:val="Seznamploh"/>
            </w:pPr>
            <w:bookmarkStart w:id="9" w:name="ListAnnex01"/>
            <w:r>
              <w:t xml:space="preserve">Příloha </w:t>
            </w:r>
            <w:bookmarkEnd w:id="9"/>
            <w:r>
              <w:t>A:</w:t>
            </w:r>
          </w:p>
        </w:tc>
        <w:tc>
          <w:tcPr>
            <w:tcW w:w="2969" w:type="pct"/>
            <w:hideMark/>
          </w:tcPr>
          <w:p w:rsidR="00827678" w:rsidRDefault="00827678">
            <w:pPr>
              <w:rPr>
                <w:szCs w:val="22"/>
              </w:rPr>
            </w:pPr>
            <w:r>
              <w:t>Příloha č. 9: Souhrnná cenová tabulka</w:t>
            </w:r>
            <w:r>
              <w:rPr>
                <w:szCs w:val="22"/>
              </w:rPr>
              <w:t xml:space="preserve"> </w:t>
            </w:r>
          </w:p>
        </w:tc>
      </w:tr>
    </w:tbl>
    <w:p w:rsidR="00827678" w:rsidRDefault="00827678" w:rsidP="00827678">
      <w:pPr>
        <w:pStyle w:val="RLTextlnkuslovan"/>
        <w:numPr>
          <w:ilvl w:val="1"/>
          <w:numId w:val="37"/>
        </w:numPr>
        <w:rPr>
          <w:szCs w:val="22"/>
        </w:rPr>
      </w:pPr>
      <w:r>
        <w:t>Tento Dodatek byl vyhotoven a smluvními stranami podepsán ve čtyřech stejnopisech, z nichž každá smluvní strana obdrží dva stejnopisy.</w:t>
      </w:r>
    </w:p>
    <w:p w:rsidR="00827678" w:rsidRDefault="00827678" w:rsidP="00827678">
      <w:pPr>
        <w:spacing w:after="0" w:line="240" w:lineRule="auto"/>
        <w:rPr>
          <w:b/>
        </w:rPr>
      </w:pPr>
    </w:p>
    <w:p w:rsidR="00827678" w:rsidRDefault="00827678" w:rsidP="00827678">
      <w:pPr>
        <w:pStyle w:val="RLProhlensmluvnchstran"/>
        <w:rPr>
          <w:szCs w:val="22"/>
        </w:rPr>
      </w:pPr>
      <w:r>
        <w:t>Smluvní strany prohlašují, že si tento Dodatek přečetly, že s jeho obsahem souhlasí a na důkaz toho k němu připojují svoje podpisy.</w:t>
      </w:r>
    </w:p>
    <w:p w:rsidR="00827678" w:rsidRDefault="00827678" w:rsidP="00827678">
      <w:pPr>
        <w:pStyle w:val="RLProhlensmluvnchstran"/>
        <w:rPr>
          <w:szCs w:val="22"/>
        </w:rPr>
      </w:pPr>
    </w:p>
    <w:tbl>
      <w:tblPr>
        <w:tblW w:w="9513" w:type="dxa"/>
        <w:jc w:val="center"/>
        <w:tblLook w:val="01E0" w:firstRow="1" w:lastRow="1" w:firstColumn="1" w:lastColumn="1" w:noHBand="0" w:noVBand="0"/>
      </w:tblPr>
      <w:tblGrid>
        <w:gridCol w:w="4683"/>
        <w:gridCol w:w="4748"/>
        <w:gridCol w:w="82"/>
      </w:tblGrid>
      <w:tr w:rsidR="00827678" w:rsidTr="00827678">
        <w:trPr>
          <w:gridAfter w:val="1"/>
          <w:wAfter w:w="82" w:type="dxa"/>
          <w:trHeight w:val="1179"/>
          <w:jc w:val="center"/>
        </w:trPr>
        <w:tc>
          <w:tcPr>
            <w:tcW w:w="4683" w:type="dxa"/>
          </w:tcPr>
          <w:p w:rsidR="00827678" w:rsidRDefault="00827678">
            <w:pPr>
              <w:pStyle w:val="RLProhlensmluvnchstran"/>
              <w:spacing w:after="0"/>
              <w:rPr>
                <w:szCs w:val="22"/>
              </w:rPr>
            </w:pPr>
            <w:r>
              <w:rPr>
                <w:szCs w:val="22"/>
              </w:rPr>
              <w:t>Objednatel</w:t>
            </w:r>
          </w:p>
          <w:p w:rsidR="00827678" w:rsidRDefault="00827678">
            <w:pPr>
              <w:pStyle w:val="RLdajeosmluvnstran"/>
              <w:spacing w:after="0"/>
              <w:rPr>
                <w:szCs w:val="22"/>
              </w:rPr>
            </w:pPr>
          </w:p>
          <w:p w:rsidR="00827678" w:rsidRDefault="00827678">
            <w:pPr>
              <w:pStyle w:val="RLdajeosmluvnstran"/>
              <w:spacing w:after="0"/>
              <w:rPr>
                <w:szCs w:val="22"/>
              </w:rPr>
            </w:pPr>
          </w:p>
          <w:p w:rsidR="00827678" w:rsidRDefault="00827678">
            <w:pPr>
              <w:pStyle w:val="RLdajeosmluvnstran"/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V Praze dne </w:t>
            </w:r>
          </w:p>
          <w:p w:rsidR="00827678" w:rsidRDefault="00827678">
            <w:pPr>
              <w:spacing w:after="0"/>
              <w:rPr>
                <w:szCs w:val="22"/>
              </w:rPr>
            </w:pPr>
          </w:p>
        </w:tc>
        <w:tc>
          <w:tcPr>
            <w:tcW w:w="4748" w:type="dxa"/>
          </w:tcPr>
          <w:p w:rsidR="00827678" w:rsidRDefault="00827678">
            <w:pPr>
              <w:pStyle w:val="RLProhlensmluvnchstran"/>
              <w:spacing w:after="0"/>
              <w:rPr>
                <w:szCs w:val="22"/>
              </w:rPr>
            </w:pPr>
            <w:r>
              <w:rPr>
                <w:szCs w:val="22"/>
              </w:rPr>
              <w:t>Poskytovatel</w:t>
            </w:r>
          </w:p>
          <w:p w:rsidR="00827678" w:rsidRDefault="00827678">
            <w:pPr>
              <w:pStyle w:val="RLdajeosmluvnstran"/>
              <w:spacing w:after="0"/>
              <w:rPr>
                <w:szCs w:val="22"/>
              </w:rPr>
            </w:pPr>
          </w:p>
          <w:p w:rsidR="00827678" w:rsidRDefault="00827678">
            <w:pPr>
              <w:pStyle w:val="RLdajeosmluvnstran"/>
              <w:spacing w:after="0"/>
              <w:rPr>
                <w:szCs w:val="22"/>
              </w:rPr>
            </w:pPr>
          </w:p>
          <w:p w:rsidR="00827678" w:rsidRDefault="00827678">
            <w:pPr>
              <w:pStyle w:val="RLdajeosmluvnstran"/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V Praze dne</w:t>
            </w:r>
          </w:p>
          <w:p w:rsidR="00827678" w:rsidRDefault="00827678">
            <w:pPr>
              <w:keepNext/>
              <w:spacing w:before="240" w:after="0"/>
              <w:ind w:left="432"/>
              <w:outlineLvl w:val="0"/>
              <w:rPr>
                <w:b/>
                <w:bCs/>
                <w:kern w:val="32"/>
                <w:szCs w:val="22"/>
              </w:rPr>
            </w:pPr>
          </w:p>
        </w:tc>
      </w:tr>
      <w:tr w:rsidR="00827678" w:rsidTr="00827678">
        <w:trPr>
          <w:gridAfter w:val="1"/>
          <w:wAfter w:w="82" w:type="dxa"/>
          <w:trHeight w:val="735"/>
          <w:jc w:val="center"/>
        </w:trPr>
        <w:tc>
          <w:tcPr>
            <w:tcW w:w="4683" w:type="dxa"/>
            <w:hideMark/>
          </w:tcPr>
          <w:p w:rsidR="00827678" w:rsidRDefault="00827678">
            <w:pPr>
              <w:pStyle w:val="RLdajeosmluvnstran"/>
              <w:spacing w:after="0"/>
              <w:rPr>
                <w:szCs w:val="22"/>
              </w:rPr>
            </w:pPr>
            <w:r>
              <w:rPr>
                <w:szCs w:val="22"/>
              </w:rPr>
              <w:t>.............................................................................</w:t>
            </w:r>
          </w:p>
          <w:p w:rsidR="00827678" w:rsidRDefault="00827678">
            <w:pPr>
              <w:pStyle w:val="RLProhlensmluvnchstran"/>
              <w:spacing w:after="0"/>
              <w:rPr>
                <w:szCs w:val="22"/>
              </w:rPr>
            </w:pPr>
            <w:r>
              <w:rPr>
                <w:szCs w:val="22"/>
              </w:rPr>
              <w:t>Česká republika – Ministerstvo zemědělství</w:t>
            </w:r>
          </w:p>
          <w:p w:rsidR="00827678" w:rsidRDefault="00FA043C">
            <w:pPr>
              <w:pStyle w:val="RLdajeosmluvnstran"/>
              <w:spacing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xxxx</w:t>
            </w:r>
            <w:proofErr w:type="spellEnd"/>
            <w:r w:rsidR="00827678"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xxxx</w:t>
            </w:r>
            <w:proofErr w:type="spellEnd"/>
            <w:r w:rsidR="00760B13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xxxx</w:t>
            </w:r>
            <w:proofErr w:type="spellEnd"/>
          </w:p>
          <w:p w:rsidR="00827678" w:rsidRDefault="00760B13">
            <w:pPr>
              <w:pStyle w:val="RLdajeosmluvnstran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pověřen zastupováním </w:t>
            </w:r>
            <w:r w:rsidR="00827678">
              <w:rPr>
                <w:szCs w:val="22"/>
              </w:rPr>
              <w:t>Státní</w:t>
            </w:r>
            <w:r>
              <w:rPr>
                <w:szCs w:val="22"/>
              </w:rPr>
              <w:t>ho</w:t>
            </w:r>
            <w:r w:rsidR="00827678">
              <w:rPr>
                <w:szCs w:val="22"/>
              </w:rPr>
              <w:t xml:space="preserve"> tajemník</w:t>
            </w:r>
            <w:r>
              <w:rPr>
                <w:szCs w:val="22"/>
              </w:rPr>
              <w:t>a</w:t>
            </w:r>
          </w:p>
        </w:tc>
        <w:tc>
          <w:tcPr>
            <w:tcW w:w="4748" w:type="dxa"/>
            <w:hideMark/>
          </w:tcPr>
          <w:p w:rsidR="00827678" w:rsidRDefault="00827678">
            <w:pPr>
              <w:pStyle w:val="RLdajeosmluvnstran"/>
              <w:spacing w:after="0"/>
              <w:rPr>
                <w:szCs w:val="22"/>
              </w:rPr>
            </w:pPr>
            <w:r>
              <w:rPr>
                <w:szCs w:val="22"/>
              </w:rPr>
              <w:t>...............................................................................</w:t>
            </w:r>
          </w:p>
          <w:p w:rsidR="00827678" w:rsidRDefault="00827678">
            <w:pPr>
              <w:pStyle w:val="doplnuchaze"/>
              <w:spacing w:after="0"/>
            </w:pPr>
            <w:r>
              <w:t xml:space="preserve">O2 IT </w:t>
            </w:r>
            <w:proofErr w:type="spellStart"/>
            <w:r>
              <w:t>Services</w:t>
            </w:r>
            <w:proofErr w:type="spellEnd"/>
            <w:r>
              <w:t xml:space="preserve"> s.r.o.</w:t>
            </w:r>
          </w:p>
          <w:p w:rsidR="00827678" w:rsidRDefault="00827678">
            <w:pPr>
              <w:pStyle w:val="doplnuchaze"/>
              <w:spacing w:after="0"/>
              <w:rPr>
                <w:rFonts w:cstheme="minorHAnsi"/>
                <w:b w:val="0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="00FA043C">
              <w:rPr>
                <w:rFonts w:cstheme="minorHAnsi"/>
                <w:b w:val="0"/>
                <w:color w:val="000000"/>
              </w:rPr>
              <w:t>xxxx</w:t>
            </w:r>
            <w:proofErr w:type="spellEnd"/>
            <w:r>
              <w:rPr>
                <w:rFonts w:cstheme="minorHAnsi"/>
                <w:b w:val="0"/>
                <w:color w:val="000000"/>
              </w:rPr>
              <w:t xml:space="preserve">. </w:t>
            </w:r>
            <w:proofErr w:type="spellStart"/>
            <w:r w:rsidR="00FA043C">
              <w:rPr>
                <w:rFonts w:cstheme="minorHAnsi"/>
                <w:b w:val="0"/>
                <w:color w:val="000000"/>
              </w:rPr>
              <w:t>xxxx</w:t>
            </w:r>
            <w:proofErr w:type="spellEnd"/>
            <w:r>
              <w:rPr>
                <w:rFonts w:cstheme="minorHAnsi"/>
                <w:b w:val="0"/>
                <w:color w:val="000000"/>
              </w:rPr>
              <w:t xml:space="preserve"> </w:t>
            </w:r>
            <w:proofErr w:type="spellStart"/>
            <w:r w:rsidR="00FA043C">
              <w:rPr>
                <w:rFonts w:cstheme="minorHAnsi"/>
                <w:b w:val="0"/>
                <w:color w:val="000000"/>
              </w:rPr>
              <w:t>xxxx</w:t>
            </w:r>
            <w:proofErr w:type="spellEnd"/>
          </w:p>
          <w:p w:rsidR="00827678" w:rsidRDefault="00827678">
            <w:pPr>
              <w:pStyle w:val="doplnuchaze"/>
              <w:spacing w:after="0"/>
              <w:rPr>
                <w:b w:val="0"/>
              </w:rPr>
            </w:pPr>
            <w:r>
              <w:rPr>
                <w:rFonts w:cstheme="minorHAnsi"/>
                <w:color w:val="000000"/>
              </w:rPr>
              <w:t xml:space="preserve">jednatel </w:t>
            </w:r>
          </w:p>
        </w:tc>
      </w:tr>
      <w:tr w:rsidR="00827678" w:rsidTr="00827678">
        <w:trPr>
          <w:trHeight w:val="1179"/>
          <w:jc w:val="center"/>
        </w:trPr>
        <w:tc>
          <w:tcPr>
            <w:tcW w:w="4683" w:type="dxa"/>
          </w:tcPr>
          <w:p w:rsidR="00827678" w:rsidRDefault="00827678">
            <w:pPr>
              <w:pStyle w:val="RLdajeosmluvnstran"/>
              <w:spacing w:after="0"/>
              <w:jc w:val="left"/>
              <w:rPr>
                <w:szCs w:val="22"/>
              </w:rPr>
            </w:pPr>
          </w:p>
          <w:p w:rsidR="00827678" w:rsidRDefault="00827678">
            <w:pPr>
              <w:keepNext/>
              <w:spacing w:before="240" w:after="0"/>
              <w:ind w:left="432"/>
              <w:outlineLvl w:val="0"/>
              <w:rPr>
                <w:b/>
                <w:bCs/>
                <w:kern w:val="32"/>
                <w:szCs w:val="22"/>
              </w:rPr>
            </w:pPr>
          </w:p>
        </w:tc>
        <w:tc>
          <w:tcPr>
            <w:tcW w:w="4830" w:type="dxa"/>
            <w:gridSpan w:val="2"/>
          </w:tcPr>
          <w:p w:rsidR="00827678" w:rsidRDefault="00827678">
            <w:pPr>
              <w:pStyle w:val="RLdajeosmluvnstran"/>
              <w:spacing w:after="0"/>
              <w:jc w:val="left"/>
              <w:rPr>
                <w:szCs w:val="22"/>
              </w:rPr>
            </w:pPr>
          </w:p>
          <w:p w:rsidR="00827678" w:rsidRDefault="00827678">
            <w:pPr>
              <w:pStyle w:val="RLdajeosmluvnstran"/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V Praze dne</w:t>
            </w:r>
          </w:p>
          <w:p w:rsidR="00827678" w:rsidRDefault="00827678">
            <w:pPr>
              <w:pStyle w:val="RLdajeosmluvnstran"/>
              <w:spacing w:after="0"/>
              <w:jc w:val="left"/>
              <w:rPr>
                <w:szCs w:val="22"/>
              </w:rPr>
            </w:pPr>
          </w:p>
          <w:p w:rsidR="00827678" w:rsidRDefault="00827678">
            <w:pPr>
              <w:pStyle w:val="RLdajeosmluvnstran"/>
              <w:spacing w:after="0"/>
              <w:jc w:val="left"/>
              <w:rPr>
                <w:szCs w:val="22"/>
              </w:rPr>
            </w:pPr>
          </w:p>
          <w:p w:rsidR="00827678" w:rsidRDefault="00827678">
            <w:pPr>
              <w:pStyle w:val="RLdajeosmluvnstran"/>
              <w:spacing w:after="0"/>
              <w:rPr>
                <w:szCs w:val="22"/>
              </w:rPr>
            </w:pPr>
            <w:r>
              <w:rPr>
                <w:szCs w:val="22"/>
              </w:rPr>
              <w:t>...............................................................................</w:t>
            </w:r>
          </w:p>
          <w:p w:rsidR="00827678" w:rsidRDefault="00827678">
            <w:pPr>
              <w:pStyle w:val="doplnuchaze"/>
              <w:spacing w:after="0"/>
            </w:pPr>
            <w:r>
              <w:t xml:space="preserve">O2 IT </w:t>
            </w:r>
            <w:proofErr w:type="spellStart"/>
            <w:r>
              <w:t>Services</w:t>
            </w:r>
            <w:proofErr w:type="spellEnd"/>
            <w:r>
              <w:t xml:space="preserve"> s.r.o.</w:t>
            </w:r>
          </w:p>
          <w:p w:rsidR="00827678" w:rsidRDefault="00827678">
            <w:pPr>
              <w:pStyle w:val="RLdajeosmluvnstran"/>
              <w:spacing w:after="0"/>
              <w:jc w:val="left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 xml:space="preserve">                               </w:t>
            </w:r>
            <w:proofErr w:type="spellStart"/>
            <w:r w:rsidR="00FA043C">
              <w:rPr>
                <w:snapToGrid w:val="0"/>
                <w:szCs w:val="22"/>
              </w:rPr>
              <w:t>xxxx</w:t>
            </w:r>
            <w:proofErr w:type="spellEnd"/>
            <w:r>
              <w:rPr>
                <w:snapToGrid w:val="0"/>
                <w:szCs w:val="22"/>
              </w:rPr>
              <w:t xml:space="preserve">. </w:t>
            </w:r>
            <w:proofErr w:type="spellStart"/>
            <w:r w:rsidR="00FA043C">
              <w:rPr>
                <w:snapToGrid w:val="0"/>
                <w:szCs w:val="22"/>
              </w:rPr>
              <w:t>xxxx</w:t>
            </w:r>
            <w:proofErr w:type="spellEnd"/>
            <w:r>
              <w:rPr>
                <w:snapToGrid w:val="0"/>
                <w:szCs w:val="22"/>
              </w:rPr>
              <w:t xml:space="preserve"> </w:t>
            </w:r>
            <w:proofErr w:type="spellStart"/>
            <w:r w:rsidR="00FA043C">
              <w:rPr>
                <w:snapToGrid w:val="0"/>
                <w:szCs w:val="22"/>
              </w:rPr>
              <w:t>xxxx</w:t>
            </w:r>
            <w:proofErr w:type="spellEnd"/>
          </w:p>
          <w:p w:rsidR="00827678" w:rsidRDefault="00827678">
            <w:pPr>
              <w:pStyle w:val="RLdajeosmluvnstran"/>
              <w:spacing w:after="0"/>
              <w:jc w:val="left"/>
              <w:rPr>
                <w:szCs w:val="22"/>
              </w:rPr>
            </w:pPr>
            <w:r>
              <w:rPr>
                <w:snapToGrid w:val="0"/>
                <w:szCs w:val="22"/>
              </w:rPr>
              <w:t xml:space="preserve">                                    jednatel</w:t>
            </w:r>
            <w:r>
              <w:rPr>
                <w:snapToGrid w:val="0"/>
                <w:szCs w:val="22"/>
                <w:highlight w:val="yellow"/>
              </w:rPr>
              <w:t xml:space="preserve"> </w:t>
            </w:r>
          </w:p>
        </w:tc>
      </w:tr>
    </w:tbl>
    <w:p w:rsidR="00827678" w:rsidRDefault="00827678" w:rsidP="00827678">
      <w:pPr>
        <w:pStyle w:val="RLdajeosmluvnstran"/>
        <w:spacing w:after="0"/>
        <w:ind w:left="4248"/>
        <w:rPr>
          <w:b/>
          <w:szCs w:val="22"/>
        </w:rPr>
      </w:pPr>
      <w:r>
        <w:rPr>
          <w:szCs w:val="22"/>
        </w:rPr>
        <w:t xml:space="preserve">       </w:t>
      </w:r>
    </w:p>
    <w:p w:rsidR="00827678" w:rsidRDefault="00827678" w:rsidP="00827678">
      <w:pPr>
        <w:spacing w:after="0" w:line="240" w:lineRule="auto"/>
        <w:rPr>
          <w:szCs w:val="22"/>
          <w:lang w:eastAsia="en-US"/>
        </w:rPr>
        <w:sectPr w:rsidR="00827678">
          <w:pgSz w:w="11906" w:h="16838"/>
          <w:pgMar w:top="1418" w:right="1418" w:bottom="1418" w:left="1418" w:header="709" w:footer="709" w:gutter="0"/>
          <w:cols w:space="708"/>
        </w:sectPr>
      </w:pPr>
    </w:p>
    <w:p w:rsidR="00827678" w:rsidRDefault="00827678" w:rsidP="00827678">
      <w:pPr>
        <w:pStyle w:val="Nadpis1"/>
        <w:numPr>
          <w:ilvl w:val="0"/>
          <w:numId w:val="0"/>
        </w:numPr>
        <w:jc w:val="center"/>
        <w:rPr>
          <w:rFonts w:ascii="Calibri" w:hAnsi="Calibri"/>
          <w:b w:val="0"/>
          <w:sz w:val="22"/>
          <w:szCs w:val="22"/>
        </w:rPr>
      </w:pPr>
      <w:bookmarkStart w:id="10" w:name="_Příloha_č._1"/>
      <w:bookmarkStart w:id="11" w:name="Annex01"/>
      <w:bookmarkEnd w:id="10"/>
      <w:r>
        <w:rPr>
          <w:rFonts w:ascii="Calibri" w:hAnsi="Calibri"/>
          <w:b w:val="0"/>
          <w:bCs w:val="0"/>
          <w:sz w:val="22"/>
          <w:szCs w:val="22"/>
        </w:rPr>
        <w:lastRenderedPageBreak/>
        <w:t xml:space="preserve">Příloha </w:t>
      </w:r>
      <w:bookmarkEnd w:id="11"/>
      <w:r>
        <w:rPr>
          <w:rFonts w:ascii="Calibri" w:hAnsi="Calibri"/>
          <w:b w:val="0"/>
          <w:bCs w:val="0"/>
          <w:sz w:val="22"/>
          <w:szCs w:val="22"/>
        </w:rPr>
        <w:t>A</w:t>
      </w:r>
    </w:p>
    <w:p w:rsidR="00827678" w:rsidRDefault="00827678" w:rsidP="00827678">
      <w:pPr>
        <w:jc w:val="center"/>
        <w:rPr>
          <w:szCs w:val="22"/>
        </w:rPr>
      </w:pPr>
      <w:bookmarkStart w:id="12" w:name="_Příloha_č._9"/>
      <w:bookmarkStart w:id="13" w:name="Annex09"/>
      <w:bookmarkEnd w:id="12"/>
      <w:r>
        <w:rPr>
          <w:b/>
          <w:color w:val="000000"/>
        </w:rPr>
        <w:t>Změna tabulky HR-001 Cena za Ad hoc služby</w:t>
      </w:r>
    </w:p>
    <w:bookmarkEnd w:id="13"/>
    <w:p w:rsidR="00827678" w:rsidRDefault="00827678" w:rsidP="00827678">
      <w:pPr>
        <w:rPr>
          <w:szCs w:val="22"/>
        </w:rPr>
      </w:pPr>
    </w:p>
    <w:p w:rsidR="00827678" w:rsidRDefault="00827678" w:rsidP="00827678">
      <w:pPr>
        <w:rPr>
          <w:szCs w:val="22"/>
        </w:rPr>
      </w:pPr>
      <w:r>
        <w:rPr>
          <w:szCs w:val="22"/>
        </w:rPr>
        <w:t xml:space="preserve">Smluvní strany se dohodly, že příloha č. 9 Smlouvy </w:t>
      </w:r>
      <w:r>
        <w:rPr>
          <w:i/>
          <w:szCs w:val="22"/>
        </w:rPr>
        <w:t>HR-001 Cena za Ad hoc služby</w:t>
      </w:r>
      <w:r>
        <w:rPr>
          <w:szCs w:val="22"/>
        </w:rPr>
        <w:t xml:space="preserve"> se zrušuje a nahrazuje následujícím zněním:</w:t>
      </w:r>
    </w:p>
    <w:p w:rsidR="00827678" w:rsidRDefault="00827678" w:rsidP="00827678">
      <w:pPr>
        <w:rPr>
          <w:szCs w:val="22"/>
        </w:rPr>
      </w:pPr>
    </w:p>
    <w:tbl>
      <w:tblPr>
        <w:tblpPr w:leftFromText="141" w:rightFromText="141" w:vertAnchor="text" w:horzAnchor="margin" w:tblpY="64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171"/>
        <w:gridCol w:w="2120"/>
        <w:gridCol w:w="1492"/>
        <w:gridCol w:w="1962"/>
        <w:gridCol w:w="2123"/>
        <w:gridCol w:w="2083"/>
      </w:tblGrid>
      <w:tr w:rsidR="00827678" w:rsidTr="00827678">
        <w:trPr>
          <w:trHeight w:val="2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27678" w:rsidRDefault="008276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HR-001</w:t>
            </w:r>
          </w:p>
          <w:p w:rsidR="00827678" w:rsidRDefault="00827678">
            <w:pPr>
              <w:jc w:val="center"/>
              <w:rPr>
                <w:highlight w:val="yellow"/>
              </w:rPr>
            </w:pPr>
            <w:r>
              <w:rPr>
                <w:b/>
                <w:color w:val="000000"/>
              </w:rPr>
              <w:t>Cena za Ad hoc služby</w:t>
            </w:r>
          </w:p>
        </w:tc>
      </w:tr>
      <w:tr w:rsidR="00827678" w:rsidTr="00827678">
        <w:trPr>
          <w:trHeight w:val="892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Default="008276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za jeden člověkoden (MD) </w:t>
            </w:r>
            <w:r>
              <w:rPr>
                <w:b/>
                <w:color w:val="000000"/>
                <w:szCs w:val="22"/>
              </w:rPr>
              <w:t xml:space="preserve">Ad hoc služeb </w:t>
            </w:r>
            <w:r>
              <w:rPr>
                <w:b/>
                <w:color w:val="000000"/>
              </w:rPr>
              <w:t>bez DPH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Default="008276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Výše DPH v Kč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Default="008276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r>
              <w:rPr>
                <w:b/>
                <w:color w:val="000000"/>
                <w:szCs w:val="22"/>
              </w:rPr>
              <w:t xml:space="preserve">Ad hoc služeb </w:t>
            </w:r>
            <w:r>
              <w:rPr>
                <w:b/>
                <w:color w:val="000000"/>
              </w:rPr>
              <w:t>za jeden člověkoden (MD) s</w:t>
            </w:r>
            <w:r>
              <w:rPr>
                <w:b/>
                <w:color w:val="000000"/>
                <w:szCs w:val="22"/>
              </w:rPr>
              <w:t> </w:t>
            </w:r>
            <w:r>
              <w:rPr>
                <w:b/>
                <w:color w:val="000000"/>
              </w:rPr>
              <w:t>DPH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Default="008276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Požadovaný</w:t>
            </w:r>
            <w:r>
              <w:rPr>
                <w:b/>
                <w:color w:val="000000"/>
              </w:rPr>
              <w:t xml:space="preserve"> počet MD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Default="008276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Maximální</w:t>
            </w:r>
            <w:r>
              <w:rPr>
                <w:b/>
                <w:color w:val="000000"/>
              </w:rPr>
              <w:t xml:space="preserve"> cena za </w:t>
            </w:r>
            <w:r>
              <w:rPr>
                <w:b/>
                <w:color w:val="000000"/>
                <w:szCs w:val="22"/>
              </w:rPr>
              <w:t>Ad hoc služby</w:t>
            </w:r>
            <w:r>
              <w:rPr>
                <w:b/>
                <w:color w:val="000000"/>
              </w:rPr>
              <w:t xml:space="preserve"> bez DPH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Default="008276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Výše DPH v Kč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Default="008276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Maximální cena za </w:t>
            </w:r>
            <w:r>
              <w:rPr>
                <w:b/>
                <w:color w:val="000000"/>
                <w:szCs w:val="22"/>
              </w:rPr>
              <w:t>Ad hoc služby</w:t>
            </w:r>
            <w:r>
              <w:rPr>
                <w:b/>
                <w:color w:val="000000"/>
              </w:rPr>
              <w:t xml:space="preserve"> s DPH</w:t>
            </w:r>
          </w:p>
        </w:tc>
      </w:tr>
      <w:tr w:rsidR="00827678" w:rsidTr="00827678">
        <w:trPr>
          <w:trHeight w:val="397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Default="00827678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rPr>
                <w:snapToGrid w:val="0"/>
                <w:szCs w:val="22"/>
              </w:rPr>
              <w:t>8.421,00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Default="00827678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rPr>
                <w:snapToGrid w:val="0"/>
                <w:szCs w:val="22"/>
              </w:rPr>
              <w:t>1.768,41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Default="00827678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rPr>
                <w:snapToGrid w:val="0"/>
                <w:szCs w:val="22"/>
              </w:rPr>
              <w:t>10.189,41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Default="00827678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rPr>
                <w:snapToGrid w:val="0"/>
                <w:szCs w:val="22"/>
              </w:rPr>
              <w:t>15 900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Default="00827678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rPr>
                <w:snapToGrid w:val="0"/>
                <w:szCs w:val="22"/>
              </w:rPr>
              <w:t>133.893.900,00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Default="00827678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rPr>
                <w:snapToGrid w:val="0"/>
                <w:szCs w:val="22"/>
              </w:rPr>
              <w:t>28.117.719,00</w:t>
            </w:r>
            <w:r>
              <w:rPr>
                <w:snapToGrid w:val="0"/>
                <w:szCs w:val="22"/>
              </w:rPr>
              <w:tab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Default="00827678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rPr>
                <w:snapToGrid w:val="0"/>
                <w:szCs w:val="22"/>
              </w:rPr>
              <w:t>162.011.619,00</w:t>
            </w:r>
          </w:p>
        </w:tc>
      </w:tr>
    </w:tbl>
    <w:p w:rsidR="00827678" w:rsidRDefault="00827678" w:rsidP="00827678">
      <w:pPr>
        <w:rPr>
          <w:szCs w:val="22"/>
        </w:rPr>
      </w:pPr>
    </w:p>
    <w:p w:rsidR="00827678" w:rsidRDefault="00827678" w:rsidP="00827678">
      <w:pPr>
        <w:rPr>
          <w:i/>
          <w:szCs w:val="22"/>
        </w:rPr>
      </w:pPr>
    </w:p>
    <w:p w:rsidR="00827678" w:rsidRDefault="00827678" w:rsidP="00827678">
      <w:pPr>
        <w:rPr>
          <w:i/>
          <w:szCs w:val="22"/>
        </w:rPr>
      </w:pPr>
    </w:p>
    <w:p w:rsidR="00827678" w:rsidRDefault="00827678" w:rsidP="00827678">
      <w:pPr>
        <w:pStyle w:val="Level3"/>
        <w:numPr>
          <w:ilvl w:val="0"/>
          <w:numId w:val="0"/>
        </w:numPr>
        <w:spacing w:after="0" w:line="240" w:lineRule="exact"/>
        <w:jc w:val="center"/>
        <w:rPr>
          <w:rFonts w:ascii="Calibri" w:hAnsi="Calibri"/>
          <w:b/>
          <w:caps/>
          <w:sz w:val="22"/>
          <w:szCs w:val="22"/>
        </w:rPr>
      </w:pPr>
      <w:bookmarkStart w:id="14" w:name="_Příloha_č._10"/>
      <w:bookmarkEnd w:id="14"/>
    </w:p>
    <w:p w:rsidR="00827678" w:rsidRDefault="00827678" w:rsidP="00827678">
      <w:pPr>
        <w:pStyle w:val="RLProhlensmluvnchstran"/>
        <w:rPr>
          <w:szCs w:val="22"/>
        </w:rPr>
      </w:pPr>
    </w:p>
    <w:p w:rsidR="00827678" w:rsidRDefault="00827678" w:rsidP="00827678">
      <w:pPr>
        <w:spacing w:after="0" w:line="240" w:lineRule="auto"/>
        <w:rPr>
          <w:i/>
          <w:szCs w:val="22"/>
        </w:rPr>
      </w:pPr>
    </w:p>
    <w:p w:rsidR="0065624A" w:rsidRPr="00827678" w:rsidRDefault="0065624A" w:rsidP="00827678"/>
    <w:sectPr w:rsidR="0065624A" w:rsidRPr="00827678" w:rsidSect="008E4E7C">
      <w:footerReference w:type="default" r:id="rId11"/>
      <w:pgSz w:w="16838" w:h="11906" w:orient="landscape"/>
      <w:pgMar w:top="1276" w:right="1418" w:bottom="1135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42" w:rsidRDefault="00DE1A42">
      <w:r>
        <w:separator/>
      </w:r>
    </w:p>
    <w:p w:rsidR="00DE1A42" w:rsidRDefault="00DE1A42"/>
  </w:endnote>
  <w:endnote w:type="continuationSeparator" w:id="0">
    <w:p w:rsidR="00DE1A42" w:rsidRDefault="00DE1A42">
      <w:r>
        <w:continuationSeparator/>
      </w:r>
    </w:p>
    <w:p w:rsidR="00DE1A42" w:rsidRDefault="00DE1A42"/>
  </w:endnote>
  <w:endnote w:type="continuationNotice" w:id="1">
    <w:p w:rsidR="00DE1A42" w:rsidRDefault="00DE1A42">
      <w:pPr>
        <w:spacing w:after="0" w:line="240" w:lineRule="auto"/>
      </w:pPr>
    </w:p>
    <w:p w:rsidR="00DE1A42" w:rsidRDefault="00DE1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panose1 w:val="00000000000000000000"/>
    <w:charset w:val="02"/>
    <w:family w:val="swiss"/>
    <w:notTrueType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11" w:rsidRPr="0064018A" w:rsidRDefault="00912111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4F2ADB">
      <w:rPr>
        <w:rStyle w:val="slostrnky"/>
        <w:rFonts w:ascii="Calibri" w:hAnsi="Calibri"/>
        <w:noProof/>
      </w:rPr>
      <w:t>4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 w:rsidR="00A55609">
      <w:rPr>
        <w:noProof/>
      </w:rPr>
      <w:fldChar w:fldCharType="begin"/>
    </w:r>
    <w:r w:rsidR="00A55609">
      <w:rPr>
        <w:noProof/>
      </w:rPr>
      <w:instrText xml:space="preserve"> numpages </w:instrText>
    </w:r>
    <w:r w:rsidR="00A55609">
      <w:rPr>
        <w:noProof/>
      </w:rPr>
      <w:fldChar w:fldCharType="separate"/>
    </w:r>
    <w:r w:rsidR="004F2ADB">
      <w:rPr>
        <w:noProof/>
      </w:rPr>
      <w:t>4</w:t>
    </w:r>
    <w:r w:rsidR="00A556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42" w:rsidRDefault="00DE1A42">
      <w:r>
        <w:separator/>
      </w:r>
    </w:p>
    <w:p w:rsidR="00DE1A42" w:rsidRDefault="00DE1A42"/>
  </w:footnote>
  <w:footnote w:type="continuationSeparator" w:id="0">
    <w:p w:rsidR="00DE1A42" w:rsidRDefault="00DE1A42">
      <w:r>
        <w:continuationSeparator/>
      </w:r>
    </w:p>
    <w:p w:rsidR="00DE1A42" w:rsidRDefault="00DE1A42"/>
  </w:footnote>
  <w:footnote w:type="continuationNotice" w:id="1">
    <w:p w:rsidR="00DE1A42" w:rsidRDefault="00DE1A42">
      <w:pPr>
        <w:spacing w:after="0" w:line="240" w:lineRule="auto"/>
      </w:pPr>
    </w:p>
    <w:p w:rsidR="00DE1A42" w:rsidRDefault="00DE1A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3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2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3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7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9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7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9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33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25"/>
  </w:num>
  <w:num w:numId="10">
    <w:abstractNumId w:val="29"/>
  </w:num>
  <w:num w:numId="11">
    <w:abstractNumId w:val="31"/>
  </w:num>
  <w:num w:numId="12">
    <w:abstractNumId w:val="13"/>
  </w:num>
  <w:num w:numId="13">
    <w:abstractNumId w:val="32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8"/>
  </w:num>
  <w:num w:numId="18">
    <w:abstractNumId w:val="17"/>
  </w:num>
  <w:num w:numId="19">
    <w:abstractNumId w:val="30"/>
  </w:num>
  <w:num w:numId="20">
    <w:abstractNumId w:val="37"/>
  </w:num>
  <w:num w:numId="21">
    <w:abstractNumId w:val="38"/>
  </w:num>
  <w:num w:numId="22">
    <w:abstractNumId w:val="22"/>
  </w:num>
  <w:num w:numId="23">
    <w:abstractNumId w:val="28"/>
  </w:num>
  <w:num w:numId="24">
    <w:abstractNumId w:val="35"/>
  </w:num>
  <w:num w:numId="25">
    <w:abstractNumId w:val="27"/>
  </w:num>
  <w:num w:numId="26">
    <w:abstractNumId w:val="16"/>
  </w:num>
  <w:num w:numId="27">
    <w:abstractNumId w:val="24"/>
  </w:num>
  <w:num w:numId="28">
    <w:abstractNumId w:val="6"/>
  </w:num>
  <w:num w:numId="29">
    <w:abstractNumId w:val="3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14"/>
  </w:num>
  <w:num w:numId="34">
    <w:abstractNumId w:val="19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2E1"/>
    <w:rsid w:val="000105F4"/>
    <w:rsid w:val="00010D82"/>
    <w:rsid w:val="00010E97"/>
    <w:rsid w:val="00011674"/>
    <w:rsid w:val="000147DB"/>
    <w:rsid w:val="00014F6C"/>
    <w:rsid w:val="000156A3"/>
    <w:rsid w:val="00015AE9"/>
    <w:rsid w:val="00015D28"/>
    <w:rsid w:val="00017586"/>
    <w:rsid w:val="000176AA"/>
    <w:rsid w:val="00017711"/>
    <w:rsid w:val="0001790D"/>
    <w:rsid w:val="000202EC"/>
    <w:rsid w:val="00020A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689A"/>
    <w:rsid w:val="00026AD1"/>
    <w:rsid w:val="00026FA6"/>
    <w:rsid w:val="000279EB"/>
    <w:rsid w:val="000300AF"/>
    <w:rsid w:val="00030150"/>
    <w:rsid w:val="0003037E"/>
    <w:rsid w:val="00030C54"/>
    <w:rsid w:val="00031AE5"/>
    <w:rsid w:val="000339F3"/>
    <w:rsid w:val="00033B60"/>
    <w:rsid w:val="000348A0"/>
    <w:rsid w:val="00034942"/>
    <w:rsid w:val="000353D1"/>
    <w:rsid w:val="00037D65"/>
    <w:rsid w:val="000406B1"/>
    <w:rsid w:val="0004108F"/>
    <w:rsid w:val="00041529"/>
    <w:rsid w:val="00041F3D"/>
    <w:rsid w:val="0004287E"/>
    <w:rsid w:val="00043EF1"/>
    <w:rsid w:val="00043F42"/>
    <w:rsid w:val="0004560F"/>
    <w:rsid w:val="00046CE4"/>
    <w:rsid w:val="00051FB6"/>
    <w:rsid w:val="000525E5"/>
    <w:rsid w:val="000529F8"/>
    <w:rsid w:val="00052CB5"/>
    <w:rsid w:val="000533B1"/>
    <w:rsid w:val="0005363A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9ED"/>
    <w:rsid w:val="00061B99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BA5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C37"/>
    <w:rsid w:val="000A3EBA"/>
    <w:rsid w:val="000A434E"/>
    <w:rsid w:val="000A4378"/>
    <w:rsid w:val="000A485A"/>
    <w:rsid w:val="000A7086"/>
    <w:rsid w:val="000A7D49"/>
    <w:rsid w:val="000B00EE"/>
    <w:rsid w:val="000B0261"/>
    <w:rsid w:val="000B0296"/>
    <w:rsid w:val="000B1046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6335"/>
    <w:rsid w:val="000E6830"/>
    <w:rsid w:val="000E6962"/>
    <w:rsid w:val="000E6A0D"/>
    <w:rsid w:val="000E7268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4F4"/>
    <w:rsid w:val="000F4ADD"/>
    <w:rsid w:val="000F4CA9"/>
    <w:rsid w:val="000F5076"/>
    <w:rsid w:val="000F54B4"/>
    <w:rsid w:val="000F5FE0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6F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5526"/>
    <w:rsid w:val="0011552F"/>
    <w:rsid w:val="00115549"/>
    <w:rsid w:val="00115EBD"/>
    <w:rsid w:val="00116128"/>
    <w:rsid w:val="00117B24"/>
    <w:rsid w:val="00117F09"/>
    <w:rsid w:val="001210CC"/>
    <w:rsid w:val="001213CC"/>
    <w:rsid w:val="00122442"/>
    <w:rsid w:val="00122853"/>
    <w:rsid w:val="001240ED"/>
    <w:rsid w:val="00125468"/>
    <w:rsid w:val="001255C4"/>
    <w:rsid w:val="00125C85"/>
    <w:rsid w:val="00126DD8"/>
    <w:rsid w:val="00126F1E"/>
    <w:rsid w:val="001307C1"/>
    <w:rsid w:val="001315BE"/>
    <w:rsid w:val="0013181B"/>
    <w:rsid w:val="00131BB5"/>
    <w:rsid w:val="001331E0"/>
    <w:rsid w:val="00133B03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812"/>
    <w:rsid w:val="00142A84"/>
    <w:rsid w:val="001431E4"/>
    <w:rsid w:val="001433CC"/>
    <w:rsid w:val="00143446"/>
    <w:rsid w:val="00143975"/>
    <w:rsid w:val="00143A4C"/>
    <w:rsid w:val="001449E8"/>
    <w:rsid w:val="00144D53"/>
    <w:rsid w:val="0014591D"/>
    <w:rsid w:val="00145A9C"/>
    <w:rsid w:val="00145C6F"/>
    <w:rsid w:val="0014698A"/>
    <w:rsid w:val="00147E27"/>
    <w:rsid w:val="001502C8"/>
    <w:rsid w:val="00150830"/>
    <w:rsid w:val="0015116A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2A05"/>
    <w:rsid w:val="00162F65"/>
    <w:rsid w:val="00163E0A"/>
    <w:rsid w:val="00164155"/>
    <w:rsid w:val="00164313"/>
    <w:rsid w:val="00164C2F"/>
    <w:rsid w:val="001650C0"/>
    <w:rsid w:val="00165970"/>
    <w:rsid w:val="001659B7"/>
    <w:rsid w:val="00165A38"/>
    <w:rsid w:val="00166C23"/>
    <w:rsid w:val="00167CA4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49"/>
    <w:rsid w:val="00182898"/>
    <w:rsid w:val="00182BF3"/>
    <w:rsid w:val="00183216"/>
    <w:rsid w:val="001835DC"/>
    <w:rsid w:val="00183E25"/>
    <w:rsid w:val="001843E1"/>
    <w:rsid w:val="001849B4"/>
    <w:rsid w:val="00184E9C"/>
    <w:rsid w:val="0018528A"/>
    <w:rsid w:val="001856B9"/>
    <w:rsid w:val="00185B4A"/>
    <w:rsid w:val="001861F4"/>
    <w:rsid w:val="00190F4E"/>
    <w:rsid w:val="0019121F"/>
    <w:rsid w:val="001914AF"/>
    <w:rsid w:val="00191B1D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8D0"/>
    <w:rsid w:val="001A19EA"/>
    <w:rsid w:val="001A302F"/>
    <w:rsid w:val="001A426A"/>
    <w:rsid w:val="001A5BD6"/>
    <w:rsid w:val="001A5D23"/>
    <w:rsid w:val="001A69A0"/>
    <w:rsid w:val="001A6A29"/>
    <w:rsid w:val="001A733C"/>
    <w:rsid w:val="001A74F1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89D"/>
    <w:rsid w:val="001B5E02"/>
    <w:rsid w:val="001B60FB"/>
    <w:rsid w:val="001B6761"/>
    <w:rsid w:val="001B68FF"/>
    <w:rsid w:val="001B6BFD"/>
    <w:rsid w:val="001B7CC7"/>
    <w:rsid w:val="001C00D1"/>
    <w:rsid w:val="001C01E0"/>
    <w:rsid w:val="001C038A"/>
    <w:rsid w:val="001C1882"/>
    <w:rsid w:val="001C1E74"/>
    <w:rsid w:val="001C2186"/>
    <w:rsid w:val="001C3810"/>
    <w:rsid w:val="001C3BFD"/>
    <w:rsid w:val="001C49ED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2E76"/>
    <w:rsid w:val="001E3033"/>
    <w:rsid w:val="001E3AE2"/>
    <w:rsid w:val="001E4538"/>
    <w:rsid w:val="001E45E6"/>
    <w:rsid w:val="001E5624"/>
    <w:rsid w:val="001E609D"/>
    <w:rsid w:val="001E6380"/>
    <w:rsid w:val="001E64E1"/>
    <w:rsid w:val="001E7DC0"/>
    <w:rsid w:val="001F1031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FDA"/>
    <w:rsid w:val="001F6453"/>
    <w:rsid w:val="001F7A02"/>
    <w:rsid w:val="002004B3"/>
    <w:rsid w:val="002008AB"/>
    <w:rsid w:val="0020091E"/>
    <w:rsid w:val="00200D7C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C3A"/>
    <w:rsid w:val="00207078"/>
    <w:rsid w:val="00207DDF"/>
    <w:rsid w:val="002107D5"/>
    <w:rsid w:val="00210925"/>
    <w:rsid w:val="00210A29"/>
    <w:rsid w:val="00211271"/>
    <w:rsid w:val="00213AE2"/>
    <w:rsid w:val="00214B56"/>
    <w:rsid w:val="00215AE7"/>
    <w:rsid w:val="002162C4"/>
    <w:rsid w:val="002166EC"/>
    <w:rsid w:val="00216B1B"/>
    <w:rsid w:val="00216C41"/>
    <w:rsid w:val="00216C72"/>
    <w:rsid w:val="00217250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4B09"/>
    <w:rsid w:val="00234DB3"/>
    <w:rsid w:val="00235781"/>
    <w:rsid w:val="00236857"/>
    <w:rsid w:val="00237E75"/>
    <w:rsid w:val="00237F63"/>
    <w:rsid w:val="002409EB"/>
    <w:rsid w:val="00240A91"/>
    <w:rsid w:val="00241897"/>
    <w:rsid w:val="00242696"/>
    <w:rsid w:val="002447F6"/>
    <w:rsid w:val="00245D9C"/>
    <w:rsid w:val="00246868"/>
    <w:rsid w:val="00246971"/>
    <w:rsid w:val="00246C93"/>
    <w:rsid w:val="00247011"/>
    <w:rsid w:val="00250745"/>
    <w:rsid w:val="00250BBA"/>
    <w:rsid w:val="00251CA9"/>
    <w:rsid w:val="002522F3"/>
    <w:rsid w:val="00253527"/>
    <w:rsid w:val="00253D26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C7D"/>
    <w:rsid w:val="002600DE"/>
    <w:rsid w:val="00260C0B"/>
    <w:rsid w:val="0026161B"/>
    <w:rsid w:val="00262B7D"/>
    <w:rsid w:val="00263DD7"/>
    <w:rsid w:val="00264B9B"/>
    <w:rsid w:val="00264F8F"/>
    <w:rsid w:val="002655FD"/>
    <w:rsid w:val="00265CE9"/>
    <w:rsid w:val="002664BC"/>
    <w:rsid w:val="0026699D"/>
    <w:rsid w:val="00266AAB"/>
    <w:rsid w:val="00267220"/>
    <w:rsid w:val="002678A9"/>
    <w:rsid w:val="00267C9B"/>
    <w:rsid w:val="002701CE"/>
    <w:rsid w:val="00270776"/>
    <w:rsid w:val="00270AC3"/>
    <w:rsid w:val="00271B4E"/>
    <w:rsid w:val="0027216C"/>
    <w:rsid w:val="00272261"/>
    <w:rsid w:val="00272329"/>
    <w:rsid w:val="002724CF"/>
    <w:rsid w:val="002734B3"/>
    <w:rsid w:val="002735C0"/>
    <w:rsid w:val="00273AE4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A0086"/>
    <w:rsid w:val="002A0D8A"/>
    <w:rsid w:val="002A0EEB"/>
    <w:rsid w:val="002A14E2"/>
    <w:rsid w:val="002A1F52"/>
    <w:rsid w:val="002A2ABB"/>
    <w:rsid w:val="002A2C03"/>
    <w:rsid w:val="002A2CAB"/>
    <w:rsid w:val="002A2DC6"/>
    <w:rsid w:val="002A2E13"/>
    <w:rsid w:val="002A3989"/>
    <w:rsid w:val="002A4643"/>
    <w:rsid w:val="002A5DF2"/>
    <w:rsid w:val="002A6E36"/>
    <w:rsid w:val="002A6FD5"/>
    <w:rsid w:val="002A73A8"/>
    <w:rsid w:val="002A7F63"/>
    <w:rsid w:val="002B08FD"/>
    <w:rsid w:val="002B1366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61DD"/>
    <w:rsid w:val="002B6718"/>
    <w:rsid w:val="002B6825"/>
    <w:rsid w:val="002B6857"/>
    <w:rsid w:val="002B69FC"/>
    <w:rsid w:val="002B6E12"/>
    <w:rsid w:val="002B73FE"/>
    <w:rsid w:val="002C01A4"/>
    <w:rsid w:val="002C06A8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4CDD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854"/>
    <w:rsid w:val="002D3F3A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57"/>
    <w:rsid w:val="002E35F4"/>
    <w:rsid w:val="002E3686"/>
    <w:rsid w:val="002E4BD4"/>
    <w:rsid w:val="002E718D"/>
    <w:rsid w:val="002E7274"/>
    <w:rsid w:val="002E7A8A"/>
    <w:rsid w:val="002F0235"/>
    <w:rsid w:val="002F1072"/>
    <w:rsid w:val="002F145E"/>
    <w:rsid w:val="002F14E8"/>
    <w:rsid w:val="002F1887"/>
    <w:rsid w:val="002F262A"/>
    <w:rsid w:val="002F31DA"/>
    <w:rsid w:val="002F31ED"/>
    <w:rsid w:val="002F3BF1"/>
    <w:rsid w:val="002F4155"/>
    <w:rsid w:val="002F4A78"/>
    <w:rsid w:val="002F50F0"/>
    <w:rsid w:val="002F52B7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61B9"/>
    <w:rsid w:val="003161F1"/>
    <w:rsid w:val="00316737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C9F"/>
    <w:rsid w:val="00322BB6"/>
    <w:rsid w:val="003235D4"/>
    <w:rsid w:val="00323AEB"/>
    <w:rsid w:val="0032482A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E2"/>
    <w:rsid w:val="00333D86"/>
    <w:rsid w:val="00334984"/>
    <w:rsid w:val="00334CA3"/>
    <w:rsid w:val="00334F34"/>
    <w:rsid w:val="003350C1"/>
    <w:rsid w:val="00335B24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73BA"/>
    <w:rsid w:val="00367BB7"/>
    <w:rsid w:val="003706FF"/>
    <w:rsid w:val="003714AA"/>
    <w:rsid w:val="00371BE4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97"/>
    <w:rsid w:val="00380531"/>
    <w:rsid w:val="003808B0"/>
    <w:rsid w:val="0038176D"/>
    <w:rsid w:val="00382301"/>
    <w:rsid w:val="00382EA2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6015"/>
    <w:rsid w:val="0038633F"/>
    <w:rsid w:val="00387936"/>
    <w:rsid w:val="00387B68"/>
    <w:rsid w:val="00387B9E"/>
    <w:rsid w:val="00387C3B"/>
    <w:rsid w:val="00387EBF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E81"/>
    <w:rsid w:val="003C0FC3"/>
    <w:rsid w:val="003C1A62"/>
    <w:rsid w:val="003C21D7"/>
    <w:rsid w:val="003C2455"/>
    <w:rsid w:val="003C2886"/>
    <w:rsid w:val="003C2894"/>
    <w:rsid w:val="003C2DAD"/>
    <w:rsid w:val="003C4107"/>
    <w:rsid w:val="003C461F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5441"/>
    <w:rsid w:val="003D5F28"/>
    <w:rsid w:val="003D676A"/>
    <w:rsid w:val="003D7494"/>
    <w:rsid w:val="003E04EE"/>
    <w:rsid w:val="003E0E6B"/>
    <w:rsid w:val="003E0FC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64F6"/>
    <w:rsid w:val="003E6789"/>
    <w:rsid w:val="003E6A8C"/>
    <w:rsid w:val="003E6AB1"/>
    <w:rsid w:val="003E7443"/>
    <w:rsid w:val="003E7894"/>
    <w:rsid w:val="003E79E3"/>
    <w:rsid w:val="003F11C7"/>
    <w:rsid w:val="003F1779"/>
    <w:rsid w:val="003F325B"/>
    <w:rsid w:val="003F3BBC"/>
    <w:rsid w:val="003F4939"/>
    <w:rsid w:val="003F538B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E33"/>
    <w:rsid w:val="00405D32"/>
    <w:rsid w:val="004075F5"/>
    <w:rsid w:val="00407C32"/>
    <w:rsid w:val="00407E93"/>
    <w:rsid w:val="00410CF5"/>
    <w:rsid w:val="00410E83"/>
    <w:rsid w:val="00411713"/>
    <w:rsid w:val="00411AA0"/>
    <w:rsid w:val="004127C6"/>
    <w:rsid w:val="00412A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3497"/>
    <w:rsid w:val="004236E2"/>
    <w:rsid w:val="0042503D"/>
    <w:rsid w:val="0042514E"/>
    <w:rsid w:val="00425866"/>
    <w:rsid w:val="004265BE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31D3"/>
    <w:rsid w:val="004345C1"/>
    <w:rsid w:val="00434691"/>
    <w:rsid w:val="004350B2"/>
    <w:rsid w:val="004352FF"/>
    <w:rsid w:val="00436B0F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3227"/>
    <w:rsid w:val="00443F7B"/>
    <w:rsid w:val="00444163"/>
    <w:rsid w:val="00444446"/>
    <w:rsid w:val="00444E96"/>
    <w:rsid w:val="0044540C"/>
    <w:rsid w:val="004457CD"/>
    <w:rsid w:val="004467DE"/>
    <w:rsid w:val="00451E6C"/>
    <w:rsid w:val="00452E08"/>
    <w:rsid w:val="00453F9B"/>
    <w:rsid w:val="00454ACB"/>
    <w:rsid w:val="00454AEE"/>
    <w:rsid w:val="00455492"/>
    <w:rsid w:val="00455820"/>
    <w:rsid w:val="00455DF9"/>
    <w:rsid w:val="00455E39"/>
    <w:rsid w:val="00456603"/>
    <w:rsid w:val="00456698"/>
    <w:rsid w:val="0045677C"/>
    <w:rsid w:val="00456F11"/>
    <w:rsid w:val="004571A1"/>
    <w:rsid w:val="004606F0"/>
    <w:rsid w:val="004608DF"/>
    <w:rsid w:val="00460D8D"/>
    <w:rsid w:val="00461E94"/>
    <w:rsid w:val="0046217D"/>
    <w:rsid w:val="00462CAE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73BA"/>
    <w:rsid w:val="004A173A"/>
    <w:rsid w:val="004A4324"/>
    <w:rsid w:val="004A50D9"/>
    <w:rsid w:val="004A5882"/>
    <w:rsid w:val="004B1107"/>
    <w:rsid w:val="004B11A8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444"/>
    <w:rsid w:val="004C7A7C"/>
    <w:rsid w:val="004C7EC0"/>
    <w:rsid w:val="004C7F36"/>
    <w:rsid w:val="004C7FAE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D17"/>
    <w:rsid w:val="004E540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ADB"/>
    <w:rsid w:val="004F2B4F"/>
    <w:rsid w:val="004F2B5E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CF5"/>
    <w:rsid w:val="00511E89"/>
    <w:rsid w:val="00514C0B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600"/>
    <w:rsid w:val="00527965"/>
    <w:rsid w:val="00527E56"/>
    <w:rsid w:val="00530CAF"/>
    <w:rsid w:val="00530E96"/>
    <w:rsid w:val="00531BB2"/>
    <w:rsid w:val="005320E6"/>
    <w:rsid w:val="00532249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3D45"/>
    <w:rsid w:val="00543DAC"/>
    <w:rsid w:val="00543EAA"/>
    <w:rsid w:val="00544FF2"/>
    <w:rsid w:val="0054519E"/>
    <w:rsid w:val="0054583F"/>
    <w:rsid w:val="00545DFE"/>
    <w:rsid w:val="005463BF"/>
    <w:rsid w:val="005466C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CB1"/>
    <w:rsid w:val="0056339D"/>
    <w:rsid w:val="005638DC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BFF"/>
    <w:rsid w:val="00573C50"/>
    <w:rsid w:val="0057431F"/>
    <w:rsid w:val="005745FE"/>
    <w:rsid w:val="005751FF"/>
    <w:rsid w:val="005756C2"/>
    <w:rsid w:val="00576042"/>
    <w:rsid w:val="00577E71"/>
    <w:rsid w:val="00577FC0"/>
    <w:rsid w:val="00580C5B"/>
    <w:rsid w:val="005823B4"/>
    <w:rsid w:val="00583601"/>
    <w:rsid w:val="00584235"/>
    <w:rsid w:val="0058457F"/>
    <w:rsid w:val="00584A9A"/>
    <w:rsid w:val="00585396"/>
    <w:rsid w:val="00585D93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E01"/>
    <w:rsid w:val="00593EFD"/>
    <w:rsid w:val="005946F9"/>
    <w:rsid w:val="0059551A"/>
    <w:rsid w:val="00595F68"/>
    <w:rsid w:val="0059791D"/>
    <w:rsid w:val="005A0133"/>
    <w:rsid w:val="005A0498"/>
    <w:rsid w:val="005A05F6"/>
    <w:rsid w:val="005A103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B0830"/>
    <w:rsid w:val="005B1EE6"/>
    <w:rsid w:val="005B1F25"/>
    <w:rsid w:val="005B3AEE"/>
    <w:rsid w:val="005B4CA0"/>
    <w:rsid w:val="005B4D38"/>
    <w:rsid w:val="005B548B"/>
    <w:rsid w:val="005B5E5C"/>
    <w:rsid w:val="005B6427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C61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5057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5F9"/>
    <w:rsid w:val="005E6C0A"/>
    <w:rsid w:val="005E7270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5537"/>
    <w:rsid w:val="005F57D3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5072"/>
    <w:rsid w:val="00635589"/>
    <w:rsid w:val="00635D7E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AED"/>
    <w:rsid w:val="006434AC"/>
    <w:rsid w:val="0064413A"/>
    <w:rsid w:val="00645451"/>
    <w:rsid w:val="00645A47"/>
    <w:rsid w:val="00645EBF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53E"/>
    <w:rsid w:val="00653C1E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6EDF"/>
    <w:rsid w:val="00686F29"/>
    <w:rsid w:val="006905CA"/>
    <w:rsid w:val="006906F9"/>
    <w:rsid w:val="00690CEA"/>
    <w:rsid w:val="00691237"/>
    <w:rsid w:val="00691920"/>
    <w:rsid w:val="006924DD"/>
    <w:rsid w:val="0069280C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3B6B"/>
    <w:rsid w:val="006A41BC"/>
    <w:rsid w:val="006A4C64"/>
    <w:rsid w:val="006A5558"/>
    <w:rsid w:val="006A59BD"/>
    <w:rsid w:val="006A6087"/>
    <w:rsid w:val="006A6665"/>
    <w:rsid w:val="006A6AE8"/>
    <w:rsid w:val="006A7025"/>
    <w:rsid w:val="006B04BC"/>
    <w:rsid w:val="006B0721"/>
    <w:rsid w:val="006B110B"/>
    <w:rsid w:val="006B19AE"/>
    <w:rsid w:val="006B1B6C"/>
    <w:rsid w:val="006B25CA"/>
    <w:rsid w:val="006B2C48"/>
    <w:rsid w:val="006B30A4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3C3F"/>
    <w:rsid w:val="006C4200"/>
    <w:rsid w:val="006C667D"/>
    <w:rsid w:val="006C6753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63E8"/>
    <w:rsid w:val="006E6CDC"/>
    <w:rsid w:val="006E6DAA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3F83"/>
    <w:rsid w:val="006F4356"/>
    <w:rsid w:val="006F719B"/>
    <w:rsid w:val="006F753E"/>
    <w:rsid w:val="006F784E"/>
    <w:rsid w:val="007027BA"/>
    <w:rsid w:val="00702CD4"/>
    <w:rsid w:val="0070325B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60142"/>
    <w:rsid w:val="00760B13"/>
    <w:rsid w:val="007628CB"/>
    <w:rsid w:val="00763632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2D78"/>
    <w:rsid w:val="007730AF"/>
    <w:rsid w:val="007734ED"/>
    <w:rsid w:val="0077356A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391C"/>
    <w:rsid w:val="00783BE5"/>
    <w:rsid w:val="00784057"/>
    <w:rsid w:val="0078467C"/>
    <w:rsid w:val="00784681"/>
    <w:rsid w:val="007861FD"/>
    <w:rsid w:val="00786559"/>
    <w:rsid w:val="007879ED"/>
    <w:rsid w:val="0079018B"/>
    <w:rsid w:val="007907BD"/>
    <w:rsid w:val="00792777"/>
    <w:rsid w:val="00793AEA"/>
    <w:rsid w:val="007944A4"/>
    <w:rsid w:val="00795506"/>
    <w:rsid w:val="00795622"/>
    <w:rsid w:val="007959D2"/>
    <w:rsid w:val="00795A82"/>
    <w:rsid w:val="007961BC"/>
    <w:rsid w:val="007968EF"/>
    <w:rsid w:val="007969C9"/>
    <w:rsid w:val="00796EA6"/>
    <w:rsid w:val="007970B9"/>
    <w:rsid w:val="00797AEB"/>
    <w:rsid w:val="007A03C3"/>
    <w:rsid w:val="007A0544"/>
    <w:rsid w:val="007A0739"/>
    <w:rsid w:val="007A137B"/>
    <w:rsid w:val="007A2964"/>
    <w:rsid w:val="007A3731"/>
    <w:rsid w:val="007A3E92"/>
    <w:rsid w:val="007A4002"/>
    <w:rsid w:val="007A502F"/>
    <w:rsid w:val="007A5A62"/>
    <w:rsid w:val="007A5B01"/>
    <w:rsid w:val="007A5F91"/>
    <w:rsid w:val="007A62F8"/>
    <w:rsid w:val="007A6A5B"/>
    <w:rsid w:val="007A6BF7"/>
    <w:rsid w:val="007A741E"/>
    <w:rsid w:val="007A7BA3"/>
    <w:rsid w:val="007B01E3"/>
    <w:rsid w:val="007B09EC"/>
    <w:rsid w:val="007B12DA"/>
    <w:rsid w:val="007B2523"/>
    <w:rsid w:val="007B25E9"/>
    <w:rsid w:val="007B3CCB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1374"/>
    <w:rsid w:val="007C14C8"/>
    <w:rsid w:val="007C186B"/>
    <w:rsid w:val="007C19AF"/>
    <w:rsid w:val="007C1F5B"/>
    <w:rsid w:val="007C3A90"/>
    <w:rsid w:val="007C43EC"/>
    <w:rsid w:val="007C4BD4"/>
    <w:rsid w:val="007C4E6E"/>
    <w:rsid w:val="007C504C"/>
    <w:rsid w:val="007C7913"/>
    <w:rsid w:val="007C7CDA"/>
    <w:rsid w:val="007D1F0F"/>
    <w:rsid w:val="007D1F11"/>
    <w:rsid w:val="007D2B1E"/>
    <w:rsid w:val="007D2DFF"/>
    <w:rsid w:val="007D2E7D"/>
    <w:rsid w:val="007D335F"/>
    <w:rsid w:val="007D432E"/>
    <w:rsid w:val="007D44F0"/>
    <w:rsid w:val="007D47FC"/>
    <w:rsid w:val="007D4A4F"/>
    <w:rsid w:val="007D55D3"/>
    <w:rsid w:val="007D5A16"/>
    <w:rsid w:val="007D5D43"/>
    <w:rsid w:val="007D5D63"/>
    <w:rsid w:val="007D5FFE"/>
    <w:rsid w:val="007D628D"/>
    <w:rsid w:val="007D6975"/>
    <w:rsid w:val="007D6A54"/>
    <w:rsid w:val="007E12AB"/>
    <w:rsid w:val="007E1C2C"/>
    <w:rsid w:val="007E1C6A"/>
    <w:rsid w:val="007E2329"/>
    <w:rsid w:val="007E2901"/>
    <w:rsid w:val="007E39C0"/>
    <w:rsid w:val="007E402E"/>
    <w:rsid w:val="007E480C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699"/>
    <w:rsid w:val="00804CD4"/>
    <w:rsid w:val="00804D51"/>
    <w:rsid w:val="00805C90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680E"/>
    <w:rsid w:val="0081708F"/>
    <w:rsid w:val="00817674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EAD"/>
    <w:rsid w:val="0082566C"/>
    <w:rsid w:val="00825F61"/>
    <w:rsid w:val="008260D3"/>
    <w:rsid w:val="00827678"/>
    <w:rsid w:val="00827DCE"/>
    <w:rsid w:val="00830338"/>
    <w:rsid w:val="00830C73"/>
    <w:rsid w:val="008314C7"/>
    <w:rsid w:val="00831E6C"/>
    <w:rsid w:val="00832D79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21CF"/>
    <w:rsid w:val="008529A9"/>
    <w:rsid w:val="008534F1"/>
    <w:rsid w:val="0085382A"/>
    <w:rsid w:val="00853F84"/>
    <w:rsid w:val="00854E6C"/>
    <w:rsid w:val="00855D3E"/>
    <w:rsid w:val="0085614B"/>
    <w:rsid w:val="008570C7"/>
    <w:rsid w:val="008604A6"/>
    <w:rsid w:val="00860AA9"/>
    <w:rsid w:val="00860C41"/>
    <w:rsid w:val="00861311"/>
    <w:rsid w:val="00861706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BEC"/>
    <w:rsid w:val="00874837"/>
    <w:rsid w:val="00875994"/>
    <w:rsid w:val="00880B4B"/>
    <w:rsid w:val="00880C19"/>
    <w:rsid w:val="00880C53"/>
    <w:rsid w:val="0088140F"/>
    <w:rsid w:val="00881EA2"/>
    <w:rsid w:val="008829AC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A76"/>
    <w:rsid w:val="00897C1C"/>
    <w:rsid w:val="00897E5F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6225"/>
    <w:rsid w:val="008A6326"/>
    <w:rsid w:val="008A7777"/>
    <w:rsid w:val="008A7FCA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C38"/>
    <w:rsid w:val="008F0FB6"/>
    <w:rsid w:val="008F1A46"/>
    <w:rsid w:val="008F1DB1"/>
    <w:rsid w:val="008F28E6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7054"/>
    <w:rsid w:val="0091752D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30061"/>
    <w:rsid w:val="00930160"/>
    <w:rsid w:val="009309D0"/>
    <w:rsid w:val="009313AF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0F8"/>
    <w:rsid w:val="009548BF"/>
    <w:rsid w:val="00954EF9"/>
    <w:rsid w:val="0095542E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277A"/>
    <w:rsid w:val="00962879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1A7"/>
    <w:rsid w:val="009A092D"/>
    <w:rsid w:val="009A10AE"/>
    <w:rsid w:val="009A1111"/>
    <w:rsid w:val="009A153C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EB7"/>
    <w:rsid w:val="009D6F4C"/>
    <w:rsid w:val="009D6FDE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854"/>
    <w:rsid w:val="00A06995"/>
    <w:rsid w:val="00A06AAF"/>
    <w:rsid w:val="00A06E4B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7150"/>
    <w:rsid w:val="00A272DE"/>
    <w:rsid w:val="00A27815"/>
    <w:rsid w:val="00A27BAC"/>
    <w:rsid w:val="00A306F6"/>
    <w:rsid w:val="00A30941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341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557"/>
    <w:rsid w:val="00A47B9A"/>
    <w:rsid w:val="00A47E3B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5609"/>
    <w:rsid w:val="00A57619"/>
    <w:rsid w:val="00A60A6F"/>
    <w:rsid w:val="00A60A8F"/>
    <w:rsid w:val="00A60B01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062A"/>
    <w:rsid w:val="00A8192A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1528"/>
    <w:rsid w:val="00A91642"/>
    <w:rsid w:val="00A91DFE"/>
    <w:rsid w:val="00A926A1"/>
    <w:rsid w:val="00A92FC5"/>
    <w:rsid w:val="00A93348"/>
    <w:rsid w:val="00A93C73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5500"/>
    <w:rsid w:val="00AB5C62"/>
    <w:rsid w:val="00AB7B06"/>
    <w:rsid w:val="00AC0000"/>
    <w:rsid w:val="00AC03D7"/>
    <w:rsid w:val="00AC1633"/>
    <w:rsid w:val="00AC1E5B"/>
    <w:rsid w:val="00AC26D6"/>
    <w:rsid w:val="00AC3456"/>
    <w:rsid w:val="00AC39B1"/>
    <w:rsid w:val="00AC44B6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3BD"/>
    <w:rsid w:val="00AD06C9"/>
    <w:rsid w:val="00AD0D38"/>
    <w:rsid w:val="00AD0EE1"/>
    <w:rsid w:val="00AD0FC6"/>
    <w:rsid w:val="00AD1EC5"/>
    <w:rsid w:val="00AD24F2"/>
    <w:rsid w:val="00AD27DA"/>
    <w:rsid w:val="00AD2F04"/>
    <w:rsid w:val="00AD31B4"/>
    <w:rsid w:val="00AD38AA"/>
    <w:rsid w:val="00AD3D75"/>
    <w:rsid w:val="00AD41FC"/>
    <w:rsid w:val="00AD44C1"/>
    <w:rsid w:val="00AD5811"/>
    <w:rsid w:val="00AD582F"/>
    <w:rsid w:val="00AD60A5"/>
    <w:rsid w:val="00AD7202"/>
    <w:rsid w:val="00AD79F0"/>
    <w:rsid w:val="00AE0A83"/>
    <w:rsid w:val="00AE0E1D"/>
    <w:rsid w:val="00AE0FF3"/>
    <w:rsid w:val="00AE1A17"/>
    <w:rsid w:val="00AE1CB3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732E"/>
    <w:rsid w:val="00AE7B87"/>
    <w:rsid w:val="00AF00C4"/>
    <w:rsid w:val="00AF0329"/>
    <w:rsid w:val="00AF1213"/>
    <w:rsid w:val="00AF185A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A36"/>
    <w:rsid w:val="00B10C7E"/>
    <w:rsid w:val="00B119EF"/>
    <w:rsid w:val="00B1280A"/>
    <w:rsid w:val="00B13646"/>
    <w:rsid w:val="00B13F7E"/>
    <w:rsid w:val="00B14A62"/>
    <w:rsid w:val="00B1507D"/>
    <w:rsid w:val="00B15CF9"/>
    <w:rsid w:val="00B16280"/>
    <w:rsid w:val="00B16908"/>
    <w:rsid w:val="00B16B74"/>
    <w:rsid w:val="00B173C7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5EB"/>
    <w:rsid w:val="00B2477D"/>
    <w:rsid w:val="00B24C8E"/>
    <w:rsid w:val="00B25CDB"/>
    <w:rsid w:val="00B25F28"/>
    <w:rsid w:val="00B26686"/>
    <w:rsid w:val="00B26A91"/>
    <w:rsid w:val="00B30A3D"/>
    <w:rsid w:val="00B313A3"/>
    <w:rsid w:val="00B316D1"/>
    <w:rsid w:val="00B31C87"/>
    <w:rsid w:val="00B32391"/>
    <w:rsid w:val="00B327A5"/>
    <w:rsid w:val="00B32F72"/>
    <w:rsid w:val="00B334C5"/>
    <w:rsid w:val="00B352B4"/>
    <w:rsid w:val="00B35705"/>
    <w:rsid w:val="00B3593E"/>
    <w:rsid w:val="00B35D23"/>
    <w:rsid w:val="00B376B5"/>
    <w:rsid w:val="00B404EC"/>
    <w:rsid w:val="00B405B4"/>
    <w:rsid w:val="00B40721"/>
    <w:rsid w:val="00B40B16"/>
    <w:rsid w:val="00B40C58"/>
    <w:rsid w:val="00B4260D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6363"/>
    <w:rsid w:val="00B46C7D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1D1A"/>
    <w:rsid w:val="00B625A3"/>
    <w:rsid w:val="00B628E9"/>
    <w:rsid w:val="00B62AE5"/>
    <w:rsid w:val="00B62C01"/>
    <w:rsid w:val="00B63F22"/>
    <w:rsid w:val="00B6440A"/>
    <w:rsid w:val="00B64484"/>
    <w:rsid w:val="00B64906"/>
    <w:rsid w:val="00B652A5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A4E"/>
    <w:rsid w:val="00B729A4"/>
    <w:rsid w:val="00B74112"/>
    <w:rsid w:val="00B7432F"/>
    <w:rsid w:val="00B744C4"/>
    <w:rsid w:val="00B7472B"/>
    <w:rsid w:val="00B75484"/>
    <w:rsid w:val="00B75F14"/>
    <w:rsid w:val="00B762F5"/>
    <w:rsid w:val="00B76B0C"/>
    <w:rsid w:val="00B76EF5"/>
    <w:rsid w:val="00B773FB"/>
    <w:rsid w:val="00B7748F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589"/>
    <w:rsid w:val="00B937FD"/>
    <w:rsid w:val="00B93824"/>
    <w:rsid w:val="00B941AA"/>
    <w:rsid w:val="00B947D2"/>
    <w:rsid w:val="00B948EE"/>
    <w:rsid w:val="00B95D73"/>
    <w:rsid w:val="00B9692E"/>
    <w:rsid w:val="00B96AA9"/>
    <w:rsid w:val="00B9764A"/>
    <w:rsid w:val="00B979FE"/>
    <w:rsid w:val="00BA003E"/>
    <w:rsid w:val="00BA0FEB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62D2"/>
    <w:rsid w:val="00BA65B7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6004"/>
    <w:rsid w:val="00BD04A3"/>
    <w:rsid w:val="00BD0545"/>
    <w:rsid w:val="00BD0B7C"/>
    <w:rsid w:val="00BD17B9"/>
    <w:rsid w:val="00BD1DC0"/>
    <w:rsid w:val="00BD2BD9"/>
    <w:rsid w:val="00BD4092"/>
    <w:rsid w:val="00BD434A"/>
    <w:rsid w:val="00BD6930"/>
    <w:rsid w:val="00BD6975"/>
    <w:rsid w:val="00BD6E85"/>
    <w:rsid w:val="00BD723C"/>
    <w:rsid w:val="00BD723E"/>
    <w:rsid w:val="00BE0AD7"/>
    <w:rsid w:val="00BE16C2"/>
    <w:rsid w:val="00BE1E80"/>
    <w:rsid w:val="00BE21B5"/>
    <w:rsid w:val="00BE27A2"/>
    <w:rsid w:val="00BE2FAC"/>
    <w:rsid w:val="00BE4099"/>
    <w:rsid w:val="00BE46BB"/>
    <w:rsid w:val="00BE4A32"/>
    <w:rsid w:val="00BE4DAF"/>
    <w:rsid w:val="00BE5C61"/>
    <w:rsid w:val="00BE6704"/>
    <w:rsid w:val="00BE687B"/>
    <w:rsid w:val="00BE6BDA"/>
    <w:rsid w:val="00BE6F6B"/>
    <w:rsid w:val="00BE706F"/>
    <w:rsid w:val="00BE7D9B"/>
    <w:rsid w:val="00BF0B80"/>
    <w:rsid w:val="00BF0D2E"/>
    <w:rsid w:val="00BF11D0"/>
    <w:rsid w:val="00BF122E"/>
    <w:rsid w:val="00BF1532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397E"/>
    <w:rsid w:val="00BF4DE9"/>
    <w:rsid w:val="00BF505F"/>
    <w:rsid w:val="00BF542C"/>
    <w:rsid w:val="00BF5A5D"/>
    <w:rsid w:val="00BF607D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498"/>
    <w:rsid w:val="00C04EC2"/>
    <w:rsid w:val="00C04F7F"/>
    <w:rsid w:val="00C060E6"/>
    <w:rsid w:val="00C06A69"/>
    <w:rsid w:val="00C06A7C"/>
    <w:rsid w:val="00C06BB7"/>
    <w:rsid w:val="00C0710E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17181"/>
    <w:rsid w:val="00C20687"/>
    <w:rsid w:val="00C20A5C"/>
    <w:rsid w:val="00C20B3D"/>
    <w:rsid w:val="00C217E4"/>
    <w:rsid w:val="00C21C66"/>
    <w:rsid w:val="00C225BB"/>
    <w:rsid w:val="00C226C4"/>
    <w:rsid w:val="00C23227"/>
    <w:rsid w:val="00C23878"/>
    <w:rsid w:val="00C2390B"/>
    <w:rsid w:val="00C252CF"/>
    <w:rsid w:val="00C25942"/>
    <w:rsid w:val="00C25B3E"/>
    <w:rsid w:val="00C27B3F"/>
    <w:rsid w:val="00C301EE"/>
    <w:rsid w:val="00C30638"/>
    <w:rsid w:val="00C30E4B"/>
    <w:rsid w:val="00C30EE7"/>
    <w:rsid w:val="00C3143D"/>
    <w:rsid w:val="00C31725"/>
    <w:rsid w:val="00C323C8"/>
    <w:rsid w:val="00C3394D"/>
    <w:rsid w:val="00C34199"/>
    <w:rsid w:val="00C34736"/>
    <w:rsid w:val="00C34A07"/>
    <w:rsid w:val="00C34B98"/>
    <w:rsid w:val="00C35185"/>
    <w:rsid w:val="00C35252"/>
    <w:rsid w:val="00C35BC0"/>
    <w:rsid w:val="00C3652B"/>
    <w:rsid w:val="00C3668E"/>
    <w:rsid w:val="00C36956"/>
    <w:rsid w:val="00C37851"/>
    <w:rsid w:val="00C37B13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FC2"/>
    <w:rsid w:val="00C47156"/>
    <w:rsid w:val="00C476D5"/>
    <w:rsid w:val="00C47E11"/>
    <w:rsid w:val="00C50308"/>
    <w:rsid w:val="00C50DDD"/>
    <w:rsid w:val="00C5103F"/>
    <w:rsid w:val="00C526CE"/>
    <w:rsid w:val="00C52C28"/>
    <w:rsid w:val="00C5352E"/>
    <w:rsid w:val="00C537D7"/>
    <w:rsid w:val="00C53A66"/>
    <w:rsid w:val="00C53AFE"/>
    <w:rsid w:val="00C53F29"/>
    <w:rsid w:val="00C54B38"/>
    <w:rsid w:val="00C54F93"/>
    <w:rsid w:val="00C557F3"/>
    <w:rsid w:val="00C559EE"/>
    <w:rsid w:val="00C55F1F"/>
    <w:rsid w:val="00C579EC"/>
    <w:rsid w:val="00C57A9A"/>
    <w:rsid w:val="00C57B36"/>
    <w:rsid w:val="00C57FCE"/>
    <w:rsid w:val="00C60105"/>
    <w:rsid w:val="00C606D1"/>
    <w:rsid w:val="00C60C55"/>
    <w:rsid w:val="00C61B35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F14"/>
    <w:rsid w:val="00C90346"/>
    <w:rsid w:val="00C90C35"/>
    <w:rsid w:val="00C90E80"/>
    <w:rsid w:val="00C915D4"/>
    <w:rsid w:val="00C93D0E"/>
    <w:rsid w:val="00C94466"/>
    <w:rsid w:val="00C946D0"/>
    <w:rsid w:val="00C9534F"/>
    <w:rsid w:val="00C957FC"/>
    <w:rsid w:val="00C9680C"/>
    <w:rsid w:val="00C9762C"/>
    <w:rsid w:val="00C97C56"/>
    <w:rsid w:val="00CA0C85"/>
    <w:rsid w:val="00CA21C8"/>
    <w:rsid w:val="00CA22CF"/>
    <w:rsid w:val="00CA3945"/>
    <w:rsid w:val="00CA39BA"/>
    <w:rsid w:val="00CA490D"/>
    <w:rsid w:val="00CA53F7"/>
    <w:rsid w:val="00CA5A7F"/>
    <w:rsid w:val="00CA68E3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EE6"/>
    <w:rsid w:val="00CD09A8"/>
    <w:rsid w:val="00CD16CE"/>
    <w:rsid w:val="00CD1B87"/>
    <w:rsid w:val="00CD2142"/>
    <w:rsid w:val="00CD2147"/>
    <w:rsid w:val="00CD366E"/>
    <w:rsid w:val="00CD3A20"/>
    <w:rsid w:val="00CD456F"/>
    <w:rsid w:val="00CD4A91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E7E4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F9E"/>
    <w:rsid w:val="00D02205"/>
    <w:rsid w:val="00D056BC"/>
    <w:rsid w:val="00D05A24"/>
    <w:rsid w:val="00D06CA9"/>
    <w:rsid w:val="00D07412"/>
    <w:rsid w:val="00D11FA7"/>
    <w:rsid w:val="00D1227A"/>
    <w:rsid w:val="00D1338C"/>
    <w:rsid w:val="00D136CA"/>
    <w:rsid w:val="00D13D86"/>
    <w:rsid w:val="00D13E90"/>
    <w:rsid w:val="00D14665"/>
    <w:rsid w:val="00D15025"/>
    <w:rsid w:val="00D15B66"/>
    <w:rsid w:val="00D1622A"/>
    <w:rsid w:val="00D17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4407"/>
    <w:rsid w:val="00D44F1D"/>
    <w:rsid w:val="00D4505E"/>
    <w:rsid w:val="00D4515A"/>
    <w:rsid w:val="00D4573B"/>
    <w:rsid w:val="00D4580D"/>
    <w:rsid w:val="00D459C0"/>
    <w:rsid w:val="00D45CC7"/>
    <w:rsid w:val="00D45CF9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F80"/>
    <w:rsid w:val="00D53FFF"/>
    <w:rsid w:val="00D541E5"/>
    <w:rsid w:val="00D547A0"/>
    <w:rsid w:val="00D5512E"/>
    <w:rsid w:val="00D55396"/>
    <w:rsid w:val="00D559B3"/>
    <w:rsid w:val="00D55A45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4C08"/>
    <w:rsid w:val="00D6601E"/>
    <w:rsid w:val="00D66150"/>
    <w:rsid w:val="00D670B2"/>
    <w:rsid w:val="00D67C5A"/>
    <w:rsid w:val="00D708A4"/>
    <w:rsid w:val="00D7197B"/>
    <w:rsid w:val="00D71E3F"/>
    <w:rsid w:val="00D7322F"/>
    <w:rsid w:val="00D73756"/>
    <w:rsid w:val="00D73C6A"/>
    <w:rsid w:val="00D74FE5"/>
    <w:rsid w:val="00D76B7E"/>
    <w:rsid w:val="00D77246"/>
    <w:rsid w:val="00D80054"/>
    <w:rsid w:val="00D80363"/>
    <w:rsid w:val="00D80DA9"/>
    <w:rsid w:val="00D81743"/>
    <w:rsid w:val="00D81BBF"/>
    <w:rsid w:val="00D81E42"/>
    <w:rsid w:val="00D83511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40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111"/>
    <w:rsid w:val="00D95F6C"/>
    <w:rsid w:val="00D96CFF"/>
    <w:rsid w:val="00DA01A8"/>
    <w:rsid w:val="00DA0CA9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65EF"/>
    <w:rsid w:val="00DA67AF"/>
    <w:rsid w:val="00DA67BC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24F1"/>
    <w:rsid w:val="00DC34CC"/>
    <w:rsid w:val="00DC3CDB"/>
    <w:rsid w:val="00DC4195"/>
    <w:rsid w:val="00DC54A7"/>
    <w:rsid w:val="00DC5C33"/>
    <w:rsid w:val="00DC60A6"/>
    <w:rsid w:val="00DC6419"/>
    <w:rsid w:val="00DC6850"/>
    <w:rsid w:val="00DC6D16"/>
    <w:rsid w:val="00DC799E"/>
    <w:rsid w:val="00DC79E4"/>
    <w:rsid w:val="00DD0556"/>
    <w:rsid w:val="00DD16B8"/>
    <w:rsid w:val="00DD1B1A"/>
    <w:rsid w:val="00DD26B8"/>
    <w:rsid w:val="00DD413C"/>
    <w:rsid w:val="00DD4446"/>
    <w:rsid w:val="00DD5A20"/>
    <w:rsid w:val="00DD5CDE"/>
    <w:rsid w:val="00DD5EA1"/>
    <w:rsid w:val="00DD7846"/>
    <w:rsid w:val="00DD78E7"/>
    <w:rsid w:val="00DE1311"/>
    <w:rsid w:val="00DE1A42"/>
    <w:rsid w:val="00DE3347"/>
    <w:rsid w:val="00DE335F"/>
    <w:rsid w:val="00DE3736"/>
    <w:rsid w:val="00DE3A2E"/>
    <w:rsid w:val="00DE3B07"/>
    <w:rsid w:val="00DE472A"/>
    <w:rsid w:val="00DE52DB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6C9"/>
    <w:rsid w:val="00DF4F8F"/>
    <w:rsid w:val="00DF4FF7"/>
    <w:rsid w:val="00DF716E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205B"/>
    <w:rsid w:val="00E23804"/>
    <w:rsid w:val="00E23916"/>
    <w:rsid w:val="00E269B1"/>
    <w:rsid w:val="00E271BF"/>
    <w:rsid w:val="00E30140"/>
    <w:rsid w:val="00E3061B"/>
    <w:rsid w:val="00E31060"/>
    <w:rsid w:val="00E317E1"/>
    <w:rsid w:val="00E31D87"/>
    <w:rsid w:val="00E328E3"/>
    <w:rsid w:val="00E33DAE"/>
    <w:rsid w:val="00E34376"/>
    <w:rsid w:val="00E347CA"/>
    <w:rsid w:val="00E34E72"/>
    <w:rsid w:val="00E351A3"/>
    <w:rsid w:val="00E35489"/>
    <w:rsid w:val="00E358EE"/>
    <w:rsid w:val="00E35A9F"/>
    <w:rsid w:val="00E37465"/>
    <w:rsid w:val="00E40203"/>
    <w:rsid w:val="00E402A6"/>
    <w:rsid w:val="00E4042B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F80"/>
    <w:rsid w:val="00E61706"/>
    <w:rsid w:val="00E62309"/>
    <w:rsid w:val="00E628E7"/>
    <w:rsid w:val="00E62A93"/>
    <w:rsid w:val="00E63FD6"/>
    <w:rsid w:val="00E6491C"/>
    <w:rsid w:val="00E64989"/>
    <w:rsid w:val="00E655E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AEF"/>
    <w:rsid w:val="00E73B76"/>
    <w:rsid w:val="00E7420B"/>
    <w:rsid w:val="00E75BAE"/>
    <w:rsid w:val="00E7666E"/>
    <w:rsid w:val="00E772F4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5233"/>
    <w:rsid w:val="00E85896"/>
    <w:rsid w:val="00E85B37"/>
    <w:rsid w:val="00E862AF"/>
    <w:rsid w:val="00E8697E"/>
    <w:rsid w:val="00E86ED9"/>
    <w:rsid w:val="00E900D3"/>
    <w:rsid w:val="00E90222"/>
    <w:rsid w:val="00E908E9"/>
    <w:rsid w:val="00E9285E"/>
    <w:rsid w:val="00E93204"/>
    <w:rsid w:val="00E93AFC"/>
    <w:rsid w:val="00E94F4C"/>
    <w:rsid w:val="00E94FF8"/>
    <w:rsid w:val="00E953B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1E9"/>
    <w:rsid w:val="00EB060F"/>
    <w:rsid w:val="00EB1068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991"/>
    <w:rsid w:val="00ED4E73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399A"/>
    <w:rsid w:val="00EE3CD3"/>
    <w:rsid w:val="00EE3E1F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E7A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ED4"/>
    <w:rsid w:val="00F11246"/>
    <w:rsid w:val="00F11AC1"/>
    <w:rsid w:val="00F120ED"/>
    <w:rsid w:val="00F122D6"/>
    <w:rsid w:val="00F12A8E"/>
    <w:rsid w:val="00F134BC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F8E"/>
    <w:rsid w:val="00F7004B"/>
    <w:rsid w:val="00F70505"/>
    <w:rsid w:val="00F71750"/>
    <w:rsid w:val="00F71D29"/>
    <w:rsid w:val="00F71E80"/>
    <w:rsid w:val="00F72AA2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7D3"/>
    <w:rsid w:val="00F97B65"/>
    <w:rsid w:val="00F97BA7"/>
    <w:rsid w:val="00FA043C"/>
    <w:rsid w:val="00FA10EB"/>
    <w:rsid w:val="00FA164C"/>
    <w:rsid w:val="00FA23D6"/>
    <w:rsid w:val="00FA26F1"/>
    <w:rsid w:val="00FA35D0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F10"/>
    <w:rsid w:val="00FC6113"/>
    <w:rsid w:val="00FC7443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4A2"/>
    <w:rsid w:val="00FD764C"/>
    <w:rsid w:val="00FD7997"/>
    <w:rsid w:val="00FD7A14"/>
    <w:rsid w:val="00FD7A32"/>
    <w:rsid w:val="00FD7E5E"/>
    <w:rsid w:val="00FE00F9"/>
    <w:rsid w:val="00FE0926"/>
    <w:rsid w:val="00FE0AB6"/>
    <w:rsid w:val="00FE0B26"/>
    <w:rsid w:val="00FE14A6"/>
    <w:rsid w:val="00FE151B"/>
    <w:rsid w:val="00FE232E"/>
    <w:rsid w:val="00FE2DC3"/>
    <w:rsid w:val="00FE2E1F"/>
    <w:rsid w:val="00FE38C5"/>
    <w:rsid w:val="00FE4C3E"/>
    <w:rsid w:val="00FE50DD"/>
    <w:rsid w:val="00FE5305"/>
    <w:rsid w:val="00FE560B"/>
    <w:rsid w:val="00FE5811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8583B1-6BCC-444E-BAA2-11B6908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34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titul">
    <w:name w:val="Subtitle"/>
    <w:basedOn w:val="Normln"/>
    <w:link w:val="Podtitul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titulChar">
    <w:name w:val="Podtitul Char"/>
    <w:link w:val="Podtitul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The Agreement on service and development of software infrastructure and services in MZE "PRAIS"</English_x0020_Title>
    <Document_x0020_State xmlns="5e6c6c5c-474c-4ef7-b7d6-59a0e77cc256">Returned to be Completed</Document_x0020_State>
    <Category1 xmlns="5e6c6c5c-474c-4ef7-b7d6-59a0e77cc256">Contract/Agreement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03EFAFDA3134C88EE613223DD41D4" ma:contentTypeVersion="17" ma:contentTypeDescription="Create a new document." ma:contentTypeScope="" ma:versionID="8c8d1a3b448fbe84a054ffd1f5727100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C458-8F74-410E-869F-9AF77AFA8493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80070CD7-8D5C-4789-805B-D3CBBD47F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FFCF6-269C-4043-A91C-6246A2D7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8332B4-343B-49C4-B117-80D0796E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6428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Hetzer Daniel</dc:creator>
  <cp:lastModifiedBy>Procházková Božena</cp:lastModifiedBy>
  <cp:revision>2</cp:revision>
  <cp:lastPrinted>2018-09-07T05:02:00Z</cp:lastPrinted>
  <dcterms:created xsi:type="dcterms:W3CDTF">2018-09-07T05:03:00Z</dcterms:created>
  <dcterms:modified xsi:type="dcterms:W3CDTF">2018-09-07T05:03:00Z</dcterms:modified>
</cp:coreProperties>
</file>