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13C" w:rsidRDefault="005530CA">
      <w:pPr>
        <w:pBdr>
          <w:top w:val="single" w:sz="4" w:space="1" w:color="auto" w:shadow="1"/>
          <w:left w:val="single" w:sz="4" w:space="0" w:color="auto" w:shadow="1"/>
          <w:bottom w:val="single" w:sz="4" w:space="1" w:color="auto" w:shadow="1"/>
          <w:right w:val="single" w:sz="4" w:space="0" w:color="auto" w:shadow="1"/>
        </w:pBdr>
        <w:shd w:val="pct25" w:color="auto" w:fill="FFFFFF"/>
        <w:rPr>
          <w:rFonts w:ascii="Times New Roman" w:hAnsi="Times New Roman"/>
          <w:sz w:val="30"/>
        </w:rPr>
      </w:pPr>
      <w:r>
        <w:rPr>
          <w:rFonts w:ascii="Cupertino" w:hAnsi="Cupertino"/>
          <w:b/>
          <w:color w:val="800000"/>
          <w:spacing w:val="60"/>
          <w:sz w:val="36"/>
        </w:rPr>
        <w:t>TENGOSTAV</w:t>
      </w:r>
      <w:r w:rsidR="007E513C">
        <w:rPr>
          <w:rFonts w:ascii="Cupertino" w:hAnsi="Cupertino"/>
          <w:b/>
          <w:sz w:val="36"/>
        </w:rPr>
        <w:tab/>
      </w:r>
      <w:r w:rsidR="007E513C">
        <w:rPr>
          <w:rFonts w:ascii="Cupertino" w:hAnsi="Cupertino"/>
          <w:b/>
          <w:sz w:val="36"/>
        </w:rPr>
        <w:tab/>
      </w:r>
      <w:r w:rsidR="007E513C">
        <w:rPr>
          <w:rFonts w:ascii="Cupertino" w:hAnsi="Cupertino"/>
          <w:b/>
          <w:sz w:val="36"/>
        </w:rPr>
        <w:tab/>
      </w:r>
      <w:r w:rsidR="008D0EFF">
        <w:rPr>
          <w:rFonts w:ascii="Cupertino" w:hAnsi="Cupertino"/>
          <w:b/>
          <w:sz w:val="36"/>
        </w:rPr>
        <w:tab/>
      </w:r>
      <w:r w:rsidR="007E513C">
        <w:rPr>
          <w:rFonts w:ascii="Cupertino" w:hAnsi="Cupertino"/>
          <w:b/>
          <w:sz w:val="36"/>
        </w:rPr>
        <w:tab/>
      </w:r>
      <w:r>
        <w:rPr>
          <w:rFonts w:ascii="Cupertino" w:hAnsi="Cupertino"/>
          <w:b/>
          <w:sz w:val="36"/>
        </w:rPr>
        <w:tab/>
      </w:r>
      <w:r>
        <w:rPr>
          <w:rFonts w:ascii="Cupertino" w:hAnsi="Cupertino"/>
          <w:b/>
          <w:sz w:val="36"/>
        </w:rPr>
        <w:tab/>
      </w:r>
      <w:r>
        <w:rPr>
          <w:rFonts w:ascii="Cupertino" w:hAnsi="Cupertino"/>
          <w:b/>
          <w:sz w:val="36"/>
        </w:rPr>
        <w:tab/>
        <w:t>Otavská</w:t>
      </w:r>
      <w:r w:rsidR="007E513C">
        <w:rPr>
          <w:rFonts w:ascii="Times New Roman" w:hAnsi="Times New Roman"/>
          <w:b/>
          <w:sz w:val="30"/>
        </w:rPr>
        <w:t xml:space="preserve"> 8</w:t>
      </w:r>
      <w:r>
        <w:rPr>
          <w:rFonts w:ascii="Times New Roman" w:hAnsi="Times New Roman"/>
          <w:b/>
          <w:sz w:val="30"/>
        </w:rPr>
        <w:t>5</w:t>
      </w:r>
    </w:p>
    <w:p w:rsidR="007E513C" w:rsidRDefault="007E513C">
      <w:pPr>
        <w:pBdr>
          <w:top w:val="single" w:sz="4" w:space="1" w:color="auto" w:shadow="1"/>
          <w:left w:val="single" w:sz="4" w:space="0" w:color="auto" w:shadow="1"/>
          <w:bottom w:val="single" w:sz="4" w:space="1" w:color="auto" w:shadow="1"/>
          <w:right w:val="single" w:sz="4" w:space="0" w:color="auto" w:shadow="1"/>
        </w:pBdr>
        <w:shd w:val="pct25" w:color="auto" w:fill="FFFFFF"/>
        <w:ind w:firstLine="709"/>
        <w:rPr>
          <w:rFonts w:ascii="Times New Roman" w:hAnsi="Times New Roman"/>
          <w:b/>
          <w:sz w:val="30"/>
        </w:rPr>
      </w:pPr>
      <w:r>
        <w:rPr>
          <w:rFonts w:ascii="Cupertino" w:hAnsi="Cupertino"/>
          <w:b/>
          <w:color w:val="800000"/>
          <w:sz w:val="36"/>
        </w:rPr>
        <w:t>spol.  s  r. o.</w:t>
      </w:r>
      <w:r>
        <w:rPr>
          <w:rFonts w:ascii="Arial" w:hAnsi="Arial"/>
          <w:b/>
          <w:sz w:val="30"/>
        </w:rPr>
        <w:t xml:space="preserve"> </w:t>
      </w:r>
      <w:r>
        <w:rPr>
          <w:rFonts w:ascii="Arial" w:hAnsi="Arial"/>
          <w:b/>
          <w:sz w:val="30"/>
        </w:rPr>
        <w:tab/>
      </w:r>
      <w:r>
        <w:rPr>
          <w:rFonts w:ascii="Arial" w:hAnsi="Arial"/>
          <w:b/>
          <w:sz w:val="30"/>
        </w:rPr>
        <w:tab/>
      </w:r>
      <w:r>
        <w:rPr>
          <w:rFonts w:ascii="Arial" w:hAnsi="Arial"/>
          <w:b/>
          <w:sz w:val="30"/>
        </w:rPr>
        <w:tab/>
      </w:r>
      <w:r>
        <w:rPr>
          <w:rFonts w:ascii="Arial" w:hAnsi="Arial"/>
          <w:b/>
          <w:sz w:val="30"/>
        </w:rPr>
        <w:tab/>
      </w:r>
      <w:r>
        <w:rPr>
          <w:rFonts w:ascii="Arial" w:hAnsi="Arial"/>
          <w:b/>
          <w:sz w:val="30"/>
        </w:rPr>
        <w:tab/>
      </w:r>
      <w:r>
        <w:rPr>
          <w:rFonts w:ascii="Arial" w:hAnsi="Arial"/>
          <w:b/>
          <w:sz w:val="30"/>
        </w:rPr>
        <w:tab/>
      </w:r>
      <w:r>
        <w:rPr>
          <w:rFonts w:ascii="Arial" w:hAnsi="Arial"/>
          <w:b/>
          <w:sz w:val="30"/>
        </w:rPr>
        <w:tab/>
      </w:r>
      <w:r>
        <w:rPr>
          <w:rFonts w:ascii="Arial" w:hAnsi="Arial"/>
          <w:b/>
          <w:sz w:val="30"/>
        </w:rPr>
        <w:tab/>
      </w:r>
      <w:r w:rsidR="005530CA">
        <w:rPr>
          <w:rFonts w:ascii="Times New Roman" w:hAnsi="Times New Roman"/>
          <w:b/>
          <w:sz w:val="30"/>
        </w:rPr>
        <w:t>386 01 Strakonice</w:t>
      </w:r>
    </w:p>
    <w:p w:rsidR="007E513C" w:rsidRDefault="007E513C">
      <w:pPr>
        <w:pBdr>
          <w:top w:val="single" w:sz="4" w:space="1" w:color="auto" w:shadow="1"/>
          <w:left w:val="single" w:sz="4" w:space="0" w:color="auto" w:shadow="1"/>
          <w:bottom w:val="single" w:sz="4" w:space="1" w:color="auto" w:shadow="1"/>
          <w:right w:val="single" w:sz="4" w:space="0" w:color="auto" w:shadow="1"/>
        </w:pBdr>
        <w:shd w:val="pct25" w:color="auto" w:fill="FFFFFF"/>
        <w:rPr>
          <w:rFonts w:ascii="Times New Roman" w:hAnsi="Times New Roman"/>
        </w:rPr>
      </w:pPr>
      <w:r>
        <w:rPr>
          <w:rFonts w:ascii="Times New Roman" w:hAnsi="Times New Roman"/>
          <w:b/>
        </w:rPr>
        <w:t>IČ</w:t>
      </w:r>
      <w:r w:rsidR="002E30DA">
        <w:rPr>
          <w:rFonts w:ascii="Times New Roman" w:hAnsi="Times New Roman"/>
          <w:b/>
        </w:rPr>
        <w:t>O</w:t>
      </w:r>
      <w:r>
        <w:rPr>
          <w:rFonts w:ascii="Times New Roman" w:hAnsi="Times New Roman"/>
          <w:b/>
        </w:rPr>
        <w:t xml:space="preserve">: </w:t>
      </w:r>
      <w:r w:rsidR="005530CA" w:rsidRPr="005530CA">
        <w:rPr>
          <w:rFonts w:ascii="Times New Roman" w:hAnsi="Times New Roman"/>
        </w:rPr>
        <w:t>05997763</w:t>
      </w:r>
      <w:r w:rsidR="007638E7">
        <w:rPr>
          <w:rFonts w:ascii="Times New Roman" w:hAnsi="Times New Roman"/>
        </w:rPr>
        <w:tab/>
      </w:r>
      <w:r>
        <w:rPr>
          <w:rFonts w:ascii="Times New Roman" w:hAnsi="Times New Roman"/>
          <w:b/>
        </w:rPr>
        <w:t>http://</w:t>
      </w:r>
      <w:r>
        <w:rPr>
          <w:rFonts w:ascii="Times New Roman" w:hAnsi="Times New Roman"/>
        </w:rPr>
        <w:t>www.</w:t>
      </w:r>
      <w:r w:rsidR="005530CA">
        <w:rPr>
          <w:rFonts w:ascii="Times New Roman" w:hAnsi="Times New Roman"/>
        </w:rPr>
        <w:t>tengostav</w:t>
      </w:r>
      <w:r>
        <w:rPr>
          <w:rFonts w:ascii="Times New Roman" w:hAnsi="Times New Roman"/>
        </w:rPr>
        <w:t>.cz</w:t>
      </w:r>
    </w:p>
    <w:p w:rsidR="007E513C" w:rsidRDefault="007E513C">
      <w:pPr>
        <w:pBdr>
          <w:top w:val="single" w:sz="4" w:space="1" w:color="auto" w:shadow="1"/>
          <w:left w:val="single" w:sz="4" w:space="0" w:color="auto" w:shadow="1"/>
          <w:bottom w:val="single" w:sz="4" w:space="1" w:color="auto" w:shadow="1"/>
          <w:right w:val="single" w:sz="4" w:space="0" w:color="auto" w:shadow="1"/>
        </w:pBdr>
        <w:shd w:val="pct25" w:color="auto" w:fill="FFFFFF"/>
        <w:rPr>
          <w:rFonts w:ascii="Times New Roman" w:hAnsi="Times New Roman"/>
        </w:rPr>
      </w:pPr>
      <w:r>
        <w:rPr>
          <w:rFonts w:ascii="Times New Roman" w:hAnsi="Times New Roman"/>
          <w:b/>
        </w:rPr>
        <w:t>DIČ:</w:t>
      </w:r>
      <w:r w:rsidR="00E42D0D">
        <w:rPr>
          <w:rFonts w:ascii="Times New Roman" w:hAnsi="Times New Roman"/>
        </w:rPr>
        <w:t>CZ</w:t>
      </w:r>
      <w:r w:rsidR="005530CA">
        <w:rPr>
          <w:rFonts w:ascii="Times New Roman" w:hAnsi="Times New Roman"/>
        </w:rPr>
        <w:t>05997763</w:t>
      </w:r>
      <w:r>
        <w:rPr>
          <w:rFonts w:ascii="Times New Roman" w:hAnsi="Times New Roman"/>
        </w:rPr>
        <w:tab/>
      </w:r>
      <w:r w:rsidR="005530CA">
        <w:rPr>
          <w:rFonts w:ascii="Times New Roman" w:hAnsi="Times New Roman"/>
          <w:b/>
        </w:rPr>
        <w:t>tel</w:t>
      </w:r>
      <w:r>
        <w:rPr>
          <w:rFonts w:ascii="Times New Roman" w:hAnsi="Times New Roman"/>
          <w:b/>
        </w:rPr>
        <w:t>:</w:t>
      </w:r>
      <w:r w:rsidR="005530CA">
        <w:rPr>
          <w:rFonts w:ascii="Times New Roman" w:hAnsi="Times New Roman"/>
        </w:rPr>
        <w:t>+420 60</w:t>
      </w:r>
      <w:r w:rsidR="00E42D0D">
        <w:rPr>
          <w:rFonts w:ascii="Times New Roman" w:hAnsi="Times New Roman"/>
        </w:rPr>
        <w:t>8</w:t>
      </w:r>
      <w:r w:rsidR="002E30DA">
        <w:rPr>
          <w:rFonts w:ascii="Times New Roman" w:hAnsi="Times New Roman"/>
        </w:rPr>
        <w:t> </w:t>
      </w:r>
      <w:r w:rsidR="005530CA">
        <w:rPr>
          <w:rFonts w:ascii="Times New Roman" w:hAnsi="Times New Roman"/>
        </w:rPr>
        <w:t>920</w:t>
      </w:r>
      <w:r w:rsidR="002E30DA">
        <w:rPr>
          <w:rFonts w:ascii="Times New Roman" w:hAnsi="Times New Roman"/>
        </w:rPr>
        <w:t xml:space="preserve"> </w:t>
      </w:r>
      <w:r w:rsidR="005530CA">
        <w:rPr>
          <w:rFonts w:ascii="Times New Roman" w:hAnsi="Times New Roman"/>
        </w:rPr>
        <w:t>029</w:t>
      </w:r>
      <w:r>
        <w:rPr>
          <w:rFonts w:ascii="Times New Roman" w:hAnsi="Times New Roman"/>
        </w:rPr>
        <w:tab/>
      </w:r>
      <w:r>
        <w:rPr>
          <w:rFonts w:ascii="Times New Roman" w:hAnsi="Times New Roman"/>
          <w:b/>
        </w:rPr>
        <w:t>Bankovní spojení:</w:t>
      </w:r>
      <w:r w:rsidR="005530CA">
        <w:rPr>
          <w:rFonts w:ascii="Times New Roman" w:hAnsi="Times New Roman"/>
        </w:rPr>
        <w:t xml:space="preserve">ČSOB </w:t>
      </w:r>
      <w:r w:rsidR="002E30DA">
        <w:rPr>
          <w:rFonts w:ascii="Times New Roman" w:hAnsi="Times New Roman"/>
        </w:rPr>
        <w:t xml:space="preserve">a.s., </w:t>
      </w:r>
      <w:r>
        <w:rPr>
          <w:rFonts w:ascii="Times New Roman" w:hAnsi="Times New Roman"/>
          <w:b/>
        </w:rPr>
        <w:t xml:space="preserve">č.ú.: </w:t>
      </w:r>
      <w:r w:rsidR="005530CA" w:rsidRPr="005530CA">
        <w:rPr>
          <w:rFonts w:ascii="Times New Roman" w:hAnsi="Times New Roman"/>
        </w:rPr>
        <w:t>279090057</w:t>
      </w:r>
      <w:r w:rsidR="002E30DA">
        <w:rPr>
          <w:rFonts w:ascii="Times New Roman" w:hAnsi="Times New Roman"/>
        </w:rPr>
        <w:t>/0</w:t>
      </w:r>
      <w:r w:rsidR="005530CA">
        <w:rPr>
          <w:rFonts w:ascii="Times New Roman" w:hAnsi="Times New Roman"/>
        </w:rPr>
        <w:t>3</w:t>
      </w:r>
      <w:r w:rsidR="002E30DA">
        <w:rPr>
          <w:rFonts w:ascii="Times New Roman" w:hAnsi="Times New Roman"/>
        </w:rPr>
        <w:t>00</w:t>
      </w:r>
    </w:p>
    <w:p w:rsidR="007E513C" w:rsidRDefault="007E513C">
      <w:pPr>
        <w:rPr>
          <w:rFonts w:ascii="Times New Roman" w:hAnsi="Times New Roman"/>
        </w:rPr>
      </w:pPr>
    </w:p>
    <w:p w:rsidR="00D96DD0" w:rsidRDefault="00D96DD0">
      <w:pPr>
        <w:rPr>
          <w:rFonts w:ascii="Times New Roman" w:hAnsi="Times New Roman"/>
        </w:rPr>
      </w:pPr>
    </w:p>
    <w:p w:rsidR="00D96DD0" w:rsidRPr="00A62423" w:rsidRDefault="00D96DD0" w:rsidP="00D96DD0">
      <w:pPr>
        <w:jc w:val="center"/>
        <w:rPr>
          <w:rFonts w:ascii="Calibri" w:hAnsi="Calibri"/>
          <w:b/>
          <w:sz w:val="50"/>
        </w:rPr>
      </w:pPr>
      <w:r w:rsidRPr="00A62423">
        <w:rPr>
          <w:rFonts w:ascii="Calibri" w:hAnsi="Calibri"/>
          <w:b/>
          <w:sz w:val="50"/>
        </w:rPr>
        <w:t>SMLOUVA  O  DÍLO</w:t>
      </w:r>
    </w:p>
    <w:p w:rsidR="000A2CAE" w:rsidRPr="00A62423" w:rsidRDefault="000A2CAE" w:rsidP="000A2CAE">
      <w:pPr>
        <w:jc w:val="center"/>
        <w:rPr>
          <w:rFonts w:ascii="Calibri" w:hAnsi="Calibri"/>
          <w:b/>
          <w:sz w:val="36"/>
        </w:rPr>
      </w:pPr>
      <w:r w:rsidRPr="00A62423">
        <w:rPr>
          <w:rFonts w:ascii="Calibri" w:hAnsi="Calibri"/>
          <w:b/>
          <w:sz w:val="36"/>
        </w:rPr>
        <w:t>č.:</w:t>
      </w:r>
      <w:r w:rsidRPr="00A62423">
        <w:rPr>
          <w:rFonts w:ascii="Calibri" w:hAnsi="Calibri"/>
          <w:b/>
          <w:color w:val="0000FF"/>
          <w:sz w:val="36"/>
        </w:rPr>
        <w:t xml:space="preserve"> </w:t>
      </w:r>
      <w:r w:rsidR="00F56504" w:rsidRPr="00F56504">
        <w:rPr>
          <w:rFonts w:ascii="Calibri" w:hAnsi="Calibri"/>
          <w:b/>
          <w:sz w:val="36"/>
        </w:rPr>
        <w:t>2018</w:t>
      </w:r>
      <w:r w:rsidR="00F56552" w:rsidRPr="00F56504">
        <w:rPr>
          <w:rFonts w:ascii="Calibri" w:hAnsi="Calibri"/>
          <w:b/>
          <w:sz w:val="36"/>
        </w:rPr>
        <w:t>/</w:t>
      </w:r>
      <w:r w:rsidR="0021437D" w:rsidRPr="00F56504">
        <w:rPr>
          <w:rFonts w:ascii="Calibri" w:hAnsi="Calibri"/>
          <w:b/>
          <w:sz w:val="36"/>
        </w:rPr>
        <w:t>TG</w:t>
      </w:r>
      <w:r w:rsidR="00F56552" w:rsidRPr="00F56504">
        <w:rPr>
          <w:rFonts w:ascii="Calibri" w:hAnsi="Calibri"/>
          <w:b/>
          <w:sz w:val="36"/>
        </w:rPr>
        <w:t>/</w:t>
      </w:r>
      <w:r w:rsidR="00F56504" w:rsidRPr="00F56504">
        <w:rPr>
          <w:rFonts w:ascii="Calibri" w:hAnsi="Calibri"/>
          <w:b/>
          <w:sz w:val="36"/>
        </w:rPr>
        <w:t>008</w:t>
      </w:r>
    </w:p>
    <w:p w:rsidR="000A2CAE" w:rsidRDefault="000A2CAE" w:rsidP="000A2CAE">
      <w:pPr>
        <w:rPr>
          <w:rFonts w:ascii="Times New Roman" w:hAnsi="Times New Roman"/>
          <w:b/>
        </w:rPr>
      </w:pPr>
    </w:p>
    <w:p w:rsidR="005E2032" w:rsidRPr="00A62423" w:rsidRDefault="005E2032" w:rsidP="005E2032">
      <w:pPr>
        <w:rPr>
          <w:rFonts w:ascii="Calibri" w:hAnsi="Calibri"/>
          <w:b/>
        </w:rPr>
      </w:pPr>
      <w:r w:rsidRPr="00A62423">
        <w:rPr>
          <w:rFonts w:ascii="Calibri" w:hAnsi="Calibri"/>
          <w:b/>
        </w:rPr>
        <w:t>ZHOTOVITEL:</w:t>
      </w:r>
    </w:p>
    <w:p w:rsidR="005E2032" w:rsidRPr="00A62423" w:rsidRDefault="005E2032" w:rsidP="005E2032">
      <w:pPr>
        <w:rPr>
          <w:rFonts w:ascii="Calibri" w:hAnsi="Calibri"/>
          <w:b/>
        </w:rPr>
      </w:pPr>
      <w:r w:rsidRPr="00A62423">
        <w:rPr>
          <w:rFonts w:ascii="Calibri" w:hAnsi="Calibri"/>
          <w:b/>
        </w:rPr>
        <w:tab/>
      </w:r>
      <w:r w:rsidRPr="00A62423">
        <w:rPr>
          <w:rFonts w:ascii="Calibri" w:hAnsi="Calibri"/>
          <w:b/>
        </w:rPr>
        <w:tab/>
      </w:r>
      <w:r w:rsidRPr="00A62423">
        <w:rPr>
          <w:rFonts w:ascii="Calibri" w:hAnsi="Calibri"/>
          <w:b/>
        </w:rPr>
        <w:tab/>
      </w:r>
      <w:r w:rsidR="005530CA">
        <w:rPr>
          <w:rFonts w:ascii="Calibri" w:hAnsi="Calibri"/>
          <w:b/>
        </w:rPr>
        <w:t>Tengostav</w:t>
      </w:r>
      <w:r w:rsidRPr="00A62423">
        <w:rPr>
          <w:rFonts w:ascii="Calibri" w:hAnsi="Calibri"/>
          <w:b/>
        </w:rPr>
        <w:t>, spol.</w:t>
      </w:r>
      <w:r w:rsidR="00AA5241" w:rsidRPr="00A62423">
        <w:rPr>
          <w:rFonts w:ascii="Calibri" w:hAnsi="Calibri"/>
          <w:b/>
        </w:rPr>
        <w:t xml:space="preserve"> </w:t>
      </w:r>
      <w:r w:rsidRPr="00A62423">
        <w:rPr>
          <w:rFonts w:ascii="Calibri" w:hAnsi="Calibri"/>
          <w:b/>
        </w:rPr>
        <w:t>s r.o.</w:t>
      </w:r>
    </w:p>
    <w:p w:rsidR="005E2032" w:rsidRPr="00A62423" w:rsidRDefault="005E2032" w:rsidP="005E2032">
      <w:pPr>
        <w:rPr>
          <w:rFonts w:ascii="Calibri" w:hAnsi="Calibri"/>
        </w:rPr>
      </w:pPr>
      <w:r w:rsidRPr="00A62423">
        <w:rPr>
          <w:rFonts w:ascii="Calibri" w:hAnsi="Calibri"/>
        </w:rPr>
        <w:tab/>
      </w:r>
      <w:r w:rsidRPr="00A62423">
        <w:rPr>
          <w:rFonts w:ascii="Calibri" w:hAnsi="Calibri"/>
        </w:rPr>
        <w:tab/>
      </w:r>
      <w:r w:rsidRPr="00A62423">
        <w:rPr>
          <w:rFonts w:ascii="Calibri" w:hAnsi="Calibri"/>
        </w:rPr>
        <w:tab/>
      </w:r>
      <w:r w:rsidR="00AA5241" w:rsidRPr="00A62423">
        <w:rPr>
          <w:rFonts w:ascii="Calibri" w:hAnsi="Calibri"/>
        </w:rPr>
        <w:t xml:space="preserve">se sídlem </w:t>
      </w:r>
      <w:r w:rsidR="005530CA">
        <w:rPr>
          <w:rFonts w:ascii="Calibri" w:hAnsi="Calibri"/>
        </w:rPr>
        <w:t>386</w:t>
      </w:r>
      <w:r w:rsidR="009B12B9" w:rsidRPr="00A62423">
        <w:rPr>
          <w:rFonts w:ascii="Calibri" w:hAnsi="Calibri"/>
        </w:rPr>
        <w:t xml:space="preserve"> </w:t>
      </w:r>
      <w:r w:rsidR="005530CA">
        <w:rPr>
          <w:rFonts w:ascii="Calibri" w:hAnsi="Calibri"/>
        </w:rPr>
        <w:t>0</w:t>
      </w:r>
      <w:r w:rsidR="009B12B9" w:rsidRPr="00A62423">
        <w:rPr>
          <w:rFonts w:ascii="Calibri" w:hAnsi="Calibri"/>
        </w:rPr>
        <w:t xml:space="preserve">1 </w:t>
      </w:r>
      <w:r w:rsidR="005530CA">
        <w:rPr>
          <w:rFonts w:ascii="Calibri" w:hAnsi="Calibri"/>
        </w:rPr>
        <w:t>Otavská</w:t>
      </w:r>
      <w:r w:rsidR="009B12B9" w:rsidRPr="00A62423">
        <w:rPr>
          <w:rFonts w:ascii="Calibri" w:hAnsi="Calibri"/>
        </w:rPr>
        <w:t xml:space="preserve"> č.p.</w:t>
      </w:r>
      <w:r w:rsidRPr="00A62423">
        <w:rPr>
          <w:rFonts w:ascii="Calibri" w:hAnsi="Calibri"/>
        </w:rPr>
        <w:t xml:space="preserve"> 8</w:t>
      </w:r>
      <w:r w:rsidR="00F56504">
        <w:rPr>
          <w:rFonts w:ascii="Calibri" w:hAnsi="Calibri"/>
        </w:rPr>
        <w:t>5</w:t>
      </w:r>
    </w:p>
    <w:p w:rsidR="005530CA" w:rsidRPr="00A62423" w:rsidRDefault="005E2032" w:rsidP="005E2032">
      <w:pPr>
        <w:rPr>
          <w:rFonts w:ascii="Calibri" w:hAnsi="Calibri"/>
        </w:rPr>
      </w:pPr>
      <w:r w:rsidRPr="00A62423">
        <w:rPr>
          <w:rFonts w:ascii="Calibri" w:hAnsi="Calibri"/>
        </w:rPr>
        <w:tab/>
      </w:r>
      <w:r w:rsidRPr="00A62423">
        <w:rPr>
          <w:rFonts w:ascii="Calibri" w:hAnsi="Calibri"/>
        </w:rPr>
        <w:tab/>
      </w:r>
      <w:r w:rsidRPr="00A62423">
        <w:rPr>
          <w:rFonts w:ascii="Calibri" w:hAnsi="Calibri"/>
        </w:rPr>
        <w:tab/>
      </w:r>
      <w:r w:rsidRPr="00A62423">
        <w:rPr>
          <w:rFonts w:ascii="Calibri" w:hAnsi="Calibri"/>
          <w:b/>
        </w:rPr>
        <w:t>IČ</w:t>
      </w:r>
      <w:r w:rsidR="002E30DA" w:rsidRPr="00A62423">
        <w:rPr>
          <w:rFonts w:ascii="Calibri" w:hAnsi="Calibri"/>
          <w:b/>
        </w:rPr>
        <w:t>O</w:t>
      </w:r>
      <w:r w:rsidRPr="00A62423">
        <w:rPr>
          <w:rFonts w:ascii="Calibri" w:hAnsi="Calibri"/>
          <w:b/>
        </w:rPr>
        <w:t>:</w:t>
      </w:r>
      <w:r w:rsidR="005530CA">
        <w:rPr>
          <w:rFonts w:ascii="Calibri" w:hAnsi="Calibri"/>
        </w:rPr>
        <w:t xml:space="preserve"> 05997763</w:t>
      </w:r>
      <w:r w:rsidR="005530CA">
        <w:rPr>
          <w:rFonts w:ascii="Calibri" w:hAnsi="Calibri"/>
        </w:rPr>
        <w:tab/>
      </w:r>
      <w:r w:rsidRPr="00A62423">
        <w:rPr>
          <w:rFonts w:ascii="Calibri" w:hAnsi="Calibri"/>
        </w:rPr>
        <w:tab/>
      </w:r>
      <w:r w:rsidRPr="00A62423">
        <w:rPr>
          <w:rFonts w:ascii="Calibri" w:hAnsi="Calibri"/>
        </w:rPr>
        <w:tab/>
      </w:r>
      <w:r w:rsidRPr="00A62423">
        <w:rPr>
          <w:rFonts w:ascii="Calibri" w:hAnsi="Calibri"/>
        </w:rPr>
        <w:tab/>
      </w:r>
      <w:r w:rsidRPr="00A62423">
        <w:rPr>
          <w:rFonts w:ascii="Calibri" w:hAnsi="Calibri"/>
          <w:b/>
        </w:rPr>
        <w:t>DIČ:</w:t>
      </w:r>
      <w:r w:rsidR="005530CA">
        <w:rPr>
          <w:rFonts w:ascii="Calibri" w:hAnsi="Calibri"/>
        </w:rPr>
        <w:t xml:space="preserve"> CZ 05997763</w:t>
      </w:r>
    </w:p>
    <w:p w:rsidR="005E2032" w:rsidRPr="00A62423" w:rsidRDefault="005E2032" w:rsidP="00AA5241">
      <w:pPr>
        <w:ind w:left="1412" w:firstLine="706"/>
        <w:rPr>
          <w:rFonts w:ascii="Calibri" w:hAnsi="Calibri"/>
          <w:sz w:val="18"/>
          <w:szCs w:val="18"/>
        </w:rPr>
      </w:pPr>
      <w:r w:rsidRPr="00A62423">
        <w:rPr>
          <w:rFonts w:ascii="Calibri" w:hAnsi="Calibri"/>
          <w:sz w:val="18"/>
          <w:szCs w:val="18"/>
        </w:rPr>
        <w:t>Zapsaný v obchodním rejstříku vedeném Krajským soudem v Českých Budějovicích, oddíl C, vložka</w:t>
      </w:r>
      <w:r w:rsidR="005E6855">
        <w:rPr>
          <w:rFonts w:ascii="Calibri" w:hAnsi="Calibri"/>
          <w:sz w:val="18"/>
          <w:szCs w:val="18"/>
        </w:rPr>
        <w:t xml:space="preserve"> 26123</w:t>
      </w:r>
      <w:r w:rsidRPr="00A62423">
        <w:rPr>
          <w:rFonts w:ascii="Calibri" w:hAnsi="Calibri"/>
          <w:sz w:val="18"/>
          <w:szCs w:val="18"/>
        </w:rPr>
        <w:t xml:space="preserve"> </w:t>
      </w:r>
    </w:p>
    <w:p w:rsidR="005E2032" w:rsidRPr="00A62423" w:rsidRDefault="005E2032" w:rsidP="005E2032">
      <w:pPr>
        <w:rPr>
          <w:rFonts w:ascii="Calibri" w:hAnsi="Calibri"/>
        </w:rPr>
      </w:pPr>
      <w:r w:rsidRPr="00A62423">
        <w:rPr>
          <w:rFonts w:ascii="Calibri" w:hAnsi="Calibri"/>
        </w:rPr>
        <w:tab/>
      </w:r>
      <w:r w:rsidR="00AA5241" w:rsidRPr="00A62423">
        <w:rPr>
          <w:rFonts w:ascii="Calibri" w:hAnsi="Calibri"/>
        </w:rPr>
        <w:tab/>
      </w:r>
      <w:r w:rsidR="00AA5241" w:rsidRPr="00A62423">
        <w:rPr>
          <w:rFonts w:ascii="Calibri" w:hAnsi="Calibri"/>
        </w:rPr>
        <w:tab/>
      </w:r>
      <w:r w:rsidRPr="00A62423">
        <w:rPr>
          <w:rFonts w:ascii="Calibri" w:hAnsi="Calibri"/>
          <w:b/>
        </w:rPr>
        <w:t>zástupce:</w:t>
      </w:r>
      <w:r w:rsidRPr="00A62423">
        <w:rPr>
          <w:rFonts w:ascii="Calibri" w:hAnsi="Calibri"/>
          <w:b/>
        </w:rPr>
        <w:tab/>
      </w:r>
      <w:r w:rsidR="005530CA">
        <w:rPr>
          <w:rFonts w:ascii="Calibri" w:hAnsi="Calibri"/>
        </w:rPr>
        <w:t>Radek Prušák</w:t>
      </w:r>
      <w:r w:rsidRPr="00A62423">
        <w:rPr>
          <w:rFonts w:ascii="Calibri" w:hAnsi="Calibri"/>
        </w:rPr>
        <w:t xml:space="preserve"> - jednatel společnosti</w:t>
      </w:r>
    </w:p>
    <w:p w:rsidR="000A2CAE" w:rsidRPr="00A62423" w:rsidRDefault="000A2CAE" w:rsidP="000A2CAE">
      <w:pPr>
        <w:rPr>
          <w:rFonts w:ascii="Calibri" w:hAnsi="Calibri"/>
        </w:rPr>
      </w:pPr>
    </w:p>
    <w:p w:rsidR="005E2032" w:rsidRPr="00A62423" w:rsidRDefault="005E2032" w:rsidP="005E2032">
      <w:pPr>
        <w:rPr>
          <w:rFonts w:ascii="Calibri" w:hAnsi="Calibri"/>
          <w:b/>
          <w:i/>
        </w:rPr>
      </w:pPr>
      <w:r w:rsidRPr="00A62423">
        <w:rPr>
          <w:rFonts w:ascii="Calibri" w:hAnsi="Calibri"/>
          <w:b/>
        </w:rPr>
        <w:t>OBJEDNATEL</w:t>
      </w:r>
      <w:r w:rsidRPr="00A62423">
        <w:rPr>
          <w:rFonts w:ascii="Calibri" w:hAnsi="Calibri"/>
          <w:b/>
          <w:i/>
        </w:rPr>
        <w:t>:</w:t>
      </w:r>
    </w:p>
    <w:p w:rsidR="007638E7" w:rsidRPr="00F56504" w:rsidRDefault="00F56504" w:rsidP="00B9307D">
      <w:pPr>
        <w:ind w:left="2118"/>
        <w:rPr>
          <w:rFonts w:ascii="Calibri" w:hAnsi="Calibri"/>
          <w:b/>
        </w:rPr>
      </w:pPr>
      <w:r w:rsidRPr="00F56504">
        <w:rPr>
          <w:rFonts w:ascii="Calibri" w:hAnsi="Calibri"/>
          <w:szCs w:val="22"/>
        </w:rPr>
        <w:t xml:space="preserve">Vyšší odborná škola informačních studií a střední škola elektrotechniky, multimédií a  informatiky </w:t>
      </w:r>
    </w:p>
    <w:p w:rsidR="005E2032" w:rsidRPr="00A62423" w:rsidRDefault="002E30DA" w:rsidP="005E2032">
      <w:pPr>
        <w:ind w:left="2118"/>
        <w:rPr>
          <w:rFonts w:ascii="Calibri" w:hAnsi="Calibri"/>
          <w:color w:val="0000FF"/>
          <w:szCs w:val="22"/>
        </w:rPr>
      </w:pPr>
      <w:r w:rsidRPr="00F56504">
        <w:rPr>
          <w:rFonts w:ascii="Calibri" w:hAnsi="Calibri"/>
          <w:szCs w:val="22"/>
        </w:rPr>
        <w:t xml:space="preserve">se sídlem </w:t>
      </w:r>
      <w:r w:rsidR="00F56504" w:rsidRPr="00F56504">
        <w:rPr>
          <w:rFonts w:ascii="Calibri" w:hAnsi="Calibri"/>
          <w:szCs w:val="22"/>
        </w:rPr>
        <w:t>Novovysočanská 280/48, 190 00 Praha 9</w:t>
      </w:r>
    </w:p>
    <w:p w:rsidR="005E2032" w:rsidRPr="000E436B" w:rsidRDefault="005E2032" w:rsidP="005E2032">
      <w:pPr>
        <w:rPr>
          <w:rFonts w:ascii="Calibri" w:hAnsi="Calibri"/>
        </w:rPr>
      </w:pPr>
      <w:r w:rsidRPr="00A62423">
        <w:rPr>
          <w:rFonts w:ascii="Calibri" w:hAnsi="Calibri"/>
          <w:color w:val="0000FF"/>
        </w:rPr>
        <w:tab/>
      </w:r>
      <w:r w:rsidRPr="00A62423">
        <w:rPr>
          <w:rFonts w:ascii="Calibri" w:hAnsi="Calibri"/>
          <w:color w:val="0000FF"/>
        </w:rPr>
        <w:tab/>
      </w:r>
      <w:r w:rsidRPr="00A62423">
        <w:rPr>
          <w:rFonts w:ascii="Calibri" w:hAnsi="Calibri"/>
          <w:color w:val="0000FF"/>
        </w:rPr>
        <w:tab/>
      </w:r>
      <w:r w:rsidRPr="00A62423">
        <w:rPr>
          <w:rFonts w:ascii="Calibri" w:hAnsi="Calibri"/>
          <w:b/>
        </w:rPr>
        <w:t>IČ</w:t>
      </w:r>
      <w:r w:rsidR="002E30DA" w:rsidRPr="00A62423">
        <w:rPr>
          <w:rFonts w:ascii="Calibri" w:hAnsi="Calibri"/>
          <w:b/>
        </w:rPr>
        <w:t>O</w:t>
      </w:r>
      <w:r w:rsidRPr="00A62423">
        <w:rPr>
          <w:rFonts w:ascii="Calibri" w:hAnsi="Calibri"/>
          <w:b/>
        </w:rPr>
        <w:t>:</w:t>
      </w:r>
      <w:r w:rsidRPr="00A62423">
        <w:rPr>
          <w:rFonts w:ascii="Calibri" w:hAnsi="Calibri"/>
          <w:color w:val="0000FF"/>
        </w:rPr>
        <w:t xml:space="preserve"> </w:t>
      </w:r>
      <w:r w:rsidR="000E436B">
        <w:rPr>
          <w:rFonts w:ascii="Calibri" w:hAnsi="Calibri"/>
        </w:rPr>
        <w:t>14891409</w:t>
      </w:r>
      <w:r w:rsidR="00DC2E1D" w:rsidRPr="000E436B">
        <w:rPr>
          <w:rFonts w:ascii="Calibri" w:hAnsi="Calibri"/>
        </w:rPr>
        <w:tab/>
      </w:r>
      <w:r w:rsidRPr="000E436B">
        <w:rPr>
          <w:rFonts w:ascii="Calibri" w:hAnsi="Calibri"/>
        </w:rPr>
        <w:tab/>
      </w:r>
      <w:r w:rsidRPr="000E436B">
        <w:rPr>
          <w:rFonts w:ascii="Calibri" w:hAnsi="Calibri"/>
        </w:rPr>
        <w:tab/>
      </w:r>
      <w:r w:rsidRPr="000E436B">
        <w:rPr>
          <w:rFonts w:ascii="Calibri" w:hAnsi="Calibri"/>
          <w:b/>
        </w:rPr>
        <w:t>DIČ:</w:t>
      </w:r>
      <w:r w:rsidRPr="000E436B">
        <w:rPr>
          <w:rFonts w:ascii="Calibri" w:hAnsi="Calibri"/>
        </w:rPr>
        <w:t xml:space="preserve"> </w:t>
      </w:r>
      <w:r w:rsidR="000E436B">
        <w:rPr>
          <w:rFonts w:ascii="Calibri" w:hAnsi="Calibri"/>
        </w:rPr>
        <w:t>CZ14891409</w:t>
      </w:r>
    </w:p>
    <w:p w:rsidR="005E2032" w:rsidRPr="000E436B" w:rsidRDefault="005E2032" w:rsidP="005E2032">
      <w:pPr>
        <w:rPr>
          <w:rFonts w:ascii="Calibri" w:hAnsi="Calibri"/>
        </w:rPr>
      </w:pPr>
      <w:r w:rsidRPr="000E436B">
        <w:rPr>
          <w:rFonts w:ascii="Calibri" w:hAnsi="Calibri"/>
        </w:rPr>
        <w:tab/>
      </w:r>
      <w:r w:rsidR="002E30DA" w:rsidRPr="000E436B">
        <w:rPr>
          <w:rFonts w:ascii="Calibri" w:hAnsi="Calibri"/>
        </w:rPr>
        <w:tab/>
      </w:r>
      <w:r w:rsidR="002E30DA" w:rsidRPr="000E436B">
        <w:rPr>
          <w:rFonts w:ascii="Calibri" w:hAnsi="Calibri"/>
        </w:rPr>
        <w:tab/>
      </w:r>
      <w:r w:rsidRPr="000E436B">
        <w:rPr>
          <w:rFonts w:ascii="Calibri" w:hAnsi="Calibri"/>
          <w:b/>
        </w:rPr>
        <w:t>zástupce:</w:t>
      </w:r>
      <w:r w:rsidRPr="000E436B">
        <w:rPr>
          <w:rFonts w:ascii="Calibri" w:hAnsi="Calibri"/>
          <w:b/>
        </w:rPr>
        <w:tab/>
      </w:r>
      <w:r w:rsidR="000E436B">
        <w:rPr>
          <w:rFonts w:ascii="Calibri" w:hAnsi="Calibri"/>
        </w:rPr>
        <w:t>Ing. Marcela Davídková Antošová, CSc., ředitelka školy</w:t>
      </w:r>
    </w:p>
    <w:p w:rsidR="00325089" w:rsidRPr="000E436B" w:rsidRDefault="00325089" w:rsidP="00D96DD0">
      <w:pPr>
        <w:rPr>
          <w:rFonts w:ascii="Calibri" w:hAnsi="Calibri"/>
        </w:rPr>
      </w:pPr>
    </w:p>
    <w:p w:rsidR="00D33C84" w:rsidRPr="00A62423" w:rsidRDefault="00D33C84" w:rsidP="00D96DD0">
      <w:pPr>
        <w:rPr>
          <w:rFonts w:ascii="Calibri" w:hAnsi="Calibri"/>
        </w:rPr>
      </w:pPr>
    </w:p>
    <w:p w:rsidR="007E513C" w:rsidRPr="00A62423" w:rsidRDefault="007E513C">
      <w:pPr>
        <w:jc w:val="center"/>
        <w:rPr>
          <w:rFonts w:ascii="Calibri" w:hAnsi="Calibri"/>
          <w:b/>
          <w:sz w:val="28"/>
        </w:rPr>
      </w:pPr>
      <w:r w:rsidRPr="00A62423">
        <w:rPr>
          <w:rFonts w:ascii="Calibri" w:hAnsi="Calibri"/>
          <w:b/>
          <w:sz w:val="28"/>
        </w:rPr>
        <w:t>I.</w:t>
      </w:r>
    </w:p>
    <w:p w:rsidR="007E513C" w:rsidRPr="00A62423" w:rsidRDefault="007E513C">
      <w:pPr>
        <w:pStyle w:val="Nadpis2"/>
        <w:rPr>
          <w:rFonts w:ascii="Calibri" w:hAnsi="Calibri"/>
        </w:rPr>
      </w:pPr>
      <w:r w:rsidRPr="00A62423">
        <w:rPr>
          <w:rFonts w:ascii="Calibri" w:hAnsi="Calibri"/>
        </w:rPr>
        <w:t xml:space="preserve">Předmět </w:t>
      </w:r>
      <w:r w:rsidR="00D85D38">
        <w:rPr>
          <w:rFonts w:ascii="Calibri" w:hAnsi="Calibri"/>
        </w:rPr>
        <w:t xml:space="preserve">a místo </w:t>
      </w:r>
      <w:r w:rsidRPr="00A62423">
        <w:rPr>
          <w:rFonts w:ascii="Calibri" w:hAnsi="Calibri"/>
        </w:rPr>
        <w:t>plnění</w:t>
      </w:r>
    </w:p>
    <w:p w:rsidR="007E513C" w:rsidRPr="00A62423" w:rsidRDefault="007E513C">
      <w:pPr>
        <w:rPr>
          <w:rFonts w:ascii="Calibri" w:hAnsi="Calibri"/>
        </w:rPr>
      </w:pPr>
    </w:p>
    <w:p w:rsidR="008C21D6" w:rsidRPr="008C21D6" w:rsidRDefault="001B1D4F" w:rsidP="001B1D4F">
      <w:pPr>
        <w:numPr>
          <w:ilvl w:val="0"/>
          <w:numId w:val="18"/>
        </w:numPr>
        <w:rPr>
          <w:rFonts w:ascii="Calibri" w:hAnsi="Calibri"/>
        </w:rPr>
      </w:pPr>
      <w:r w:rsidRPr="00A62423">
        <w:rPr>
          <w:rFonts w:ascii="Calibri" w:hAnsi="Calibri"/>
        </w:rPr>
        <w:t xml:space="preserve">Předmětem plnění dle této smlouvy je dílo </w:t>
      </w:r>
      <w:r w:rsidR="004B1948" w:rsidRPr="00A62423">
        <w:rPr>
          <w:rFonts w:ascii="Calibri" w:hAnsi="Calibri"/>
          <w:b/>
          <w:szCs w:val="22"/>
        </w:rPr>
        <w:t>„</w:t>
      </w:r>
      <w:r w:rsidR="00F56504">
        <w:rPr>
          <w:rFonts w:ascii="Calibri" w:hAnsi="Calibri"/>
          <w:b/>
          <w:szCs w:val="22"/>
        </w:rPr>
        <w:t>Oprava oplocení areálu tělocvičny na parc.č. 1908/10 a dalších v</w:t>
      </w:r>
    </w:p>
    <w:p w:rsidR="001B1D4F" w:rsidRPr="00A62423" w:rsidRDefault="00F56504" w:rsidP="008C21D6">
      <w:pPr>
        <w:ind w:left="360"/>
        <w:rPr>
          <w:rFonts w:ascii="Calibri" w:hAnsi="Calibri"/>
        </w:rPr>
      </w:pPr>
      <w:r>
        <w:rPr>
          <w:rFonts w:ascii="Calibri" w:hAnsi="Calibri"/>
          <w:b/>
          <w:szCs w:val="22"/>
        </w:rPr>
        <w:t>k</w:t>
      </w:r>
      <w:r w:rsidR="008C21D6">
        <w:rPr>
          <w:rFonts w:ascii="Calibri" w:hAnsi="Calibri"/>
          <w:b/>
          <w:szCs w:val="22"/>
        </w:rPr>
        <w:t>.</w:t>
      </w:r>
      <w:r>
        <w:rPr>
          <w:rFonts w:ascii="Calibri" w:hAnsi="Calibri"/>
          <w:b/>
          <w:szCs w:val="22"/>
        </w:rPr>
        <w:t>ú. Vysočany</w:t>
      </w:r>
      <w:r w:rsidR="00C030B2" w:rsidRPr="00A62423">
        <w:rPr>
          <w:rFonts w:ascii="Calibri" w:hAnsi="Calibri"/>
          <w:b/>
          <w:szCs w:val="22"/>
        </w:rPr>
        <w:t xml:space="preserve">; </w:t>
      </w:r>
      <w:r w:rsidR="008D0EFF" w:rsidRPr="00A62423">
        <w:rPr>
          <w:rFonts w:ascii="Calibri" w:hAnsi="Calibri"/>
          <w:b/>
          <w:szCs w:val="22"/>
        </w:rPr>
        <w:t xml:space="preserve">- </w:t>
      </w:r>
      <w:r w:rsidR="00C030B2" w:rsidRPr="00A62423">
        <w:rPr>
          <w:rFonts w:ascii="Calibri" w:hAnsi="Calibri"/>
          <w:szCs w:val="22"/>
        </w:rPr>
        <w:t>stavební práce</w:t>
      </w:r>
      <w:r w:rsidR="00C030B2" w:rsidRPr="00A62423">
        <w:rPr>
          <w:rFonts w:ascii="Calibri" w:hAnsi="Calibri"/>
          <w:b/>
          <w:szCs w:val="22"/>
        </w:rPr>
        <w:t xml:space="preserve"> </w:t>
      </w:r>
      <w:r w:rsidR="008C21D6">
        <w:rPr>
          <w:rFonts w:ascii="Calibri" w:hAnsi="Calibri"/>
          <w:b/>
          <w:szCs w:val="22"/>
        </w:rPr>
        <w:t xml:space="preserve">a </w:t>
      </w:r>
      <w:r w:rsidR="001B1D4F" w:rsidRPr="00A62423">
        <w:rPr>
          <w:rFonts w:ascii="Calibri" w:hAnsi="Calibri"/>
        </w:rPr>
        <w:t xml:space="preserve">dodávky, vše způsobem dle </w:t>
      </w:r>
      <w:r w:rsidR="006661C1" w:rsidRPr="00A62423">
        <w:rPr>
          <w:rFonts w:ascii="Calibri" w:hAnsi="Calibri"/>
        </w:rPr>
        <w:t>příloh</w:t>
      </w:r>
      <w:r w:rsidR="001B1D4F" w:rsidRPr="00A62423">
        <w:rPr>
          <w:rFonts w:ascii="Calibri" w:hAnsi="Calibri"/>
        </w:rPr>
        <w:t>, kter</w:t>
      </w:r>
      <w:r w:rsidR="006661C1" w:rsidRPr="00A62423">
        <w:rPr>
          <w:rFonts w:ascii="Calibri" w:hAnsi="Calibri"/>
        </w:rPr>
        <w:t>é</w:t>
      </w:r>
      <w:r w:rsidR="001B1D4F" w:rsidRPr="00A62423">
        <w:rPr>
          <w:rFonts w:ascii="Calibri" w:hAnsi="Calibri"/>
        </w:rPr>
        <w:t xml:space="preserve"> j</w:t>
      </w:r>
      <w:r w:rsidR="006661C1" w:rsidRPr="00A62423">
        <w:rPr>
          <w:rFonts w:ascii="Calibri" w:hAnsi="Calibri"/>
        </w:rPr>
        <w:t>sou</w:t>
      </w:r>
      <w:r w:rsidR="001B1D4F" w:rsidRPr="00A62423">
        <w:rPr>
          <w:rFonts w:ascii="Calibri" w:hAnsi="Calibri"/>
        </w:rPr>
        <w:t xml:space="preserve"> nedílnou součástí této smlouvy:</w:t>
      </w:r>
    </w:p>
    <w:p w:rsidR="006661C1" w:rsidRPr="00A62423" w:rsidRDefault="006661C1" w:rsidP="006661C1">
      <w:pPr>
        <w:ind w:left="360"/>
        <w:rPr>
          <w:rFonts w:ascii="Calibri" w:hAnsi="Calibri"/>
        </w:rPr>
      </w:pPr>
    </w:p>
    <w:p w:rsidR="00D00605" w:rsidRPr="00A62423" w:rsidRDefault="00D00605" w:rsidP="00D00605">
      <w:pPr>
        <w:numPr>
          <w:ilvl w:val="1"/>
          <w:numId w:val="19"/>
        </w:numPr>
        <w:rPr>
          <w:rFonts w:ascii="Calibri" w:hAnsi="Calibri"/>
          <w:b/>
          <w:i/>
        </w:rPr>
      </w:pPr>
      <w:r w:rsidRPr="00A62423">
        <w:rPr>
          <w:rFonts w:ascii="Calibri" w:hAnsi="Calibri"/>
        </w:rPr>
        <w:t>příloha č.1:</w:t>
      </w:r>
      <w:r w:rsidRPr="00A62423">
        <w:rPr>
          <w:rFonts w:ascii="Calibri" w:hAnsi="Calibri"/>
        </w:rPr>
        <w:tab/>
      </w:r>
      <w:r w:rsidRPr="00A62423">
        <w:rPr>
          <w:rFonts w:ascii="Calibri" w:hAnsi="Calibri"/>
        </w:rPr>
        <w:tab/>
      </w:r>
      <w:r w:rsidR="009B12B9" w:rsidRPr="00A62423">
        <w:rPr>
          <w:rFonts w:ascii="Calibri" w:hAnsi="Calibri"/>
          <w:b/>
          <w:i/>
        </w:rPr>
        <w:t xml:space="preserve"> R</w:t>
      </w:r>
      <w:r w:rsidRPr="00A62423">
        <w:rPr>
          <w:rFonts w:ascii="Calibri" w:hAnsi="Calibri"/>
          <w:b/>
          <w:i/>
        </w:rPr>
        <w:t xml:space="preserve">ozpočet </w:t>
      </w:r>
      <w:r w:rsidR="00B9307D" w:rsidRPr="00A62423">
        <w:rPr>
          <w:rFonts w:ascii="Calibri" w:hAnsi="Calibri"/>
          <w:b/>
          <w:i/>
        </w:rPr>
        <w:t xml:space="preserve">č. </w:t>
      </w:r>
      <w:r w:rsidR="008C21D6" w:rsidRPr="008C21D6">
        <w:rPr>
          <w:rFonts w:ascii="Calibri" w:hAnsi="Calibri"/>
          <w:szCs w:val="22"/>
        </w:rPr>
        <w:t>180201</w:t>
      </w:r>
    </w:p>
    <w:p w:rsidR="00D00605" w:rsidRPr="00A62423" w:rsidRDefault="00D00605" w:rsidP="00D00605">
      <w:pPr>
        <w:numPr>
          <w:ilvl w:val="1"/>
          <w:numId w:val="19"/>
        </w:numPr>
        <w:rPr>
          <w:rFonts w:ascii="Calibri" w:hAnsi="Calibri"/>
          <w:b/>
          <w:i/>
        </w:rPr>
      </w:pPr>
      <w:r w:rsidRPr="00A62423">
        <w:rPr>
          <w:rFonts w:ascii="Calibri" w:hAnsi="Calibri"/>
        </w:rPr>
        <w:t xml:space="preserve">příloha </w:t>
      </w:r>
      <w:proofErr w:type="gramStart"/>
      <w:r w:rsidRPr="00A62423">
        <w:rPr>
          <w:rFonts w:ascii="Calibri" w:hAnsi="Calibri"/>
        </w:rPr>
        <w:t>č.2:</w:t>
      </w:r>
      <w:proofErr w:type="gramEnd"/>
      <w:r w:rsidRPr="00A62423">
        <w:rPr>
          <w:rFonts w:ascii="Calibri" w:hAnsi="Calibri"/>
        </w:rPr>
        <w:tab/>
      </w:r>
      <w:r w:rsidRPr="00A62423">
        <w:rPr>
          <w:rFonts w:ascii="Calibri" w:hAnsi="Calibri"/>
        </w:rPr>
        <w:tab/>
        <w:t xml:space="preserve"> </w:t>
      </w:r>
      <w:r w:rsidRPr="00A62423">
        <w:rPr>
          <w:rFonts w:ascii="Calibri" w:hAnsi="Calibri"/>
          <w:b/>
          <w:i/>
        </w:rPr>
        <w:t xml:space="preserve">Projektová dokumentace </w:t>
      </w:r>
    </w:p>
    <w:p w:rsidR="00D00605" w:rsidRPr="00A62423" w:rsidRDefault="00D00605" w:rsidP="00D00605">
      <w:pPr>
        <w:ind w:left="1440"/>
        <w:rPr>
          <w:rFonts w:ascii="Calibri" w:hAnsi="Calibri"/>
          <w:b/>
          <w:i/>
        </w:rPr>
      </w:pPr>
    </w:p>
    <w:p w:rsidR="00D85D38" w:rsidRDefault="00D85D38" w:rsidP="00D00605">
      <w:pPr>
        <w:pStyle w:val="Zkladntextodsazen21"/>
        <w:rPr>
          <w:rFonts w:ascii="Calibri" w:hAnsi="Calibri"/>
          <w:color w:val="000000"/>
        </w:rPr>
      </w:pPr>
      <w:r>
        <w:rPr>
          <w:rFonts w:ascii="Calibri" w:hAnsi="Calibri"/>
          <w:color w:val="000000"/>
        </w:rPr>
        <w:t>Místem plnění je</w:t>
      </w:r>
      <w:r w:rsidR="008C21D6">
        <w:rPr>
          <w:rFonts w:ascii="Calibri" w:hAnsi="Calibri"/>
          <w:color w:val="000000"/>
        </w:rPr>
        <w:t xml:space="preserve"> </w:t>
      </w:r>
      <w:r w:rsidR="008C21D6" w:rsidRPr="008C21D6">
        <w:rPr>
          <w:rFonts w:ascii="Calibri" w:hAnsi="Calibri"/>
        </w:rPr>
        <w:t>parc.č. 1908/10 a další v k.ú. Vysočany</w:t>
      </w:r>
    </w:p>
    <w:p w:rsidR="00D00605" w:rsidRPr="00A62423" w:rsidRDefault="00D00605" w:rsidP="00D00605">
      <w:pPr>
        <w:pStyle w:val="Zkladntextodsazen21"/>
        <w:rPr>
          <w:rFonts w:ascii="Calibri" w:hAnsi="Calibri"/>
        </w:rPr>
      </w:pPr>
      <w:r w:rsidRPr="00A62423">
        <w:rPr>
          <w:rFonts w:ascii="Calibri" w:hAnsi="Calibri"/>
          <w:color w:val="000000"/>
        </w:rPr>
        <w:t>Bližší popis</w:t>
      </w:r>
      <w:r w:rsidRPr="00A62423">
        <w:rPr>
          <w:rFonts w:ascii="Calibri" w:hAnsi="Calibri"/>
        </w:rPr>
        <w:t>:</w:t>
      </w:r>
      <w:r w:rsidR="008C21D6">
        <w:rPr>
          <w:rFonts w:ascii="Calibri" w:hAnsi="Calibri"/>
        </w:rPr>
        <w:t xml:space="preserve"> demontáž stávajícího oplocení, dodávka a montáž nového oplocení včetně branky a bran, sadové úpravy, provedení nového štěrkového chodníku.</w:t>
      </w:r>
    </w:p>
    <w:p w:rsidR="00D00605" w:rsidRPr="00A62423" w:rsidRDefault="00D00605" w:rsidP="00D00605">
      <w:pPr>
        <w:pStyle w:val="Zkladntext"/>
        <w:numPr>
          <w:ilvl w:val="0"/>
          <w:numId w:val="19"/>
        </w:numPr>
        <w:suppressAutoHyphens/>
        <w:jc w:val="both"/>
        <w:rPr>
          <w:rFonts w:ascii="Calibri" w:hAnsi="Calibri"/>
        </w:rPr>
      </w:pPr>
      <w:r w:rsidRPr="00A62423">
        <w:rPr>
          <w:rFonts w:ascii="Calibri" w:hAnsi="Calibri"/>
          <w:sz w:val="22"/>
          <w:szCs w:val="22"/>
        </w:rPr>
        <w:t>Předmětem plnění je zhotovení díla v podobě a kvalitě dle projektové dokumentace</w:t>
      </w:r>
      <w:r w:rsidR="008C21D6">
        <w:rPr>
          <w:rFonts w:ascii="Calibri" w:hAnsi="Calibri"/>
          <w:sz w:val="22"/>
          <w:szCs w:val="22"/>
        </w:rPr>
        <w:t xml:space="preserve"> zpracovanou projekční kanceláří Blackback s.r.o.</w:t>
      </w:r>
      <w:r w:rsidRPr="00A62423">
        <w:rPr>
          <w:rFonts w:ascii="Calibri" w:hAnsi="Calibri"/>
          <w:sz w:val="22"/>
          <w:szCs w:val="22"/>
        </w:rPr>
        <w:t>, která je přílohou č. 2 této smlouvy, a v rozsahu dle rozpočtu, který je přílohou č.</w:t>
      </w:r>
      <w:r w:rsidR="003168BA">
        <w:rPr>
          <w:rFonts w:ascii="Calibri" w:hAnsi="Calibri"/>
          <w:sz w:val="22"/>
          <w:szCs w:val="22"/>
        </w:rPr>
        <w:t xml:space="preserve"> </w:t>
      </w:r>
      <w:r w:rsidRPr="00A62423">
        <w:rPr>
          <w:rFonts w:ascii="Calibri" w:hAnsi="Calibri"/>
          <w:sz w:val="22"/>
          <w:szCs w:val="22"/>
        </w:rPr>
        <w:t>1. Sjednaný rozsah prací bude proveden v souladu s přílohou č. 1 této smlouvy. Z hlediska technického bude dílo provedeno v obvyklé kvalitě, která je běžná pro stavby a zařízení obdobného druhu, a to tak, aby je bylo možné užívat za účelem, pro který je budováno. Provedení všech potřebných zkoušek zabezpečí zhotovitel na své náklady a uvedené doklady předá objednateli ve 2 vyhotoveních nejpozději ke dni odevzdání a převzetí dokončené stavby. V případě, že k dokončení díla dle přílohy č. 2 tak, aby bylo funkční, bude zapotřebí prací a dodávek, které nejsou obsaženy v příloze č. 1 této smlouvy, budou takové práce a dodávky považovány za vícepráce a při jejich provádění bude zhotovitel postupovat podle bodu 4 a 6 tohoto článku</w:t>
      </w:r>
      <w:r w:rsidRPr="00A62423">
        <w:rPr>
          <w:rFonts w:ascii="Calibri" w:hAnsi="Calibri"/>
        </w:rPr>
        <w:t>.</w:t>
      </w:r>
    </w:p>
    <w:p w:rsidR="006661C1" w:rsidRPr="00A62423" w:rsidRDefault="006661C1" w:rsidP="00D00605">
      <w:pPr>
        <w:pStyle w:val="Zkladntext"/>
        <w:numPr>
          <w:ilvl w:val="0"/>
          <w:numId w:val="19"/>
        </w:numPr>
        <w:suppressAutoHyphens/>
        <w:jc w:val="both"/>
        <w:rPr>
          <w:rFonts w:ascii="Calibri" w:hAnsi="Calibri"/>
          <w:sz w:val="22"/>
        </w:rPr>
      </w:pPr>
      <w:r w:rsidRPr="00A62423">
        <w:rPr>
          <w:rFonts w:ascii="Calibri" w:hAnsi="Calibri"/>
          <w:sz w:val="22"/>
        </w:rPr>
        <w:t>Veškerá ujednání, technické podmínky a jiná ustanovení uvedená v akceptované nabídce zhotovitele jsou nedílnou součástí této smlouvy.</w:t>
      </w:r>
      <w:r w:rsidR="00D33C84" w:rsidRPr="00A62423">
        <w:rPr>
          <w:rFonts w:ascii="Calibri" w:hAnsi="Calibri"/>
          <w:sz w:val="22"/>
        </w:rPr>
        <w:t xml:space="preserve"> Smluvní strany shodně prohlašují, že projektovou dokumentaci dle přílohy č. 2 této smlouvy zhotovitel převzal před podpisem této smlouvy. Objednatel odpovídá za obsah, úplnost a správnost předané projektové dokumentace. </w:t>
      </w:r>
    </w:p>
    <w:p w:rsidR="006661C1" w:rsidRPr="00A62423" w:rsidRDefault="006661C1" w:rsidP="00D72DAE">
      <w:pPr>
        <w:pStyle w:val="ZkladntextIMP"/>
        <w:widowControl/>
        <w:numPr>
          <w:ilvl w:val="0"/>
          <w:numId w:val="1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suppressAutoHyphens/>
        <w:spacing w:line="240" w:lineRule="auto"/>
        <w:ind w:right="-23"/>
        <w:jc w:val="both"/>
        <w:rPr>
          <w:rFonts w:ascii="Calibri" w:hAnsi="Calibri"/>
          <w:color w:val="000000"/>
          <w:sz w:val="22"/>
        </w:rPr>
      </w:pPr>
      <w:r w:rsidRPr="00A62423">
        <w:rPr>
          <w:rFonts w:ascii="Calibri" w:hAnsi="Calibri"/>
          <w:color w:val="000000"/>
          <w:sz w:val="22"/>
        </w:rPr>
        <w:t>Objednatel si vyhrazuje právo doplnit předmět díla po projednání se zhotovitelem o další práce a dodávky</w:t>
      </w:r>
      <w:r w:rsidR="00D23B80" w:rsidRPr="00A62423">
        <w:rPr>
          <w:rFonts w:ascii="Calibri" w:hAnsi="Calibri"/>
          <w:color w:val="000000"/>
          <w:sz w:val="22"/>
        </w:rPr>
        <w:t>, to vše za předpokladu, že tím nedojde k porušení zákona č. 137/2006 Sb. v platném znění</w:t>
      </w:r>
      <w:r w:rsidRPr="00A62423">
        <w:rPr>
          <w:rFonts w:ascii="Calibri" w:hAnsi="Calibri"/>
          <w:color w:val="000000"/>
          <w:sz w:val="22"/>
        </w:rPr>
        <w:t xml:space="preserve">. Termín dokončení díla se v takovém případě přiměřeně prodlouží a odpovídajícím způsobem se změní i jeho cena (nedohodnou-li se strany </w:t>
      </w:r>
      <w:r w:rsidRPr="00A62423">
        <w:rPr>
          <w:rFonts w:ascii="Calibri" w:hAnsi="Calibri"/>
          <w:color w:val="000000"/>
          <w:sz w:val="22"/>
        </w:rPr>
        <w:lastRenderedPageBreak/>
        <w:t>jinak, bude cena takto navýšeného rozsahu díla stanovena na základě položkových cen dle rozpočtu, který je přílohou č.</w:t>
      </w:r>
      <w:r w:rsidR="00DE05F3">
        <w:rPr>
          <w:rFonts w:ascii="Calibri" w:hAnsi="Calibri"/>
          <w:color w:val="000000"/>
          <w:sz w:val="22"/>
        </w:rPr>
        <w:t xml:space="preserve"> </w:t>
      </w:r>
      <w:r w:rsidR="007055DD" w:rsidRPr="00A62423">
        <w:rPr>
          <w:rFonts w:ascii="Calibri" w:hAnsi="Calibri"/>
          <w:color w:val="000000"/>
          <w:sz w:val="22"/>
        </w:rPr>
        <w:t>1</w:t>
      </w:r>
      <w:r w:rsidRPr="00A62423">
        <w:rPr>
          <w:rFonts w:ascii="Calibri" w:hAnsi="Calibri"/>
          <w:color w:val="000000"/>
          <w:sz w:val="22"/>
        </w:rPr>
        <w:t xml:space="preserve"> této smlouvy a nebude-li to možné, na základě ceníku URS pro daný rok). </w:t>
      </w:r>
    </w:p>
    <w:p w:rsidR="006661C1" w:rsidRPr="00A62423" w:rsidRDefault="006661C1" w:rsidP="00D72DAE">
      <w:pPr>
        <w:pStyle w:val="ZkladntextIMP"/>
        <w:widowControl/>
        <w:numPr>
          <w:ilvl w:val="0"/>
          <w:numId w:val="1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suppressAutoHyphens/>
        <w:spacing w:line="240" w:lineRule="auto"/>
        <w:ind w:right="-23"/>
        <w:jc w:val="both"/>
        <w:rPr>
          <w:rFonts w:ascii="Calibri" w:hAnsi="Calibri"/>
          <w:color w:val="000000"/>
          <w:sz w:val="22"/>
        </w:rPr>
      </w:pPr>
      <w:r w:rsidRPr="00A62423">
        <w:rPr>
          <w:rFonts w:ascii="Calibri" w:hAnsi="Calibri"/>
          <w:color w:val="000000"/>
          <w:sz w:val="22"/>
        </w:rPr>
        <w:t>Dojde-li při realizaci díla k potřebě podstatných změn, doplňků nebo rozšíření předmětu díla vyplývajících z podmínek při provádění díla, nebo z</w:t>
      </w:r>
      <w:r w:rsidR="00D72DAE" w:rsidRPr="00A62423">
        <w:rPr>
          <w:rFonts w:ascii="Calibri" w:hAnsi="Calibri"/>
          <w:color w:val="000000"/>
          <w:sz w:val="22"/>
        </w:rPr>
        <w:t> odborných znalostí zhotovitele</w:t>
      </w:r>
      <w:r w:rsidRPr="00A62423">
        <w:rPr>
          <w:rFonts w:ascii="Calibri" w:hAnsi="Calibri"/>
          <w:color w:val="000000"/>
          <w:sz w:val="22"/>
        </w:rPr>
        <w:t>,</w:t>
      </w:r>
      <w:r w:rsidR="00D72DAE" w:rsidRPr="00A62423">
        <w:rPr>
          <w:rFonts w:ascii="Calibri" w:hAnsi="Calibri"/>
          <w:color w:val="000000"/>
          <w:sz w:val="22"/>
        </w:rPr>
        <w:t xml:space="preserve"> </w:t>
      </w:r>
      <w:r w:rsidRPr="00A62423">
        <w:rPr>
          <w:rFonts w:ascii="Calibri" w:hAnsi="Calibri"/>
          <w:color w:val="000000"/>
          <w:sz w:val="22"/>
        </w:rPr>
        <w:t>je zhotovitel povinen provést tyto změny až po odsouhlasení objednatelem, kdy otázka rozsahu</w:t>
      </w:r>
      <w:r w:rsidR="00D72DAE" w:rsidRPr="00A62423">
        <w:rPr>
          <w:rFonts w:ascii="Calibri" w:hAnsi="Calibri"/>
          <w:color w:val="000000"/>
          <w:sz w:val="22"/>
        </w:rPr>
        <w:t xml:space="preserve"> a</w:t>
      </w:r>
      <w:r w:rsidRPr="00A62423">
        <w:rPr>
          <w:rFonts w:ascii="Calibri" w:hAnsi="Calibri"/>
          <w:color w:val="000000"/>
          <w:sz w:val="22"/>
        </w:rPr>
        <w:t xml:space="preserve"> podoby</w:t>
      </w:r>
      <w:r w:rsidR="00D72DAE" w:rsidRPr="00A62423">
        <w:rPr>
          <w:rFonts w:ascii="Calibri" w:hAnsi="Calibri"/>
          <w:color w:val="000000"/>
          <w:sz w:val="22"/>
        </w:rPr>
        <w:t xml:space="preserve"> takových změn</w:t>
      </w:r>
      <w:r w:rsidRPr="00A62423">
        <w:rPr>
          <w:rFonts w:ascii="Calibri" w:hAnsi="Calibri"/>
          <w:color w:val="000000"/>
          <w:sz w:val="22"/>
        </w:rPr>
        <w:t xml:space="preserve"> díla bude v takovém případě podchycena písemně (jako písemná forma postačí zápis ve stavebním deníku odsouhlasený oprávněným zástupcem objednatele)</w:t>
      </w:r>
      <w:r w:rsidR="00D23B80" w:rsidRPr="00A62423">
        <w:rPr>
          <w:rFonts w:ascii="Calibri" w:hAnsi="Calibri"/>
          <w:color w:val="000000"/>
          <w:sz w:val="22"/>
        </w:rPr>
        <w:t xml:space="preserve"> a v souladu s příslušnými ustanoveními zákona č. 137/2006 Sb. v platném znění</w:t>
      </w:r>
      <w:r w:rsidRPr="00A62423">
        <w:rPr>
          <w:rFonts w:ascii="Calibri" w:hAnsi="Calibri"/>
          <w:color w:val="000000"/>
          <w:sz w:val="22"/>
        </w:rPr>
        <w:t>. V případě, že nedojde k dohodě o způsobu provedení takových změn a dílo tudíž nebude možné dokončit tak, aby plnilo své funkce v rozsahu a kvalitě, jak bylo předpokládáno při podpisu této smlouvy, je zhotovitel oprávněn od této smlouvy odstoupit. Práce provedené mimo rámec vymezení díla dle čl.</w:t>
      </w:r>
      <w:r w:rsidR="00D23B80" w:rsidRPr="00A62423">
        <w:rPr>
          <w:rFonts w:ascii="Calibri" w:hAnsi="Calibri"/>
          <w:color w:val="000000"/>
          <w:sz w:val="22"/>
        </w:rPr>
        <w:t xml:space="preserve"> </w:t>
      </w:r>
      <w:r w:rsidRPr="00A62423">
        <w:rPr>
          <w:rFonts w:ascii="Calibri" w:hAnsi="Calibri"/>
          <w:color w:val="000000"/>
          <w:sz w:val="22"/>
        </w:rPr>
        <w:t xml:space="preserve">I, bod </w:t>
      </w:r>
      <w:smartTag w:uri="urn:schemas-microsoft-com:office:smarttags" w:element="metricconverter">
        <w:smartTagPr>
          <w:attr w:name="ProductID" w:val="1 a"/>
        </w:smartTagPr>
        <w:r w:rsidRPr="00A62423">
          <w:rPr>
            <w:rFonts w:ascii="Calibri" w:hAnsi="Calibri"/>
            <w:color w:val="000000"/>
            <w:sz w:val="22"/>
          </w:rPr>
          <w:t>1 a</w:t>
        </w:r>
      </w:smartTag>
      <w:r w:rsidRPr="00A62423">
        <w:rPr>
          <w:rFonts w:ascii="Calibri" w:hAnsi="Calibri"/>
          <w:color w:val="000000"/>
          <w:sz w:val="22"/>
        </w:rPr>
        <w:t xml:space="preserve"> 2, budou pro účely této smlouvy posuzovány jako vícepráce případně i méněpráce.</w:t>
      </w:r>
    </w:p>
    <w:p w:rsidR="006661C1" w:rsidRPr="00A62423" w:rsidRDefault="006661C1" w:rsidP="00D72DAE">
      <w:pPr>
        <w:pStyle w:val="ZkladntextIMP"/>
        <w:widowControl/>
        <w:numPr>
          <w:ilvl w:val="0"/>
          <w:numId w:val="1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suppressAutoHyphens/>
        <w:spacing w:line="240" w:lineRule="auto"/>
        <w:ind w:right="-23"/>
        <w:jc w:val="both"/>
        <w:rPr>
          <w:rFonts w:ascii="Calibri" w:hAnsi="Calibri"/>
          <w:color w:val="000000"/>
          <w:sz w:val="22"/>
        </w:rPr>
      </w:pPr>
      <w:r w:rsidRPr="00A62423">
        <w:rPr>
          <w:rFonts w:ascii="Calibri" w:hAnsi="Calibri"/>
          <w:color w:val="000000"/>
          <w:sz w:val="22"/>
        </w:rPr>
        <w:t>Zhotovitel prohlašuje, že se v plném rozsahu seznámil s rozsahem a povahou díla, že mu jsou známy veškeré technické, kvalitativní a jiné podmínky nezbytné k realizaci díla, a že k provedení této stavby má potřebné oprávnění k podnikání a že vedení stavby zajistí osobami odborně způsobilými.</w:t>
      </w:r>
    </w:p>
    <w:p w:rsidR="006661C1" w:rsidRPr="00A62423" w:rsidRDefault="006661C1" w:rsidP="00D72DAE">
      <w:pPr>
        <w:pStyle w:val="ZkladntextIMP"/>
        <w:widowControl/>
        <w:numPr>
          <w:ilvl w:val="0"/>
          <w:numId w:val="1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suppressAutoHyphens/>
        <w:spacing w:line="240" w:lineRule="auto"/>
        <w:ind w:right="-23"/>
        <w:jc w:val="both"/>
        <w:rPr>
          <w:rFonts w:ascii="Calibri" w:hAnsi="Calibri"/>
          <w:color w:val="000000"/>
          <w:sz w:val="22"/>
        </w:rPr>
      </w:pPr>
      <w:r w:rsidRPr="00A62423">
        <w:rPr>
          <w:rFonts w:ascii="Calibri" w:hAnsi="Calibri"/>
          <w:color w:val="000000"/>
          <w:sz w:val="22"/>
        </w:rPr>
        <w:t>V případě požadavků objednatele na provedení víceprací či změn díla v průběhu provádění díla bude tato otázka smluvními stranami vždy konzultována z hlediska dopadů na cenu díla a termín jeho dokončení. Provedení takových víceprací bude po vzájemném odsouhlasení smluvními stranami podchyceno buď potvrzením nabídkového rozpočtu nebo zápisem ve stavebním deníku s uvedením ceny takových víceprací a časového dopadu na termín dokončení díla. Nebude-li v zápise specifikována cena víceprací, bude při jejím účtování postupováno dle čl.</w:t>
      </w:r>
      <w:r w:rsidR="009B12B9" w:rsidRPr="00A62423">
        <w:rPr>
          <w:rFonts w:ascii="Calibri" w:hAnsi="Calibri"/>
          <w:color w:val="000000"/>
          <w:sz w:val="22"/>
        </w:rPr>
        <w:t xml:space="preserve"> </w:t>
      </w:r>
      <w:r w:rsidRPr="00A62423">
        <w:rPr>
          <w:rFonts w:ascii="Calibri" w:hAnsi="Calibri"/>
          <w:color w:val="000000"/>
          <w:sz w:val="22"/>
        </w:rPr>
        <w:t>II, bod 3 této smlouvy. Nebude-li specifikován časový dopad provedení těch kterých víceprací na termín dokončení díla, prodlouží se tento přiměřeně dle obvyklých kalkulací normohodin pro ten který výkon.</w:t>
      </w:r>
    </w:p>
    <w:p w:rsidR="006661C1" w:rsidRPr="00A62423" w:rsidRDefault="006661C1" w:rsidP="006661C1">
      <w:pPr>
        <w:jc w:val="both"/>
        <w:rPr>
          <w:rFonts w:ascii="Calibri" w:hAnsi="Calibri"/>
          <w:i/>
        </w:rPr>
      </w:pPr>
    </w:p>
    <w:p w:rsidR="006661C1" w:rsidRPr="00A62423" w:rsidRDefault="006661C1" w:rsidP="006661C1">
      <w:pPr>
        <w:jc w:val="center"/>
        <w:rPr>
          <w:rFonts w:ascii="Calibri" w:hAnsi="Calibri"/>
          <w:b/>
          <w:sz w:val="28"/>
        </w:rPr>
      </w:pPr>
      <w:r w:rsidRPr="00A62423">
        <w:rPr>
          <w:rFonts w:ascii="Calibri" w:hAnsi="Calibri"/>
          <w:b/>
          <w:sz w:val="28"/>
        </w:rPr>
        <w:t>II.</w:t>
      </w:r>
    </w:p>
    <w:p w:rsidR="006661C1" w:rsidRPr="00A62423" w:rsidRDefault="006661C1" w:rsidP="006661C1">
      <w:pPr>
        <w:jc w:val="center"/>
        <w:rPr>
          <w:rFonts w:ascii="Calibri" w:hAnsi="Calibri"/>
          <w:b/>
          <w:sz w:val="28"/>
        </w:rPr>
      </w:pPr>
      <w:r w:rsidRPr="00A62423">
        <w:rPr>
          <w:rFonts w:ascii="Calibri" w:hAnsi="Calibri"/>
          <w:b/>
          <w:sz w:val="28"/>
        </w:rPr>
        <w:t>Cena díla</w:t>
      </w:r>
    </w:p>
    <w:p w:rsidR="006661C1" w:rsidRPr="00A62423" w:rsidRDefault="006661C1" w:rsidP="006661C1">
      <w:pPr>
        <w:pStyle w:val="Zhlav"/>
        <w:tabs>
          <w:tab w:val="clear" w:pos="4819"/>
          <w:tab w:val="clear" w:pos="9071"/>
        </w:tabs>
        <w:rPr>
          <w:rFonts w:ascii="Calibri" w:hAnsi="Calibri"/>
        </w:rPr>
      </w:pPr>
    </w:p>
    <w:p w:rsidR="006661C1" w:rsidRPr="00A62423" w:rsidRDefault="006661C1" w:rsidP="00D72DAE">
      <w:pPr>
        <w:pStyle w:val="ZkladntextIMP"/>
        <w:widowControl/>
        <w:numPr>
          <w:ilvl w:val="0"/>
          <w:numId w:val="37"/>
        </w:num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065"/>
        </w:tabs>
        <w:suppressAutoHyphens/>
        <w:spacing w:line="240" w:lineRule="auto"/>
        <w:ind w:left="360" w:right="-23"/>
        <w:jc w:val="both"/>
        <w:rPr>
          <w:rFonts w:ascii="Calibri" w:hAnsi="Calibri"/>
          <w:color w:val="000000"/>
          <w:sz w:val="22"/>
        </w:rPr>
      </w:pPr>
      <w:r w:rsidRPr="00A62423">
        <w:rPr>
          <w:rFonts w:ascii="Calibri" w:hAnsi="Calibri"/>
          <w:color w:val="000000"/>
          <w:sz w:val="22"/>
        </w:rPr>
        <w:t>Smluvní strany se na základě cenových kalkulací a rozpočtu, který je přílohou této smlouvy, dohodly, že celková cena za zhotovení díla činí:</w:t>
      </w:r>
    </w:p>
    <w:p w:rsidR="00104C51" w:rsidRPr="00A62423" w:rsidRDefault="00104C51" w:rsidP="006661C1">
      <w:pPr>
        <w:pStyle w:val="ZkladntextIMP"/>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720" w:right="686"/>
        <w:rPr>
          <w:rFonts w:ascii="Calibri" w:hAnsi="Calibri"/>
          <w:color w:val="000000"/>
          <w:sz w:val="22"/>
        </w:rPr>
      </w:pPr>
    </w:p>
    <w:p w:rsidR="006661C1" w:rsidRPr="003F0A56" w:rsidRDefault="006661C1" w:rsidP="006661C1">
      <w:pPr>
        <w:pStyle w:val="ZkladntextIMP"/>
        <w:widowContro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720" w:right="686"/>
        <w:rPr>
          <w:rFonts w:ascii="Calibri" w:hAnsi="Calibri"/>
          <w:b/>
          <w:color w:val="000000"/>
          <w:sz w:val="22"/>
        </w:rPr>
      </w:pPr>
      <w:r w:rsidRPr="003F0A56">
        <w:rPr>
          <w:rFonts w:ascii="Calibri" w:hAnsi="Calibri"/>
          <w:b/>
          <w:color w:val="000000"/>
          <w:sz w:val="22"/>
        </w:rPr>
        <w:t>příloha č.</w:t>
      </w:r>
      <w:r w:rsidR="003168BA">
        <w:rPr>
          <w:rFonts w:ascii="Calibri" w:hAnsi="Calibri"/>
          <w:b/>
          <w:color w:val="000000"/>
          <w:sz w:val="22"/>
        </w:rPr>
        <w:t xml:space="preserve"> </w:t>
      </w:r>
      <w:r w:rsidRPr="003F0A56">
        <w:rPr>
          <w:rFonts w:ascii="Calibri" w:hAnsi="Calibri"/>
          <w:b/>
          <w:color w:val="000000"/>
          <w:sz w:val="22"/>
        </w:rPr>
        <w:t>1</w:t>
      </w:r>
      <w:r w:rsidR="009B12B9" w:rsidRPr="003F0A56">
        <w:rPr>
          <w:rFonts w:ascii="Calibri" w:hAnsi="Calibri"/>
          <w:b/>
          <w:color w:val="000000"/>
          <w:sz w:val="22"/>
        </w:rPr>
        <w:t xml:space="preserve"> </w:t>
      </w:r>
      <w:r w:rsidR="00C20129" w:rsidRPr="003F0A56">
        <w:rPr>
          <w:rFonts w:ascii="Calibri" w:hAnsi="Calibri"/>
          <w:b/>
          <w:color w:val="000000"/>
          <w:sz w:val="22"/>
        </w:rPr>
        <w:t>(</w:t>
      </w:r>
      <w:r w:rsidRPr="003F0A56">
        <w:rPr>
          <w:rFonts w:ascii="Calibri" w:hAnsi="Calibri"/>
          <w:b/>
          <w:color w:val="000000"/>
          <w:sz w:val="22"/>
        </w:rPr>
        <w:t>bez DPH</w:t>
      </w:r>
      <w:r w:rsidR="00C20129" w:rsidRPr="003F0A56">
        <w:rPr>
          <w:rFonts w:ascii="Calibri" w:hAnsi="Calibri"/>
          <w:b/>
          <w:color w:val="000000"/>
          <w:sz w:val="22"/>
        </w:rPr>
        <w:t>)</w:t>
      </w:r>
      <w:r w:rsidR="00C20129" w:rsidRPr="003F0A56">
        <w:rPr>
          <w:rFonts w:ascii="Calibri" w:hAnsi="Calibri"/>
          <w:b/>
          <w:color w:val="000000"/>
          <w:sz w:val="22"/>
        </w:rPr>
        <w:tab/>
      </w:r>
      <w:r w:rsidR="00C20129" w:rsidRPr="003F0A56">
        <w:rPr>
          <w:rFonts w:ascii="Calibri" w:hAnsi="Calibri"/>
          <w:b/>
          <w:color w:val="000000"/>
          <w:sz w:val="22"/>
        </w:rPr>
        <w:tab/>
      </w:r>
      <w:r w:rsidRPr="003F0A56">
        <w:rPr>
          <w:rFonts w:ascii="Calibri" w:hAnsi="Calibri"/>
          <w:b/>
          <w:color w:val="000000"/>
          <w:sz w:val="22"/>
        </w:rPr>
        <w:tab/>
      </w:r>
      <w:r w:rsidRPr="003F0A56">
        <w:rPr>
          <w:rFonts w:ascii="Calibri" w:hAnsi="Calibri"/>
          <w:b/>
          <w:color w:val="000000"/>
          <w:sz w:val="22"/>
        </w:rPr>
        <w:tab/>
      </w:r>
      <w:r w:rsidRPr="003F0A56">
        <w:rPr>
          <w:rFonts w:ascii="Calibri" w:hAnsi="Calibri"/>
          <w:b/>
          <w:color w:val="000000"/>
          <w:sz w:val="22"/>
        </w:rPr>
        <w:tab/>
      </w:r>
      <w:r w:rsidRPr="003F0A56">
        <w:rPr>
          <w:rFonts w:ascii="Calibri" w:hAnsi="Calibri"/>
          <w:b/>
          <w:color w:val="000000"/>
          <w:sz w:val="22"/>
        </w:rPr>
        <w:tab/>
        <w:t xml:space="preserve"> </w:t>
      </w:r>
      <w:r w:rsidR="00F56504">
        <w:rPr>
          <w:rFonts w:ascii="Calibri" w:hAnsi="Calibri"/>
          <w:b/>
          <w:color w:val="000000"/>
          <w:sz w:val="22"/>
        </w:rPr>
        <w:t>1.887.402 Kč bez DPH</w:t>
      </w:r>
    </w:p>
    <w:p w:rsidR="00C20129" w:rsidRPr="00A62423" w:rsidRDefault="00C20129" w:rsidP="00C20129">
      <w:pPr>
        <w:pStyle w:val="ZkladntextIMP"/>
        <w:widowControl/>
        <w:pBdr>
          <w:top w:val="single" w:sz="4" w:space="1"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360" w:right="686"/>
        <w:rPr>
          <w:rFonts w:ascii="Calibri" w:hAnsi="Calibri"/>
          <w:color w:val="000000"/>
          <w:sz w:val="22"/>
        </w:rPr>
      </w:pPr>
    </w:p>
    <w:p w:rsidR="00C20129" w:rsidRPr="00F03596" w:rsidRDefault="00C20129" w:rsidP="00F03596">
      <w:pPr>
        <w:pStyle w:val="ZkladntextIMP"/>
        <w:widowControl/>
        <w:pBdr>
          <w:top w:val="single" w:sz="4" w:space="1"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360" w:right="686"/>
        <w:jc w:val="both"/>
        <w:rPr>
          <w:rFonts w:ascii="Calibri" w:hAnsi="Calibri"/>
          <w:sz w:val="22"/>
        </w:rPr>
      </w:pPr>
      <w:r w:rsidRPr="00A62423">
        <w:rPr>
          <w:rFonts w:ascii="Calibri" w:hAnsi="Calibri"/>
          <w:color w:val="000000"/>
          <w:sz w:val="22"/>
        </w:rPr>
        <w:t>Daň z přidané hodnoty bude účtována podle platných daňových předpisů v den fakturace</w:t>
      </w:r>
      <w:r w:rsidR="00B64955">
        <w:rPr>
          <w:rFonts w:ascii="Calibri" w:hAnsi="Calibri"/>
          <w:color w:val="000000"/>
          <w:sz w:val="22"/>
        </w:rPr>
        <w:t>. Objednatel prohlašuje, že je</w:t>
      </w:r>
      <w:r w:rsidR="00F1599C">
        <w:rPr>
          <w:rFonts w:ascii="Calibri" w:hAnsi="Calibri"/>
          <w:color w:val="000000"/>
          <w:sz w:val="22"/>
        </w:rPr>
        <w:t>-li</w:t>
      </w:r>
      <w:r w:rsidR="00B64955">
        <w:rPr>
          <w:rFonts w:ascii="Calibri" w:hAnsi="Calibri"/>
          <w:color w:val="000000"/>
          <w:sz w:val="22"/>
        </w:rPr>
        <w:t xml:space="preserve"> plátcem DPH</w:t>
      </w:r>
      <w:r w:rsidR="00F1599C">
        <w:rPr>
          <w:rFonts w:ascii="Calibri" w:hAnsi="Calibri"/>
          <w:color w:val="000000"/>
          <w:sz w:val="22"/>
        </w:rPr>
        <w:t>,</w:t>
      </w:r>
      <w:r w:rsidR="00B64955">
        <w:rPr>
          <w:rFonts w:ascii="Calibri" w:hAnsi="Calibri"/>
          <w:color w:val="000000"/>
          <w:sz w:val="22"/>
        </w:rPr>
        <w:t xml:space="preserve"> objednané práce slouží pro jeho ekonomickou činnost. </w:t>
      </w:r>
      <w:r w:rsidR="00B64955" w:rsidRPr="00F03596">
        <w:rPr>
          <w:rFonts w:ascii="Calibri" w:hAnsi="Calibri"/>
          <w:sz w:val="22"/>
        </w:rPr>
        <w:t>Z toho důvodu bude zhotovitel fakturovat stavební práce zařazené v klasifikaci CZ-CPA ve třídě 41 – 43 v režimu přenesené daňové povinnosti dl</w:t>
      </w:r>
      <w:r w:rsidR="003168BA">
        <w:rPr>
          <w:rFonts w:ascii="Calibri" w:hAnsi="Calibri"/>
          <w:sz w:val="22"/>
        </w:rPr>
        <w:t>e</w:t>
      </w:r>
      <w:r w:rsidR="00B64955" w:rsidRPr="00F03596">
        <w:rPr>
          <w:rFonts w:ascii="Calibri" w:hAnsi="Calibri"/>
          <w:sz w:val="22"/>
        </w:rPr>
        <w:t xml:space="preserve"> § 92a, e zákona č. 235/2004 Sb. v platném znění.</w:t>
      </w:r>
    </w:p>
    <w:p w:rsidR="004714CF" w:rsidRPr="00F03596" w:rsidRDefault="004714CF" w:rsidP="00C20129">
      <w:pPr>
        <w:pStyle w:val="ZkladntextIMP"/>
        <w:widowControl/>
        <w:pBdr>
          <w:top w:val="single" w:sz="4" w:space="1"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360" w:right="686"/>
        <w:rPr>
          <w:rFonts w:ascii="Calibri" w:hAnsi="Calibri"/>
          <w:sz w:val="22"/>
        </w:rPr>
      </w:pPr>
    </w:p>
    <w:p w:rsidR="006661C1" w:rsidRPr="00A62423" w:rsidRDefault="006661C1" w:rsidP="00D72DAE">
      <w:pPr>
        <w:numPr>
          <w:ilvl w:val="0"/>
          <w:numId w:val="37"/>
        </w:numPr>
        <w:tabs>
          <w:tab w:val="left" w:pos="360"/>
        </w:tabs>
        <w:suppressAutoHyphens/>
        <w:ind w:left="360"/>
        <w:jc w:val="both"/>
        <w:rPr>
          <w:rFonts w:ascii="Calibri" w:hAnsi="Calibri"/>
        </w:rPr>
      </w:pPr>
      <w:r w:rsidRPr="00A62423">
        <w:rPr>
          <w:rFonts w:ascii="Calibri" w:hAnsi="Calibri"/>
        </w:rPr>
        <w:t>Nabídková cena je stanovena jako cena nejvýše přípustná. Cena dle odst.</w:t>
      </w:r>
      <w:r w:rsidR="00AA5241" w:rsidRPr="00A62423">
        <w:rPr>
          <w:rFonts w:ascii="Calibri" w:hAnsi="Calibri"/>
        </w:rPr>
        <w:t xml:space="preserve"> </w:t>
      </w:r>
      <w:r w:rsidRPr="00A62423">
        <w:rPr>
          <w:rFonts w:ascii="Calibri" w:hAnsi="Calibri"/>
        </w:rPr>
        <w:t xml:space="preserve">1 může být smluvními stranami v průběhu provádění díla na základě změny projektové dokumentace </w:t>
      </w:r>
      <w:r w:rsidR="00AA5241" w:rsidRPr="00A62423">
        <w:rPr>
          <w:rFonts w:ascii="Calibri" w:hAnsi="Calibri"/>
        </w:rPr>
        <w:t xml:space="preserve">či rozsahu díla </w:t>
      </w:r>
      <w:r w:rsidRPr="00A62423">
        <w:rPr>
          <w:rFonts w:ascii="Calibri" w:hAnsi="Calibri"/>
        </w:rPr>
        <w:t>po vzájemné dohodě změněna a to i ohledně části díla (po objektech), avšak tato změna musí být učiněna písemným dodatkem této smlouvy.</w:t>
      </w:r>
    </w:p>
    <w:p w:rsidR="006661C1" w:rsidRPr="00A62423" w:rsidRDefault="006661C1" w:rsidP="00D72DAE">
      <w:pPr>
        <w:numPr>
          <w:ilvl w:val="0"/>
          <w:numId w:val="37"/>
        </w:numPr>
        <w:tabs>
          <w:tab w:val="left" w:pos="360"/>
        </w:tabs>
        <w:suppressAutoHyphens/>
        <w:ind w:left="360"/>
        <w:jc w:val="both"/>
        <w:rPr>
          <w:rFonts w:ascii="Calibri" w:hAnsi="Calibri"/>
        </w:rPr>
      </w:pPr>
      <w:r w:rsidRPr="00A62423">
        <w:rPr>
          <w:rFonts w:ascii="Calibri" w:hAnsi="Calibri"/>
        </w:rPr>
        <w:t>V případě víceprací dle čl.</w:t>
      </w:r>
      <w:r w:rsidR="00AA5241" w:rsidRPr="00A62423">
        <w:rPr>
          <w:rFonts w:ascii="Calibri" w:hAnsi="Calibri"/>
        </w:rPr>
        <w:t xml:space="preserve"> </w:t>
      </w:r>
      <w:r w:rsidRPr="00A62423">
        <w:rPr>
          <w:rFonts w:ascii="Calibri" w:hAnsi="Calibri"/>
        </w:rPr>
        <w:t xml:space="preserve">I, bod </w:t>
      </w:r>
      <w:r w:rsidR="00D72DAE" w:rsidRPr="00A62423">
        <w:rPr>
          <w:rFonts w:ascii="Calibri" w:hAnsi="Calibri"/>
        </w:rPr>
        <w:t>4 a 6</w:t>
      </w:r>
      <w:r w:rsidRPr="00A62423">
        <w:rPr>
          <w:rFonts w:ascii="Calibri" w:hAnsi="Calibri"/>
        </w:rPr>
        <w:t xml:space="preserve"> této smlouvy budou tyto řešeny zápisem ve stavebním deníku a účtovány dle skutečně provedených výměr při použití sazeb z položkového rozpočtu</w:t>
      </w:r>
      <w:r w:rsidR="00D23B80" w:rsidRPr="00A62423">
        <w:rPr>
          <w:rFonts w:ascii="Calibri" w:hAnsi="Calibri"/>
        </w:rPr>
        <w:t xml:space="preserve"> v příloze č. 1 této smlouvy</w:t>
      </w:r>
      <w:r w:rsidRPr="00A62423">
        <w:rPr>
          <w:rFonts w:ascii="Calibri" w:hAnsi="Calibri"/>
        </w:rPr>
        <w:t>, a nebude-li to možné dle platných sazeb URS nebo ve výši prokázaných nákladů, pokud se smluvní strany písemně nedohodnou jinak. Cena bude projednána</w:t>
      </w:r>
      <w:r w:rsidRPr="00A62423">
        <w:rPr>
          <w:rFonts w:ascii="Calibri" w:hAnsi="Calibri"/>
          <w:i/>
        </w:rPr>
        <w:t xml:space="preserve"> </w:t>
      </w:r>
      <w:r w:rsidRPr="00A62423">
        <w:rPr>
          <w:rFonts w:ascii="Calibri" w:hAnsi="Calibri"/>
        </w:rPr>
        <w:t>před jejich uskutečněním.</w:t>
      </w:r>
    </w:p>
    <w:p w:rsidR="006661C1" w:rsidRPr="00A62423" w:rsidRDefault="006661C1" w:rsidP="00D72DAE">
      <w:pPr>
        <w:numPr>
          <w:ilvl w:val="0"/>
          <w:numId w:val="37"/>
        </w:numPr>
        <w:tabs>
          <w:tab w:val="left" w:pos="360"/>
        </w:tabs>
        <w:suppressAutoHyphens/>
        <w:ind w:left="360"/>
        <w:jc w:val="both"/>
        <w:rPr>
          <w:rFonts w:ascii="Calibri" w:hAnsi="Calibri"/>
        </w:rPr>
      </w:pPr>
      <w:r w:rsidRPr="00A62423">
        <w:rPr>
          <w:rFonts w:ascii="Calibri" w:hAnsi="Calibri"/>
        </w:rPr>
        <w:t xml:space="preserve">V případě prací a dodávek </w:t>
      </w:r>
      <w:r w:rsidR="00456445">
        <w:rPr>
          <w:rFonts w:ascii="Calibri" w:hAnsi="Calibri"/>
        </w:rPr>
        <w:t>objednatele</w:t>
      </w:r>
      <w:r w:rsidRPr="00A62423">
        <w:rPr>
          <w:rFonts w:ascii="Calibri" w:hAnsi="Calibri"/>
        </w:rPr>
        <w:t xml:space="preserve"> </w:t>
      </w:r>
      <w:r w:rsidR="00AA5241" w:rsidRPr="00A62423">
        <w:rPr>
          <w:rFonts w:ascii="Calibri" w:hAnsi="Calibri"/>
        </w:rPr>
        <w:t xml:space="preserve">může být </w:t>
      </w:r>
      <w:r w:rsidRPr="00A62423">
        <w:rPr>
          <w:rFonts w:ascii="Calibri" w:hAnsi="Calibri"/>
        </w:rPr>
        <w:t xml:space="preserve">cena dle odsouhlaseného rozpočtu o tuto hodnotu </w:t>
      </w:r>
      <w:r w:rsidR="00AA5241" w:rsidRPr="00A62423">
        <w:rPr>
          <w:rFonts w:ascii="Calibri" w:hAnsi="Calibri"/>
        </w:rPr>
        <w:t xml:space="preserve">zhotovitelem </w:t>
      </w:r>
      <w:r w:rsidRPr="00A62423">
        <w:rPr>
          <w:rFonts w:ascii="Calibri" w:hAnsi="Calibri"/>
        </w:rPr>
        <w:t>snížena. Takové práce musí být provedeny v kvalitě dle této smlouvy a předány zhotoviteli zápisem ve stavebním deníku. Pokud nekvalita takto provedených prací bude bránit dalšímu pokračování provádění díla zhotovitelem, bude zhotovitel oprávněn od smlou</w:t>
      </w:r>
      <w:r w:rsidR="00D72DAE" w:rsidRPr="00A62423">
        <w:rPr>
          <w:rFonts w:ascii="Calibri" w:hAnsi="Calibri"/>
        </w:rPr>
        <w:t>vy odstoupit a rovněž se o dobu</w:t>
      </w:r>
      <w:r w:rsidRPr="00A62423">
        <w:rPr>
          <w:rFonts w:ascii="Calibri" w:hAnsi="Calibri"/>
        </w:rPr>
        <w:t>, než dojde k odstranění takových závad, prodlužuje termín dokončení díla dle této smlouvy.</w:t>
      </w:r>
      <w:r w:rsidR="00D72DAE" w:rsidRPr="00A62423">
        <w:rPr>
          <w:rFonts w:ascii="Calibri" w:hAnsi="Calibri"/>
        </w:rPr>
        <w:t xml:space="preserve"> Na takové práce a dodávky a na vady díla způsobené vadami takových prací a dodávek se nevztahuje záruka za jakost díla dle této smlouvy.</w:t>
      </w:r>
    </w:p>
    <w:p w:rsidR="006661C1" w:rsidRPr="00A62423" w:rsidRDefault="006661C1" w:rsidP="00D72DAE">
      <w:pPr>
        <w:numPr>
          <w:ilvl w:val="0"/>
          <w:numId w:val="37"/>
        </w:numPr>
        <w:tabs>
          <w:tab w:val="left" w:pos="360"/>
        </w:tabs>
        <w:suppressAutoHyphens/>
        <w:ind w:left="360"/>
        <w:jc w:val="both"/>
        <w:rPr>
          <w:rFonts w:ascii="Calibri" w:hAnsi="Calibri"/>
        </w:rPr>
      </w:pPr>
      <w:r w:rsidRPr="00A62423">
        <w:rPr>
          <w:rFonts w:ascii="Calibri" w:hAnsi="Calibri"/>
        </w:rPr>
        <w:t xml:space="preserve">V případě, že nebudou prováděny některé části díla, které jsou obsaženy v předmětu plnění, bude proveden odpočet příslušných prací a materiálu dle </w:t>
      </w:r>
      <w:r w:rsidR="00104C51" w:rsidRPr="00A62423">
        <w:rPr>
          <w:rFonts w:ascii="Calibri" w:hAnsi="Calibri"/>
        </w:rPr>
        <w:t xml:space="preserve">položkového rozpočtu v příloze </w:t>
      </w:r>
      <w:r w:rsidR="0023517D" w:rsidRPr="00A62423">
        <w:rPr>
          <w:rFonts w:ascii="Calibri" w:hAnsi="Calibri"/>
        </w:rPr>
        <w:t xml:space="preserve">č. </w:t>
      </w:r>
      <w:r w:rsidR="00104C51" w:rsidRPr="00A62423">
        <w:rPr>
          <w:rFonts w:ascii="Calibri" w:hAnsi="Calibri"/>
        </w:rPr>
        <w:t>1</w:t>
      </w:r>
      <w:r w:rsidRPr="00A62423">
        <w:rPr>
          <w:rFonts w:ascii="Calibri" w:hAnsi="Calibri"/>
        </w:rPr>
        <w:t xml:space="preserve"> této smlouvy.</w:t>
      </w:r>
    </w:p>
    <w:p w:rsidR="006661C1" w:rsidRPr="00A62423" w:rsidRDefault="00707907" w:rsidP="00D72DAE">
      <w:pPr>
        <w:numPr>
          <w:ilvl w:val="0"/>
          <w:numId w:val="37"/>
        </w:numPr>
        <w:tabs>
          <w:tab w:val="left" w:pos="360"/>
        </w:tabs>
        <w:suppressAutoHyphens/>
        <w:ind w:left="360"/>
        <w:jc w:val="both"/>
        <w:rPr>
          <w:rFonts w:ascii="Calibri" w:hAnsi="Calibri"/>
        </w:rPr>
      </w:pPr>
      <w:r>
        <w:rPr>
          <w:rFonts w:ascii="Calibri" w:hAnsi="Calibri"/>
        </w:rPr>
        <w:t xml:space="preserve">V případě, že dojde </w:t>
      </w:r>
      <w:r w:rsidR="006661C1" w:rsidRPr="00A62423">
        <w:rPr>
          <w:rFonts w:ascii="Calibri" w:hAnsi="Calibri"/>
        </w:rPr>
        <w:t>ke zvýšení cen materiálových a jiných vstupů o více než 5 %, povýší se cena o předmětný cenový rozdíl. Jako výchozí stav je určena úroveň cen ke dni podpisu této smlouvy. Zvýšení cen prokáže zhotovitel oproti žádosti objednatele průkazným způsobem.</w:t>
      </w:r>
    </w:p>
    <w:p w:rsidR="006661C1" w:rsidRPr="00A62423" w:rsidRDefault="006661C1" w:rsidP="006661C1">
      <w:pPr>
        <w:jc w:val="both"/>
        <w:rPr>
          <w:rFonts w:ascii="Calibri" w:hAnsi="Calibri"/>
          <w:i/>
        </w:rPr>
      </w:pPr>
    </w:p>
    <w:p w:rsidR="003C31DB" w:rsidRDefault="003C31DB">
      <w:pPr>
        <w:rPr>
          <w:rFonts w:ascii="Calibri" w:hAnsi="Calibri"/>
          <w:b/>
          <w:sz w:val="28"/>
        </w:rPr>
      </w:pPr>
      <w:r>
        <w:rPr>
          <w:rFonts w:ascii="Calibri" w:hAnsi="Calibri"/>
          <w:b/>
          <w:sz w:val="28"/>
        </w:rPr>
        <w:br w:type="page"/>
      </w:r>
    </w:p>
    <w:p w:rsidR="006661C1" w:rsidRPr="00A62423" w:rsidRDefault="006661C1" w:rsidP="006661C1">
      <w:pPr>
        <w:jc w:val="center"/>
        <w:rPr>
          <w:rFonts w:ascii="Calibri" w:hAnsi="Calibri"/>
          <w:b/>
          <w:sz w:val="28"/>
        </w:rPr>
      </w:pPr>
      <w:r w:rsidRPr="00A62423">
        <w:rPr>
          <w:rFonts w:ascii="Calibri" w:hAnsi="Calibri"/>
          <w:b/>
          <w:sz w:val="28"/>
        </w:rPr>
        <w:lastRenderedPageBreak/>
        <w:t>III.</w:t>
      </w:r>
    </w:p>
    <w:p w:rsidR="006661C1" w:rsidRPr="00A62423" w:rsidRDefault="006661C1" w:rsidP="006661C1">
      <w:pPr>
        <w:jc w:val="center"/>
        <w:rPr>
          <w:rFonts w:ascii="Calibri" w:hAnsi="Calibri"/>
          <w:b/>
          <w:sz w:val="28"/>
        </w:rPr>
      </w:pPr>
      <w:r w:rsidRPr="00A62423">
        <w:rPr>
          <w:rFonts w:ascii="Calibri" w:hAnsi="Calibri"/>
          <w:b/>
          <w:sz w:val="28"/>
        </w:rPr>
        <w:t>Doba plnění</w:t>
      </w:r>
    </w:p>
    <w:p w:rsidR="006661C1" w:rsidRPr="00A62423" w:rsidRDefault="006661C1" w:rsidP="006661C1">
      <w:pPr>
        <w:jc w:val="both"/>
        <w:rPr>
          <w:rFonts w:ascii="Calibri" w:hAnsi="Calibri"/>
        </w:rPr>
      </w:pPr>
    </w:p>
    <w:p w:rsidR="006661C1" w:rsidRPr="00A62423" w:rsidRDefault="006661C1" w:rsidP="006661C1">
      <w:pPr>
        <w:numPr>
          <w:ilvl w:val="0"/>
          <w:numId w:val="44"/>
        </w:numPr>
        <w:tabs>
          <w:tab w:val="left" w:pos="360"/>
        </w:tabs>
        <w:suppressAutoHyphens/>
        <w:ind w:left="360"/>
        <w:jc w:val="both"/>
        <w:rPr>
          <w:rFonts w:ascii="Calibri" w:hAnsi="Calibri"/>
        </w:rPr>
      </w:pPr>
      <w:r w:rsidRPr="00A62423">
        <w:rPr>
          <w:rFonts w:ascii="Calibri" w:hAnsi="Calibri"/>
        </w:rPr>
        <w:t>Termíny jsou upřesněny následovně:</w:t>
      </w:r>
    </w:p>
    <w:p w:rsidR="006661C1" w:rsidRPr="000E436B" w:rsidRDefault="006661C1" w:rsidP="006661C1">
      <w:pPr>
        <w:jc w:val="both"/>
        <w:rPr>
          <w:rFonts w:ascii="Calibri" w:hAnsi="Calibri"/>
        </w:rPr>
      </w:pPr>
    </w:p>
    <w:p w:rsidR="006661C1" w:rsidRPr="000E436B" w:rsidRDefault="00E30623" w:rsidP="006661C1">
      <w:pPr>
        <w:numPr>
          <w:ilvl w:val="0"/>
          <w:numId w:val="38"/>
        </w:numPr>
        <w:tabs>
          <w:tab w:val="left" w:pos="1066"/>
        </w:tabs>
        <w:suppressAutoHyphens/>
        <w:jc w:val="both"/>
        <w:rPr>
          <w:rFonts w:ascii="Calibri" w:hAnsi="Calibri"/>
        </w:rPr>
      </w:pPr>
      <w:r w:rsidRPr="000E436B">
        <w:rPr>
          <w:rFonts w:ascii="Calibri" w:hAnsi="Calibri"/>
        </w:rPr>
        <w:t>p</w:t>
      </w:r>
      <w:r w:rsidR="00173EA7" w:rsidRPr="000E436B">
        <w:rPr>
          <w:rFonts w:ascii="Calibri" w:hAnsi="Calibri"/>
        </w:rPr>
        <w:t xml:space="preserve">ředání </w:t>
      </w:r>
      <w:r w:rsidR="00B9307D" w:rsidRPr="000E436B">
        <w:rPr>
          <w:rFonts w:ascii="Calibri" w:hAnsi="Calibri"/>
        </w:rPr>
        <w:t xml:space="preserve">a převzetí </w:t>
      </w:r>
      <w:r w:rsidR="00AA5241" w:rsidRPr="000E436B">
        <w:rPr>
          <w:rFonts w:ascii="Calibri" w:hAnsi="Calibri"/>
        </w:rPr>
        <w:t>staveniště</w:t>
      </w:r>
      <w:r w:rsidR="00B9307D" w:rsidRPr="000E436B">
        <w:rPr>
          <w:rFonts w:ascii="Calibri" w:hAnsi="Calibri"/>
        </w:rPr>
        <w:t>/pracoviště</w:t>
      </w:r>
      <w:r w:rsidR="006661C1" w:rsidRPr="000E436B">
        <w:rPr>
          <w:rFonts w:ascii="Calibri" w:hAnsi="Calibri"/>
        </w:rPr>
        <w:t xml:space="preserve"> </w:t>
      </w:r>
      <w:r w:rsidR="006661C1" w:rsidRPr="000E436B">
        <w:rPr>
          <w:rFonts w:ascii="Calibri" w:hAnsi="Calibri"/>
        </w:rPr>
        <w:tab/>
      </w:r>
      <w:r w:rsidR="006661C1" w:rsidRPr="000E436B">
        <w:rPr>
          <w:rFonts w:ascii="Calibri" w:hAnsi="Calibri"/>
        </w:rPr>
        <w:tab/>
      </w:r>
      <w:r w:rsidR="006661C1" w:rsidRPr="000E436B">
        <w:rPr>
          <w:rFonts w:ascii="Calibri" w:hAnsi="Calibri"/>
        </w:rPr>
        <w:tab/>
      </w:r>
    </w:p>
    <w:p w:rsidR="008D2936" w:rsidRPr="000E436B" w:rsidRDefault="008D2936" w:rsidP="006661C1">
      <w:pPr>
        <w:numPr>
          <w:ilvl w:val="0"/>
          <w:numId w:val="38"/>
        </w:numPr>
        <w:tabs>
          <w:tab w:val="left" w:pos="1066"/>
        </w:tabs>
        <w:suppressAutoHyphens/>
        <w:jc w:val="both"/>
        <w:rPr>
          <w:rFonts w:ascii="Calibri" w:hAnsi="Calibri"/>
        </w:rPr>
      </w:pPr>
      <w:r w:rsidRPr="000E436B">
        <w:rPr>
          <w:rFonts w:ascii="Calibri" w:hAnsi="Calibri"/>
        </w:rPr>
        <w:t>zahájení stavebních prací</w:t>
      </w:r>
      <w:r w:rsidRPr="000E436B">
        <w:rPr>
          <w:rFonts w:ascii="Calibri" w:hAnsi="Calibri"/>
        </w:rPr>
        <w:tab/>
      </w:r>
      <w:r w:rsidRPr="000E436B">
        <w:rPr>
          <w:rFonts w:ascii="Calibri" w:hAnsi="Calibri"/>
        </w:rPr>
        <w:tab/>
      </w:r>
      <w:r w:rsidRPr="000E436B">
        <w:rPr>
          <w:rFonts w:ascii="Calibri" w:hAnsi="Calibri"/>
        </w:rPr>
        <w:tab/>
      </w:r>
      <w:r w:rsidRPr="000E436B">
        <w:rPr>
          <w:rFonts w:ascii="Calibri" w:hAnsi="Calibri"/>
        </w:rPr>
        <w:tab/>
      </w:r>
      <w:r w:rsidRPr="000E436B">
        <w:rPr>
          <w:rFonts w:ascii="Calibri" w:hAnsi="Calibri"/>
        </w:rPr>
        <w:tab/>
      </w:r>
    </w:p>
    <w:p w:rsidR="00104C51" w:rsidRPr="000E436B" w:rsidRDefault="00173EA7" w:rsidP="00104C51">
      <w:pPr>
        <w:numPr>
          <w:ilvl w:val="0"/>
          <w:numId w:val="38"/>
        </w:numPr>
        <w:tabs>
          <w:tab w:val="left" w:pos="1066"/>
        </w:tabs>
        <w:suppressAutoHyphens/>
        <w:jc w:val="both"/>
        <w:rPr>
          <w:rFonts w:ascii="Calibri" w:hAnsi="Calibri"/>
        </w:rPr>
      </w:pPr>
      <w:r w:rsidRPr="000E436B">
        <w:rPr>
          <w:rFonts w:ascii="Calibri" w:hAnsi="Calibri"/>
        </w:rPr>
        <w:t xml:space="preserve">dokončení </w:t>
      </w:r>
      <w:r w:rsidR="008D2936" w:rsidRPr="000E436B">
        <w:rPr>
          <w:rFonts w:ascii="Calibri" w:hAnsi="Calibri"/>
        </w:rPr>
        <w:t>objektu (např. SO – 01)</w:t>
      </w:r>
      <w:r w:rsidR="00104C51" w:rsidRPr="000E436B">
        <w:rPr>
          <w:rFonts w:ascii="Calibri" w:hAnsi="Calibri"/>
        </w:rPr>
        <w:tab/>
      </w:r>
      <w:r w:rsidR="00104C51" w:rsidRPr="000E436B">
        <w:rPr>
          <w:rFonts w:ascii="Calibri" w:hAnsi="Calibri"/>
        </w:rPr>
        <w:tab/>
      </w:r>
      <w:r w:rsidR="00104C51" w:rsidRPr="000E436B">
        <w:rPr>
          <w:rFonts w:ascii="Calibri" w:hAnsi="Calibri"/>
        </w:rPr>
        <w:tab/>
      </w:r>
      <w:r w:rsidR="008D2936" w:rsidRPr="000E436B">
        <w:rPr>
          <w:rFonts w:ascii="Calibri" w:hAnsi="Calibri"/>
        </w:rPr>
        <w:tab/>
      </w:r>
    </w:p>
    <w:p w:rsidR="00173EA7" w:rsidRPr="000E436B" w:rsidRDefault="008D2936" w:rsidP="00173EA7">
      <w:pPr>
        <w:numPr>
          <w:ilvl w:val="0"/>
          <w:numId w:val="38"/>
        </w:numPr>
        <w:tabs>
          <w:tab w:val="left" w:pos="1066"/>
        </w:tabs>
        <w:suppressAutoHyphens/>
        <w:jc w:val="both"/>
        <w:rPr>
          <w:rFonts w:ascii="Calibri" w:hAnsi="Calibri"/>
        </w:rPr>
      </w:pPr>
      <w:r w:rsidRPr="000E436B">
        <w:rPr>
          <w:rFonts w:ascii="Calibri" w:hAnsi="Calibri"/>
        </w:rPr>
        <w:t>dokončení objektu (např. SO – 02)</w:t>
      </w:r>
      <w:r w:rsidR="00173EA7" w:rsidRPr="000E436B">
        <w:rPr>
          <w:rFonts w:ascii="Calibri" w:hAnsi="Calibri"/>
        </w:rPr>
        <w:tab/>
      </w:r>
      <w:r w:rsidR="00173EA7" w:rsidRPr="000E436B">
        <w:rPr>
          <w:rFonts w:ascii="Calibri" w:hAnsi="Calibri"/>
        </w:rPr>
        <w:tab/>
      </w:r>
      <w:r w:rsidR="00173EA7" w:rsidRPr="000E436B">
        <w:rPr>
          <w:rFonts w:ascii="Calibri" w:hAnsi="Calibri"/>
        </w:rPr>
        <w:tab/>
      </w:r>
      <w:r w:rsidRPr="000E436B">
        <w:rPr>
          <w:rFonts w:ascii="Calibri" w:hAnsi="Calibri"/>
        </w:rPr>
        <w:tab/>
      </w:r>
    </w:p>
    <w:p w:rsidR="006661C1" w:rsidRPr="00456445" w:rsidRDefault="006661C1" w:rsidP="006661C1">
      <w:pPr>
        <w:numPr>
          <w:ilvl w:val="0"/>
          <w:numId w:val="38"/>
        </w:numPr>
        <w:tabs>
          <w:tab w:val="left" w:pos="1066"/>
        </w:tabs>
        <w:suppressAutoHyphens/>
        <w:jc w:val="both"/>
        <w:rPr>
          <w:rFonts w:ascii="Calibri" w:hAnsi="Calibri"/>
          <w:color w:val="0000FF"/>
        </w:rPr>
      </w:pPr>
      <w:r w:rsidRPr="000E436B">
        <w:rPr>
          <w:rFonts w:ascii="Calibri" w:hAnsi="Calibri"/>
        </w:rPr>
        <w:t xml:space="preserve">dokončení </w:t>
      </w:r>
      <w:r w:rsidR="00456445" w:rsidRPr="000E436B">
        <w:rPr>
          <w:rFonts w:ascii="Calibri" w:hAnsi="Calibri"/>
        </w:rPr>
        <w:t>díla</w:t>
      </w:r>
      <w:r w:rsidR="008D2936" w:rsidRPr="000E436B">
        <w:rPr>
          <w:rFonts w:ascii="Calibri" w:hAnsi="Calibri"/>
        </w:rPr>
        <w:t xml:space="preserve"> a předání a převzetí díla</w:t>
      </w:r>
      <w:r w:rsidRPr="000E436B">
        <w:rPr>
          <w:rFonts w:ascii="Calibri" w:hAnsi="Calibri"/>
        </w:rPr>
        <w:tab/>
      </w:r>
      <w:r w:rsidRPr="00456445">
        <w:rPr>
          <w:rFonts w:ascii="Calibri" w:hAnsi="Calibri"/>
          <w:color w:val="0000FF"/>
        </w:rPr>
        <w:tab/>
      </w:r>
      <w:r w:rsidRPr="00456445">
        <w:rPr>
          <w:rFonts w:ascii="Calibri" w:hAnsi="Calibri"/>
          <w:color w:val="0000FF"/>
        </w:rPr>
        <w:tab/>
      </w:r>
    </w:p>
    <w:p w:rsidR="006661C1" w:rsidRPr="00A62423" w:rsidRDefault="006661C1" w:rsidP="006661C1">
      <w:pPr>
        <w:ind w:left="346"/>
        <w:jc w:val="both"/>
        <w:rPr>
          <w:rFonts w:ascii="Calibri" w:hAnsi="Calibri"/>
        </w:rPr>
      </w:pPr>
    </w:p>
    <w:p w:rsidR="006661C1" w:rsidRPr="00A62423" w:rsidRDefault="006661C1" w:rsidP="00D00605">
      <w:pPr>
        <w:numPr>
          <w:ilvl w:val="0"/>
          <w:numId w:val="44"/>
        </w:numPr>
        <w:tabs>
          <w:tab w:val="left" w:pos="360"/>
        </w:tabs>
        <w:suppressAutoHyphens/>
        <w:ind w:left="360"/>
        <w:jc w:val="both"/>
        <w:rPr>
          <w:rFonts w:ascii="Calibri" w:hAnsi="Calibri"/>
        </w:rPr>
      </w:pPr>
      <w:r w:rsidRPr="00A62423">
        <w:rPr>
          <w:rFonts w:ascii="Calibri" w:hAnsi="Calibri"/>
        </w:rPr>
        <w:t>V případě, že dojde k přerušení prací vinou objednatele, posunuje se termín dokončení o dobu prodlení a 1 týden.</w:t>
      </w:r>
      <w:r w:rsidR="00AA5241" w:rsidRPr="00A62423">
        <w:rPr>
          <w:rFonts w:ascii="Calibri" w:hAnsi="Calibri"/>
        </w:rPr>
        <w:t xml:space="preserve"> Stejně tak se termín dokončení díla i všech jeho dílčích částí posune o dobu prodlení objednatele s úhradou jeho splatných závazků vůči zhotoviteli</w:t>
      </w:r>
      <w:r w:rsidR="00D00605" w:rsidRPr="00A62423">
        <w:rPr>
          <w:rFonts w:ascii="Calibri" w:hAnsi="Calibri"/>
        </w:rPr>
        <w:t xml:space="preserve"> nebo v případě jeho prodlení s poskytnutím součinnosti zhotoviteli, která je potřebná k řádné realizaci díla</w:t>
      </w:r>
      <w:r w:rsidR="00AA5241" w:rsidRPr="00A62423">
        <w:rPr>
          <w:rFonts w:ascii="Calibri" w:hAnsi="Calibri"/>
        </w:rPr>
        <w:t>.</w:t>
      </w:r>
    </w:p>
    <w:p w:rsidR="006661C1" w:rsidRPr="00A62423" w:rsidRDefault="006661C1" w:rsidP="004B1205">
      <w:pPr>
        <w:numPr>
          <w:ilvl w:val="0"/>
          <w:numId w:val="44"/>
        </w:numPr>
        <w:tabs>
          <w:tab w:val="left" w:pos="360"/>
        </w:tabs>
        <w:suppressAutoHyphens/>
        <w:ind w:left="360"/>
        <w:jc w:val="both"/>
        <w:rPr>
          <w:rFonts w:ascii="Calibri" w:hAnsi="Calibri"/>
        </w:rPr>
      </w:pPr>
      <w:r w:rsidRPr="00A62423">
        <w:rPr>
          <w:rFonts w:ascii="Calibri" w:hAnsi="Calibri"/>
        </w:rPr>
        <w:t>Dohodnutá doba k provádění prací zajišťovaných objednatelem bude upřesněna vždy zápisem ve stavebním deníku a musí být v souladu s harmonogramem stavby. Nebude-li takto upřesněna, musí odpovídat obvyklé době pro provádění takových dodávek zhotovitelem. V případě prodlení objednatele s plněním takové dodávky se pak přiměřeně prodlouží termín dokončení díla</w:t>
      </w:r>
      <w:r w:rsidR="00AA5241" w:rsidRPr="00A62423">
        <w:rPr>
          <w:rFonts w:ascii="Calibri" w:hAnsi="Calibri"/>
        </w:rPr>
        <w:t xml:space="preserve"> a všech jeho částí</w:t>
      </w:r>
      <w:r w:rsidRPr="00A62423">
        <w:rPr>
          <w:rFonts w:ascii="Calibri" w:hAnsi="Calibri"/>
        </w:rPr>
        <w:t>.</w:t>
      </w:r>
    </w:p>
    <w:p w:rsidR="006661C1" w:rsidRPr="00A62423" w:rsidRDefault="006661C1" w:rsidP="004B1205">
      <w:pPr>
        <w:numPr>
          <w:ilvl w:val="0"/>
          <w:numId w:val="44"/>
        </w:numPr>
        <w:tabs>
          <w:tab w:val="left" w:pos="360"/>
        </w:tabs>
        <w:suppressAutoHyphens/>
        <w:ind w:left="360"/>
        <w:jc w:val="both"/>
        <w:rPr>
          <w:rFonts w:ascii="Calibri" w:hAnsi="Calibri"/>
        </w:rPr>
      </w:pPr>
      <w:r w:rsidRPr="00A62423">
        <w:rPr>
          <w:rFonts w:ascii="Calibri" w:hAnsi="Calibri"/>
        </w:rPr>
        <w:t>V případě prodlení objednatele s předáním staveniště nebo se stavební připraveností pro další provádění díla za situace, kdy takovou připravenost bude zajišťovat objednatel, se přiměřeným způsobem prodlouží termín dokončení díla</w:t>
      </w:r>
      <w:r w:rsidR="00AA5241" w:rsidRPr="00A62423">
        <w:rPr>
          <w:rFonts w:ascii="Calibri" w:hAnsi="Calibri"/>
        </w:rPr>
        <w:t xml:space="preserve"> i všech jeho dílčích částí</w:t>
      </w:r>
      <w:r w:rsidRPr="00A62423">
        <w:rPr>
          <w:rFonts w:ascii="Calibri" w:hAnsi="Calibri"/>
        </w:rPr>
        <w:t>.</w:t>
      </w:r>
    </w:p>
    <w:p w:rsidR="006661C1" w:rsidRPr="00A62423" w:rsidRDefault="006661C1" w:rsidP="004B1205">
      <w:pPr>
        <w:numPr>
          <w:ilvl w:val="0"/>
          <w:numId w:val="44"/>
        </w:numPr>
        <w:tabs>
          <w:tab w:val="left" w:pos="360"/>
        </w:tabs>
        <w:suppressAutoHyphens/>
        <w:ind w:left="360"/>
        <w:jc w:val="both"/>
        <w:rPr>
          <w:rFonts w:ascii="Calibri" w:hAnsi="Calibri"/>
        </w:rPr>
      </w:pPr>
      <w:r w:rsidRPr="00A62423">
        <w:rPr>
          <w:rFonts w:ascii="Calibri" w:hAnsi="Calibri"/>
        </w:rPr>
        <w:t>Termíny pro montáž vrchní stavby haly nebo montáž technologie jsou podmíněny stavební připraveností akce.</w:t>
      </w:r>
    </w:p>
    <w:p w:rsidR="006661C1" w:rsidRPr="00A62423" w:rsidRDefault="006661C1" w:rsidP="004B1205">
      <w:pPr>
        <w:numPr>
          <w:ilvl w:val="0"/>
          <w:numId w:val="44"/>
        </w:numPr>
        <w:tabs>
          <w:tab w:val="left" w:pos="360"/>
        </w:tabs>
        <w:suppressAutoHyphens/>
        <w:ind w:left="360"/>
        <w:jc w:val="both"/>
        <w:rPr>
          <w:rFonts w:ascii="Calibri" w:hAnsi="Calibri"/>
        </w:rPr>
      </w:pPr>
      <w:r w:rsidRPr="00A62423">
        <w:rPr>
          <w:rFonts w:ascii="Calibri" w:hAnsi="Calibri"/>
        </w:rPr>
        <w:t>V případě narušení průběhu výstavby z důvodu klimatických vlivů se přiměřeně posune termín dokončení díla. Za narušení klimatickými vlivy se považuje taková povětrnostní situace, která z hlediska technologických pokynů výrobce materiálu neumožňuje jeho aplikaci při realizaci díla. V případě, že to bude z hlediska efektivity a koncepčnosti provádění díla možné, zavazuje se zhotovitel po dobu takto nepříznivé klimatické situace provádět ty části díla, kterým taková situace není překážkou. Přerušení prací se poznamená ve stavebním deníku.</w:t>
      </w:r>
    </w:p>
    <w:p w:rsidR="006661C1" w:rsidRPr="00A62423" w:rsidRDefault="006661C1" w:rsidP="004B1205">
      <w:pPr>
        <w:pStyle w:val="ZkladntextIMP"/>
        <w:widowControl/>
        <w:numPr>
          <w:ilvl w:val="0"/>
          <w:numId w:val="44"/>
        </w:num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suppressAutoHyphens/>
        <w:spacing w:line="240" w:lineRule="auto"/>
        <w:ind w:left="360" w:right="-23"/>
        <w:jc w:val="both"/>
        <w:rPr>
          <w:rFonts w:ascii="Calibri" w:hAnsi="Calibri"/>
          <w:color w:val="000000"/>
          <w:sz w:val="22"/>
        </w:rPr>
      </w:pPr>
      <w:r w:rsidRPr="00A62423">
        <w:rPr>
          <w:rFonts w:ascii="Calibri" w:hAnsi="Calibri"/>
          <w:color w:val="000000"/>
          <w:sz w:val="22"/>
        </w:rPr>
        <w:t xml:space="preserve">Nezahájí-li zhotovitel práce na realizaci díla ani do jednoho měsíce po sjednaném </w:t>
      </w:r>
      <w:r w:rsidR="004B1205" w:rsidRPr="00A62423">
        <w:rPr>
          <w:rFonts w:ascii="Calibri" w:hAnsi="Calibri"/>
          <w:color w:val="000000"/>
          <w:sz w:val="22"/>
        </w:rPr>
        <w:t>termínu, je objednatel oprávněn</w:t>
      </w:r>
      <w:r w:rsidRPr="00A62423">
        <w:rPr>
          <w:rFonts w:ascii="Calibri" w:hAnsi="Calibri"/>
          <w:color w:val="000000"/>
          <w:sz w:val="22"/>
        </w:rPr>
        <w:t xml:space="preserve"> od smlouvy odstoupit. Stejně tak je od smlouvy oprávněn odstoupit zhotovitel v případě prodlení objednatele s předáním staveniště nebo se zajištěním stavební připravenosti o více jak </w:t>
      </w:r>
      <w:r w:rsidR="004B1205" w:rsidRPr="00A62423">
        <w:rPr>
          <w:rFonts w:ascii="Calibri" w:hAnsi="Calibri"/>
          <w:color w:val="000000"/>
          <w:sz w:val="22"/>
        </w:rPr>
        <w:t>1 týden</w:t>
      </w:r>
      <w:r w:rsidRPr="00A62423">
        <w:rPr>
          <w:rFonts w:ascii="Calibri" w:hAnsi="Calibri"/>
          <w:color w:val="000000"/>
          <w:sz w:val="22"/>
        </w:rPr>
        <w:t>.</w:t>
      </w:r>
    </w:p>
    <w:p w:rsidR="006661C1" w:rsidRPr="00A62423" w:rsidRDefault="006661C1" w:rsidP="006661C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rPr>
          <w:rFonts w:ascii="Calibri" w:hAnsi="Calibri"/>
          <w:color w:val="000000"/>
          <w:sz w:val="22"/>
        </w:rPr>
      </w:pPr>
    </w:p>
    <w:p w:rsidR="006661C1" w:rsidRPr="00A62423" w:rsidRDefault="006661C1" w:rsidP="006661C1">
      <w:pPr>
        <w:jc w:val="center"/>
        <w:rPr>
          <w:rFonts w:ascii="Calibri" w:hAnsi="Calibri"/>
          <w:b/>
          <w:sz w:val="28"/>
        </w:rPr>
      </w:pPr>
      <w:r w:rsidRPr="00A62423">
        <w:rPr>
          <w:rFonts w:ascii="Calibri" w:hAnsi="Calibri"/>
          <w:b/>
          <w:sz w:val="28"/>
        </w:rPr>
        <w:t>IV.</w:t>
      </w:r>
    </w:p>
    <w:p w:rsidR="006661C1" w:rsidRPr="00A62423" w:rsidRDefault="006661C1" w:rsidP="006661C1">
      <w:pPr>
        <w:jc w:val="center"/>
        <w:rPr>
          <w:rFonts w:ascii="Calibri" w:hAnsi="Calibri"/>
          <w:b/>
          <w:sz w:val="28"/>
        </w:rPr>
      </w:pPr>
      <w:r w:rsidRPr="00A62423">
        <w:rPr>
          <w:rFonts w:ascii="Calibri" w:hAnsi="Calibri"/>
          <w:b/>
          <w:sz w:val="28"/>
        </w:rPr>
        <w:t>Vlastnické právo ke zhotovené věci a nebezpečí škody na ní</w:t>
      </w:r>
    </w:p>
    <w:p w:rsidR="006661C1" w:rsidRPr="00A62423" w:rsidRDefault="006661C1" w:rsidP="006661C1">
      <w:pPr>
        <w:jc w:val="both"/>
        <w:rPr>
          <w:rFonts w:ascii="Calibri" w:hAnsi="Calibri"/>
        </w:rPr>
      </w:pPr>
    </w:p>
    <w:p w:rsidR="006661C1" w:rsidRPr="00A62423" w:rsidRDefault="006661C1" w:rsidP="006661C1">
      <w:pPr>
        <w:numPr>
          <w:ilvl w:val="0"/>
          <w:numId w:val="39"/>
        </w:numPr>
        <w:tabs>
          <w:tab w:val="left" w:pos="283"/>
        </w:tabs>
        <w:suppressAutoHyphens/>
        <w:jc w:val="both"/>
        <w:rPr>
          <w:rFonts w:ascii="Calibri" w:hAnsi="Calibri"/>
        </w:rPr>
      </w:pPr>
      <w:r w:rsidRPr="00A62423">
        <w:rPr>
          <w:rFonts w:ascii="Calibri" w:hAnsi="Calibri"/>
        </w:rPr>
        <w:t>Vlastnické právo k</w:t>
      </w:r>
      <w:r w:rsidR="004B1205" w:rsidRPr="00A62423">
        <w:rPr>
          <w:rFonts w:ascii="Calibri" w:hAnsi="Calibri"/>
        </w:rPr>
        <w:t xml:space="preserve"> předmětu díla a ke všem </w:t>
      </w:r>
      <w:r w:rsidR="00FC1F03" w:rsidRPr="00A62423">
        <w:rPr>
          <w:rFonts w:ascii="Calibri" w:hAnsi="Calibri"/>
        </w:rPr>
        <w:t xml:space="preserve">jeho </w:t>
      </w:r>
      <w:r w:rsidR="004B1205" w:rsidRPr="00A62423">
        <w:rPr>
          <w:rFonts w:ascii="Calibri" w:hAnsi="Calibri"/>
        </w:rPr>
        <w:t>součástem (zejména technologickým zařízením)</w:t>
      </w:r>
      <w:r w:rsidR="00FC1F03" w:rsidRPr="00A62423">
        <w:rPr>
          <w:rFonts w:ascii="Calibri" w:hAnsi="Calibri"/>
        </w:rPr>
        <w:t>, které</w:t>
      </w:r>
      <w:r w:rsidR="004B1205" w:rsidRPr="00A62423">
        <w:rPr>
          <w:rFonts w:ascii="Calibri" w:hAnsi="Calibri"/>
        </w:rPr>
        <w:t xml:space="preserve"> na </w:t>
      </w:r>
      <w:r w:rsidR="00FC1F03" w:rsidRPr="00A62423">
        <w:rPr>
          <w:rFonts w:ascii="Calibri" w:hAnsi="Calibri"/>
        </w:rPr>
        <w:t>provedení předmětu díla</w:t>
      </w:r>
      <w:r w:rsidR="004B1205" w:rsidRPr="00A62423">
        <w:rPr>
          <w:rFonts w:ascii="Calibri" w:hAnsi="Calibri"/>
        </w:rPr>
        <w:t xml:space="preserve"> zhotovitel použije, </w:t>
      </w:r>
      <w:r w:rsidRPr="00A62423">
        <w:rPr>
          <w:rFonts w:ascii="Calibri" w:hAnsi="Calibri"/>
        </w:rPr>
        <w:t xml:space="preserve">přechází na objednatele dnem zaplacení celkové částky dle čl. II smlouvy. </w:t>
      </w:r>
      <w:r w:rsidR="004B1205" w:rsidRPr="00A62423">
        <w:rPr>
          <w:rFonts w:ascii="Calibri" w:hAnsi="Calibri"/>
        </w:rPr>
        <w:t>Nebezpečí</w:t>
      </w:r>
      <w:r w:rsidRPr="00A62423">
        <w:rPr>
          <w:rFonts w:ascii="Calibri" w:hAnsi="Calibri"/>
        </w:rPr>
        <w:t xml:space="preserve"> </w:t>
      </w:r>
      <w:r w:rsidR="004B1205" w:rsidRPr="00A62423">
        <w:rPr>
          <w:rFonts w:ascii="Calibri" w:hAnsi="Calibri"/>
        </w:rPr>
        <w:t>škody</w:t>
      </w:r>
      <w:r w:rsidRPr="00A62423">
        <w:rPr>
          <w:rFonts w:ascii="Calibri" w:hAnsi="Calibri"/>
        </w:rPr>
        <w:t xml:space="preserve"> </w:t>
      </w:r>
      <w:r w:rsidR="004B1205" w:rsidRPr="00A62423">
        <w:rPr>
          <w:rFonts w:ascii="Calibri" w:hAnsi="Calibri"/>
        </w:rPr>
        <w:t>na zhotovovaném díle přechází na objednatele dnem, kdy mu vznikla povinnost převzí</w:t>
      </w:r>
      <w:r w:rsidR="008D2936" w:rsidRPr="00A62423">
        <w:rPr>
          <w:rFonts w:ascii="Calibri" w:hAnsi="Calibri"/>
        </w:rPr>
        <w:t>t</w:t>
      </w:r>
      <w:r w:rsidR="004B1205" w:rsidRPr="00A62423">
        <w:rPr>
          <w:rFonts w:ascii="Calibri" w:hAnsi="Calibri"/>
        </w:rPr>
        <w:t xml:space="preserve"> dokončené dílo dle této smlouvy</w:t>
      </w:r>
      <w:r w:rsidRPr="00A62423">
        <w:rPr>
          <w:rFonts w:ascii="Calibri" w:hAnsi="Calibri"/>
        </w:rPr>
        <w:t>.</w:t>
      </w:r>
    </w:p>
    <w:p w:rsidR="006661C1" w:rsidRPr="00A62423" w:rsidRDefault="00D00605" w:rsidP="006661C1">
      <w:pPr>
        <w:numPr>
          <w:ilvl w:val="0"/>
          <w:numId w:val="39"/>
        </w:numPr>
        <w:tabs>
          <w:tab w:val="left" w:pos="283"/>
        </w:tabs>
        <w:suppressAutoHyphens/>
        <w:jc w:val="both"/>
        <w:rPr>
          <w:rFonts w:ascii="Calibri" w:hAnsi="Calibri"/>
        </w:rPr>
      </w:pPr>
      <w:r w:rsidRPr="00A62423">
        <w:rPr>
          <w:rFonts w:ascii="Calibri" w:hAnsi="Calibri"/>
        </w:rPr>
        <w:t>V případě, že bude objednatel v prodlení s úhradou ceny díla dle této smlouvy, bude zhotovitel oprávněn z místa provádění díla demontovat a odklidit předmět díla nebo jeho součásti, které pro něj budou upotřebitelné, to vše na náklady objednatele. Objednatel je povinen umožnit za tímto účelem zhotoviteli na místo provádění díla a do budov, kde se nachází součásti díla, přístup</w:t>
      </w:r>
      <w:r w:rsidR="006661C1" w:rsidRPr="00A62423">
        <w:rPr>
          <w:rFonts w:ascii="Calibri" w:hAnsi="Calibri"/>
        </w:rPr>
        <w:t>.</w:t>
      </w:r>
    </w:p>
    <w:p w:rsidR="006661C1" w:rsidRPr="00A62423" w:rsidRDefault="006661C1" w:rsidP="006661C1">
      <w:pPr>
        <w:jc w:val="both"/>
        <w:rPr>
          <w:rFonts w:ascii="Calibri" w:hAnsi="Calibri"/>
          <w:i/>
        </w:rPr>
      </w:pPr>
    </w:p>
    <w:p w:rsidR="006661C1" w:rsidRPr="00A62423" w:rsidRDefault="006661C1" w:rsidP="006661C1">
      <w:pPr>
        <w:jc w:val="center"/>
        <w:rPr>
          <w:rFonts w:ascii="Calibri" w:hAnsi="Calibri"/>
          <w:b/>
          <w:sz w:val="28"/>
        </w:rPr>
      </w:pPr>
      <w:r w:rsidRPr="00A62423">
        <w:rPr>
          <w:rFonts w:ascii="Calibri" w:hAnsi="Calibri"/>
          <w:b/>
          <w:sz w:val="28"/>
        </w:rPr>
        <w:t>V.</w:t>
      </w:r>
    </w:p>
    <w:p w:rsidR="006661C1" w:rsidRPr="00A62423" w:rsidRDefault="006661C1" w:rsidP="006661C1">
      <w:pPr>
        <w:jc w:val="center"/>
        <w:rPr>
          <w:rFonts w:ascii="Calibri" w:hAnsi="Calibri"/>
          <w:b/>
          <w:sz w:val="28"/>
        </w:rPr>
      </w:pPr>
      <w:r w:rsidRPr="00A62423">
        <w:rPr>
          <w:rFonts w:ascii="Calibri" w:hAnsi="Calibri"/>
          <w:b/>
          <w:sz w:val="28"/>
        </w:rPr>
        <w:t>Odpovědnost za vady</w:t>
      </w:r>
    </w:p>
    <w:p w:rsidR="006661C1" w:rsidRPr="00A62423" w:rsidRDefault="006661C1" w:rsidP="006661C1">
      <w:pPr>
        <w:rPr>
          <w:rFonts w:ascii="Calibri" w:hAnsi="Calibri"/>
        </w:rPr>
      </w:pPr>
    </w:p>
    <w:p w:rsidR="006661C1" w:rsidRPr="00A62423" w:rsidRDefault="00FC1F03" w:rsidP="00FC1F03">
      <w:pPr>
        <w:numPr>
          <w:ilvl w:val="0"/>
          <w:numId w:val="40"/>
        </w:numPr>
        <w:tabs>
          <w:tab w:val="left" w:pos="360"/>
        </w:tabs>
        <w:suppressAutoHyphens/>
        <w:jc w:val="both"/>
        <w:rPr>
          <w:rFonts w:ascii="Calibri" w:hAnsi="Calibri"/>
        </w:rPr>
      </w:pPr>
      <w:r w:rsidRPr="00A62423">
        <w:rPr>
          <w:rFonts w:ascii="Calibri" w:hAnsi="Calibri"/>
        </w:rPr>
        <w:t>Zhot</w:t>
      </w:r>
      <w:r w:rsidR="003F13D9">
        <w:rPr>
          <w:rFonts w:ascii="Calibri" w:hAnsi="Calibri"/>
        </w:rPr>
        <w:t>o</w:t>
      </w:r>
      <w:r w:rsidRPr="00A62423">
        <w:rPr>
          <w:rFonts w:ascii="Calibri" w:hAnsi="Calibri"/>
        </w:rPr>
        <w:t>vitel poskytuje objednateli z</w:t>
      </w:r>
      <w:r w:rsidR="006661C1" w:rsidRPr="00A62423">
        <w:rPr>
          <w:rFonts w:ascii="Calibri" w:hAnsi="Calibri"/>
        </w:rPr>
        <w:t>áruk</w:t>
      </w:r>
      <w:r w:rsidRPr="00A62423">
        <w:rPr>
          <w:rFonts w:ascii="Calibri" w:hAnsi="Calibri"/>
        </w:rPr>
        <w:t>u</w:t>
      </w:r>
      <w:r w:rsidR="006661C1" w:rsidRPr="00A62423">
        <w:rPr>
          <w:rFonts w:ascii="Calibri" w:hAnsi="Calibri"/>
        </w:rPr>
        <w:t xml:space="preserve"> na provedené stavební práce </w:t>
      </w:r>
      <w:r w:rsidRPr="00A62423">
        <w:rPr>
          <w:rFonts w:ascii="Calibri" w:hAnsi="Calibri"/>
        </w:rPr>
        <w:t>v trvání</w:t>
      </w:r>
      <w:r w:rsidR="006661C1" w:rsidRPr="00A62423">
        <w:rPr>
          <w:rFonts w:ascii="Calibri" w:hAnsi="Calibri"/>
        </w:rPr>
        <w:t xml:space="preserve"> </w:t>
      </w:r>
      <w:r w:rsidR="003E0E8A">
        <w:rPr>
          <w:rFonts w:ascii="Calibri" w:hAnsi="Calibri"/>
        </w:rPr>
        <w:t>60</w:t>
      </w:r>
      <w:r w:rsidR="006661C1" w:rsidRPr="003E0E8A">
        <w:rPr>
          <w:rFonts w:ascii="Calibri" w:hAnsi="Calibri"/>
        </w:rPr>
        <w:t xml:space="preserve"> měsíců</w:t>
      </w:r>
      <w:r w:rsidR="006661C1" w:rsidRPr="00A62423">
        <w:rPr>
          <w:rFonts w:ascii="Calibri" w:hAnsi="Calibri"/>
        </w:rPr>
        <w:t xml:space="preserve">. Zhotovitel nepřebírá zodpovědnost za vady v záruční době vzniklé následnou stavební činností a poruchami inženýrských sítí, které nebyly součástí této smlouvy. Pro odpovědnost za vady platí </w:t>
      </w:r>
      <w:r w:rsidRPr="00A62423">
        <w:rPr>
          <w:rFonts w:ascii="Calibri" w:hAnsi="Calibri"/>
        </w:rPr>
        <w:t xml:space="preserve">příslušná </w:t>
      </w:r>
      <w:r w:rsidR="006661C1" w:rsidRPr="00A62423">
        <w:rPr>
          <w:rFonts w:ascii="Calibri" w:hAnsi="Calibri"/>
        </w:rPr>
        <w:t xml:space="preserve">ustanovení </w:t>
      </w:r>
      <w:r w:rsidRPr="00A62423">
        <w:rPr>
          <w:rFonts w:ascii="Calibri" w:hAnsi="Calibri"/>
        </w:rPr>
        <w:t>občanského</w:t>
      </w:r>
      <w:r w:rsidR="006661C1" w:rsidRPr="00A62423">
        <w:rPr>
          <w:rFonts w:ascii="Calibri" w:hAnsi="Calibri"/>
        </w:rPr>
        <w:t xml:space="preserve"> zákoníku. U </w:t>
      </w:r>
      <w:r w:rsidRPr="00A62423">
        <w:rPr>
          <w:rFonts w:ascii="Calibri" w:hAnsi="Calibri"/>
        </w:rPr>
        <w:t>samostatných výrobků, dodaných spolu s předmětem díla a tvořících jeho příslušenství nebo součásti (technologická zařízení a podobně) poskytuje zhotovitel záruku dle</w:t>
      </w:r>
      <w:r w:rsidR="006661C1" w:rsidRPr="00A62423">
        <w:rPr>
          <w:rFonts w:ascii="Calibri" w:hAnsi="Calibri"/>
        </w:rPr>
        <w:t xml:space="preserve"> podmín</w:t>
      </w:r>
      <w:r w:rsidRPr="00A62423">
        <w:rPr>
          <w:rFonts w:ascii="Calibri" w:hAnsi="Calibri"/>
        </w:rPr>
        <w:t>ek</w:t>
      </w:r>
      <w:r w:rsidR="006661C1" w:rsidRPr="00A62423">
        <w:rPr>
          <w:rFonts w:ascii="Calibri" w:hAnsi="Calibri"/>
        </w:rPr>
        <w:t xml:space="preserve"> uveden</w:t>
      </w:r>
      <w:r w:rsidRPr="00A62423">
        <w:rPr>
          <w:rFonts w:ascii="Calibri" w:hAnsi="Calibri"/>
        </w:rPr>
        <w:t>ých</w:t>
      </w:r>
      <w:r w:rsidR="006661C1" w:rsidRPr="00A62423">
        <w:rPr>
          <w:rFonts w:ascii="Calibri" w:hAnsi="Calibri"/>
        </w:rPr>
        <w:t xml:space="preserve"> výrobcem</w:t>
      </w:r>
      <w:r w:rsidRPr="00A62423">
        <w:rPr>
          <w:rFonts w:ascii="Calibri" w:hAnsi="Calibri"/>
        </w:rPr>
        <w:t xml:space="preserve"> daného zařízení. V případě, že zhotovitel při dokončení díla předá objednateli spolu s dílem k takovým samostatným výrobkům příslušné záruční listy vystavené výrobcem nebo dovozcem, bude objednatel povinen své nároky z vad </w:t>
      </w:r>
      <w:r w:rsidRPr="00A62423">
        <w:rPr>
          <w:rFonts w:ascii="Calibri" w:hAnsi="Calibri"/>
        </w:rPr>
        <w:lastRenderedPageBreak/>
        <w:t>takových samostatných výrobků uplatňovat přímo u osob, které takové záruční listy vystavily</w:t>
      </w:r>
      <w:r w:rsidR="00D00605" w:rsidRPr="00A62423">
        <w:rPr>
          <w:rFonts w:ascii="Calibri" w:hAnsi="Calibri"/>
        </w:rPr>
        <w:t>,</w:t>
      </w:r>
      <w:r w:rsidRPr="00A62423">
        <w:rPr>
          <w:rFonts w:ascii="Calibri" w:hAnsi="Calibri"/>
        </w:rPr>
        <w:t xml:space="preserve"> a záruka zhotovitele se na takové samostatné výrobky vztahovat nebude</w:t>
      </w:r>
      <w:r w:rsidR="006661C1" w:rsidRPr="00A62423">
        <w:rPr>
          <w:rFonts w:ascii="Calibri" w:hAnsi="Calibri"/>
        </w:rPr>
        <w:t>.</w:t>
      </w:r>
    </w:p>
    <w:p w:rsidR="006661C1" w:rsidRPr="00A62423" w:rsidRDefault="006661C1" w:rsidP="00FC1F03">
      <w:pPr>
        <w:numPr>
          <w:ilvl w:val="0"/>
          <w:numId w:val="40"/>
        </w:numPr>
        <w:tabs>
          <w:tab w:val="left" w:pos="360"/>
        </w:tabs>
        <w:suppressAutoHyphens/>
        <w:jc w:val="both"/>
        <w:rPr>
          <w:rFonts w:ascii="Calibri" w:hAnsi="Calibri"/>
        </w:rPr>
      </w:pPr>
      <w:r w:rsidRPr="00A62423">
        <w:rPr>
          <w:rFonts w:ascii="Calibri" w:hAnsi="Calibri"/>
        </w:rPr>
        <w:t xml:space="preserve">Záruční doba na stavební práce začíná následujícím dnem po </w:t>
      </w:r>
      <w:r w:rsidR="00FC1F03" w:rsidRPr="00A62423">
        <w:rPr>
          <w:rFonts w:ascii="Calibri" w:hAnsi="Calibri"/>
        </w:rPr>
        <w:t>přechodu nebezpečí škody na předmětu díla na objednatele</w:t>
      </w:r>
      <w:r w:rsidRPr="00A62423">
        <w:rPr>
          <w:rFonts w:ascii="Calibri" w:hAnsi="Calibri"/>
        </w:rPr>
        <w:t>.</w:t>
      </w:r>
    </w:p>
    <w:p w:rsidR="006661C1" w:rsidRPr="00A62423" w:rsidRDefault="006661C1" w:rsidP="00FC1F03">
      <w:pPr>
        <w:numPr>
          <w:ilvl w:val="0"/>
          <w:numId w:val="40"/>
        </w:numPr>
        <w:tabs>
          <w:tab w:val="left" w:pos="360"/>
        </w:tabs>
        <w:suppressAutoHyphens/>
        <w:jc w:val="both"/>
        <w:rPr>
          <w:rFonts w:ascii="Calibri" w:hAnsi="Calibri"/>
        </w:rPr>
      </w:pPr>
      <w:r w:rsidRPr="00A62423">
        <w:rPr>
          <w:rFonts w:ascii="Calibri" w:hAnsi="Calibri"/>
        </w:rPr>
        <w:t xml:space="preserve">Zhotovitel </w:t>
      </w:r>
      <w:r w:rsidR="006A642E" w:rsidRPr="00A62423">
        <w:rPr>
          <w:rFonts w:ascii="Calibri" w:hAnsi="Calibri"/>
        </w:rPr>
        <w:t>p</w:t>
      </w:r>
      <w:r w:rsidR="00FC1F03" w:rsidRPr="00A62423">
        <w:rPr>
          <w:rFonts w:ascii="Calibri" w:hAnsi="Calibri"/>
        </w:rPr>
        <w:t>oskytuje objednateli</w:t>
      </w:r>
      <w:r w:rsidRPr="00A62423">
        <w:rPr>
          <w:rFonts w:ascii="Calibri" w:hAnsi="Calibri"/>
        </w:rPr>
        <w:t xml:space="preserve"> záruku za jakost technologie</w:t>
      </w:r>
      <w:r w:rsidR="00FC1F03" w:rsidRPr="00A62423">
        <w:rPr>
          <w:rFonts w:ascii="Calibri" w:hAnsi="Calibri"/>
        </w:rPr>
        <w:t>, tvořící předmět díla,</w:t>
      </w:r>
      <w:r w:rsidRPr="00A62423">
        <w:rPr>
          <w:rFonts w:ascii="Calibri" w:hAnsi="Calibri"/>
        </w:rPr>
        <w:t xml:space="preserve"> a to</w:t>
      </w:r>
      <w:r w:rsidR="00FC1F03" w:rsidRPr="00A62423">
        <w:rPr>
          <w:rFonts w:ascii="Calibri" w:hAnsi="Calibri"/>
        </w:rPr>
        <w:t xml:space="preserve"> v trvání</w:t>
      </w:r>
      <w:r w:rsidR="00C20129" w:rsidRPr="00A62423">
        <w:rPr>
          <w:rFonts w:ascii="Calibri" w:hAnsi="Calibri"/>
          <w:b/>
        </w:rPr>
        <w:t xml:space="preserve"> </w:t>
      </w:r>
      <w:r w:rsidR="00C20129" w:rsidRPr="008A1B17">
        <w:rPr>
          <w:rFonts w:ascii="Calibri" w:hAnsi="Calibri"/>
        </w:rPr>
        <w:t>12</w:t>
      </w:r>
      <w:r w:rsidRPr="008A1B17">
        <w:rPr>
          <w:rFonts w:ascii="Calibri" w:hAnsi="Calibri"/>
        </w:rPr>
        <w:t xml:space="preserve"> měsíců</w:t>
      </w:r>
      <w:r w:rsidRPr="00A62423">
        <w:rPr>
          <w:rFonts w:ascii="Calibri" w:hAnsi="Calibri"/>
        </w:rPr>
        <w:t xml:space="preserve"> ode dne předání a převzetí technologie po proveden</w:t>
      </w:r>
      <w:r w:rsidR="00FC1F03" w:rsidRPr="00A62423">
        <w:rPr>
          <w:rFonts w:ascii="Calibri" w:hAnsi="Calibri"/>
        </w:rPr>
        <w:t>í jejího</w:t>
      </w:r>
      <w:r w:rsidRPr="00A62423">
        <w:rPr>
          <w:rFonts w:ascii="Calibri" w:hAnsi="Calibri"/>
        </w:rPr>
        <w:t xml:space="preserve"> zkušební</w:t>
      </w:r>
      <w:r w:rsidR="00FC1F03" w:rsidRPr="00A62423">
        <w:rPr>
          <w:rFonts w:ascii="Calibri" w:hAnsi="Calibri"/>
        </w:rPr>
        <w:t>ho</w:t>
      </w:r>
      <w:r w:rsidRPr="00A62423">
        <w:rPr>
          <w:rFonts w:ascii="Calibri" w:hAnsi="Calibri"/>
        </w:rPr>
        <w:t xml:space="preserve"> provozu.</w:t>
      </w:r>
    </w:p>
    <w:p w:rsidR="006661C1" w:rsidRPr="00A62423" w:rsidRDefault="006661C1" w:rsidP="00FC1F03">
      <w:pPr>
        <w:numPr>
          <w:ilvl w:val="0"/>
          <w:numId w:val="40"/>
        </w:numPr>
        <w:tabs>
          <w:tab w:val="left" w:pos="360"/>
        </w:tabs>
        <w:suppressAutoHyphens/>
        <w:jc w:val="both"/>
        <w:rPr>
          <w:rFonts w:ascii="Calibri" w:hAnsi="Calibri"/>
        </w:rPr>
      </w:pPr>
      <w:r w:rsidRPr="00A62423">
        <w:rPr>
          <w:rFonts w:ascii="Calibri" w:hAnsi="Calibri"/>
        </w:rPr>
        <w:t xml:space="preserve">Předání </w:t>
      </w:r>
      <w:r w:rsidR="00FC1F03" w:rsidRPr="00A62423">
        <w:rPr>
          <w:rFonts w:ascii="Calibri" w:hAnsi="Calibri"/>
        </w:rPr>
        <w:t xml:space="preserve">technologie </w:t>
      </w:r>
      <w:r w:rsidRPr="00A62423">
        <w:rPr>
          <w:rFonts w:ascii="Calibri" w:hAnsi="Calibri"/>
        </w:rPr>
        <w:t>do záručního provozu bude provedeno písemně.</w:t>
      </w:r>
    </w:p>
    <w:p w:rsidR="006661C1" w:rsidRPr="00A62423" w:rsidRDefault="006661C1" w:rsidP="00FC1F03">
      <w:pPr>
        <w:numPr>
          <w:ilvl w:val="0"/>
          <w:numId w:val="40"/>
        </w:numPr>
        <w:tabs>
          <w:tab w:val="left" w:pos="360"/>
        </w:tabs>
        <w:suppressAutoHyphens/>
        <w:jc w:val="both"/>
        <w:rPr>
          <w:rFonts w:ascii="Calibri" w:hAnsi="Calibri"/>
        </w:rPr>
      </w:pPr>
      <w:r w:rsidRPr="00A62423">
        <w:rPr>
          <w:rFonts w:ascii="Calibri" w:hAnsi="Calibri"/>
        </w:rPr>
        <w:t>Záruka se vztahuje na všechny vady a poruchy způsobené vadou materiálu nebo nekvalitně provedenou montáží</w:t>
      </w:r>
      <w:r w:rsidR="00FC1F03" w:rsidRPr="00A62423">
        <w:rPr>
          <w:rFonts w:ascii="Calibri" w:hAnsi="Calibri"/>
        </w:rPr>
        <w:t>.</w:t>
      </w:r>
    </w:p>
    <w:p w:rsidR="006661C1" w:rsidRPr="00A62423" w:rsidRDefault="006661C1" w:rsidP="00FC1F03">
      <w:pPr>
        <w:numPr>
          <w:ilvl w:val="0"/>
          <w:numId w:val="40"/>
        </w:numPr>
        <w:tabs>
          <w:tab w:val="left" w:pos="360"/>
        </w:tabs>
        <w:suppressAutoHyphens/>
        <w:jc w:val="both"/>
        <w:rPr>
          <w:rFonts w:ascii="Calibri" w:hAnsi="Calibri"/>
        </w:rPr>
      </w:pPr>
      <w:r w:rsidRPr="00A62423">
        <w:rPr>
          <w:rFonts w:ascii="Calibri" w:hAnsi="Calibri"/>
        </w:rPr>
        <w:t>Záruka se nevztahuje na přirozené opotřebení součástí a na závady vzniklé mechanickým poškozením či neodbornou manipulací a nedbalostí provozovatele, nedodržením instrukcí montážní firmy, nedostatečnou péčí a údržbou, dále na poškození způsobené živelnou událostí, kolísáním el.</w:t>
      </w:r>
      <w:r w:rsidR="006A642E" w:rsidRPr="00A62423">
        <w:rPr>
          <w:rFonts w:ascii="Calibri" w:hAnsi="Calibri"/>
        </w:rPr>
        <w:t xml:space="preserve"> </w:t>
      </w:r>
      <w:r w:rsidRPr="00A62423">
        <w:rPr>
          <w:rFonts w:ascii="Calibri" w:hAnsi="Calibri"/>
        </w:rPr>
        <w:t>energie, zářením nebo účinkem magnetického pole. Rovněž je omezena u materiálů s nižší konstrukční životností.</w:t>
      </w:r>
    </w:p>
    <w:p w:rsidR="006661C1" w:rsidRPr="00A62423" w:rsidRDefault="006661C1" w:rsidP="00FC1F03">
      <w:pPr>
        <w:numPr>
          <w:ilvl w:val="0"/>
          <w:numId w:val="40"/>
        </w:numPr>
        <w:tabs>
          <w:tab w:val="left" w:pos="360"/>
        </w:tabs>
        <w:suppressAutoHyphens/>
        <w:jc w:val="both"/>
        <w:rPr>
          <w:rFonts w:ascii="Calibri" w:hAnsi="Calibri"/>
        </w:rPr>
      </w:pPr>
      <w:r w:rsidRPr="00A62423">
        <w:rPr>
          <w:rFonts w:ascii="Calibri" w:hAnsi="Calibri"/>
        </w:rPr>
        <w:t xml:space="preserve">Zhotovitel je oprávněn odepřít provedení plnění požadovaného objednatelem z titulu zhotovitelem poskytnuté záruky po dobu, kdy bude objednatel v prodlení s úhradou ceny díla nebo její části. Po uvedenou dobu tedy zhotovitel nebude v prodlení s odstraňováním řádně reklamovaných vad díla. </w:t>
      </w:r>
    </w:p>
    <w:p w:rsidR="006A642E" w:rsidRPr="00A62423" w:rsidRDefault="006A642E" w:rsidP="006661C1">
      <w:pPr>
        <w:jc w:val="center"/>
        <w:rPr>
          <w:rFonts w:ascii="Calibri" w:hAnsi="Calibri"/>
          <w:b/>
          <w:szCs w:val="22"/>
        </w:rPr>
      </w:pPr>
    </w:p>
    <w:p w:rsidR="006661C1" w:rsidRPr="00A62423" w:rsidRDefault="006661C1" w:rsidP="006661C1">
      <w:pPr>
        <w:jc w:val="center"/>
        <w:rPr>
          <w:rFonts w:ascii="Calibri" w:hAnsi="Calibri"/>
          <w:b/>
          <w:sz w:val="28"/>
        </w:rPr>
      </w:pPr>
      <w:r w:rsidRPr="00A62423">
        <w:rPr>
          <w:rFonts w:ascii="Calibri" w:hAnsi="Calibri"/>
          <w:b/>
          <w:sz w:val="28"/>
        </w:rPr>
        <w:t>VI.</w:t>
      </w:r>
    </w:p>
    <w:p w:rsidR="006661C1" w:rsidRPr="00A62423" w:rsidRDefault="006661C1" w:rsidP="006661C1">
      <w:pPr>
        <w:jc w:val="center"/>
        <w:rPr>
          <w:rFonts w:ascii="Calibri" w:hAnsi="Calibri"/>
          <w:b/>
          <w:sz w:val="28"/>
        </w:rPr>
      </w:pPr>
      <w:r w:rsidRPr="00A62423">
        <w:rPr>
          <w:rFonts w:ascii="Calibri" w:hAnsi="Calibri"/>
          <w:b/>
          <w:sz w:val="28"/>
        </w:rPr>
        <w:t>Platební podmínky</w:t>
      </w:r>
    </w:p>
    <w:p w:rsidR="006661C1" w:rsidRPr="00A62423" w:rsidRDefault="006661C1" w:rsidP="006661C1">
      <w:pPr>
        <w:jc w:val="both"/>
        <w:rPr>
          <w:rFonts w:ascii="Calibri" w:hAnsi="Calibri"/>
        </w:rPr>
      </w:pPr>
    </w:p>
    <w:p w:rsidR="006661C1" w:rsidRPr="00A62423" w:rsidRDefault="006661C1" w:rsidP="00FC1F03">
      <w:pPr>
        <w:numPr>
          <w:ilvl w:val="0"/>
          <w:numId w:val="42"/>
        </w:numPr>
        <w:tabs>
          <w:tab w:val="left" w:pos="360"/>
        </w:tabs>
        <w:suppressAutoHyphens/>
        <w:jc w:val="both"/>
        <w:rPr>
          <w:rFonts w:ascii="Calibri" w:hAnsi="Calibri"/>
        </w:rPr>
      </w:pPr>
      <w:r w:rsidRPr="00A62423">
        <w:rPr>
          <w:rFonts w:ascii="Calibri" w:hAnsi="Calibri"/>
        </w:rPr>
        <w:t>Objednatel se zavazuje k úhradě ceny dle článku II. a prohlašuje, že má zajištěno financování díla.</w:t>
      </w:r>
    </w:p>
    <w:p w:rsidR="003364A8" w:rsidRPr="00A62423" w:rsidRDefault="00D23B80" w:rsidP="003364A8">
      <w:pPr>
        <w:numPr>
          <w:ilvl w:val="0"/>
          <w:numId w:val="42"/>
        </w:numPr>
        <w:tabs>
          <w:tab w:val="left" w:pos="360"/>
        </w:tabs>
        <w:suppressAutoHyphens/>
        <w:jc w:val="both"/>
        <w:rPr>
          <w:rFonts w:ascii="Calibri" w:hAnsi="Calibri"/>
        </w:rPr>
      </w:pPr>
      <w:r w:rsidRPr="00A62423">
        <w:rPr>
          <w:rFonts w:ascii="Calibri" w:hAnsi="Calibri"/>
        </w:rPr>
        <w:t>Cena díla bude objednatelem zhotoviteli hrazena na</w:t>
      </w:r>
      <w:r w:rsidR="006661C1" w:rsidRPr="00A62423">
        <w:rPr>
          <w:rFonts w:ascii="Calibri" w:hAnsi="Calibri"/>
        </w:rPr>
        <w:t xml:space="preserve"> základě daňových dokladů (faktur) vystavených zhotovitelem. Fakturace bude prováděna pravidelně zpravidla jedenkrát měsíčně</w:t>
      </w:r>
      <w:r w:rsidRPr="00A62423">
        <w:rPr>
          <w:rFonts w:ascii="Calibri" w:hAnsi="Calibri"/>
        </w:rPr>
        <w:t>, přičemž dnem zdanitelného plnění bude konec měsíce. Fakturace bude</w:t>
      </w:r>
      <w:r w:rsidR="00497707" w:rsidRPr="00A62423">
        <w:rPr>
          <w:rFonts w:ascii="Calibri" w:hAnsi="Calibri"/>
        </w:rPr>
        <w:t xml:space="preserve"> </w:t>
      </w:r>
      <w:r w:rsidRPr="00A62423">
        <w:rPr>
          <w:rFonts w:ascii="Calibri" w:hAnsi="Calibri"/>
        </w:rPr>
        <w:t>prováděna na</w:t>
      </w:r>
      <w:r w:rsidR="006661C1" w:rsidRPr="00A62423">
        <w:rPr>
          <w:rFonts w:ascii="Calibri" w:hAnsi="Calibri"/>
        </w:rPr>
        <w:t xml:space="preserve"> základě skutečně proveden</w:t>
      </w:r>
      <w:r w:rsidRPr="00A62423">
        <w:rPr>
          <w:rFonts w:ascii="Calibri" w:hAnsi="Calibri"/>
        </w:rPr>
        <w:t>ého rozsahu</w:t>
      </w:r>
      <w:r w:rsidR="006661C1" w:rsidRPr="00A62423">
        <w:rPr>
          <w:rFonts w:ascii="Calibri" w:hAnsi="Calibri"/>
        </w:rPr>
        <w:t xml:space="preserve"> díla dle zápis</w:t>
      </w:r>
      <w:r w:rsidRPr="00A62423">
        <w:rPr>
          <w:rFonts w:ascii="Calibri" w:hAnsi="Calibri"/>
        </w:rPr>
        <w:t>ů</w:t>
      </w:r>
      <w:r w:rsidR="006661C1" w:rsidRPr="00A62423">
        <w:rPr>
          <w:rFonts w:ascii="Calibri" w:hAnsi="Calibri"/>
        </w:rPr>
        <w:t xml:space="preserve"> ve stavebním deníku</w:t>
      </w:r>
      <w:r w:rsidRPr="00A62423">
        <w:rPr>
          <w:rFonts w:ascii="Calibri" w:hAnsi="Calibri"/>
        </w:rPr>
        <w:t>.</w:t>
      </w:r>
      <w:r w:rsidR="003364A8" w:rsidRPr="00A62423">
        <w:rPr>
          <w:rFonts w:ascii="Calibri" w:hAnsi="Calibri"/>
        </w:rPr>
        <w:t xml:space="preserve"> Objednatelem odsouhlasený soupis provedených prací je součástí faktury. Bez tohoto soupisu je faktura neúplná.</w:t>
      </w:r>
    </w:p>
    <w:p w:rsidR="006661C1" w:rsidRPr="00A62423" w:rsidRDefault="006661C1" w:rsidP="00FC1F03">
      <w:pPr>
        <w:numPr>
          <w:ilvl w:val="0"/>
          <w:numId w:val="42"/>
        </w:numPr>
        <w:jc w:val="both"/>
        <w:rPr>
          <w:rFonts w:ascii="Calibri" w:hAnsi="Calibri"/>
        </w:rPr>
      </w:pPr>
      <w:r w:rsidRPr="00A62423">
        <w:rPr>
          <w:rFonts w:ascii="Calibri" w:hAnsi="Calibri"/>
        </w:rPr>
        <w:t xml:space="preserve">Splatnost faktur </w:t>
      </w:r>
      <w:r w:rsidR="00D23B80" w:rsidRPr="00A62423">
        <w:rPr>
          <w:rFonts w:ascii="Calibri" w:hAnsi="Calibri"/>
        </w:rPr>
        <w:t>bude</w:t>
      </w:r>
      <w:r w:rsidR="008A1B17">
        <w:rPr>
          <w:rFonts w:ascii="Calibri" w:hAnsi="Calibri"/>
        </w:rPr>
        <w:t xml:space="preserve"> 21</w:t>
      </w:r>
      <w:r w:rsidR="00D23B80" w:rsidRPr="00A62423">
        <w:rPr>
          <w:rFonts w:ascii="Calibri" w:hAnsi="Calibri"/>
        </w:rPr>
        <w:t xml:space="preserve"> </w:t>
      </w:r>
      <w:r w:rsidRPr="00A62423">
        <w:rPr>
          <w:rFonts w:ascii="Calibri" w:hAnsi="Calibri"/>
        </w:rPr>
        <w:t>dnů.</w:t>
      </w:r>
    </w:p>
    <w:p w:rsidR="004714CF" w:rsidRPr="00A62423" w:rsidRDefault="004714CF" w:rsidP="00FC1F03">
      <w:pPr>
        <w:numPr>
          <w:ilvl w:val="0"/>
          <w:numId w:val="42"/>
        </w:numPr>
        <w:tabs>
          <w:tab w:val="left" w:pos="360"/>
        </w:tabs>
        <w:suppressAutoHyphens/>
        <w:jc w:val="both"/>
        <w:rPr>
          <w:rFonts w:ascii="Calibri" w:hAnsi="Calibri"/>
        </w:rPr>
      </w:pPr>
      <w:r w:rsidRPr="00A62423">
        <w:rPr>
          <w:rFonts w:ascii="Calibri" w:hAnsi="Calibri"/>
        </w:rPr>
        <w:t xml:space="preserve">V případě, že v zápise o předání a převzetí díla budou uvedeny vady a nedodělky, objednatel může pozastavit </w:t>
      </w:r>
      <w:r w:rsidRPr="00456445">
        <w:rPr>
          <w:rFonts w:ascii="Calibri" w:hAnsi="Calibri"/>
        </w:rPr>
        <w:t xml:space="preserve">úhradu </w:t>
      </w:r>
      <w:r w:rsidR="00D00605" w:rsidRPr="008A1B17">
        <w:rPr>
          <w:rFonts w:ascii="Calibri" w:hAnsi="Calibri"/>
        </w:rPr>
        <w:t>1</w:t>
      </w:r>
      <w:r w:rsidRPr="008A1B17">
        <w:rPr>
          <w:rFonts w:ascii="Calibri" w:hAnsi="Calibri"/>
        </w:rPr>
        <w:t xml:space="preserve"> %</w:t>
      </w:r>
      <w:r w:rsidRPr="00A62423">
        <w:rPr>
          <w:rFonts w:ascii="Calibri" w:hAnsi="Calibri"/>
        </w:rPr>
        <w:t xml:space="preserve"> z ceny za díla dle článku II. Tato pozastávka bude uvolněna do 5 dnů po odstranění těchto vad a nedodělků.</w:t>
      </w:r>
      <w:r w:rsidR="00B64955">
        <w:rPr>
          <w:rFonts w:ascii="Calibri" w:hAnsi="Calibri"/>
        </w:rPr>
        <w:t xml:space="preserve"> Tuto pozastávku lze nahradit bankovní zárukou. </w:t>
      </w:r>
    </w:p>
    <w:p w:rsidR="004714CF" w:rsidRPr="00A62423" w:rsidRDefault="004714CF" w:rsidP="00FC1F03">
      <w:pPr>
        <w:pStyle w:val="ZkladntextIMP"/>
        <w:widowControl/>
        <w:numPr>
          <w:ilvl w:val="0"/>
          <w:numId w:val="42"/>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uto"/>
        <w:jc w:val="both"/>
        <w:rPr>
          <w:rFonts w:ascii="Calibri" w:hAnsi="Calibri"/>
          <w:sz w:val="22"/>
        </w:rPr>
      </w:pPr>
      <w:r w:rsidRPr="00A62423">
        <w:rPr>
          <w:rFonts w:ascii="Calibri" w:hAnsi="Calibri"/>
          <w:sz w:val="22"/>
        </w:rPr>
        <w:t xml:space="preserve">Zhotovitel se zavazuje objednateli zaplatit za každý den prodlení s dokončením díla </w:t>
      </w:r>
      <w:r w:rsidR="00B36492" w:rsidRPr="00A62423">
        <w:rPr>
          <w:rFonts w:ascii="Calibri" w:hAnsi="Calibri"/>
          <w:sz w:val="22"/>
        </w:rPr>
        <w:t>v termínu dle čl.</w:t>
      </w:r>
      <w:r w:rsidR="003168BA">
        <w:rPr>
          <w:rFonts w:ascii="Calibri" w:hAnsi="Calibri"/>
          <w:sz w:val="22"/>
        </w:rPr>
        <w:t xml:space="preserve"> </w:t>
      </w:r>
      <w:r w:rsidR="00B36492" w:rsidRPr="00A62423">
        <w:rPr>
          <w:rFonts w:ascii="Calibri" w:hAnsi="Calibri"/>
          <w:sz w:val="22"/>
        </w:rPr>
        <w:t>III, upraveném</w:t>
      </w:r>
      <w:r w:rsidRPr="00A62423">
        <w:rPr>
          <w:rFonts w:ascii="Calibri" w:hAnsi="Calibri"/>
          <w:sz w:val="22"/>
        </w:rPr>
        <w:t xml:space="preserve"> případně ve smyslu této smlouvy, smluvní pokutu ve výši </w:t>
      </w:r>
      <w:r w:rsidR="008A1B17" w:rsidRPr="008A1B17">
        <w:rPr>
          <w:rFonts w:ascii="Calibri" w:hAnsi="Calibri"/>
          <w:sz w:val="22"/>
        </w:rPr>
        <w:t>0,1</w:t>
      </w:r>
      <w:r w:rsidRPr="008A1B17">
        <w:rPr>
          <w:rFonts w:ascii="Calibri" w:hAnsi="Calibri"/>
          <w:sz w:val="22"/>
        </w:rPr>
        <w:t xml:space="preserve"> % z ceny </w:t>
      </w:r>
      <w:r w:rsidR="008A1B17" w:rsidRPr="008A1B17">
        <w:rPr>
          <w:rFonts w:ascii="Calibri" w:hAnsi="Calibri"/>
          <w:sz w:val="22"/>
        </w:rPr>
        <w:t xml:space="preserve">nedokončeného </w:t>
      </w:r>
      <w:r w:rsidRPr="008A1B17">
        <w:rPr>
          <w:rFonts w:ascii="Calibri" w:hAnsi="Calibri"/>
          <w:sz w:val="22"/>
        </w:rPr>
        <w:t xml:space="preserve">díla </w:t>
      </w:r>
      <w:r w:rsidRPr="00A62423">
        <w:rPr>
          <w:rFonts w:ascii="Calibri" w:hAnsi="Calibri"/>
          <w:sz w:val="22"/>
        </w:rPr>
        <w:t>za každý den prodlení, pokud důvod takového prodlení vznikne vinou zhotovitele.</w:t>
      </w:r>
    </w:p>
    <w:p w:rsidR="004714CF" w:rsidRPr="00A62423" w:rsidRDefault="004714CF" w:rsidP="00FC1F03">
      <w:pPr>
        <w:numPr>
          <w:ilvl w:val="0"/>
          <w:numId w:val="42"/>
        </w:numPr>
        <w:tabs>
          <w:tab w:val="left" w:pos="360"/>
        </w:tabs>
        <w:suppressAutoHyphens/>
        <w:jc w:val="both"/>
        <w:rPr>
          <w:rFonts w:ascii="Calibri" w:hAnsi="Calibri"/>
        </w:rPr>
      </w:pPr>
      <w:r w:rsidRPr="00A62423">
        <w:rPr>
          <w:rFonts w:ascii="Calibri" w:hAnsi="Calibri"/>
        </w:rPr>
        <w:t>Znemožní-li objednatel provádění díla z důvodů, které zhotovitel nezavinil, má zhotovitel právo uplatnit vůči objednateli prokazatelně způsobenou škodu.</w:t>
      </w:r>
    </w:p>
    <w:p w:rsidR="004714CF" w:rsidRPr="00A62423" w:rsidRDefault="004714CF" w:rsidP="00FC1F03">
      <w:pPr>
        <w:numPr>
          <w:ilvl w:val="0"/>
          <w:numId w:val="42"/>
        </w:numPr>
        <w:tabs>
          <w:tab w:val="left" w:pos="360"/>
        </w:tabs>
        <w:suppressAutoHyphens/>
        <w:jc w:val="both"/>
        <w:rPr>
          <w:rFonts w:ascii="Calibri" w:hAnsi="Calibri"/>
        </w:rPr>
      </w:pPr>
      <w:r w:rsidRPr="00A62423">
        <w:rPr>
          <w:rFonts w:ascii="Calibri" w:hAnsi="Calibri"/>
        </w:rPr>
        <w:t>Pokud zhotovitel neodstraní všechny vady a nedodělky specifikované při přejímacím řízení nebo reklamované vady v dohodnutém termínu, je povinen uhradit objednateli smluvní pokutu ve výši</w:t>
      </w:r>
      <w:r w:rsidR="0013776E" w:rsidRPr="00A62423">
        <w:rPr>
          <w:rFonts w:ascii="Calibri" w:hAnsi="Calibri"/>
        </w:rPr>
        <w:t xml:space="preserve"> 0,05% z ceny díla, nejvýše </w:t>
      </w:r>
      <w:r w:rsidR="0013776E" w:rsidRPr="008A1B17">
        <w:rPr>
          <w:rFonts w:ascii="Calibri" w:hAnsi="Calibri"/>
        </w:rPr>
        <w:t xml:space="preserve">však </w:t>
      </w:r>
      <w:r w:rsidR="00D00605" w:rsidRPr="008A1B17">
        <w:rPr>
          <w:rFonts w:ascii="Calibri" w:hAnsi="Calibri"/>
        </w:rPr>
        <w:t>500</w:t>
      </w:r>
      <w:r w:rsidRPr="008A1B17">
        <w:rPr>
          <w:rFonts w:ascii="Calibri" w:hAnsi="Calibri"/>
        </w:rPr>
        <w:t>,- Kč za každý den</w:t>
      </w:r>
      <w:r w:rsidR="00B36492" w:rsidRPr="00A62423">
        <w:rPr>
          <w:rFonts w:ascii="Calibri" w:hAnsi="Calibri"/>
        </w:rPr>
        <w:t xml:space="preserve"> prodlení s</w:t>
      </w:r>
      <w:r w:rsidRPr="00A62423">
        <w:rPr>
          <w:rFonts w:ascii="Calibri" w:hAnsi="Calibri"/>
        </w:rPr>
        <w:t> jejich odstraněním. Takováto smluvní pokuta nesmí přesáhnout případný nárok objednatele na slevu z kupní ceny v případě, že by jej uplatnil na místo nároku na odstranění takových vad a nedodělků, o více jak 50 %.</w:t>
      </w:r>
    </w:p>
    <w:p w:rsidR="004714CF" w:rsidRPr="00A62423" w:rsidRDefault="004714CF" w:rsidP="00FC1F03">
      <w:pPr>
        <w:pStyle w:val="ZkladntextIMP"/>
        <w:widowControl/>
        <w:numPr>
          <w:ilvl w:val="0"/>
          <w:numId w:val="42"/>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uto"/>
        <w:jc w:val="both"/>
        <w:rPr>
          <w:rFonts w:ascii="Calibri" w:hAnsi="Calibri"/>
          <w:color w:val="000000"/>
          <w:sz w:val="22"/>
        </w:rPr>
      </w:pPr>
      <w:r w:rsidRPr="00A62423">
        <w:rPr>
          <w:rFonts w:ascii="Calibri" w:hAnsi="Calibri"/>
          <w:color w:val="000000"/>
          <w:sz w:val="22"/>
        </w:rPr>
        <w:t>Vyplacením částky rovnající se smluvní pokutě není dotčen nárok na náhradu škody.</w:t>
      </w:r>
    </w:p>
    <w:p w:rsidR="004714CF" w:rsidRPr="00A62423" w:rsidRDefault="004714CF" w:rsidP="00FC1F03">
      <w:pPr>
        <w:pStyle w:val="ZkladntextIMP"/>
        <w:widowControl/>
        <w:numPr>
          <w:ilvl w:val="0"/>
          <w:numId w:val="42"/>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uto"/>
        <w:jc w:val="both"/>
        <w:rPr>
          <w:rFonts w:ascii="Calibri" w:hAnsi="Calibri"/>
          <w:color w:val="000000"/>
          <w:sz w:val="22"/>
        </w:rPr>
      </w:pPr>
      <w:r w:rsidRPr="00A62423">
        <w:rPr>
          <w:rFonts w:ascii="Calibri" w:hAnsi="Calibri"/>
          <w:color w:val="000000"/>
          <w:sz w:val="22"/>
        </w:rPr>
        <w:t>Jestliže objednateli vznikne právo na smluvní pokutu vůči zhotoviteli, je objednatel oprávněn o tuto částku snížit proplacení faktury (dílčí faktury) zhotoviteli. Pokud tak objednatel učiní, oznámí tuto skutečnost zhotoviteli ve lhůtě stanovené pro splatnost faktury.</w:t>
      </w:r>
    </w:p>
    <w:p w:rsidR="004714CF" w:rsidRPr="00A62423" w:rsidRDefault="004714CF" w:rsidP="00FC1F03">
      <w:pPr>
        <w:numPr>
          <w:ilvl w:val="0"/>
          <w:numId w:val="42"/>
        </w:numPr>
        <w:tabs>
          <w:tab w:val="left" w:pos="360"/>
        </w:tabs>
        <w:suppressAutoHyphens/>
        <w:jc w:val="both"/>
        <w:rPr>
          <w:rFonts w:ascii="Calibri" w:hAnsi="Calibri"/>
        </w:rPr>
      </w:pPr>
      <w:r w:rsidRPr="00A62423">
        <w:rPr>
          <w:rFonts w:ascii="Calibri" w:hAnsi="Calibri"/>
        </w:rPr>
        <w:t xml:space="preserve">V případě prodlení objednatele s plněním jeho peněžitého závazku vůči zhotoviteli, uhradí objednatel zhotoviteli smluvní pokutu ve </w:t>
      </w:r>
      <w:r w:rsidRPr="00456445">
        <w:rPr>
          <w:rFonts w:ascii="Calibri" w:hAnsi="Calibri"/>
        </w:rPr>
        <w:t xml:space="preserve">výši </w:t>
      </w:r>
      <w:r w:rsidRPr="008A1B17">
        <w:rPr>
          <w:rFonts w:ascii="Calibri" w:hAnsi="Calibri"/>
        </w:rPr>
        <w:t>0,05 % z ceny díla</w:t>
      </w:r>
      <w:r w:rsidRPr="00A62423">
        <w:rPr>
          <w:rFonts w:ascii="Calibri" w:hAnsi="Calibri"/>
        </w:rPr>
        <w:t xml:space="preserve"> za každý kalendářní den prodlení. Splatnost pokuty je 14 dnů po jejím písemném uplatnění zhotovitelem.</w:t>
      </w:r>
    </w:p>
    <w:p w:rsidR="004714CF" w:rsidRPr="00A62423" w:rsidRDefault="004714CF" w:rsidP="00FC1F03">
      <w:pPr>
        <w:pStyle w:val="ZkladntextIMP"/>
        <w:widowControl/>
        <w:numPr>
          <w:ilvl w:val="0"/>
          <w:numId w:val="42"/>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uto"/>
        <w:jc w:val="both"/>
        <w:rPr>
          <w:rFonts w:ascii="Calibri" w:hAnsi="Calibri"/>
          <w:sz w:val="22"/>
        </w:rPr>
      </w:pPr>
      <w:r w:rsidRPr="00A62423">
        <w:rPr>
          <w:rFonts w:ascii="Calibri" w:hAnsi="Calibri"/>
          <w:sz w:val="22"/>
        </w:rPr>
        <w:t>Jestliže zhotovitelem vystavená faktura nebude zcela uhrazena do 10 dnů</w:t>
      </w:r>
      <w:r w:rsidR="00B36492" w:rsidRPr="00A62423">
        <w:rPr>
          <w:rFonts w:ascii="Calibri" w:hAnsi="Calibri"/>
          <w:sz w:val="22"/>
        </w:rPr>
        <w:t xml:space="preserve"> po termínu splatnosti uvedeném</w:t>
      </w:r>
      <w:r w:rsidRPr="00A62423">
        <w:rPr>
          <w:rFonts w:ascii="Calibri" w:hAnsi="Calibri"/>
          <w:sz w:val="22"/>
        </w:rPr>
        <w:t xml:space="preserve"> na faktuře dle bodu 2, přestože byly splněny všechny náležitosti pro její vystavení, je zhotovitel oprávněn přerušit provádění díla po dobu prodlení objednatele s úhradou takové faktury. Termín dokončení díla se v tomto případě </w:t>
      </w:r>
      <w:r w:rsidR="0013776E" w:rsidRPr="00A62423">
        <w:rPr>
          <w:rFonts w:ascii="Calibri" w:hAnsi="Calibri"/>
          <w:sz w:val="22"/>
        </w:rPr>
        <w:t xml:space="preserve">rovněž </w:t>
      </w:r>
      <w:r w:rsidRPr="00A62423">
        <w:rPr>
          <w:rFonts w:ascii="Calibri" w:hAnsi="Calibri"/>
          <w:sz w:val="22"/>
        </w:rPr>
        <w:t xml:space="preserve">prodlužuje </w:t>
      </w:r>
      <w:r w:rsidR="0013776E" w:rsidRPr="00A62423">
        <w:rPr>
          <w:rFonts w:ascii="Calibri" w:hAnsi="Calibri"/>
          <w:sz w:val="22"/>
        </w:rPr>
        <w:t xml:space="preserve">obdobně jako </w:t>
      </w:r>
      <w:r w:rsidRPr="00A62423">
        <w:rPr>
          <w:rFonts w:ascii="Calibri" w:hAnsi="Calibri"/>
          <w:sz w:val="22"/>
        </w:rPr>
        <w:t>dle čl. III, odst.</w:t>
      </w:r>
      <w:r w:rsidR="0013776E" w:rsidRPr="00A62423">
        <w:rPr>
          <w:rFonts w:ascii="Calibri" w:hAnsi="Calibri"/>
          <w:sz w:val="22"/>
        </w:rPr>
        <w:t xml:space="preserve"> </w:t>
      </w:r>
      <w:r w:rsidRPr="00A62423">
        <w:rPr>
          <w:rFonts w:ascii="Calibri" w:hAnsi="Calibri"/>
          <w:sz w:val="22"/>
        </w:rPr>
        <w:t>2. Přesáhne-li doba prodlení objednatele s úhradou jeho splatného závazku vůči zhotoviteli 30 dnů, je zhotovitel oprávněn od této smlouvy odstoupit.</w:t>
      </w:r>
    </w:p>
    <w:p w:rsidR="006661C1" w:rsidRPr="00A62423" w:rsidRDefault="006661C1" w:rsidP="004714CF">
      <w:pPr>
        <w:rPr>
          <w:rFonts w:ascii="Calibri" w:hAnsi="Calibri"/>
        </w:rPr>
      </w:pPr>
    </w:p>
    <w:p w:rsidR="003C31DB" w:rsidRDefault="003C31DB">
      <w:pPr>
        <w:rPr>
          <w:rFonts w:ascii="Calibri" w:hAnsi="Calibri"/>
          <w:b/>
          <w:sz w:val="28"/>
        </w:rPr>
      </w:pPr>
      <w:r>
        <w:rPr>
          <w:rFonts w:ascii="Calibri" w:hAnsi="Calibri"/>
          <w:b/>
          <w:sz w:val="28"/>
        </w:rPr>
        <w:br w:type="page"/>
      </w:r>
    </w:p>
    <w:p w:rsidR="006661C1" w:rsidRPr="00A62423" w:rsidRDefault="006661C1" w:rsidP="006661C1">
      <w:pPr>
        <w:jc w:val="center"/>
        <w:rPr>
          <w:rFonts w:ascii="Calibri" w:hAnsi="Calibri"/>
          <w:b/>
          <w:sz w:val="28"/>
        </w:rPr>
      </w:pPr>
      <w:r w:rsidRPr="00A62423">
        <w:rPr>
          <w:rFonts w:ascii="Calibri" w:hAnsi="Calibri"/>
          <w:b/>
          <w:sz w:val="28"/>
        </w:rPr>
        <w:lastRenderedPageBreak/>
        <w:t>VII.</w:t>
      </w:r>
    </w:p>
    <w:p w:rsidR="006661C1" w:rsidRPr="00A62423" w:rsidRDefault="006661C1" w:rsidP="006661C1">
      <w:pPr>
        <w:jc w:val="center"/>
        <w:rPr>
          <w:rFonts w:ascii="Calibri" w:hAnsi="Calibri"/>
          <w:b/>
          <w:sz w:val="28"/>
        </w:rPr>
      </w:pPr>
      <w:r w:rsidRPr="00A62423">
        <w:rPr>
          <w:rFonts w:ascii="Calibri" w:hAnsi="Calibri"/>
          <w:b/>
          <w:sz w:val="28"/>
        </w:rPr>
        <w:t>Ostatní ujednání</w:t>
      </w:r>
    </w:p>
    <w:p w:rsidR="006661C1" w:rsidRPr="00A62423" w:rsidRDefault="006661C1" w:rsidP="006661C1">
      <w:pPr>
        <w:jc w:val="both"/>
        <w:rPr>
          <w:rFonts w:ascii="Calibri" w:hAnsi="Calibri"/>
        </w:rPr>
      </w:pPr>
    </w:p>
    <w:p w:rsidR="006661C1" w:rsidRPr="00A62423" w:rsidRDefault="006661C1" w:rsidP="00B36492">
      <w:pPr>
        <w:numPr>
          <w:ilvl w:val="0"/>
          <w:numId w:val="45"/>
        </w:numPr>
        <w:tabs>
          <w:tab w:val="left" w:pos="360"/>
        </w:tabs>
        <w:suppressAutoHyphens/>
        <w:jc w:val="both"/>
        <w:rPr>
          <w:rFonts w:ascii="Calibri" w:hAnsi="Calibri"/>
        </w:rPr>
      </w:pPr>
      <w:r w:rsidRPr="00A62423">
        <w:rPr>
          <w:rFonts w:ascii="Calibri" w:hAnsi="Calibri"/>
        </w:rPr>
        <w:t>Zhotovitel vede od převzetí staveniště stavební deník. Do deníku se zapisují všechny skutečnosti rozhodné pro plnění smlouvy, tj. časový postup prací, přebírání zakrývaných konstrukcí, vzájemně projednané odchylky od projektu a ostatní. Objednatel je povinen sledovat jeho obsah. Jestliže objednatel nebo zhotovitel nesouhlasí s obsahem v deníku, je povinen se k němu vyjádřit do 3 dnů, jinak se má za to, že s obsahem souhlasí. Stavební deník bude uložen v kanceláři na stavbě.</w:t>
      </w:r>
      <w:r w:rsidR="000669F5" w:rsidRPr="00A62423">
        <w:rPr>
          <w:rFonts w:ascii="Calibri" w:hAnsi="Calibri"/>
        </w:rPr>
        <w:t xml:space="preserve"> Během provádění díla bude zhotovitel, nedohodnou–li se strany v konkrétním případě jinak, organizovat alespoň jedenkrát týdně kontrolní dny, v rámci kterých proběhne kontrola prováděných prací. O konání kontrolních dnů musí být objednatel vyrozuměn alespoň 3 dny předem. V případě zakrývaných konstrukcí umožní zhotovitel objednateli jejich kontrolu před zakrytím s tím, že o termínu zakrytí vyrozumí objednatele alespoň 3 dny předem. Za vyrozumění se ve smyslu tohoto článku považuje i zápis ve stavebním deníku.</w:t>
      </w:r>
    </w:p>
    <w:p w:rsidR="006661C1" w:rsidRPr="00A62423" w:rsidRDefault="006661C1" w:rsidP="00B36492">
      <w:pPr>
        <w:numPr>
          <w:ilvl w:val="0"/>
          <w:numId w:val="45"/>
        </w:numPr>
        <w:tabs>
          <w:tab w:val="left" w:pos="360"/>
        </w:tabs>
        <w:suppressAutoHyphens/>
        <w:jc w:val="both"/>
        <w:rPr>
          <w:rFonts w:ascii="Calibri" w:hAnsi="Calibri"/>
        </w:rPr>
      </w:pPr>
      <w:r w:rsidRPr="00A62423">
        <w:rPr>
          <w:rFonts w:ascii="Calibri" w:hAnsi="Calibri"/>
        </w:rPr>
        <w:t>Zhotovitel splní svůj závazek provést dílo dle této smlouvy jeho předáním objednateli. Zhotovitel vyzve objednatele</w:t>
      </w:r>
      <w:r w:rsidR="000669F5" w:rsidRPr="00A62423">
        <w:rPr>
          <w:rFonts w:ascii="Calibri" w:hAnsi="Calibri"/>
        </w:rPr>
        <w:t xml:space="preserve"> (včetně technického dozoru investora a autorského dozoru) </w:t>
      </w:r>
      <w:r w:rsidRPr="00A62423">
        <w:rPr>
          <w:rFonts w:ascii="Calibri" w:hAnsi="Calibri"/>
        </w:rPr>
        <w:t xml:space="preserve">k přejímce díla do 10 dnů před přejímkou zápisem do stavebního deníku, kde stanoví i místo </w:t>
      </w:r>
      <w:r w:rsidR="000669F5" w:rsidRPr="00A62423">
        <w:rPr>
          <w:rFonts w:ascii="Calibri" w:hAnsi="Calibri"/>
        </w:rPr>
        <w:t xml:space="preserve">a přesný termín </w:t>
      </w:r>
      <w:r w:rsidRPr="00A62423">
        <w:rPr>
          <w:rFonts w:ascii="Calibri" w:hAnsi="Calibri"/>
        </w:rPr>
        <w:t>přejímky. O převzetí díla sepíší smluvní strany předávací protokol, jehož součástí bude i soupis vad a nedodělků zjištěných v den přejímky a termín jejich odstranění.</w:t>
      </w:r>
      <w:r w:rsidR="00F627BA">
        <w:rPr>
          <w:rFonts w:ascii="Calibri" w:hAnsi="Calibri"/>
        </w:rPr>
        <w:t xml:space="preserve"> Objednatel je povinen přizvat k převzetí díla osoby vykonávající f</w:t>
      </w:r>
      <w:r w:rsidR="00774BF1">
        <w:rPr>
          <w:rFonts w:ascii="Calibri" w:hAnsi="Calibri"/>
        </w:rPr>
        <w:t>u</w:t>
      </w:r>
      <w:r w:rsidR="00F627BA">
        <w:rPr>
          <w:rFonts w:ascii="Calibri" w:hAnsi="Calibri"/>
        </w:rPr>
        <w:t>nkci technického dozoru stavebníka a autorského dozoru projektanta.</w:t>
      </w:r>
    </w:p>
    <w:p w:rsidR="00490A2C" w:rsidRDefault="00D00605" w:rsidP="00B36492">
      <w:pPr>
        <w:numPr>
          <w:ilvl w:val="0"/>
          <w:numId w:val="45"/>
        </w:numPr>
        <w:tabs>
          <w:tab w:val="left" w:pos="360"/>
        </w:tabs>
        <w:suppressAutoHyphens/>
        <w:jc w:val="both"/>
        <w:rPr>
          <w:rFonts w:ascii="Calibri" w:hAnsi="Calibri"/>
        </w:rPr>
      </w:pPr>
      <w:r w:rsidRPr="00A62423">
        <w:rPr>
          <w:rFonts w:ascii="Calibri" w:hAnsi="Calibri"/>
        </w:rPr>
        <w:t>Objednatel zajistí požadovaná povolení a rozhodnutí orgánů státní správy na tuto stavbu a jejich předání zhotoviteli ještě před zahájením pr</w:t>
      </w:r>
      <w:r w:rsidR="00F9067B" w:rsidRPr="00A62423">
        <w:rPr>
          <w:rFonts w:ascii="Calibri" w:hAnsi="Calibri"/>
        </w:rPr>
        <w:t>ací (nejpozději do termínu pro p</w:t>
      </w:r>
      <w:r w:rsidRPr="00A62423">
        <w:rPr>
          <w:rFonts w:ascii="Calibri" w:hAnsi="Calibri"/>
        </w:rPr>
        <w:t>ředání staveniště dle čl. III této smlouvy). Bez předání těchto povolení nemusí zhotovit</w:t>
      </w:r>
      <w:r w:rsidR="00F9067B" w:rsidRPr="00A62423">
        <w:rPr>
          <w:rFonts w:ascii="Calibri" w:hAnsi="Calibri"/>
        </w:rPr>
        <w:t>e</w:t>
      </w:r>
      <w:r w:rsidRPr="00A62423">
        <w:rPr>
          <w:rFonts w:ascii="Calibri" w:hAnsi="Calibri"/>
        </w:rPr>
        <w:t>l provádění díla zahájit, případně je oprávněn jeho provádění pozastavit. V případě, že uvedená povolení dodá objednatel zhotoviteli po termínu určeném dle čl. III k předání staveniště, prodlužuje se doba k dokončení díla dle čl. III o dobu takového prodlení objednatele s dodáním příslušných povolení</w:t>
      </w:r>
      <w:r w:rsidR="00490A2C" w:rsidRPr="00A62423">
        <w:rPr>
          <w:rFonts w:ascii="Calibri" w:hAnsi="Calibri"/>
        </w:rPr>
        <w:t>.</w:t>
      </w:r>
      <w:r w:rsidR="00FA66B3" w:rsidRPr="00A62423">
        <w:rPr>
          <w:rFonts w:ascii="Calibri" w:hAnsi="Calibri"/>
        </w:rPr>
        <w:t xml:space="preserve"> Objednatel se zavazuje v případě, že to budou právní předpisy vyžadovat, zajistit na své náklady koordinátora bezpečnosti </w:t>
      </w:r>
      <w:r w:rsidR="000669F5" w:rsidRPr="00A62423">
        <w:rPr>
          <w:rFonts w:ascii="Calibri" w:hAnsi="Calibri"/>
        </w:rPr>
        <w:t>a ochrany zdraví</w:t>
      </w:r>
      <w:r w:rsidR="00FA66B3" w:rsidRPr="00A62423">
        <w:rPr>
          <w:rFonts w:ascii="Calibri" w:hAnsi="Calibri"/>
        </w:rPr>
        <w:t xml:space="preserve"> </w:t>
      </w:r>
      <w:r w:rsidR="000669F5" w:rsidRPr="00A62423">
        <w:rPr>
          <w:rFonts w:ascii="Calibri" w:hAnsi="Calibri"/>
        </w:rPr>
        <w:t xml:space="preserve">při práci </w:t>
      </w:r>
      <w:r w:rsidR="00FA66B3" w:rsidRPr="00A62423">
        <w:rPr>
          <w:rFonts w:ascii="Calibri" w:hAnsi="Calibri"/>
        </w:rPr>
        <w:t>na staveništi. Zhoto</w:t>
      </w:r>
      <w:r w:rsidR="00BB3CCE" w:rsidRPr="00A62423">
        <w:rPr>
          <w:rFonts w:ascii="Calibri" w:hAnsi="Calibri"/>
        </w:rPr>
        <w:t>vitel se zavazuj</w:t>
      </w:r>
      <w:r w:rsidR="00FA66B3" w:rsidRPr="00A62423">
        <w:rPr>
          <w:rFonts w:ascii="Calibri" w:hAnsi="Calibri"/>
        </w:rPr>
        <w:t>e umožnit takovému koordinátorovi plnění jeho povinností na staveništi.</w:t>
      </w:r>
    </w:p>
    <w:p w:rsidR="00F627BA" w:rsidRPr="00A62423" w:rsidRDefault="00F627BA" w:rsidP="00B36492">
      <w:pPr>
        <w:numPr>
          <w:ilvl w:val="0"/>
          <w:numId w:val="45"/>
        </w:numPr>
        <w:tabs>
          <w:tab w:val="left" w:pos="360"/>
        </w:tabs>
        <w:suppressAutoHyphens/>
        <w:jc w:val="both"/>
        <w:rPr>
          <w:rFonts w:ascii="Calibri" w:hAnsi="Calibri"/>
        </w:rPr>
      </w:pPr>
      <w:r>
        <w:rPr>
          <w:rFonts w:ascii="Calibri" w:hAnsi="Calibri"/>
        </w:rPr>
        <w:t>Objednatel zajistí dokumentaci o inženýrských sítích vedoucí</w:t>
      </w:r>
      <w:r w:rsidR="00F26ADA">
        <w:rPr>
          <w:rFonts w:ascii="Calibri" w:hAnsi="Calibri"/>
        </w:rPr>
        <w:t>c</w:t>
      </w:r>
      <w:r>
        <w:rPr>
          <w:rFonts w:ascii="Calibri" w:hAnsi="Calibri"/>
        </w:rPr>
        <w:t>h staveništěm a zajistí jejich vytýčení před před</w:t>
      </w:r>
      <w:r w:rsidR="00B519D9">
        <w:rPr>
          <w:rFonts w:ascii="Calibri" w:hAnsi="Calibri"/>
        </w:rPr>
        <w:t>á</w:t>
      </w:r>
      <w:r>
        <w:rPr>
          <w:rFonts w:ascii="Calibri" w:hAnsi="Calibri"/>
        </w:rPr>
        <w:t xml:space="preserve">ním staveniště zhotoviteli. </w:t>
      </w:r>
      <w:r w:rsidR="00B519D9">
        <w:rPr>
          <w:rFonts w:ascii="Calibri" w:hAnsi="Calibri"/>
        </w:rPr>
        <w:t>Zhotovitel bude postupovat ve stavebních pracích tak, aby nedošlo k poškození veškerých sítí. V případě jejich poškození opraví zhotovitel inženýrské sítě na vlastní náklady.</w:t>
      </w:r>
    </w:p>
    <w:p w:rsidR="006661C1" w:rsidRPr="00A62423" w:rsidRDefault="006661C1" w:rsidP="00B36492">
      <w:pPr>
        <w:numPr>
          <w:ilvl w:val="0"/>
          <w:numId w:val="45"/>
        </w:numPr>
        <w:tabs>
          <w:tab w:val="left" w:pos="360"/>
        </w:tabs>
        <w:suppressAutoHyphens/>
        <w:jc w:val="both"/>
        <w:rPr>
          <w:rFonts w:ascii="Calibri" w:hAnsi="Calibri"/>
        </w:rPr>
      </w:pPr>
      <w:r w:rsidRPr="00A62423">
        <w:rPr>
          <w:rFonts w:ascii="Calibri" w:hAnsi="Calibri"/>
        </w:rPr>
        <w:t xml:space="preserve">Objednatel </w:t>
      </w:r>
      <w:r w:rsidR="00490A2C" w:rsidRPr="00A62423">
        <w:rPr>
          <w:rFonts w:ascii="Calibri" w:hAnsi="Calibri"/>
        </w:rPr>
        <w:t xml:space="preserve">poskytne zhotoviteli, nejpozději ke dni předání staveniště (pracoviště), řádně proti zcizení nebo poškození zabezpečené skladové prostory pro veškerá zařízení a prostředky potřebné k provedení díla (např. uzamykatelnou část stavby), dále energetické přípojky, vyhovující bezpečnostním předpisům a v plně funkčním stavu. Dále pro pracovníky zhotovitele </w:t>
      </w:r>
      <w:r w:rsidR="00051D16" w:rsidRPr="00A62423">
        <w:rPr>
          <w:rFonts w:ascii="Calibri" w:hAnsi="Calibri"/>
        </w:rPr>
        <w:t xml:space="preserve">zajistí objednatel </w:t>
      </w:r>
      <w:r w:rsidR="00490A2C" w:rsidRPr="00A62423">
        <w:rPr>
          <w:rFonts w:ascii="Calibri" w:hAnsi="Calibri"/>
        </w:rPr>
        <w:t>možnost použití soc. zařízení</w:t>
      </w:r>
      <w:r w:rsidR="002E2055" w:rsidRPr="00A62423">
        <w:rPr>
          <w:rFonts w:ascii="Calibri" w:hAnsi="Calibri"/>
        </w:rPr>
        <w:t xml:space="preserve">. </w:t>
      </w:r>
    </w:p>
    <w:p w:rsidR="006661C1" w:rsidRPr="00A62423" w:rsidRDefault="006661C1" w:rsidP="00B36492">
      <w:pPr>
        <w:numPr>
          <w:ilvl w:val="0"/>
          <w:numId w:val="45"/>
        </w:numPr>
        <w:tabs>
          <w:tab w:val="left" w:pos="360"/>
        </w:tabs>
        <w:suppressAutoHyphens/>
        <w:jc w:val="both"/>
        <w:rPr>
          <w:rFonts w:ascii="Calibri" w:hAnsi="Calibri"/>
        </w:rPr>
      </w:pPr>
      <w:r w:rsidRPr="00A62423">
        <w:rPr>
          <w:rFonts w:ascii="Calibri" w:hAnsi="Calibri"/>
        </w:rPr>
        <w:t>Smluvní strany se dohodly, že prostory zařízení staveniště a skládky, které budou vymezeny v zápise o předání a převzetí staveniště, budou poskytnuty bezplatně.</w:t>
      </w:r>
    </w:p>
    <w:p w:rsidR="00B519D9" w:rsidRDefault="006661C1" w:rsidP="00B36492">
      <w:pPr>
        <w:numPr>
          <w:ilvl w:val="0"/>
          <w:numId w:val="45"/>
        </w:numPr>
        <w:tabs>
          <w:tab w:val="left" w:pos="360"/>
        </w:tabs>
        <w:suppressAutoHyphens/>
        <w:jc w:val="both"/>
        <w:rPr>
          <w:rFonts w:ascii="Calibri" w:hAnsi="Calibri"/>
        </w:rPr>
      </w:pPr>
      <w:r w:rsidRPr="00A62423">
        <w:rPr>
          <w:rFonts w:ascii="Calibri" w:hAnsi="Calibri"/>
        </w:rPr>
        <w:t>Zhotovitel neodpovídá za bezpečnost pracovníků objednatele, kteří se budou pohybovat v prostorách staveniště. Objednatel se zavazuje, že na tento fakt upozorní svoje pracovníky a ostatní osoby vstupující do areálu objednatele.</w:t>
      </w:r>
      <w:r w:rsidR="00051D16" w:rsidRPr="00A62423">
        <w:rPr>
          <w:rFonts w:ascii="Calibri" w:hAnsi="Calibri"/>
        </w:rPr>
        <w:t xml:space="preserve"> </w:t>
      </w:r>
    </w:p>
    <w:p w:rsidR="006661C1" w:rsidRPr="00B64955" w:rsidRDefault="00051D16" w:rsidP="00B36492">
      <w:pPr>
        <w:numPr>
          <w:ilvl w:val="0"/>
          <w:numId w:val="45"/>
        </w:numPr>
        <w:tabs>
          <w:tab w:val="left" w:pos="360"/>
        </w:tabs>
        <w:suppressAutoHyphens/>
        <w:jc w:val="both"/>
        <w:rPr>
          <w:rFonts w:ascii="Calibri" w:hAnsi="Calibri"/>
        </w:rPr>
      </w:pPr>
      <w:r w:rsidRPr="00A62423">
        <w:rPr>
          <w:rFonts w:ascii="Calibri" w:hAnsi="Calibri"/>
        </w:rPr>
        <w:t>Zhotovitel odpovídá objednateli za škody, které způsobí pří prov</w:t>
      </w:r>
      <w:r w:rsidR="00F9067B" w:rsidRPr="00A62423">
        <w:rPr>
          <w:rFonts w:ascii="Calibri" w:hAnsi="Calibri"/>
        </w:rPr>
        <w:t>á</w:t>
      </w:r>
      <w:r w:rsidRPr="00A62423">
        <w:rPr>
          <w:rFonts w:ascii="Calibri" w:hAnsi="Calibri"/>
        </w:rPr>
        <w:t>dění díla, a to i prostřednictvím svých pracovníků. Pro tento případ se zavazuje být po dobu provádění díla pojištěn</w:t>
      </w:r>
      <w:r w:rsidR="00B519D9">
        <w:rPr>
          <w:rFonts w:ascii="Calibri" w:hAnsi="Calibri"/>
        </w:rPr>
        <w:t xml:space="preserve"> na stavebně montážní rizi</w:t>
      </w:r>
      <w:r w:rsidR="001C2AE8">
        <w:rPr>
          <w:rFonts w:ascii="Calibri" w:hAnsi="Calibri"/>
        </w:rPr>
        <w:t>k</w:t>
      </w:r>
      <w:r w:rsidR="00B519D9">
        <w:rPr>
          <w:rFonts w:ascii="Calibri" w:hAnsi="Calibri"/>
        </w:rPr>
        <w:t>a a na odpovědnost za škodu způsobenou třetím osobám</w:t>
      </w:r>
      <w:r w:rsidRPr="00A62423">
        <w:rPr>
          <w:rFonts w:ascii="Calibri" w:hAnsi="Calibri"/>
        </w:rPr>
        <w:t xml:space="preserve"> </w:t>
      </w:r>
      <w:r w:rsidRPr="00B64955">
        <w:rPr>
          <w:rFonts w:ascii="Calibri" w:hAnsi="Calibri"/>
        </w:rPr>
        <w:t>s garantovaným pojistným plněním nejméně ve výši 1,000.000,-Kč</w:t>
      </w:r>
      <w:r w:rsidR="0013776E" w:rsidRPr="00B64955">
        <w:rPr>
          <w:rFonts w:ascii="Calibri" w:hAnsi="Calibri"/>
        </w:rPr>
        <w:t xml:space="preserve"> a spoluúčastní max. 10%</w:t>
      </w:r>
      <w:r w:rsidRPr="00B64955">
        <w:rPr>
          <w:rFonts w:ascii="Calibri" w:hAnsi="Calibri"/>
        </w:rPr>
        <w:t>.</w:t>
      </w:r>
      <w:r w:rsidR="00B519D9">
        <w:rPr>
          <w:rFonts w:ascii="Calibri" w:hAnsi="Calibri"/>
        </w:rPr>
        <w:t xml:space="preserve"> Zhotovitel se zavazuje předložit tuto pojistnou smlouvu (prostou kopii) před podpisem této smlouvy o dílo.</w:t>
      </w:r>
    </w:p>
    <w:p w:rsidR="006661C1" w:rsidRPr="00B64955" w:rsidRDefault="006661C1" w:rsidP="00B36492">
      <w:pPr>
        <w:numPr>
          <w:ilvl w:val="0"/>
          <w:numId w:val="45"/>
        </w:numPr>
        <w:tabs>
          <w:tab w:val="left" w:pos="360"/>
        </w:tabs>
        <w:suppressAutoHyphens/>
        <w:jc w:val="both"/>
        <w:rPr>
          <w:rFonts w:ascii="Calibri" w:hAnsi="Calibri"/>
        </w:rPr>
      </w:pPr>
      <w:r w:rsidRPr="00B64955">
        <w:rPr>
          <w:rFonts w:ascii="Calibri" w:hAnsi="Calibri"/>
        </w:rPr>
        <w:t>Zhotovitel</w:t>
      </w:r>
      <w:r w:rsidRPr="00A62423">
        <w:rPr>
          <w:rFonts w:ascii="Calibri" w:hAnsi="Calibri"/>
        </w:rPr>
        <w:t xml:space="preserve"> se zavazuje, že dílo bude provedeno v souladu se všemi platnými </w:t>
      </w:r>
      <w:r w:rsidR="00D00605" w:rsidRPr="00A62423">
        <w:rPr>
          <w:rFonts w:ascii="Calibri" w:hAnsi="Calibri"/>
        </w:rPr>
        <w:t>právními</w:t>
      </w:r>
      <w:r w:rsidRPr="00A62423">
        <w:rPr>
          <w:rFonts w:ascii="Calibri" w:hAnsi="Calibri"/>
        </w:rPr>
        <w:t xml:space="preserve"> přepisy včetně všech podmínek stavebního </w:t>
      </w:r>
      <w:r w:rsidRPr="00B64955">
        <w:rPr>
          <w:rFonts w:ascii="Calibri" w:hAnsi="Calibri"/>
        </w:rPr>
        <w:t>povolení.</w:t>
      </w:r>
      <w:r w:rsidR="00FA66B3" w:rsidRPr="00B64955">
        <w:rPr>
          <w:rFonts w:ascii="Calibri" w:hAnsi="Calibri"/>
        </w:rPr>
        <w:t xml:space="preserve"> Zhotovitel umožní po dobu provádění díla na staveniště přístup technickému dozoru investora a autorskému dozoru projektanta a nebud</w:t>
      </w:r>
      <w:r w:rsidR="000669F5" w:rsidRPr="00B64955">
        <w:rPr>
          <w:rFonts w:ascii="Calibri" w:hAnsi="Calibri"/>
        </w:rPr>
        <w:t xml:space="preserve">e </w:t>
      </w:r>
      <w:r w:rsidR="00FA66B3" w:rsidRPr="00B64955">
        <w:rPr>
          <w:rFonts w:ascii="Calibri" w:hAnsi="Calibri"/>
        </w:rPr>
        <w:t>bránit výkonu jejich činnosti, případně jim bude poskytovat přiměřenou součinnost, zejména jim umožní nahlížet a činit zápisy do stavebního deníku.</w:t>
      </w:r>
    </w:p>
    <w:p w:rsidR="006661C1" w:rsidRPr="00A62423" w:rsidRDefault="006661C1" w:rsidP="00B36492">
      <w:pPr>
        <w:numPr>
          <w:ilvl w:val="0"/>
          <w:numId w:val="45"/>
        </w:numPr>
        <w:tabs>
          <w:tab w:val="left" w:pos="360"/>
        </w:tabs>
        <w:suppressAutoHyphens/>
        <w:jc w:val="both"/>
        <w:rPr>
          <w:rFonts w:ascii="Calibri" w:hAnsi="Calibri"/>
        </w:rPr>
      </w:pPr>
      <w:r w:rsidRPr="00B64955">
        <w:rPr>
          <w:rFonts w:ascii="Calibri" w:hAnsi="Calibri"/>
        </w:rPr>
        <w:t>Zhotovitel je povinen na staveništi udržovat čistotu a pořádek a odstranit na své náklady odpady</w:t>
      </w:r>
      <w:r w:rsidRPr="00A62423">
        <w:rPr>
          <w:rFonts w:ascii="Calibri" w:hAnsi="Calibri"/>
        </w:rPr>
        <w:t xml:space="preserve"> (kromě stavební suti) a nečistoty vzniklé prováděním prací.</w:t>
      </w:r>
      <w:r w:rsidR="00051D16" w:rsidRPr="00A62423">
        <w:rPr>
          <w:rFonts w:ascii="Calibri" w:hAnsi="Calibri"/>
        </w:rPr>
        <w:t xml:space="preserve"> Zhotovitel se zavazuje zajisit na své</w:t>
      </w:r>
      <w:r w:rsidR="000669F5" w:rsidRPr="00A62423">
        <w:rPr>
          <w:rFonts w:ascii="Calibri" w:hAnsi="Calibri"/>
        </w:rPr>
        <w:t xml:space="preserve"> náklady zařízení staveniště a </w:t>
      </w:r>
      <w:r w:rsidR="00051D16" w:rsidRPr="00A62423">
        <w:rPr>
          <w:rFonts w:ascii="Calibri" w:hAnsi="Calibri"/>
        </w:rPr>
        <w:t>po dobu provádění díla je zabezpečit proti škodám. Zhotovitel</w:t>
      </w:r>
      <w:r w:rsidR="008C2EB0" w:rsidRPr="00A62423">
        <w:rPr>
          <w:rFonts w:ascii="Calibri" w:hAnsi="Calibri"/>
        </w:rPr>
        <w:t xml:space="preserve"> </w:t>
      </w:r>
      <w:r w:rsidR="00051D16" w:rsidRPr="00A62423">
        <w:rPr>
          <w:rFonts w:ascii="Calibri" w:hAnsi="Calibri"/>
        </w:rPr>
        <w:t>se zavazuje vyklidit staveniště a odstranit z prostor provádění díla zařízení staveniště nejpozději do 10 dnů ode dne předání a převzetí díla</w:t>
      </w:r>
      <w:r w:rsidR="000669F5" w:rsidRPr="00A62423">
        <w:rPr>
          <w:rFonts w:ascii="Calibri" w:hAnsi="Calibri"/>
        </w:rPr>
        <w:t>.</w:t>
      </w:r>
      <w:r w:rsidR="00051D16" w:rsidRPr="00A62423">
        <w:rPr>
          <w:rFonts w:ascii="Calibri" w:hAnsi="Calibri"/>
        </w:rPr>
        <w:t xml:space="preserve"> </w:t>
      </w:r>
    </w:p>
    <w:p w:rsidR="006661C1" w:rsidRPr="00B64955" w:rsidRDefault="00B64955" w:rsidP="00B36492">
      <w:pPr>
        <w:numPr>
          <w:ilvl w:val="0"/>
          <w:numId w:val="45"/>
        </w:numPr>
        <w:tabs>
          <w:tab w:val="left" w:pos="360"/>
        </w:tabs>
        <w:suppressAutoHyphens/>
        <w:jc w:val="both"/>
        <w:rPr>
          <w:rFonts w:ascii="Calibri" w:hAnsi="Calibri"/>
        </w:rPr>
      </w:pPr>
      <w:r w:rsidRPr="00B64955">
        <w:rPr>
          <w:rFonts w:ascii="Calibri" w:hAnsi="Calibri"/>
        </w:rPr>
        <w:t>Zhotovitel</w:t>
      </w:r>
      <w:r w:rsidR="006661C1" w:rsidRPr="00B64955">
        <w:rPr>
          <w:rFonts w:ascii="Calibri" w:hAnsi="Calibri"/>
        </w:rPr>
        <w:t xml:space="preserve"> se zavazuje umožnit přístup </w:t>
      </w:r>
      <w:r w:rsidRPr="00B64955">
        <w:rPr>
          <w:rFonts w:ascii="Calibri" w:hAnsi="Calibri"/>
        </w:rPr>
        <w:t>objednateli</w:t>
      </w:r>
      <w:r w:rsidR="006661C1" w:rsidRPr="00B64955">
        <w:rPr>
          <w:rFonts w:ascii="Calibri" w:hAnsi="Calibri"/>
        </w:rPr>
        <w:t xml:space="preserve"> </w:t>
      </w:r>
      <w:r w:rsidR="00051D16" w:rsidRPr="00B64955">
        <w:rPr>
          <w:rFonts w:ascii="Calibri" w:hAnsi="Calibri"/>
        </w:rPr>
        <w:t xml:space="preserve">a jím pověřeným osobám (technický dozor, koordinátor bezpečnosti </w:t>
      </w:r>
      <w:r w:rsidR="000669F5" w:rsidRPr="00B64955">
        <w:rPr>
          <w:rFonts w:ascii="Calibri" w:hAnsi="Calibri"/>
        </w:rPr>
        <w:t xml:space="preserve">zdraví při </w:t>
      </w:r>
      <w:r w:rsidR="00051D16" w:rsidRPr="00B64955">
        <w:rPr>
          <w:rFonts w:ascii="Calibri" w:hAnsi="Calibri"/>
        </w:rPr>
        <w:t>prác</w:t>
      </w:r>
      <w:r w:rsidR="000669F5" w:rsidRPr="00B64955">
        <w:rPr>
          <w:rFonts w:ascii="Calibri" w:hAnsi="Calibri"/>
        </w:rPr>
        <w:t>i na staveništi</w:t>
      </w:r>
      <w:r w:rsidR="00051D16" w:rsidRPr="00B64955">
        <w:rPr>
          <w:rFonts w:ascii="Calibri" w:hAnsi="Calibri"/>
        </w:rPr>
        <w:t xml:space="preserve">, autorský dozor) </w:t>
      </w:r>
      <w:r w:rsidR="006661C1" w:rsidRPr="00B64955">
        <w:rPr>
          <w:rFonts w:ascii="Calibri" w:hAnsi="Calibri"/>
        </w:rPr>
        <w:t>do prostor, kde bude dílo prováděno, bez omezení práv třetích osob</w:t>
      </w:r>
      <w:r w:rsidR="000669F5" w:rsidRPr="00B64955">
        <w:rPr>
          <w:rFonts w:ascii="Calibri" w:hAnsi="Calibri"/>
        </w:rPr>
        <w:t xml:space="preserve"> a zajistit jim přiměřeným způsobem podmínky pro výkon jejich činností</w:t>
      </w:r>
      <w:r w:rsidR="006661C1" w:rsidRPr="00B64955">
        <w:rPr>
          <w:rFonts w:ascii="Calibri" w:hAnsi="Calibri"/>
        </w:rPr>
        <w:t>.</w:t>
      </w:r>
    </w:p>
    <w:p w:rsidR="006661C1" w:rsidRPr="00B64955" w:rsidRDefault="006661C1" w:rsidP="00B36492">
      <w:pPr>
        <w:numPr>
          <w:ilvl w:val="0"/>
          <w:numId w:val="45"/>
        </w:numPr>
        <w:tabs>
          <w:tab w:val="left" w:pos="360"/>
        </w:tabs>
        <w:suppressAutoHyphens/>
        <w:jc w:val="both"/>
        <w:rPr>
          <w:rFonts w:ascii="Calibri" w:hAnsi="Calibri"/>
        </w:rPr>
      </w:pPr>
      <w:r w:rsidRPr="00B64955">
        <w:rPr>
          <w:rFonts w:ascii="Calibri" w:hAnsi="Calibri"/>
        </w:rPr>
        <w:t>Objednatel určí:</w:t>
      </w:r>
    </w:p>
    <w:p w:rsidR="006661C1" w:rsidRPr="00A62423" w:rsidRDefault="006661C1" w:rsidP="00B36492">
      <w:pPr>
        <w:numPr>
          <w:ilvl w:val="1"/>
          <w:numId w:val="45"/>
        </w:numPr>
        <w:tabs>
          <w:tab w:val="left" w:pos="1440"/>
        </w:tabs>
        <w:suppressAutoHyphens/>
        <w:jc w:val="both"/>
        <w:rPr>
          <w:rFonts w:ascii="Calibri" w:hAnsi="Calibri"/>
        </w:rPr>
      </w:pPr>
      <w:r w:rsidRPr="00A62423">
        <w:rPr>
          <w:rFonts w:ascii="Calibri" w:hAnsi="Calibri"/>
        </w:rPr>
        <w:lastRenderedPageBreak/>
        <w:t xml:space="preserve">skládku </w:t>
      </w:r>
      <w:r w:rsidR="00566D51">
        <w:rPr>
          <w:rFonts w:ascii="Calibri" w:hAnsi="Calibri"/>
        </w:rPr>
        <w:t xml:space="preserve">nebo mezideponii </w:t>
      </w:r>
      <w:r w:rsidRPr="00A62423">
        <w:rPr>
          <w:rFonts w:ascii="Calibri" w:hAnsi="Calibri"/>
        </w:rPr>
        <w:t xml:space="preserve">suti do </w:t>
      </w:r>
      <w:smartTag w:uri="urn:schemas-microsoft-com:office:smarttags" w:element="metricconverter">
        <w:smartTagPr>
          <w:attr w:name="ProductID" w:val="100 m"/>
        </w:smartTagPr>
        <w:r w:rsidRPr="00A62423">
          <w:rPr>
            <w:rFonts w:ascii="Calibri" w:hAnsi="Calibri"/>
          </w:rPr>
          <w:t>100 m</w:t>
        </w:r>
      </w:smartTag>
      <w:r w:rsidRPr="00A62423">
        <w:rPr>
          <w:rFonts w:ascii="Calibri" w:hAnsi="Calibri"/>
        </w:rPr>
        <w:t xml:space="preserve"> od stavby</w:t>
      </w:r>
    </w:p>
    <w:p w:rsidR="006661C1" w:rsidRPr="00A62423" w:rsidRDefault="006661C1" w:rsidP="00B36492">
      <w:pPr>
        <w:numPr>
          <w:ilvl w:val="1"/>
          <w:numId w:val="45"/>
        </w:numPr>
        <w:tabs>
          <w:tab w:val="left" w:pos="1440"/>
        </w:tabs>
        <w:suppressAutoHyphens/>
        <w:jc w:val="both"/>
        <w:rPr>
          <w:rFonts w:ascii="Calibri" w:hAnsi="Calibri"/>
        </w:rPr>
      </w:pPr>
      <w:r w:rsidRPr="00A62423">
        <w:rPr>
          <w:rFonts w:ascii="Calibri" w:hAnsi="Calibri"/>
        </w:rPr>
        <w:t xml:space="preserve">skládku </w:t>
      </w:r>
      <w:r w:rsidR="00566D51">
        <w:rPr>
          <w:rFonts w:ascii="Calibri" w:hAnsi="Calibri"/>
        </w:rPr>
        <w:t xml:space="preserve">nebo mezideponii </w:t>
      </w:r>
      <w:r w:rsidRPr="00A62423">
        <w:rPr>
          <w:rFonts w:ascii="Calibri" w:hAnsi="Calibri"/>
        </w:rPr>
        <w:t xml:space="preserve">zeminy do </w:t>
      </w:r>
      <w:smartTag w:uri="urn:schemas-microsoft-com:office:smarttags" w:element="metricconverter">
        <w:smartTagPr>
          <w:attr w:name="ProductID" w:val="100 m"/>
        </w:smartTagPr>
        <w:r w:rsidRPr="00A62423">
          <w:rPr>
            <w:rFonts w:ascii="Calibri" w:hAnsi="Calibri"/>
          </w:rPr>
          <w:t>100 m</w:t>
        </w:r>
      </w:smartTag>
      <w:r w:rsidRPr="00A62423">
        <w:rPr>
          <w:rFonts w:ascii="Calibri" w:hAnsi="Calibri"/>
        </w:rPr>
        <w:t xml:space="preserve"> od stavby</w:t>
      </w:r>
    </w:p>
    <w:p w:rsidR="006661C1" w:rsidRPr="00A62423" w:rsidRDefault="006661C1" w:rsidP="00B36492">
      <w:pPr>
        <w:numPr>
          <w:ilvl w:val="0"/>
          <w:numId w:val="45"/>
        </w:numPr>
        <w:tabs>
          <w:tab w:val="left" w:pos="360"/>
        </w:tabs>
        <w:suppressAutoHyphens/>
        <w:jc w:val="both"/>
        <w:rPr>
          <w:rFonts w:ascii="Calibri" w:hAnsi="Calibri"/>
        </w:rPr>
      </w:pPr>
      <w:r w:rsidRPr="00A62423">
        <w:rPr>
          <w:rFonts w:ascii="Calibri" w:hAnsi="Calibri"/>
        </w:rPr>
        <w:t xml:space="preserve">Zhotovitel se zavazuje, že stroje a mechanizaci potřebné k provádění díla, které by byl nucen zajišťovat formou subdodávek dalších osob a objednatel je vlastníkem takových zařízení, bude objednávat u objednatele. Úhrada za používání těchto strojů je stanovena vždy </w:t>
      </w:r>
      <w:r w:rsidR="00F778FF" w:rsidRPr="00A62423">
        <w:rPr>
          <w:rFonts w:ascii="Calibri" w:hAnsi="Calibri"/>
        </w:rPr>
        <w:t>p</w:t>
      </w:r>
      <w:r w:rsidRPr="00A62423">
        <w:rPr>
          <w:rFonts w:ascii="Calibri" w:hAnsi="Calibri"/>
        </w:rPr>
        <w:t>ísemn</w:t>
      </w:r>
      <w:r w:rsidR="00F778FF" w:rsidRPr="00A62423">
        <w:rPr>
          <w:rFonts w:ascii="Calibri" w:hAnsi="Calibri"/>
        </w:rPr>
        <w:t>ou</w:t>
      </w:r>
      <w:r w:rsidRPr="00A62423">
        <w:rPr>
          <w:rFonts w:ascii="Calibri" w:hAnsi="Calibri"/>
        </w:rPr>
        <w:t xml:space="preserve"> objednáv</w:t>
      </w:r>
      <w:r w:rsidR="00F778FF" w:rsidRPr="00A62423">
        <w:rPr>
          <w:rFonts w:ascii="Calibri" w:hAnsi="Calibri"/>
        </w:rPr>
        <w:t>kou</w:t>
      </w:r>
      <w:r w:rsidRPr="00A62423">
        <w:rPr>
          <w:rFonts w:ascii="Calibri" w:hAnsi="Calibri"/>
        </w:rPr>
        <w:t xml:space="preserve"> těchto strojů a musí být v rozsahu v místě obvyklých cen, nepřesahujících kalkulační náklady dle rozpočtu v příloze č.</w:t>
      </w:r>
      <w:r w:rsidR="00051D16" w:rsidRPr="00A62423">
        <w:rPr>
          <w:rFonts w:ascii="Calibri" w:hAnsi="Calibri"/>
        </w:rPr>
        <w:t xml:space="preserve"> </w:t>
      </w:r>
      <w:r w:rsidR="00302DE5" w:rsidRPr="00A62423">
        <w:rPr>
          <w:rFonts w:ascii="Calibri" w:hAnsi="Calibri"/>
        </w:rPr>
        <w:t>1</w:t>
      </w:r>
      <w:r w:rsidRPr="00A62423">
        <w:rPr>
          <w:rFonts w:ascii="Calibri" w:hAnsi="Calibri"/>
        </w:rPr>
        <w:t xml:space="preserve"> této smlouvy.</w:t>
      </w:r>
    </w:p>
    <w:p w:rsidR="006661C1" w:rsidRPr="00A62423" w:rsidRDefault="006661C1" w:rsidP="00B36492">
      <w:pPr>
        <w:numPr>
          <w:ilvl w:val="0"/>
          <w:numId w:val="45"/>
        </w:numPr>
        <w:tabs>
          <w:tab w:val="left" w:pos="360"/>
        </w:tabs>
        <w:suppressAutoHyphens/>
        <w:jc w:val="both"/>
        <w:rPr>
          <w:rFonts w:ascii="Calibri" w:hAnsi="Calibri"/>
        </w:rPr>
      </w:pPr>
      <w:r w:rsidRPr="00A62423">
        <w:rPr>
          <w:rFonts w:ascii="Calibri" w:hAnsi="Calibri"/>
        </w:rPr>
        <w:t>V případě, že objednatel bez níže uvedeného důvodu odmítne účast na přejímacím řízení, popřípadě odmítne podepsat předávací protokol, popřípadě dílo převzít, bude dílo považováno za předané a převzaté dnem stanoveným ve smyslu ust. čl. VII, odst. 2 této smlouvy pro konání přejímacího řízení. Objednatel je oprávněn odepřít součinnost při přejímání díla v případě, kdy toto není dokončeno. Dílo se považuje za dokončené v případě, že byly řádně provedeny všechny jeho podstatné části, jejichž provedení je předmětem díla dle této smlouvy, potřebné pro to, aby jej bylo možno užívat za účelem, který odpovídá jeho vymezení ve smyslu této smlouvy o dílo. Pokud závazkem zhotovitele bylo komplexní provedení díla pro kolaudační řízení, považuje se dílo za dokončené v případě, že splňuje předpoklady pro to, aby bylo ve smyslu stavebního řádu povoleno jeho užívání. Drobné vady a nedodělky, které samy o sobě ani ve vzájemné souvislosti nebrání možnosti užívat dílo za účelem, který odpovídá jeho vymezení ve smyslu této smlouvy o dílo, nejsou důvodem pro odmítnutí objednatele převzít dílo. Jejich soupis bude proveden v předávacím protokole spolu se lhůtou k jejich odstranění. Nestanoví-li smluvní strany takovou lhůtu, bude tato činit nejvýše 30 dní od podpisu předávacího protokolu</w:t>
      </w:r>
      <w:r w:rsidR="0013776E" w:rsidRPr="00A62423">
        <w:rPr>
          <w:rFonts w:ascii="Calibri" w:hAnsi="Calibri"/>
        </w:rPr>
        <w:t xml:space="preserve"> (vyjma nedodělků a vad, jejichž odstranění bude s ohledem na klimatické či jiné objektivně dané podmínky možné provést pouze ve lhůtě delší - t</w:t>
      </w:r>
      <w:r w:rsidRPr="00A62423">
        <w:rPr>
          <w:rFonts w:ascii="Calibri" w:hAnsi="Calibri"/>
        </w:rPr>
        <w:t xml:space="preserve">akové vady a nedodělky musí být odstraněny v nejbližším možném termínu, který klimatické </w:t>
      </w:r>
      <w:r w:rsidR="0013776E" w:rsidRPr="00A62423">
        <w:rPr>
          <w:rFonts w:ascii="Calibri" w:hAnsi="Calibri"/>
        </w:rPr>
        <w:t xml:space="preserve">či jiné objektivní </w:t>
      </w:r>
      <w:r w:rsidRPr="00A62423">
        <w:rPr>
          <w:rFonts w:ascii="Calibri" w:hAnsi="Calibri"/>
        </w:rPr>
        <w:t>podmínky umožní</w:t>
      </w:r>
      <w:r w:rsidR="0013776E" w:rsidRPr="00A62423">
        <w:rPr>
          <w:rFonts w:ascii="Calibri" w:hAnsi="Calibri"/>
        </w:rPr>
        <w:t>)</w:t>
      </w:r>
      <w:r w:rsidRPr="00A62423">
        <w:rPr>
          <w:rFonts w:ascii="Calibri" w:hAnsi="Calibri"/>
        </w:rPr>
        <w:t>.</w:t>
      </w:r>
    </w:p>
    <w:p w:rsidR="006661C1" w:rsidRPr="00A62423" w:rsidRDefault="00BF511C" w:rsidP="006661C1">
      <w:pPr>
        <w:numPr>
          <w:ilvl w:val="0"/>
          <w:numId w:val="45"/>
        </w:numPr>
        <w:suppressAutoHyphens/>
        <w:jc w:val="both"/>
        <w:rPr>
          <w:rFonts w:ascii="Calibri" w:hAnsi="Calibri"/>
        </w:rPr>
      </w:pPr>
      <w:r>
        <w:rPr>
          <w:rFonts w:ascii="Calibri" w:hAnsi="Calibri"/>
        </w:rPr>
        <w:t xml:space="preserve">Část díla, kácení stromů, je podmíněna výjimkou o kácení stromů ve vegetačním období. Pokud tuto výjimku ze zákona objednatel nezajistí nebo zhostovitel společně s projektantem nenaleznou řešení v úpravě trasy oplocení, uzavře pak obejdnatel se zhotovitelem dodatek ke smlouvě, ve kterém se upraví doba dokončení části díla ve vazbě na možnost kácení stromů v období od 10/2018 – 03/2019. </w:t>
      </w:r>
    </w:p>
    <w:p w:rsidR="00D00605" w:rsidRPr="00A62423" w:rsidRDefault="00D00605" w:rsidP="00D00605">
      <w:pPr>
        <w:suppressAutoHyphens/>
        <w:ind w:left="360"/>
        <w:jc w:val="both"/>
        <w:rPr>
          <w:rFonts w:ascii="Calibri" w:hAnsi="Calibri"/>
        </w:rPr>
      </w:pPr>
    </w:p>
    <w:p w:rsidR="006661C1" w:rsidRPr="00A62423" w:rsidRDefault="006661C1" w:rsidP="006661C1">
      <w:pPr>
        <w:jc w:val="center"/>
        <w:rPr>
          <w:rFonts w:ascii="Calibri" w:hAnsi="Calibri"/>
          <w:b/>
          <w:sz w:val="28"/>
        </w:rPr>
      </w:pPr>
      <w:r w:rsidRPr="00A62423">
        <w:rPr>
          <w:rFonts w:ascii="Calibri" w:hAnsi="Calibri"/>
          <w:b/>
          <w:sz w:val="28"/>
        </w:rPr>
        <w:t>VIII.</w:t>
      </w:r>
    </w:p>
    <w:p w:rsidR="006661C1" w:rsidRPr="00A62423" w:rsidRDefault="006661C1" w:rsidP="006661C1">
      <w:pPr>
        <w:jc w:val="center"/>
        <w:rPr>
          <w:rFonts w:ascii="Calibri" w:hAnsi="Calibri"/>
          <w:b/>
          <w:sz w:val="28"/>
        </w:rPr>
      </w:pPr>
      <w:r w:rsidRPr="00A62423">
        <w:rPr>
          <w:rFonts w:ascii="Calibri" w:hAnsi="Calibri"/>
          <w:b/>
          <w:sz w:val="28"/>
        </w:rPr>
        <w:t>Závěrečná ustanovení</w:t>
      </w:r>
    </w:p>
    <w:p w:rsidR="006661C1" w:rsidRPr="00A62423" w:rsidRDefault="006661C1" w:rsidP="00B36492">
      <w:pPr>
        <w:jc w:val="both"/>
        <w:rPr>
          <w:rFonts w:ascii="Calibri" w:hAnsi="Calibri"/>
          <w:i/>
        </w:rPr>
      </w:pPr>
    </w:p>
    <w:p w:rsidR="006661C1" w:rsidRPr="00A62423" w:rsidRDefault="006661C1" w:rsidP="00B36492">
      <w:pPr>
        <w:numPr>
          <w:ilvl w:val="0"/>
          <w:numId w:val="43"/>
        </w:numPr>
        <w:tabs>
          <w:tab w:val="left" w:pos="360"/>
        </w:tabs>
        <w:suppressAutoHyphens/>
        <w:jc w:val="both"/>
        <w:rPr>
          <w:rFonts w:ascii="Calibri" w:hAnsi="Calibri"/>
        </w:rPr>
      </w:pPr>
      <w:r w:rsidRPr="00A62423">
        <w:rPr>
          <w:rFonts w:ascii="Calibri" w:hAnsi="Calibri"/>
        </w:rPr>
        <w:t>Tato smlouva je sepsána ve třech vyhotoveních se stejnou platností, z nichž zhotovitel obdrží jedno vyhotovení a objednatel dvě vyhotovení. Příloh</w:t>
      </w:r>
      <w:r w:rsidR="00883134">
        <w:rPr>
          <w:rFonts w:ascii="Calibri" w:hAnsi="Calibri"/>
        </w:rPr>
        <w:t>a č.1  uvedená v textu je</w:t>
      </w:r>
      <w:r w:rsidRPr="00A62423">
        <w:rPr>
          <w:rFonts w:ascii="Calibri" w:hAnsi="Calibri"/>
        </w:rPr>
        <w:t xml:space="preserve"> nedílnou součástí této smlouvy.</w:t>
      </w:r>
    </w:p>
    <w:p w:rsidR="006661C1" w:rsidRPr="00A62423" w:rsidRDefault="006661C1" w:rsidP="00B36492">
      <w:pPr>
        <w:numPr>
          <w:ilvl w:val="0"/>
          <w:numId w:val="43"/>
        </w:numPr>
        <w:tabs>
          <w:tab w:val="left" w:pos="360"/>
        </w:tabs>
        <w:suppressAutoHyphens/>
        <w:jc w:val="both"/>
        <w:rPr>
          <w:rFonts w:ascii="Calibri" w:hAnsi="Calibri"/>
        </w:rPr>
      </w:pPr>
      <w:r w:rsidRPr="00A62423">
        <w:rPr>
          <w:rFonts w:ascii="Calibri" w:hAnsi="Calibri"/>
        </w:rPr>
        <w:t xml:space="preserve">Pokud nebylo v této smlouvě ujednáno jinak, řídí se právní poměry z ní vyplývající a vznikající </w:t>
      </w:r>
      <w:r w:rsidR="00337CAD" w:rsidRPr="00A62423">
        <w:rPr>
          <w:rFonts w:ascii="Calibri" w:hAnsi="Calibri"/>
        </w:rPr>
        <w:t>občanským</w:t>
      </w:r>
      <w:r w:rsidRPr="00A62423">
        <w:rPr>
          <w:rFonts w:ascii="Calibri" w:hAnsi="Calibri"/>
        </w:rPr>
        <w:t xml:space="preserve"> zákoníkem.</w:t>
      </w:r>
    </w:p>
    <w:p w:rsidR="006661C1" w:rsidRPr="00A62423" w:rsidRDefault="006661C1" w:rsidP="00B36492">
      <w:pPr>
        <w:numPr>
          <w:ilvl w:val="0"/>
          <w:numId w:val="43"/>
        </w:numPr>
        <w:tabs>
          <w:tab w:val="left" w:pos="360"/>
        </w:tabs>
        <w:suppressAutoHyphens/>
        <w:jc w:val="both"/>
        <w:rPr>
          <w:rFonts w:ascii="Calibri" w:hAnsi="Calibri"/>
        </w:rPr>
      </w:pPr>
      <w:r w:rsidRPr="00A62423">
        <w:rPr>
          <w:rFonts w:ascii="Calibri" w:hAnsi="Calibri"/>
        </w:rPr>
        <w:t>Smlouva nabývá platnosti dnem podpisu oběma smluvními stranami. Obsah této smlouvy lze měnit pouze formou písemných dodatků.</w:t>
      </w:r>
    </w:p>
    <w:p w:rsidR="006661C1" w:rsidRPr="00A62423" w:rsidRDefault="006661C1" w:rsidP="005C60CE">
      <w:pPr>
        <w:numPr>
          <w:ilvl w:val="0"/>
          <w:numId w:val="43"/>
        </w:numPr>
        <w:tabs>
          <w:tab w:val="left" w:pos="360"/>
        </w:tabs>
        <w:suppressAutoHyphens/>
        <w:jc w:val="both"/>
        <w:rPr>
          <w:rFonts w:ascii="Calibri" w:hAnsi="Calibri"/>
        </w:rPr>
      </w:pPr>
      <w:r w:rsidRPr="00A62423">
        <w:rPr>
          <w:rFonts w:ascii="Calibri" w:hAnsi="Calibri"/>
        </w:rPr>
        <w:t xml:space="preserve">Obě strany jsou oprávněny od této smlouvy odstoupit písemným oznámením druhé z nich v případě, poruší-li druhá smluvní strana podstatným způsobem povinnost stanovenou touto smlouvou nebo obecně závazným </w:t>
      </w:r>
      <w:r w:rsidR="005C60CE" w:rsidRPr="00A62423">
        <w:rPr>
          <w:rFonts w:ascii="Calibri" w:hAnsi="Calibri"/>
        </w:rPr>
        <w:t xml:space="preserve">právním </w:t>
      </w:r>
      <w:r w:rsidRPr="00A62423">
        <w:rPr>
          <w:rFonts w:ascii="Calibri" w:hAnsi="Calibri"/>
        </w:rPr>
        <w:t>předpisem.</w:t>
      </w:r>
      <w:r w:rsidR="005C60CE" w:rsidRPr="00A62423">
        <w:rPr>
          <w:rFonts w:ascii="Calibri" w:hAnsi="Calibri"/>
        </w:rPr>
        <w:t xml:space="preserve"> </w:t>
      </w:r>
      <w:r w:rsidRPr="00A62423">
        <w:rPr>
          <w:rFonts w:ascii="Calibri" w:hAnsi="Calibri"/>
        </w:rPr>
        <w:t>Za podstatné porušení povinnosti se považuje:</w:t>
      </w:r>
    </w:p>
    <w:p w:rsidR="006661C1" w:rsidRPr="00A62423" w:rsidRDefault="006661C1" w:rsidP="00B36492">
      <w:pPr>
        <w:numPr>
          <w:ilvl w:val="0"/>
          <w:numId w:val="41"/>
        </w:numPr>
        <w:tabs>
          <w:tab w:val="left" w:pos="643"/>
        </w:tabs>
        <w:suppressAutoHyphens/>
        <w:ind w:left="643"/>
        <w:jc w:val="both"/>
        <w:rPr>
          <w:rFonts w:ascii="Calibri" w:hAnsi="Calibri"/>
        </w:rPr>
      </w:pPr>
      <w:r w:rsidRPr="00A62423">
        <w:rPr>
          <w:rFonts w:ascii="Calibri" w:hAnsi="Calibri"/>
        </w:rPr>
        <w:t xml:space="preserve">ze strany zhotovitele </w:t>
      </w:r>
      <w:r w:rsidR="005C60CE" w:rsidRPr="00A62423">
        <w:rPr>
          <w:rFonts w:ascii="Calibri" w:hAnsi="Calibri"/>
        </w:rPr>
        <w:t>prodlení s dokončením díla nebo některé jeho části o více jak 30 dnů</w:t>
      </w:r>
      <w:r w:rsidRPr="00A62423">
        <w:rPr>
          <w:rFonts w:ascii="Calibri" w:hAnsi="Calibri"/>
        </w:rPr>
        <w:t xml:space="preserve"> </w:t>
      </w:r>
      <w:r w:rsidR="005C60CE" w:rsidRPr="00A62423">
        <w:rPr>
          <w:rFonts w:ascii="Calibri" w:hAnsi="Calibri"/>
        </w:rPr>
        <w:t>nebo</w:t>
      </w:r>
      <w:r w:rsidRPr="00A62423">
        <w:rPr>
          <w:rFonts w:ascii="Calibri" w:hAnsi="Calibri"/>
        </w:rPr>
        <w:t xml:space="preserve"> provádění díla</w:t>
      </w:r>
      <w:r w:rsidR="005C60CE" w:rsidRPr="00A62423">
        <w:rPr>
          <w:rFonts w:ascii="Calibri" w:hAnsi="Calibri"/>
        </w:rPr>
        <w:t xml:space="preserve"> v rozporu s jeho technickými požadavky stanovenými touto smlouvou i přes předchozí písemné upozornění objednatele</w:t>
      </w:r>
    </w:p>
    <w:p w:rsidR="006661C1" w:rsidRPr="00A62423" w:rsidRDefault="006661C1" w:rsidP="00B36492">
      <w:pPr>
        <w:numPr>
          <w:ilvl w:val="0"/>
          <w:numId w:val="41"/>
        </w:numPr>
        <w:tabs>
          <w:tab w:val="left" w:pos="643"/>
        </w:tabs>
        <w:suppressAutoHyphens/>
        <w:ind w:left="643"/>
        <w:jc w:val="both"/>
        <w:rPr>
          <w:rFonts w:ascii="Calibri" w:hAnsi="Calibri"/>
        </w:rPr>
      </w:pPr>
      <w:r w:rsidRPr="00A62423">
        <w:rPr>
          <w:rFonts w:ascii="Calibri" w:hAnsi="Calibri"/>
        </w:rPr>
        <w:t xml:space="preserve">ze strany objednatele </w:t>
      </w:r>
      <w:r w:rsidR="005C60CE" w:rsidRPr="00A62423">
        <w:rPr>
          <w:rFonts w:ascii="Calibri" w:hAnsi="Calibri"/>
        </w:rPr>
        <w:t>prodlení s úhradou jeho splatnéh</w:t>
      </w:r>
      <w:r w:rsidR="00834E25">
        <w:rPr>
          <w:rFonts w:ascii="Calibri" w:hAnsi="Calibri"/>
        </w:rPr>
        <w:t>o</w:t>
      </w:r>
      <w:r w:rsidR="005C60CE" w:rsidRPr="00A62423">
        <w:rPr>
          <w:rFonts w:ascii="Calibri" w:hAnsi="Calibri"/>
        </w:rPr>
        <w:t xml:space="preserve"> závazku vůči zhotoviteli o více jak 30 dnů</w:t>
      </w:r>
      <w:r w:rsidRPr="00A62423">
        <w:rPr>
          <w:rFonts w:ascii="Calibri" w:hAnsi="Calibri"/>
        </w:rPr>
        <w:t xml:space="preserve"> a neposkytnutí potřebné součinnosti předpokládané touto smlouvou nebo právními předpisy i přes výzvu zhotovitele.</w:t>
      </w:r>
    </w:p>
    <w:p w:rsidR="005C60CE" w:rsidRPr="00A62423" w:rsidRDefault="005C60CE" w:rsidP="005C60CE">
      <w:pPr>
        <w:numPr>
          <w:ilvl w:val="0"/>
          <w:numId w:val="43"/>
        </w:numPr>
        <w:tabs>
          <w:tab w:val="left" w:pos="360"/>
        </w:tabs>
        <w:suppressAutoHyphens/>
        <w:jc w:val="both"/>
        <w:rPr>
          <w:rFonts w:ascii="Calibri" w:hAnsi="Calibri"/>
        </w:rPr>
      </w:pPr>
      <w:r w:rsidRPr="00A62423">
        <w:rPr>
          <w:rFonts w:ascii="Calibri" w:hAnsi="Calibri"/>
        </w:rPr>
        <w:t>Zhotovite</w:t>
      </w:r>
      <w:r w:rsidR="00883134">
        <w:rPr>
          <w:rFonts w:ascii="Calibri" w:hAnsi="Calibri"/>
        </w:rPr>
        <w:t>l je povinen uchovávat po dobu 10</w:t>
      </w:r>
      <w:r w:rsidRPr="00A62423">
        <w:rPr>
          <w:rFonts w:ascii="Calibri" w:hAnsi="Calibri"/>
        </w:rPr>
        <w:t xml:space="preserve"> let od ukončení realizace díla doklady související s realizací díla a umožnit osobám oprávněným k výkonu kontroly provést kontrolu těchto dokladů. Lhůta dle předcházející věty začíná běžet od 1. ledna následujícího kalendářního roku po ukončení realizace díla. Zároveň se zavazuje poskytnout objednateli potřebnou součinnost a spolupůsobení při provádění finanční kontroly podle ust. § 2e zákona č. 320/2001 Sb. v platném znění.  </w:t>
      </w:r>
    </w:p>
    <w:p w:rsidR="00D00605" w:rsidRPr="00A62423" w:rsidRDefault="00D00605" w:rsidP="005C60CE">
      <w:pPr>
        <w:numPr>
          <w:ilvl w:val="0"/>
          <w:numId w:val="43"/>
        </w:numPr>
        <w:tabs>
          <w:tab w:val="left" w:pos="360"/>
        </w:tabs>
        <w:suppressAutoHyphens/>
        <w:jc w:val="both"/>
        <w:rPr>
          <w:rFonts w:ascii="Calibri" w:hAnsi="Calibri"/>
        </w:rPr>
      </w:pPr>
      <w:r w:rsidRPr="00A62423">
        <w:rPr>
          <w:rFonts w:ascii="Calibri" w:hAnsi="Calibri"/>
        </w:rPr>
        <w:t>Smluvní strany se dohodly, že pro řešení vzájemných sporů sjednávají místní příslušnost Okresního osudu v Prachaticích, je–li pro řízení v prvním stupni dána věcná příslušnost okresního soudu, a Krajského soudu v Českých Budějovicích, je–li pro řízení v prvním stupni dána věcná příslušnost krajského soudu.</w:t>
      </w:r>
    </w:p>
    <w:p w:rsidR="005C60CE" w:rsidRPr="00A62423" w:rsidRDefault="005C60CE" w:rsidP="005C60CE">
      <w:pPr>
        <w:numPr>
          <w:ilvl w:val="0"/>
          <w:numId w:val="43"/>
        </w:numPr>
        <w:tabs>
          <w:tab w:val="left" w:pos="360"/>
        </w:tabs>
        <w:suppressAutoHyphens/>
        <w:jc w:val="both"/>
        <w:rPr>
          <w:rFonts w:ascii="Calibri" w:hAnsi="Calibri"/>
        </w:rPr>
      </w:pPr>
      <w:r w:rsidRPr="00A62423">
        <w:rPr>
          <w:rFonts w:ascii="Calibri" w:hAnsi="Calibri"/>
        </w:rPr>
        <w:t xml:space="preserve">Zhotovitel je povinen poskytovat objednateli na jeho vyžádání jakékoliv dokumenty potřebné pro monitoring realizace díla, a to do 5 dnů od požádání objednatele. Zhotovitel je dále povinen zajistit, aby plnění povinností dle čl. </w:t>
      </w:r>
      <w:r w:rsidR="00C15950" w:rsidRPr="00A62423">
        <w:rPr>
          <w:rFonts w:ascii="Calibri" w:hAnsi="Calibri"/>
        </w:rPr>
        <w:t>VIII bodu 5 - 7</w:t>
      </w:r>
      <w:r w:rsidRPr="00A62423">
        <w:rPr>
          <w:rFonts w:ascii="Calibri" w:hAnsi="Calibri"/>
        </w:rPr>
        <w:t xml:space="preserve"> této smlouvy bylo garantováno i ze strany jeho subdodavatelů. V případě, že některý </w:t>
      </w:r>
      <w:r w:rsidRPr="00A62423">
        <w:rPr>
          <w:rFonts w:ascii="Calibri" w:hAnsi="Calibri"/>
        </w:rPr>
        <w:lastRenderedPageBreak/>
        <w:t xml:space="preserve">subdodavatel neposkytne objednateli potřebnou součinnost při plnění </w:t>
      </w:r>
      <w:r w:rsidR="00346049">
        <w:rPr>
          <w:rFonts w:ascii="Calibri" w:hAnsi="Calibri"/>
        </w:rPr>
        <w:t>u</w:t>
      </w:r>
      <w:r w:rsidRPr="00A62423">
        <w:rPr>
          <w:rFonts w:ascii="Calibri" w:hAnsi="Calibri"/>
        </w:rPr>
        <w:t>vedených povinností, bude za případné porušení povinností stanovených výše popsanými předpisy a pravidly odpovídat objednateli sám zhotovitel.</w:t>
      </w:r>
    </w:p>
    <w:p w:rsidR="006661C1" w:rsidRPr="00A62423" w:rsidRDefault="006661C1" w:rsidP="006661C1">
      <w:pPr>
        <w:jc w:val="both"/>
        <w:rPr>
          <w:rFonts w:ascii="Calibri" w:hAnsi="Calibri"/>
          <w:i/>
        </w:rPr>
      </w:pPr>
    </w:p>
    <w:p w:rsidR="006661C1" w:rsidRPr="00A62423" w:rsidRDefault="006661C1" w:rsidP="006661C1">
      <w:pPr>
        <w:jc w:val="both"/>
        <w:rPr>
          <w:rFonts w:ascii="Calibri" w:hAnsi="Calibri"/>
          <w:i/>
        </w:rPr>
      </w:pPr>
    </w:p>
    <w:p w:rsidR="006661C1" w:rsidRPr="00A62423" w:rsidRDefault="006661C1" w:rsidP="006661C1">
      <w:pPr>
        <w:jc w:val="both"/>
        <w:rPr>
          <w:rFonts w:ascii="Calibri" w:hAnsi="Calibri"/>
          <w:i/>
        </w:rPr>
      </w:pPr>
    </w:p>
    <w:p w:rsidR="006661C1" w:rsidRPr="00A62423" w:rsidRDefault="006661C1" w:rsidP="006661C1">
      <w:pPr>
        <w:jc w:val="both"/>
        <w:rPr>
          <w:rFonts w:ascii="Calibri" w:hAnsi="Calibri"/>
        </w:rPr>
      </w:pPr>
      <w:r w:rsidRPr="00A62423">
        <w:rPr>
          <w:rFonts w:ascii="Calibri" w:hAnsi="Calibri"/>
        </w:rPr>
        <w:t>V </w:t>
      </w:r>
      <w:proofErr w:type="gramStart"/>
      <w:r w:rsidR="008C21D6" w:rsidRPr="008C21D6">
        <w:rPr>
          <w:rFonts w:ascii="Calibri" w:hAnsi="Calibri"/>
        </w:rPr>
        <w:t>Praze</w:t>
      </w:r>
      <w:r w:rsidRPr="00A62423">
        <w:rPr>
          <w:rFonts w:ascii="Calibri" w:hAnsi="Calibri"/>
        </w:rPr>
        <w:t xml:space="preserve">  dne</w:t>
      </w:r>
      <w:proofErr w:type="gramEnd"/>
      <w:r w:rsidRPr="00A62423">
        <w:rPr>
          <w:rFonts w:ascii="Calibri" w:hAnsi="Calibri"/>
        </w:rPr>
        <w:t xml:space="preserve"> </w:t>
      </w:r>
    </w:p>
    <w:p w:rsidR="006661C1" w:rsidRPr="00A62423" w:rsidRDefault="006661C1" w:rsidP="006661C1">
      <w:pPr>
        <w:jc w:val="both"/>
        <w:rPr>
          <w:rFonts w:ascii="Calibri" w:hAnsi="Calibri"/>
        </w:rPr>
      </w:pPr>
    </w:p>
    <w:p w:rsidR="006661C1" w:rsidRPr="00A62423" w:rsidRDefault="006661C1" w:rsidP="006661C1">
      <w:pPr>
        <w:jc w:val="both"/>
        <w:rPr>
          <w:rFonts w:ascii="Calibri" w:hAnsi="Calibri"/>
        </w:rPr>
      </w:pPr>
    </w:p>
    <w:p w:rsidR="006661C1" w:rsidRPr="00A62423" w:rsidRDefault="006661C1" w:rsidP="006661C1">
      <w:pPr>
        <w:jc w:val="both"/>
        <w:rPr>
          <w:rFonts w:ascii="Calibri" w:hAnsi="Calibri"/>
        </w:rPr>
      </w:pPr>
    </w:p>
    <w:p w:rsidR="006661C1" w:rsidRPr="00A62423" w:rsidRDefault="006661C1" w:rsidP="006661C1">
      <w:pPr>
        <w:jc w:val="both"/>
        <w:rPr>
          <w:rFonts w:ascii="Calibri" w:hAnsi="Calibri"/>
        </w:rPr>
      </w:pPr>
    </w:p>
    <w:p w:rsidR="006661C1" w:rsidRPr="00A62423" w:rsidRDefault="006661C1" w:rsidP="006661C1">
      <w:pPr>
        <w:jc w:val="both"/>
        <w:rPr>
          <w:rFonts w:ascii="Calibri" w:hAnsi="Calibri"/>
        </w:rPr>
      </w:pPr>
      <w:r w:rsidRPr="00A62423">
        <w:rPr>
          <w:rFonts w:ascii="Calibri" w:hAnsi="Calibri"/>
        </w:rPr>
        <w:tab/>
        <w:t xml:space="preserve">  .............................................          </w:t>
      </w:r>
      <w:r w:rsidRPr="00A62423">
        <w:rPr>
          <w:rFonts w:ascii="Calibri" w:hAnsi="Calibri"/>
        </w:rPr>
        <w:tab/>
      </w:r>
      <w:r w:rsidRPr="00A62423">
        <w:rPr>
          <w:rFonts w:ascii="Calibri" w:hAnsi="Calibri"/>
        </w:rPr>
        <w:tab/>
      </w:r>
      <w:r w:rsidRPr="00A62423">
        <w:rPr>
          <w:rFonts w:ascii="Calibri" w:hAnsi="Calibri"/>
        </w:rPr>
        <w:tab/>
        <w:t xml:space="preserve">          ..............................................</w:t>
      </w:r>
    </w:p>
    <w:p w:rsidR="006661C1" w:rsidRPr="00A62423" w:rsidRDefault="006661C1" w:rsidP="006661C1">
      <w:pPr>
        <w:jc w:val="both"/>
        <w:rPr>
          <w:rFonts w:ascii="Calibri" w:hAnsi="Calibri"/>
        </w:rPr>
      </w:pPr>
      <w:r w:rsidRPr="00A62423">
        <w:rPr>
          <w:rFonts w:ascii="Calibri" w:hAnsi="Calibri"/>
        </w:rPr>
        <w:tab/>
      </w:r>
      <w:r w:rsidRPr="00A62423">
        <w:rPr>
          <w:rFonts w:ascii="Calibri" w:hAnsi="Calibri"/>
        </w:rPr>
        <w:tab/>
        <w:t xml:space="preserve">     zhotovitel                 </w:t>
      </w:r>
      <w:r w:rsidRPr="00A62423">
        <w:rPr>
          <w:rFonts w:ascii="Calibri" w:hAnsi="Calibri"/>
        </w:rPr>
        <w:tab/>
      </w:r>
      <w:r w:rsidRPr="00A62423">
        <w:rPr>
          <w:rFonts w:ascii="Calibri" w:hAnsi="Calibri"/>
        </w:rPr>
        <w:tab/>
      </w:r>
      <w:r w:rsidRPr="00A62423">
        <w:rPr>
          <w:rFonts w:ascii="Calibri" w:hAnsi="Calibri"/>
        </w:rPr>
        <w:tab/>
      </w:r>
      <w:r w:rsidRPr="00A62423">
        <w:rPr>
          <w:rFonts w:ascii="Calibri" w:hAnsi="Calibri"/>
        </w:rPr>
        <w:tab/>
        <w:t xml:space="preserve">             </w:t>
      </w:r>
      <w:r w:rsidR="008A1B17">
        <w:rPr>
          <w:rFonts w:ascii="Calibri" w:hAnsi="Calibri"/>
        </w:rPr>
        <w:t xml:space="preserve">       </w:t>
      </w:r>
      <w:r w:rsidRPr="00A62423">
        <w:rPr>
          <w:rFonts w:ascii="Calibri" w:hAnsi="Calibri"/>
        </w:rPr>
        <w:t xml:space="preserve"> objednatel</w:t>
      </w:r>
    </w:p>
    <w:p w:rsidR="006661C1" w:rsidRPr="000B10C5" w:rsidRDefault="006661C1" w:rsidP="006661C1">
      <w:pPr>
        <w:ind w:left="1440"/>
        <w:rPr>
          <w:rFonts w:ascii="Times New Roman" w:hAnsi="Times New Roman"/>
          <w:b/>
          <w:i/>
        </w:rPr>
      </w:pPr>
    </w:p>
    <w:sectPr w:rsidR="006661C1" w:rsidRPr="000B10C5" w:rsidSect="00DE05F3">
      <w:headerReference w:type="even" r:id="rId7"/>
      <w:headerReference w:type="default" r:id="rId8"/>
      <w:headerReference w:type="first" r:id="rId9"/>
      <w:pgSz w:w="11907" w:h="16840" w:code="9"/>
      <w:pgMar w:top="709" w:right="720" w:bottom="709" w:left="720" w:header="454" w:footer="567" w:gutter="0"/>
      <w:pgNumType w:start="1"/>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F93" w:rsidRDefault="00343F93">
      <w:r>
        <w:separator/>
      </w:r>
    </w:p>
  </w:endnote>
  <w:endnote w:type="continuationSeparator" w:id="0">
    <w:p w:rsidR="00343F93" w:rsidRDefault="00343F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upertino">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F93" w:rsidRDefault="00343F93">
      <w:r>
        <w:separator/>
      </w:r>
    </w:p>
  </w:footnote>
  <w:footnote w:type="continuationSeparator" w:id="0">
    <w:p w:rsidR="00343F93" w:rsidRDefault="00343F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623" w:rsidRDefault="00E30623">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E30623" w:rsidRDefault="00E30623">
    <w:pPr>
      <w:pStyle w:val="Zhlav"/>
    </w:pPr>
  </w:p>
  <w:p w:rsidR="00E30623" w:rsidRDefault="00E3062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623" w:rsidRDefault="00E30623" w:rsidP="00DE05F3">
    <w:pPr>
      <w:pStyle w:val="Zhlav"/>
      <w:framePr w:wrap="around" w:vAnchor="text" w:hAnchor="margin" w:xAlign="center" w:y="1"/>
    </w:pPr>
    <w:r>
      <w:rPr>
        <w:rStyle w:val="slostrnky"/>
      </w:rPr>
      <w:fldChar w:fldCharType="begin"/>
    </w:r>
    <w:r>
      <w:rPr>
        <w:rStyle w:val="slostrnky"/>
      </w:rPr>
      <w:instrText xml:space="preserve">PAGE  </w:instrText>
    </w:r>
    <w:r>
      <w:rPr>
        <w:rStyle w:val="slostrnky"/>
      </w:rPr>
      <w:fldChar w:fldCharType="separate"/>
    </w:r>
    <w:r w:rsidR="00293DB6">
      <w:rPr>
        <w:rStyle w:val="slostrnky"/>
        <w:noProof/>
      </w:rPr>
      <w:t>2</w:t>
    </w:r>
    <w:r>
      <w:rPr>
        <w:rStyle w:val="slostrnky"/>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5F3" w:rsidRDefault="00DE05F3">
    <w:pPr>
      <w:pStyle w:val="Zhlav"/>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4"/>
    <w:lvl w:ilvl="0">
      <w:start w:val="1"/>
      <w:numFmt w:val="decimal"/>
      <w:lvlText w:val="%1."/>
      <w:lvlJc w:val="left"/>
      <w:pPr>
        <w:tabs>
          <w:tab w:val="num" w:pos="720"/>
        </w:tabs>
        <w:ind w:left="72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singleLevel"/>
    <w:tmpl w:val="00000002"/>
    <w:name w:val="WW8Num6"/>
    <w:lvl w:ilvl="0">
      <w:start w:val="10"/>
      <w:numFmt w:val="bullet"/>
      <w:lvlText w:val="-"/>
      <w:lvlJc w:val="left"/>
      <w:pPr>
        <w:tabs>
          <w:tab w:val="num" w:pos="1066"/>
        </w:tabs>
        <w:ind w:left="1066" w:hanging="360"/>
      </w:pPr>
      <w:rPr>
        <w:rFonts w:ascii="StarSymbol" w:hAnsi="StarSymbol"/>
      </w:rPr>
    </w:lvl>
  </w:abstractNum>
  <w:abstractNum w:abstractNumId="2">
    <w:nsid w:val="00000003"/>
    <w:multiLevelType w:val="singleLevel"/>
    <w:tmpl w:val="00000003"/>
    <w:name w:val="WW8Num7"/>
    <w:lvl w:ilvl="0">
      <w:start w:val="1"/>
      <w:numFmt w:val="decimal"/>
      <w:lvlText w:val="%1."/>
      <w:lvlJc w:val="left"/>
      <w:pPr>
        <w:tabs>
          <w:tab w:val="num" w:pos="283"/>
        </w:tabs>
        <w:ind w:left="283" w:hanging="283"/>
      </w:pPr>
    </w:lvl>
  </w:abstractNum>
  <w:abstractNum w:abstractNumId="3">
    <w:nsid w:val="00000004"/>
    <w:multiLevelType w:val="singleLevel"/>
    <w:tmpl w:val="1FD20D62"/>
    <w:name w:val="WW8Num8"/>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4">
    <w:nsid w:val="00000005"/>
    <w:multiLevelType w:val="singleLevel"/>
    <w:tmpl w:val="00000005"/>
    <w:name w:val="WW8Num13"/>
    <w:lvl w:ilvl="0">
      <w:start w:val="1"/>
      <w:numFmt w:val="bullet"/>
      <w:lvlText w:val=""/>
      <w:lvlJc w:val="left"/>
      <w:pPr>
        <w:tabs>
          <w:tab w:val="num" w:pos="360"/>
        </w:tabs>
        <w:ind w:left="360" w:hanging="360"/>
      </w:pPr>
      <w:rPr>
        <w:rFonts w:ascii="Symbol" w:hAnsi="Symbol"/>
      </w:rPr>
    </w:lvl>
  </w:abstractNum>
  <w:abstractNum w:abstractNumId="5">
    <w:nsid w:val="00000006"/>
    <w:multiLevelType w:val="singleLevel"/>
    <w:tmpl w:val="00000006"/>
    <w:name w:val="WW8Num18"/>
    <w:lvl w:ilvl="0">
      <w:start w:val="1"/>
      <w:numFmt w:val="decimal"/>
      <w:lvlText w:val="%1."/>
      <w:lvlJc w:val="left"/>
      <w:pPr>
        <w:tabs>
          <w:tab w:val="num" w:pos="360"/>
        </w:tabs>
        <w:ind w:left="360" w:hanging="360"/>
      </w:pPr>
    </w:lvl>
  </w:abstractNum>
  <w:abstractNum w:abstractNumId="6">
    <w:nsid w:val="00000007"/>
    <w:multiLevelType w:val="singleLevel"/>
    <w:tmpl w:val="00000007"/>
    <w:name w:val="WW8Num20"/>
    <w:lvl w:ilvl="0">
      <w:start w:val="1"/>
      <w:numFmt w:val="decimal"/>
      <w:lvlText w:val="%1."/>
      <w:lvlJc w:val="left"/>
      <w:pPr>
        <w:tabs>
          <w:tab w:val="num" w:pos="360"/>
        </w:tabs>
        <w:ind w:left="360" w:hanging="360"/>
      </w:pPr>
      <w:rPr>
        <w:b w:val="0"/>
        <w:i w:val="0"/>
      </w:rPr>
    </w:lvl>
  </w:abstractNum>
  <w:abstractNum w:abstractNumId="7">
    <w:nsid w:val="00000009"/>
    <w:multiLevelType w:val="multilevel"/>
    <w:tmpl w:val="00000009"/>
    <w:name w:val="WW8Num28"/>
    <w:lvl w:ilvl="0">
      <w:start w:val="1"/>
      <w:numFmt w:val="decimal"/>
      <w:lvlText w:val="%1."/>
      <w:lvlJc w:val="left"/>
      <w:pPr>
        <w:tabs>
          <w:tab w:val="num" w:pos="720"/>
        </w:tabs>
        <w:ind w:left="72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name w:val="WW8Num31"/>
    <w:lvl w:ilvl="0">
      <w:start w:val="1"/>
      <w:numFmt w:val="decimal"/>
      <w:lvlText w:val="%1."/>
      <w:lvlJc w:val="left"/>
      <w:pPr>
        <w:tabs>
          <w:tab w:val="num" w:pos="360"/>
        </w:tabs>
        <w:ind w:left="360" w:hanging="360"/>
      </w:pPr>
      <w:rPr>
        <w:b w:val="0"/>
        <w:i w:val="0"/>
      </w:rPr>
    </w:lvl>
    <w:lvl w:ilvl="1">
      <w:start w:val="1"/>
      <w:numFmt w:val="bullet"/>
      <w:lvlText w:val=""/>
      <w:lvlJc w:val="left"/>
      <w:pPr>
        <w:tabs>
          <w:tab w:val="num" w:pos="1440"/>
        </w:tabs>
        <w:ind w:left="1440" w:hanging="360"/>
      </w:pPr>
      <w:rPr>
        <w:rFonts w:ascii="Symbol" w:hAnsi="Symbol"/>
        <w:b w:val="0"/>
        <w:i w:val="0"/>
      </w:rPr>
    </w:lvl>
    <w:lvl w:ilvl="2">
      <w:start w:val="1"/>
      <w:numFmt w:val="decimal"/>
      <w:lvlText w:val="%3."/>
      <w:lvlJc w:val="left"/>
      <w:pPr>
        <w:tabs>
          <w:tab w:val="num" w:pos="2340"/>
        </w:tabs>
        <w:ind w:left="2340" w:hanging="36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1EB3897"/>
    <w:multiLevelType w:val="singleLevel"/>
    <w:tmpl w:val="1006F550"/>
    <w:lvl w:ilvl="0">
      <w:start w:val="1"/>
      <w:numFmt w:val="decimal"/>
      <w:lvlText w:val="%1."/>
      <w:legacy w:legacy="1" w:legacySpace="0" w:legacyIndent="283"/>
      <w:lvlJc w:val="left"/>
      <w:pPr>
        <w:ind w:left="283" w:hanging="283"/>
      </w:pPr>
    </w:lvl>
  </w:abstractNum>
  <w:abstractNum w:abstractNumId="10">
    <w:nsid w:val="083911B8"/>
    <w:multiLevelType w:val="hybridMultilevel"/>
    <w:tmpl w:val="D6BEDD4C"/>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A0A5339"/>
    <w:multiLevelType w:val="hybridMultilevel"/>
    <w:tmpl w:val="C352C268"/>
    <w:lvl w:ilvl="0" w:tplc="79B464E6">
      <w:start w:val="1"/>
      <w:numFmt w:val="decimal"/>
      <w:lvlText w:val="%1."/>
      <w:lvlJc w:val="left"/>
      <w:pPr>
        <w:tabs>
          <w:tab w:val="num" w:pos="360"/>
        </w:tabs>
        <w:ind w:left="360" w:hanging="360"/>
      </w:pPr>
      <w:rPr>
        <w:rFonts w:hint="default"/>
        <w:b w:val="0"/>
        <w:i w:val="0"/>
      </w:rPr>
    </w:lvl>
    <w:lvl w:ilvl="1" w:tplc="04050001">
      <w:start w:val="1"/>
      <w:numFmt w:val="bullet"/>
      <w:lvlText w:val=""/>
      <w:lvlJc w:val="left"/>
      <w:pPr>
        <w:tabs>
          <w:tab w:val="num" w:pos="1440"/>
        </w:tabs>
        <w:ind w:left="1440" w:hanging="360"/>
      </w:pPr>
      <w:rPr>
        <w:rFonts w:ascii="Symbol" w:hAnsi="Symbol" w:hint="default"/>
        <w:b w:val="0"/>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0A686E6D"/>
    <w:multiLevelType w:val="multilevel"/>
    <w:tmpl w:val="D456715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B3E7FA2"/>
    <w:multiLevelType w:val="singleLevel"/>
    <w:tmpl w:val="6038BB9E"/>
    <w:lvl w:ilvl="0">
      <w:start w:val="1"/>
      <w:numFmt w:val="decimal"/>
      <w:lvlText w:val="%1."/>
      <w:lvlJc w:val="left"/>
      <w:pPr>
        <w:tabs>
          <w:tab w:val="num" w:pos="360"/>
        </w:tabs>
        <w:ind w:left="360" w:hanging="360"/>
      </w:pPr>
    </w:lvl>
  </w:abstractNum>
  <w:abstractNum w:abstractNumId="14">
    <w:nsid w:val="0C9C5BFB"/>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5">
    <w:nsid w:val="13C760E9"/>
    <w:multiLevelType w:val="multilevel"/>
    <w:tmpl w:val="2B2A54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6A4563A"/>
    <w:multiLevelType w:val="singleLevel"/>
    <w:tmpl w:val="8CC0304A"/>
    <w:lvl w:ilvl="0">
      <w:start w:val="2"/>
      <w:numFmt w:val="decimal"/>
      <w:lvlText w:val="%1."/>
      <w:lvlJc w:val="left"/>
      <w:pPr>
        <w:tabs>
          <w:tab w:val="num" w:pos="360"/>
        </w:tabs>
        <w:ind w:left="360" w:hanging="360"/>
      </w:pPr>
      <w:rPr>
        <w:b w:val="0"/>
        <w:i w:val="0"/>
      </w:rPr>
    </w:lvl>
  </w:abstractNum>
  <w:abstractNum w:abstractNumId="17">
    <w:nsid w:val="170424F9"/>
    <w:multiLevelType w:val="multilevel"/>
    <w:tmpl w:val="C102F88E"/>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1E5F669D"/>
    <w:multiLevelType w:val="singleLevel"/>
    <w:tmpl w:val="1006F550"/>
    <w:lvl w:ilvl="0">
      <w:start w:val="1"/>
      <w:numFmt w:val="decimal"/>
      <w:lvlText w:val="%1."/>
      <w:legacy w:legacy="1" w:legacySpace="0" w:legacyIndent="283"/>
      <w:lvlJc w:val="left"/>
      <w:pPr>
        <w:ind w:left="283" w:hanging="283"/>
      </w:pPr>
    </w:lvl>
  </w:abstractNum>
  <w:abstractNum w:abstractNumId="19">
    <w:nsid w:val="1FE8505E"/>
    <w:multiLevelType w:val="hybridMultilevel"/>
    <w:tmpl w:val="2F5071AC"/>
    <w:lvl w:ilvl="0" w:tplc="0405000F">
      <w:start w:val="1"/>
      <w:numFmt w:val="decimal"/>
      <w:lvlText w:val="%1."/>
      <w:lvlJc w:val="left"/>
      <w:pPr>
        <w:tabs>
          <w:tab w:val="num" w:pos="360"/>
        </w:tabs>
        <w:ind w:left="36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20010E6E"/>
    <w:multiLevelType w:val="hybridMultilevel"/>
    <w:tmpl w:val="93B06BF0"/>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35A077B1"/>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2">
    <w:nsid w:val="39A06379"/>
    <w:multiLevelType w:val="hybridMultilevel"/>
    <w:tmpl w:val="532295C4"/>
    <w:lvl w:ilvl="0" w:tplc="3B9EA756">
      <w:start w:val="1"/>
      <w:numFmt w:val="decimal"/>
      <w:lvlText w:val="%1."/>
      <w:lvlJc w:val="left"/>
      <w:pPr>
        <w:tabs>
          <w:tab w:val="num" w:pos="360"/>
        </w:tabs>
        <w:ind w:left="360" w:hanging="360"/>
      </w:pPr>
      <w:rPr>
        <w:rFonts w:hint="default"/>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3E3066D1"/>
    <w:multiLevelType w:val="singleLevel"/>
    <w:tmpl w:val="1006F550"/>
    <w:lvl w:ilvl="0">
      <w:start w:val="1"/>
      <w:numFmt w:val="decimal"/>
      <w:lvlText w:val="%1."/>
      <w:legacy w:legacy="1" w:legacySpace="0" w:legacyIndent="283"/>
      <w:lvlJc w:val="left"/>
      <w:pPr>
        <w:ind w:left="283" w:hanging="283"/>
      </w:pPr>
    </w:lvl>
  </w:abstractNum>
  <w:abstractNum w:abstractNumId="24">
    <w:nsid w:val="47164E0B"/>
    <w:multiLevelType w:val="hybridMultilevel"/>
    <w:tmpl w:val="8F8ED916"/>
    <w:lvl w:ilvl="0" w:tplc="04050001">
      <w:start w:val="1"/>
      <w:numFmt w:val="bullet"/>
      <w:lvlText w:val=""/>
      <w:lvlJc w:val="left"/>
      <w:pPr>
        <w:tabs>
          <w:tab w:val="num" w:pos="2478"/>
        </w:tabs>
        <w:ind w:left="2478" w:hanging="360"/>
      </w:pPr>
      <w:rPr>
        <w:rFonts w:ascii="Symbol" w:hAnsi="Symbol" w:hint="default"/>
        <w:b w:val="0"/>
        <w:i w:val="0"/>
      </w:rPr>
    </w:lvl>
    <w:lvl w:ilvl="1" w:tplc="04050019" w:tentative="1">
      <w:start w:val="1"/>
      <w:numFmt w:val="lowerLetter"/>
      <w:lvlText w:val="%2."/>
      <w:lvlJc w:val="left"/>
      <w:pPr>
        <w:tabs>
          <w:tab w:val="num" w:pos="3558"/>
        </w:tabs>
        <w:ind w:left="3558" w:hanging="360"/>
      </w:pPr>
    </w:lvl>
    <w:lvl w:ilvl="2" w:tplc="0405001B" w:tentative="1">
      <w:start w:val="1"/>
      <w:numFmt w:val="lowerRoman"/>
      <w:lvlText w:val="%3."/>
      <w:lvlJc w:val="right"/>
      <w:pPr>
        <w:tabs>
          <w:tab w:val="num" w:pos="4278"/>
        </w:tabs>
        <w:ind w:left="4278" w:hanging="180"/>
      </w:pPr>
    </w:lvl>
    <w:lvl w:ilvl="3" w:tplc="0405000F" w:tentative="1">
      <w:start w:val="1"/>
      <w:numFmt w:val="decimal"/>
      <w:lvlText w:val="%4."/>
      <w:lvlJc w:val="left"/>
      <w:pPr>
        <w:tabs>
          <w:tab w:val="num" w:pos="4998"/>
        </w:tabs>
        <w:ind w:left="4998" w:hanging="360"/>
      </w:pPr>
    </w:lvl>
    <w:lvl w:ilvl="4" w:tplc="04050019" w:tentative="1">
      <w:start w:val="1"/>
      <w:numFmt w:val="lowerLetter"/>
      <w:lvlText w:val="%5."/>
      <w:lvlJc w:val="left"/>
      <w:pPr>
        <w:tabs>
          <w:tab w:val="num" w:pos="5718"/>
        </w:tabs>
        <w:ind w:left="5718" w:hanging="360"/>
      </w:pPr>
    </w:lvl>
    <w:lvl w:ilvl="5" w:tplc="0405001B" w:tentative="1">
      <w:start w:val="1"/>
      <w:numFmt w:val="lowerRoman"/>
      <w:lvlText w:val="%6."/>
      <w:lvlJc w:val="right"/>
      <w:pPr>
        <w:tabs>
          <w:tab w:val="num" w:pos="6438"/>
        </w:tabs>
        <w:ind w:left="6438" w:hanging="180"/>
      </w:pPr>
    </w:lvl>
    <w:lvl w:ilvl="6" w:tplc="0405000F" w:tentative="1">
      <w:start w:val="1"/>
      <w:numFmt w:val="decimal"/>
      <w:lvlText w:val="%7."/>
      <w:lvlJc w:val="left"/>
      <w:pPr>
        <w:tabs>
          <w:tab w:val="num" w:pos="7158"/>
        </w:tabs>
        <w:ind w:left="7158" w:hanging="360"/>
      </w:pPr>
    </w:lvl>
    <w:lvl w:ilvl="7" w:tplc="04050019" w:tentative="1">
      <w:start w:val="1"/>
      <w:numFmt w:val="lowerLetter"/>
      <w:lvlText w:val="%8."/>
      <w:lvlJc w:val="left"/>
      <w:pPr>
        <w:tabs>
          <w:tab w:val="num" w:pos="7878"/>
        </w:tabs>
        <w:ind w:left="7878" w:hanging="360"/>
      </w:pPr>
    </w:lvl>
    <w:lvl w:ilvl="8" w:tplc="0405001B" w:tentative="1">
      <w:start w:val="1"/>
      <w:numFmt w:val="lowerRoman"/>
      <w:lvlText w:val="%9."/>
      <w:lvlJc w:val="right"/>
      <w:pPr>
        <w:tabs>
          <w:tab w:val="num" w:pos="8598"/>
        </w:tabs>
        <w:ind w:left="8598" w:hanging="180"/>
      </w:pPr>
    </w:lvl>
  </w:abstractNum>
  <w:abstractNum w:abstractNumId="25">
    <w:nsid w:val="495630EA"/>
    <w:multiLevelType w:val="singleLevel"/>
    <w:tmpl w:val="6038BB9E"/>
    <w:lvl w:ilvl="0">
      <w:start w:val="1"/>
      <w:numFmt w:val="decimal"/>
      <w:lvlText w:val="%1."/>
      <w:lvlJc w:val="left"/>
      <w:pPr>
        <w:tabs>
          <w:tab w:val="num" w:pos="360"/>
        </w:tabs>
        <w:ind w:left="360" w:hanging="360"/>
      </w:pPr>
    </w:lvl>
  </w:abstractNum>
  <w:abstractNum w:abstractNumId="26">
    <w:nsid w:val="4A8B7951"/>
    <w:multiLevelType w:val="singleLevel"/>
    <w:tmpl w:val="0405000F"/>
    <w:lvl w:ilvl="0">
      <w:start w:val="1"/>
      <w:numFmt w:val="decimal"/>
      <w:lvlText w:val="%1."/>
      <w:lvlJc w:val="left"/>
      <w:pPr>
        <w:tabs>
          <w:tab w:val="num" w:pos="360"/>
        </w:tabs>
        <w:ind w:left="360" w:hanging="360"/>
      </w:pPr>
    </w:lvl>
  </w:abstractNum>
  <w:abstractNum w:abstractNumId="27">
    <w:nsid w:val="4B220D62"/>
    <w:multiLevelType w:val="hybridMultilevel"/>
    <w:tmpl w:val="13BEC6B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C05125C"/>
    <w:multiLevelType w:val="hybridMultilevel"/>
    <w:tmpl w:val="0C6C03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C3971B9"/>
    <w:multiLevelType w:val="hybridMultilevel"/>
    <w:tmpl w:val="3F200FEE"/>
    <w:lvl w:ilvl="0" w:tplc="3B9EA756">
      <w:start w:val="1"/>
      <w:numFmt w:val="decimal"/>
      <w:lvlText w:val="%1."/>
      <w:lvlJc w:val="left"/>
      <w:pPr>
        <w:tabs>
          <w:tab w:val="num" w:pos="360"/>
        </w:tabs>
        <w:ind w:left="36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566E0D67"/>
    <w:multiLevelType w:val="multilevel"/>
    <w:tmpl w:val="8D5EC2F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F2605D6"/>
    <w:multiLevelType w:val="hybridMultilevel"/>
    <w:tmpl w:val="AADC61F2"/>
    <w:lvl w:ilvl="0" w:tplc="0405000F">
      <w:start w:val="1"/>
      <w:numFmt w:val="decimal"/>
      <w:lvlText w:val="%1."/>
      <w:lvlJc w:val="left"/>
      <w:pPr>
        <w:tabs>
          <w:tab w:val="num" w:pos="360"/>
        </w:tabs>
        <w:ind w:left="36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5FB279F7"/>
    <w:multiLevelType w:val="hybridMultilevel"/>
    <w:tmpl w:val="B27E162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62791254"/>
    <w:multiLevelType w:val="singleLevel"/>
    <w:tmpl w:val="28B074F4"/>
    <w:lvl w:ilvl="0">
      <w:start w:val="2"/>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34">
    <w:nsid w:val="65F35DFF"/>
    <w:multiLevelType w:val="hybridMultilevel"/>
    <w:tmpl w:val="3B189AE6"/>
    <w:lvl w:ilvl="0" w:tplc="3B9EA756">
      <w:start w:val="1"/>
      <w:numFmt w:val="decimal"/>
      <w:lvlText w:val="%1."/>
      <w:lvlJc w:val="left"/>
      <w:pPr>
        <w:tabs>
          <w:tab w:val="num" w:pos="360"/>
        </w:tabs>
        <w:ind w:left="360" w:hanging="360"/>
      </w:pPr>
      <w:rPr>
        <w:rFonts w:hint="default"/>
        <w:b w:val="0"/>
        <w:i w:val="0"/>
      </w:rPr>
    </w:lvl>
    <w:lvl w:ilvl="1" w:tplc="04050001">
      <w:start w:val="1"/>
      <w:numFmt w:val="bullet"/>
      <w:lvlText w:val=""/>
      <w:lvlJc w:val="left"/>
      <w:pPr>
        <w:tabs>
          <w:tab w:val="num" w:pos="1440"/>
        </w:tabs>
        <w:ind w:left="1440" w:hanging="360"/>
      </w:pPr>
      <w:rPr>
        <w:rFonts w:ascii="Symbol" w:hAnsi="Symbol" w:hint="default"/>
        <w:b w:val="0"/>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66412149"/>
    <w:multiLevelType w:val="singleLevel"/>
    <w:tmpl w:val="0405000F"/>
    <w:lvl w:ilvl="0">
      <w:start w:val="1"/>
      <w:numFmt w:val="decimal"/>
      <w:lvlText w:val="%1."/>
      <w:lvlJc w:val="left"/>
      <w:pPr>
        <w:tabs>
          <w:tab w:val="num" w:pos="360"/>
        </w:tabs>
        <w:ind w:left="360" w:hanging="360"/>
      </w:pPr>
    </w:lvl>
  </w:abstractNum>
  <w:abstractNum w:abstractNumId="36">
    <w:nsid w:val="6A877917"/>
    <w:multiLevelType w:val="hybridMultilevel"/>
    <w:tmpl w:val="86B07A6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6B986E66"/>
    <w:multiLevelType w:val="hybridMultilevel"/>
    <w:tmpl w:val="9FC868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C8F7287"/>
    <w:multiLevelType w:val="hybridMultilevel"/>
    <w:tmpl w:val="E932EB14"/>
    <w:lvl w:ilvl="0" w:tplc="3B9EA756">
      <w:start w:val="1"/>
      <w:numFmt w:val="decimal"/>
      <w:lvlText w:val="%1."/>
      <w:lvlJc w:val="left"/>
      <w:pPr>
        <w:tabs>
          <w:tab w:val="num" w:pos="360"/>
        </w:tabs>
        <w:ind w:left="36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76A1537D"/>
    <w:multiLevelType w:val="hybridMultilevel"/>
    <w:tmpl w:val="61A0966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0">
    <w:nsid w:val="77596AD0"/>
    <w:multiLevelType w:val="hybridMultilevel"/>
    <w:tmpl w:val="ECE23EFC"/>
    <w:lvl w:ilvl="0" w:tplc="3B9EA756">
      <w:start w:val="1"/>
      <w:numFmt w:val="decimal"/>
      <w:lvlText w:val="%1."/>
      <w:lvlJc w:val="left"/>
      <w:pPr>
        <w:tabs>
          <w:tab w:val="num" w:pos="360"/>
        </w:tabs>
        <w:ind w:left="36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nsid w:val="77FB3C23"/>
    <w:multiLevelType w:val="singleLevel"/>
    <w:tmpl w:val="0405000F"/>
    <w:lvl w:ilvl="0">
      <w:start w:val="1"/>
      <w:numFmt w:val="decimal"/>
      <w:lvlText w:val="%1."/>
      <w:lvlJc w:val="left"/>
      <w:pPr>
        <w:tabs>
          <w:tab w:val="num" w:pos="360"/>
        </w:tabs>
        <w:ind w:left="360" w:hanging="360"/>
      </w:pPr>
    </w:lvl>
  </w:abstractNum>
  <w:abstractNum w:abstractNumId="42">
    <w:nsid w:val="795C005F"/>
    <w:multiLevelType w:val="hybridMultilevel"/>
    <w:tmpl w:val="323A6324"/>
    <w:lvl w:ilvl="0" w:tplc="3B9EA756">
      <w:start w:val="1"/>
      <w:numFmt w:val="decimal"/>
      <w:lvlText w:val="%1."/>
      <w:lvlJc w:val="left"/>
      <w:pPr>
        <w:tabs>
          <w:tab w:val="num" w:pos="360"/>
        </w:tabs>
        <w:ind w:left="360" w:hanging="360"/>
      </w:pPr>
      <w:rPr>
        <w:rFonts w:hint="default"/>
        <w:b w:val="0"/>
        <w:i w:val="0"/>
      </w:rPr>
    </w:lvl>
    <w:lvl w:ilvl="1" w:tplc="04050001">
      <w:start w:val="1"/>
      <w:numFmt w:val="bullet"/>
      <w:lvlText w:val=""/>
      <w:lvlJc w:val="left"/>
      <w:pPr>
        <w:tabs>
          <w:tab w:val="num" w:pos="1440"/>
        </w:tabs>
        <w:ind w:left="1440" w:hanging="360"/>
      </w:pPr>
      <w:rPr>
        <w:rFonts w:ascii="Symbol" w:hAnsi="Symbol" w:hint="default"/>
        <w:b w:val="0"/>
        <w:i w:val="0"/>
      </w:rPr>
    </w:lvl>
    <w:lvl w:ilvl="2" w:tplc="0405000F">
      <w:start w:val="1"/>
      <w:numFmt w:val="decimal"/>
      <w:lvlText w:val="%3."/>
      <w:lvlJc w:val="left"/>
      <w:pPr>
        <w:tabs>
          <w:tab w:val="num" w:pos="2340"/>
        </w:tabs>
        <w:ind w:left="2340" w:hanging="360"/>
      </w:pPr>
      <w:rPr>
        <w:rFonts w:hint="default"/>
        <w:b w:val="0"/>
        <w:i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7B38636A"/>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4">
    <w:nsid w:val="7B523F31"/>
    <w:multiLevelType w:val="hybridMultilevel"/>
    <w:tmpl w:val="F6B8A9B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8"/>
  </w:num>
  <w:num w:numId="2">
    <w:abstractNumId w:val="23"/>
  </w:num>
  <w:num w:numId="3">
    <w:abstractNumId w:val="23"/>
    <w:lvlOverride w:ilvl="0">
      <w:lvl w:ilvl="0">
        <w:start w:val="1"/>
        <w:numFmt w:val="decimal"/>
        <w:lvlText w:val="%1."/>
        <w:lvlJc w:val="left"/>
        <w:pPr>
          <w:tabs>
            <w:tab w:val="num" w:pos="360"/>
          </w:tabs>
          <w:ind w:left="283" w:hanging="283"/>
        </w:pPr>
        <w:rPr>
          <w:b w:val="0"/>
          <w:i w:val="0"/>
        </w:rPr>
      </w:lvl>
    </w:lvlOverride>
  </w:num>
  <w:num w:numId="4">
    <w:abstractNumId w:val="9"/>
  </w:num>
  <w:num w:numId="5">
    <w:abstractNumId w:val="13"/>
  </w:num>
  <w:num w:numId="6">
    <w:abstractNumId w:val="25"/>
  </w:num>
  <w:num w:numId="7">
    <w:abstractNumId w:val="14"/>
  </w:num>
  <w:num w:numId="8">
    <w:abstractNumId w:val="21"/>
  </w:num>
  <w:num w:numId="9">
    <w:abstractNumId w:val="43"/>
  </w:num>
  <w:num w:numId="10">
    <w:abstractNumId w:val="35"/>
  </w:num>
  <w:num w:numId="11">
    <w:abstractNumId w:val="41"/>
  </w:num>
  <w:num w:numId="12">
    <w:abstractNumId w:val="16"/>
  </w:num>
  <w:num w:numId="13">
    <w:abstractNumId w:val="26"/>
  </w:num>
  <w:num w:numId="14">
    <w:abstractNumId w:val="36"/>
  </w:num>
  <w:num w:numId="15">
    <w:abstractNumId w:val="27"/>
  </w:num>
  <w:num w:numId="16">
    <w:abstractNumId w:val="32"/>
  </w:num>
  <w:num w:numId="17">
    <w:abstractNumId w:val="10"/>
  </w:num>
  <w:num w:numId="18">
    <w:abstractNumId w:val="20"/>
  </w:num>
  <w:num w:numId="19">
    <w:abstractNumId w:val="19"/>
  </w:num>
  <w:num w:numId="20">
    <w:abstractNumId w:val="28"/>
  </w:num>
  <w:num w:numId="21">
    <w:abstractNumId w:val="22"/>
  </w:num>
  <w:num w:numId="22">
    <w:abstractNumId w:val="12"/>
  </w:num>
  <w:num w:numId="23">
    <w:abstractNumId w:val="40"/>
  </w:num>
  <w:num w:numId="24">
    <w:abstractNumId w:val="34"/>
  </w:num>
  <w:num w:numId="25">
    <w:abstractNumId w:val="38"/>
  </w:num>
  <w:num w:numId="26">
    <w:abstractNumId w:val="42"/>
  </w:num>
  <w:num w:numId="27">
    <w:abstractNumId w:val="24"/>
  </w:num>
  <w:num w:numId="28">
    <w:abstractNumId w:val="30"/>
  </w:num>
  <w:num w:numId="29">
    <w:abstractNumId w:val="29"/>
  </w:num>
  <w:num w:numId="30">
    <w:abstractNumId w:val="33"/>
  </w:num>
  <w:num w:numId="31">
    <w:abstractNumId w:val="39"/>
  </w:num>
  <w:num w:numId="32">
    <w:abstractNumId w:val="44"/>
  </w:num>
  <w:num w:numId="33">
    <w:abstractNumId w:val="17"/>
  </w:num>
  <w:num w:numId="34">
    <w:abstractNumId w:val="15"/>
  </w:num>
  <w:num w:numId="35">
    <w:abstractNumId w:val="31"/>
  </w:num>
  <w:num w:numId="36">
    <w:abstractNumId w:val="11"/>
  </w:num>
  <w:num w:numId="37">
    <w:abstractNumId w:val="0"/>
  </w:num>
  <w:num w:numId="38">
    <w:abstractNumId w:val="1"/>
  </w:num>
  <w:num w:numId="39">
    <w:abstractNumId w:val="2"/>
  </w:num>
  <w:num w:numId="40">
    <w:abstractNumId w:val="3"/>
  </w:num>
  <w:num w:numId="41">
    <w:abstractNumId w:val="4"/>
  </w:num>
  <w:num w:numId="42">
    <w:abstractNumId w:val="5"/>
  </w:num>
  <w:num w:numId="43">
    <w:abstractNumId w:val="6"/>
  </w:num>
  <w:num w:numId="44">
    <w:abstractNumId w:val="7"/>
  </w:num>
  <w:num w:numId="45">
    <w:abstractNumId w:val="8"/>
  </w:num>
  <w:num w:numId="46">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SpellingErrors/>
  <w:proofState w:spelling="clean" w:grammar="clean"/>
  <w:stylePaneFormatFilter w:val="3F01"/>
  <w:defaultTabStop w:val="706"/>
  <w:hyphenationZone w:val="144"/>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D96DD0"/>
    <w:rsid w:val="0000583A"/>
    <w:rsid w:val="00015534"/>
    <w:rsid w:val="000263CB"/>
    <w:rsid w:val="00032186"/>
    <w:rsid w:val="00035BCA"/>
    <w:rsid w:val="00051D16"/>
    <w:rsid w:val="00063E11"/>
    <w:rsid w:val="000669F5"/>
    <w:rsid w:val="00071374"/>
    <w:rsid w:val="000772FD"/>
    <w:rsid w:val="000875FE"/>
    <w:rsid w:val="000A2CAE"/>
    <w:rsid w:val="000B10C5"/>
    <w:rsid w:val="000B10FE"/>
    <w:rsid w:val="000B301F"/>
    <w:rsid w:val="000C1D9B"/>
    <w:rsid w:val="000E436B"/>
    <w:rsid w:val="000E6193"/>
    <w:rsid w:val="00104C51"/>
    <w:rsid w:val="00106948"/>
    <w:rsid w:val="001209ED"/>
    <w:rsid w:val="00122731"/>
    <w:rsid w:val="00123D65"/>
    <w:rsid w:val="00136B7F"/>
    <w:rsid w:val="0013776E"/>
    <w:rsid w:val="0014575A"/>
    <w:rsid w:val="00145896"/>
    <w:rsid w:val="00152CC8"/>
    <w:rsid w:val="0016628A"/>
    <w:rsid w:val="00167104"/>
    <w:rsid w:val="00173EA7"/>
    <w:rsid w:val="001747F9"/>
    <w:rsid w:val="00180DF2"/>
    <w:rsid w:val="00183D55"/>
    <w:rsid w:val="00194769"/>
    <w:rsid w:val="001B1D4F"/>
    <w:rsid w:val="001B4C18"/>
    <w:rsid w:val="001C2AE8"/>
    <w:rsid w:val="001D6C90"/>
    <w:rsid w:val="001E6703"/>
    <w:rsid w:val="001F4010"/>
    <w:rsid w:val="00211D0D"/>
    <w:rsid w:val="0021437D"/>
    <w:rsid w:val="0021601B"/>
    <w:rsid w:val="002253EB"/>
    <w:rsid w:val="0023517D"/>
    <w:rsid w:val="00235EEC"/>
    <w:rsid w:val="00247F97"/>
    <w:rsid w:val="0025290C"/>
    <w:rsid w:val="0025389B"/>
    <w:rsid w:val="00275C50"/>
    <w:rsid w:val="00284C6D"/>
    <w:rsid w:val="00293DB6"/>
    <w:rsid w:val="002A2C23"/>
    <w:rsid w:val="002B7BD3"/>
    <w:rsid w:val="002C351B"/>
    <w:rsid w:val="002D0AD9"/>
    <w:rsid w:val="002E2055"/>
    <w:rsid w:val="002E30DA"/>
    <w:rsid w:val="002F09C4"/>
    <w:rsid w:val="002F11FF"/>
    <w:rsid w:val="002F531C"/>
    <w:rsid w:val="00302DE5"/>
    <w:rsid w:val="003168BA"/>
    <w:rsid w:val="00325089"/>
    <w:rsid w:val="0032717F"/>
    <w:rsid w:val="0033013C"/>
    <w:rsid w:val="0033503F"/>
    <w:rsid w:val="003364A8"/>
    <w:rsid w:val="00337CAD"/>
    <w:rsid w:val="0034237F"/>
    <w:rsid w:val="00343F93"/>
    <w:rsid w:val="00345F59"/>
    <w:rsid w:val="00346049"/>
    <w:rsid w:val="00350079"/>
    <w:rsid w:val="0037342B"/>
    <w:rsid w:val="00380D19"/>
    <w:rsid w:val="003857C1"/>
    <w:rsid w:val="003963F3"/>
    <w:rsid w:val="00396826"/>
    <w:rsid w:val="003A0A9D"/>
    <w:rsid w:val="003A46BF"/>
    <w:rsid w:val="003B3F13"/>
    <w:rsid w:val="003C31DB"/>
    <w:rsid w:val="003C6F52"/>
    <w:rsid w:val="003D6ED9"/>
    <w:rsid w:val="003E0E8A"/>
    <w:rsid w:val="003E22DA"/>
    <w:rsid w:val="003F0A56"/>
    <w:rsid w:val="003F13D9"/>
    <w:rsid w:val="003F5BE0"/>
    <w:rsid w:val="00412B7F"/>
    <w:rsid w:val="004450FF"/>
    <w:rsid w:val="0044768D"/>
    <w:rsid w:val="0044789D"/>
    <w:rsid w:val="00447C9E"/>
    <w:rsid w:val="004527F4"/>
    <w:rsid w:val="00456445"/>
    <w:rsid w:val="004714CF"/>
    <w:rsid w:val="00490A2C"/>
    <w:rsid w:val="00497707"/>
    <w:rsid w:val="004A2492"/>
    <w:rsid w:val="004A45DF"/>
    <w:rsid w:val="004B1205"/>
    <w:rsid w:val="004B1598"/>
    <w:rsid w:val="004B1948"/>
    <w:rsid w:val="004C4DF8"/>
    <w:rsid w:val="004D7867"/>
    <w:rsid w:val="00506465"/>
    <w:rsid w:val="00511282"/>
    <w:rsid w:val="00523730"/>
    <w:rsid w:val="00545FF1"/>
    <w:rsid w:val="005530CA"/>
    <w:rsid w:val="005609FA"/>
    <w:rsid w:val="00562C87"/>
    <w:rsid w:val="00564008"/>
    <w:rsid w:val="00566D51"/>
    <w:rsid w:val="00572A1C"/>
    <w:rsid w:val="00582930"/>
    <w:rsid w:val="005856E6"/>
    <w:rsid w:val="00591EEB"/>
    <w:rsid w:val="005B2823"/>
    <w:rsid w:val="005C60CE"/>
    <w:rsid w:val="005E2032"/>
    <w:rsid w:val="005E6855"/>
    <w:rsid w:val="005F42FA"/>
    <w:rsid w:val="005F49F3"/>
    <w:rsid w:val="005F62BE"/>
    <w:rsid w:val="0062337D"/>
    <w:rsid w:val="00625EA8"/>
    <w:rsid w:val="006345DF"/>
    <w:rsid w:val="00636139"/>
    <w:rsid w:val="006469A7"/>
    <w:rsid w:val="00660E65"/>
    <w:rsid w:val="006661C1"/>
    <w:rsid w:val="0066762B"/>
    <w:rsid w:val="00677C08"/>
    <w:rsid w:val="006A642E"/>
    <w:rsid w:val="006D2CAA"/>
    <w:rsid w:val="006F0C55"/>
    <w:rsid w:val="0070156C"/>
    <w:rsid w:val="00704716"/>
    <w:rsid w:val="007055DD"/>
    <w:rsid w:val="00707907"/>
    <w:rsid w:val="00721E85"/>
    <w:rsid w:val="00726812"/>
    <w:rsid w:val="00727CBB"/>
    <w:rsid w:val="007462DE"/>
    <w:rsid w:val="0076245C"/>
    <w:rsid w:val="007638E7"/>
    <w:rsid w:val="00763A8D"/>
    <w:rsid w:val="0076544B"/>
    <w:rsid w:val="00774BF1"/>
    <w:rsid w:val="0077588C"/>
    <w:rsid w:val="007808D7"/>
    <w:rsid w:val="00780906"/>
    <w:rsid w:val="00784A1E"/>
    <w:rsid w:val="00785569"/>
    <w:rsid w:val="007861FD"/>
    <w:rsid w:val="00791A25"/>
    <w:rsid w:val="007D3FE8"/>
    <w:rsid w:val="007D43B7"/>
    <w:rsid w:val="007D5646"/>
    <w:rsid w:val="007E093F"/>
    <w:rsid w:val="007E513C"/>
    <w:rsid w:val="008008D6"/>
    <w:rsid w:val="00821ADF"/>
    <w:rsid w:val="00833C5C"/>
    <w:rsid w:val="00834E25"/>
    <w:rsid w:val="0087589A"/>
    <w:rsid w:val="0087786A"/>
    <w:rsid w:val="00883134"/>
    <w:rsid w:val="00885E11"/>
    <w:rsid w:val="00887CB9"/>
    <w:rsid w:val="008A1B17"/>
    <w:rsid w:val="008C21D6"/>
    <w:rsid w:val="008C2EB0"/>
    <w:rsid w:val="008C43A2"/>
    <w:rsid w:val="008D0EFF"/>
    <w:rsid w:val="008D2936"/>
    <w:rsid w:val="008D2E56"/>
    <w:rsid w:val="008D419A"/>
    <w:rsid w:val="008F58F7"/>
    <w:rsid w:val="009141F0"/>
    <w:rsid w:val="00922F0C"/>
    <w:rsid w:val="00927DBB"/>
    <w:rsid w:val="0094196C"/>
    <w:rsid w:val="00944469"/>
    <w:rsid w:val="00953977"/>
    <w:rsid w:val="00963024"/>
    <w:rsid w:val="00970D1B"/>
    <w:rsid w:val="009A752A"/>
    <w:rsid w:val="009B12B9"/>
    <w:rsid w:val="009B3014"/>
    <w:rsid w:val="009B6428"/>
    <w:rsid w:val="009C7724"/>
    <w:rsid w:val="009E141B"/>
    <w:rsid w:val="009F5605"/>
    <w:rsid w:val="00A113BA"/>
    <w:rsid w:val="00A37643"/>
    <w:rsid w:val="00A455BA"/>
    <w:rsid w:val="00A566A7"/>
    <w:rsid w:val="00A62423"/>
    <w:rsid w:val="00A75323"/>
    <w:rsid w:val="00A770FC"/>
    <w:rsid w:val="00A820A0"/>
    <w:rsid w:val="00A82F3C"/>
    <w:rsid w:val="00A90303"/>
    <w:rsid w:val="00A91F7A"/>
    <w:rsid w:val="00AA2327"/>
    <w:rsid w:val="00AA5241"/>
    <w:rsid w:val="00AC0BF1"/>
    <w:rsid w:val="00AC4AC4"/>
    <w:rsid w:val="00AC59EE"/>
    <w:rsid w:val="00AC5AC1"/>
    <w:rsid w:val="00AD2C4B"/>
    <w:rsid w:val="00AD3A40"/>
    <w:rsid w:val="00AD49D7"/>
    <w:rsid w:val="00AF18BE"/>
    <w:rsid w:val="00AF61EF"/>
    <w:rsid w:val="00B070FE"/>
    <w:rsid w:val="00B14B8D"/>
    <w:rsid w:val="00B24E8A"/>
    <w:rsid w:val="00B250FC"/>
    <w:rsid w:val="00B36492"/>
    <w:rsid w:val="00B46DC3"/>
    <w:rsid w:val="00B47062"/>
    <w:rsid w:val="00B519D9"/>
    <w:rsid w:val="00B64955"/>
    <w:rsid w:val="00B773B4"/>
    <w:rsid w:val="00B84730"/>
    <w:rsid w:val="00B92C6E"/>
    <w:rsid w:val="00B9307D"/>
    <w:rsid w:val="00B945A5"/>
    <w:rsid w:val="00B97CF4"/>
    <w:rsid w:val="00BB3CCE"/>
    <w:rsid w:val="00BC036C"/>
    <w:rsid w:val="00BC55D8"/>
    <w:rsid w:val="00BC660D"/>
    <w:rsid w:val="00BF511C"/>
    <w:rsid w:val="00C030B2"/>
    <w:rsid w:val="00C15950"/>
    <w:rsid w:val="00C16724"/>
    <w:rsid w:val="00C20129"/>
    <w:rsid w:val="00C408DD"/>
    <w:rsid w:val="00C55416"/>
    <w:rsid w:val="00C668B5"/>
    <w:rsid w:val="00CB447B"/>
    <w:rsid w:val="00CC096E"/>
    <w:rsid w:val="00CC6754"/>
    <w:rsid w:val="00CD1132"/>
    <w:rsid w:val="00CE0862"/>
    <w:rsid w:val="00CF6191"/>
    <w:rsid w:val="00D00605"/>
    <w:rsid w:val="00D16AB2"/>
    <w:rsid w:val="00D23B80"/>
    <w:rsid w:val="00D26629"/>
    <w:rsid w:val="00D26ABC"/>
    <w:rsid w:val="00D26EC7"/>
    <w:rsid w:val="00D33C84"/>
    <w:rsid w:val="00D35748"/>
    <w:rsid w:val="00D47A8A"/>
    <w:rsid w:val="00D72DAE"/>
    <w:rsid w:val="00D85D38"/>
    <w:rsid w:val="00D96DD0"/>
    <w:rsid w:val="00DA61DD"/>
    <w:rsid w:val="00DB0358"/>
    <w:rsid w:val="00DC2E1D"/>
    <w:rsid w:val="00DC4A8A"/>
    <w:rsid w:val="00DD03C0"/>
    <w:rsid w:val="00DD20DA"/>
    <w:rsid w:val="00DE05F3"/>
    <w:rsid w:val="00DF3281"/>
    <w:rsid w:val="00E00010"/>
    <w:rsid w:val="00E031A3"/>
    <w:rsid w:val="00E06AC8"/>
    <w:rsid w:val="00E13B9F"/>
    <w:rsid w:val="00E25B45"/>
    <w:rsid w:val="00E30623"/>
    <w:rsid w:val="00E42D0D"/>
    <w:rsid w:val="00E46543"/>
    <w:rsid w:val="00E46AA2"/>
    <w:rsid w:val="00E53596"/>
    <w:rsid w:val="00E5535D"/>
    <w:rsid w:val="00E6623D"/>
    <w:rsid w:val="00E736ED"/>
    <w:rsid w:val="00E80093"/>
    <w:rsid w:val="00E820A2"/>
    <w:rsid w:val="00E9647A"/>
    <w:rsid w:val="00EB6E88"/>
    <w:rsid w:val="00EC59B8"/>
    <w:rsid w:val="00ED3C81"/>
    <w:rsid w:val="00ED66C1"/>
    <w:rsid w:val="00EE7C68"/>
    <w:rsid w:val="00EF3530"/>
    <w:rsid w:val="00F03596"/>
    <w:rsid w:val="00F0464B"/>
    <w:rsid w:val="00F06540"/>
    <w:rsid w:val="00F11C70"/>
    <w:rsid w:val="00F1599C"/>
    <w:rsid w:val="00F16C63"/>
    <w:rsid w:val="00F21BA4"/>
    <w:rsid w:val="00F26ADA"/>
    <w:rsid w:val="00F27431"/>
    <w:rsid w:val="00F3044E"/>
    <w:rsid w:val="00F4450C"/>
    <w:rsid w:val="00F54E0E"/>
    <w:rsid w:val="00F56504"/>
    <w:rsid w:val="00F56552"/>
    <w:rsid w:val="00F627BA"/>
    <w:rsid w:val="00F637D2"/>
    <w:rsid w:val="00F67F5C"/>
    <w:rsid w:val="00F72B0E"/>
    <w:rsid w:val="00F7314E"/>
    <w:rsid w:val="00F761C5"/>
    <w:rsid w:val="00F76A28"/>
    <w:rsid w:val="00F778FF"/>
    <w:rsid w:val="00F81CDC"/>
    <w:rsid w:val="00F9067B"/>
    <w:rsid w:val="00F97063"/>
    <w:rsid w:val="00FA15A4"/>
    <w:rsid w:val="00FA66B3"/>
    <w:rsid w:val="00FC1F03"/>
    <w:rsid w:val="00FE54E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B3F13"/>
    <w:rPr>
      <w:rFonts w:ascii="Courier New" w:hAnsi="Courier New"/>
      <w:sz w:val="22"/>
    </w:rPr>
  </w:style>
  <w:style w:type="paragraph" w:styleId="Nadpis1">
    <w:name w:val="heading 1"/>
    <w:basedOn w:val="Normln"/>
    <w:next w:val="Normln"/>
    <w:qFormat/>
    <w:pPr>
      <w:keepNext/>
      <w:widowControl w:val="0"/>
      <w:jc w:val="center"/>
      <w:outlineLvl w:val="0"/>
    </w:pPr>
    <w:rPr>
      <w:rFonts w:ascii="Times New Roman" w:hAnsi="Times New Roman"/>
      <w:b/>
      <w:sz w:val="56"/>
      <w:u w:val="single"/>
    </w:rPr>
  </w:style>
  <w:style w:type="paragraph" w:styleId="Nadpis2">
    <w:name w:val="heading 2"/>
    <w:basedOn w:val="Normln"/>
    <w:next w:val="Normln"/>
    <w:qFormat/>
    <w:pPr>
      <w:keepNext/>
      <w:widowControl w:val="0"/>
      <w:jc w:val="center"/>
      <w:outlineLvl w:val="1"/>
    </w:pPr>
    <w:rPr>
      <w:rFonts w:ascii="Times New Roman" w:hAnsi="Times New Roman"/>
      <w:b/>
      <w:sz w:val="28"/>
    </w:rPr>
  </w:style>
  <w:style w:type="paragraph" w:styleId="Nadpis3">
    <w:name w:val="heading 3"/>
    <w:basedOn w:val="Normln"/>
    <w:next w:val="Normln"/>
    <w:qFormat/>
    <w:pPr>
      <w:keepNext/>
      <w:widowControl w:val="0"/>
      <w:outlineLvl w:val="2"/>
    </w:pPr>
    <w:rPr>
      <w:rFonts w:ascii="Times New Roman" w:hAnsi="Times New Roman"/>
      <w:b/>
      <w:sz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link w:val="ZhlavChar"/>
    <w:uiPriority w:val="99"/>
    <w:pPr>
      <w:tabs>
        <w:tab w:val="center" w:pos="4819"/>
        <w:tab w:val="right" w:pos="9071"/>
      </w:tabs>
    </w:pPr>
  </w:style>
  <w:style w:type="character" w:styleId="slostrnky">
    <w:name w:val="page number"/>
    <w:basedOn w:val="Standardnpsmoodstavce"/>
  </w:style>
  <w:style w:type="paragraph" w:styleId="Zkladntext">
    <w:name w:val="Body Text"/>
    <w:basedOn w:val="Normln"/>
    <w:pPr>
      <w:widowControl w:val="0"/>
    </w:pPr>
    <w:rPr>
      <w:rFonts w:ascii="Times New Roman" w:hAnsi="Times New Roman"/>
      <w:sz w:val="24"/>
    </w:rPr>
  </w:style>
  <w:style w:type="paragraph" w:styleId="Zkladntext3">
    <w:name w:val="Body Text 3"/>
    <w:basedOn w:val="Normln"/>
    <w:pPr>
      <w:widowControl w:val="0"/>
    </w:pPr>
    <w:rPr>
      <w:rFonts w:ascii="Times New Roman" w:hAnsi="Times New Roman"/>
    </w:rPr>
  </w:style>
  <w:style w:type="paragraph" w:customStyle="1" w:styleId="ZkladntextIMP">
    <w:name w:val="Základní text_IMP"/>
    <w:basedOn w:val="Normln"/>
    <w:pPr>
      <w:widowControl w:val="0"/>
      <w:spacing w:line="276" w:lineRule="auto"/>
    </w:pPr>
    <w:rPr>
      <w:rFonts w:ascii="Times New Roman" w:hAnsi="Times New Roman"/>
      <w:sz w:val="24"/>
    </w:rPr>
  </w:style>
  <w:style w:type="paragraph" w:styleId="Prosttext">
    <w:name w:val="Plain Text"/>
    <w:basedOn w:val="Normln"/>
    <w:pPr>
      <w:widowControl w:val="0"/>
    </w:pPr>
    <w:rPr>
      <w:sz w:val="20"/>
    </w:rPr>
  </w:style>
  <w:style w:type="paragraph" w:styleId="Zkladntextodsazen">
    <w:name w:val="Body Text Indent"/>
    <w:basedOn w:val="Normln"/>
    <w:pPr>
      <w:widowControl w:val="0"/>
      <w:jc w:val="both"/>
    </w:pPr>
    <w:rPr>
      <w:rFonts w:ascii="Times New Roman" w:hAnsi="Times New Roman"/>
    </w:rPr>
  </w:style>
  <w:style w:type="paragraph" w:styleId="Zkladntextodsazen2">
    <w:name w:val="Body Text Indent 2"/>
    <w:basedOn w:val="Normln"/>
    <w:pPr>
      <w:ind w:left="360"/>
    </w:pPr>
    <w:rPr>
      <w:rFonts w:ascii="Times New Roman" w:hAnsi="Times New Roman"/>
    </w:rPr>
  </w:style>
  <w:style w:type="paragraph" w:styleId="Zkladntext2">
    <w:name w:val="Body Text 2"/>
    <w:basedOn w:val="Normln"/>
    <w:pPr>
      <w:spacing w:after="120" w:line="480" w:lineRule="auto"/>
    </w:pPr>
  </w:style>
  <w:style w:type="paragraph" w:styleId="Textbubliny">
    <w:name w:val="Balloon Text"/>
    <w:basedOn w:val="Normln"/>
    <w:semiHidden/>
    <w:rsid w:val="001F4010"/>
    <w:rPr>
      <w:rFonts w:ascii="Tahoma" w:hAnsi="Tahoma" w:cs="Tahoma"/>
      <w:sz w:val="16"/>
      <w:szCs w:val="16"/>
    </w:rPr>
  </w:style>
  <w:style w:type="paragraph" w:styleId="Zpat">
    <w:name w:val="footer"/>
    <w:basedOn w:val="Normln"/>
    <w:rsid w:val="00D26ABC"/>
    <w:pPr>
      <w:tabs>
        <w:tab w:val="center" w:pos="4536"/>
        <w:tab w:val="right" w:pos="9072"/>
      </w:tabs>
    </w:pPr>
    <w:rPr>
      <w:rFonts w:ascii="Times New Roman" w:hAnsi="Times New Roman"/>
      <w:sz w:val="24"/>
      <w:szCs w:val="24"/>
    </w:rPr>
  </w:style>
  <w:style w:type="character" w:customStyle="1" w:styleId="platne1">
    <w:name w:val="platne1"/>
    <w:basedOn w:val="Standardnpsmoodstavce"/>
    <w:rsid w:val="004B1598"/>
  </w:style>
  <w:style w:type="character" w:customStyle="1" w:styleId="apple-style-span">
    <w:name w:val="apple-style-span"/>
    <w:basedOn w:val="Standardnpsmoodstavce"/>
    <w:rsid w:val="00ED66C1"/>
  </w:style>
  <w:style w:type="paragraph" w:customStyle="1" w:styleId="Zkladntextodsazen21">
    <w:name w:val="Základní text odsazený 21"/>
    <w:basedOn w:val="Normln"/>
    <w:rsid w:val="006661C1"/>
    <w:pPr>
      <w:suppressAutoHyphens/>
      <w:ind w:left="360"/>
    </w:pPr>
    <w:rPr>
      <w:rFonts w:ascii="Times New Roman" w:hAnsi="Times New Roman"/>
      <w:lang w:eastAsia="ar-SA"/>
    </w:rPr>
  </w:style>
  <w:style w:type="character" w:styleId="Odkaznakoment">
    <w:name w:val="annotation reference"/>
    <w:rsid w:val="00302DE5"/>
    <w:rPr>
      <w:sz w:val="16"/>
      <w:szCs w:val="16"/>
    </w:rPr>
  </w:style>
  <w:style w:type="paragraph" w:styleId="Textkomente">
    <w:name w:val="annotation text"/>
    <w:basedOn w:val="Normln"/>
    <w:link w:val="TextkomenteChar"/>
    <w:rsid w:val="00302DE5"/>
    <w:rPr>
      <w:sz w:val="20"/>
      <w:lang/>
    </w:rPr>
  </w:style>
  <w:style w:type="character" w:customStyle="1" w:styleId="TextkomenteChar">
    <w:name w:val="Text komentáře Char"/>
    <w:link w:val="Textkomente"/>
    <w:rsid w:val="00302DE5"/>
    <w:rPr>
      <w:rFonts w:ascii="Courier New" w:hAnsi="Courier New"/>
    </w:rPr>
  </w:style>
  <w:style w:type="paragraph" w:styleId="Pedmtkomente">
    <w:name w:val="annotation subject"/>
    <w:basedOn w:val="Textkomente"/>
    <w:next w:val="Textkomente"/>
    <w:link w:val="PedmtkomenteChar"/>
    <w:rsid w:val="00302DE5"/>
    <w:rPr>
      <w:b/>
      <w:bCs/>
    </w:rPr>
  </w:style>
  <w:style w:type="character" w:customStyle="1" w:styleId="PedmtkomenteChar">
    <w:name w:val="Předmět komentáře Char"/>
    <w:link w:val="Pedmtkomente"/>
    <w:rsid w:val="00302DE5"/>
    <w:rPr>
      <w:rFonts w:ascii="Courier New" w:hAnsi="Courier New"/>
      <w:b/>
      <w:bCs/>
    </w:rPr>
  </w:style>
  <w:style w:type="character" w:customStyle="1" w:styleId="ZhlavChar">
    <w:name w:val="Záhlaví Char"/>
    <w:link w:val="Zhlav"/>
    <w:uiPriority w:val="99"/>
    <w:rsid w:val="005C60CE"/>
    <w:rPr>
      <w:rFonts w:ascii="Courier New" w:hAnsi="Courier New"/>
      <w:sz w:val="22"/>
    </w:rPr>
  </w:style>
</w:styles>
</file>

<file path=word/webSettings.xml><?xml version="1.0" encoding="utf-8"?>
<w:webSettings xmlns:r="http://schemas.openxmlformats.org/officeDocument/2006/relationships" xmlns:w="http://schemas.openxmlformats.org/wordprocessingml/2006/main">
  <w:divs>
    <w:div w:id="111288539">
      <w:bodyDiv w:val="1"/>
      <w:marLeft w:val="0"/>
      <w:marRight w:val="0"/>
      <w:marTop w:val="0"/>
      <w:marBottom w:val="0"/>
      <w:divBdr>
        <w:top w:val="none" w:sz="0" w:space="0" w:color="auto"/>
        <w:left w:val="none" w:sz="0" w:space="0" w:color="auto"/>
        <w:bottom w:val="none" w:sz="0" w:space="0" w:color="auto"/>
        <w:right w:val="none" w:sz="0" w:space="0" w:color="auto"/>
      </w:divBdr>
    </w:div>
    <w:div w:id="240524261">
      <w:bodyDiv w:val="1"/>
      <w:marLeft w:val="0"/>
      <w:marRight w:val="0"/>
      <w:marTop w:val="0"/>
      <w:marBottom w:val="0"/>
      <w:divBdr>
        <w:top w:val="none" w:sz="0" w:space="0" w:color="auto"/>
        <w:left w:val="none" w:sz="0" w:space="0" w:color="auto"/>
        <w:bottom w:val="none" w:sz="0" w:space="0" w:color="auto"/>
        <w:right w:val="none" w:sz="0" w:space="0" w:color="auto"/>
      </w:divBdr>
      <w:divsChild>
        <w:div w:id="467631807">
          <w:marLeft w:val="0"/>
          <w:marRight w:val="0"/>
          <w:marTop w:val="0"/>
          <w:marBottom w:val="0"/>
          <w:divBdr>
            <w:top w:val="none" w:sz="0" w:space="0" w:color="auto"/>
            <w:left w:val="none" w:sz="0" w:space="0" w:color="auto"/>
            <w:bottom w:val="none" w:sz="0" w:space="0" w:color="auto"/>
            <w:right w:val="none" w:sz="0" w:space="0" w:color="auto"/>
          </w:divBdr>
        </w:div>
        <w:div w:id="528034557">
          <w:marLeft w:val="0"/>
          <w:marRight w:val="0"/>
          <w:marTop w:val="0"/>
          <w:marBottom w:val="0"/>
          <w:divBdr>
            <w:top w:val="none" w:sz="0" w:space="0" w:color="auto"/>
            <w:left w:val="none" w:sz="0" w:space="0" w:color="auto"/>
            <w:bottom w:val="none" w:sz="0" w:space="0" w:color="auto"/>
            <w:right w:val="none" w:sz="0" w:space="0" w:color="auto"/>
          </w:divBdr>
        </w:div>
        <w:div w:id="567570523">
          <w:marLeft w:val="0"/>
          <w:marRight w:val="0"/>
          <w:marTop w:val="0"/>
          <w:marBottom w:val="0"/>
          <w:divBdr>
            <w:top w:val="none" w:sz="0" w:space="0" w:color="auto"/>
            <w:left w:val="none" w:sz="0" w:space="0" w:color="auto"/>
            <w:bottom w:val="none" w:sz="0" w:space="0" w:color="auto"/>
            <w:right w:val="none" w:sz="0" w:space="0" w:color="auto"/>
          </w:divBdr>
        </w:div>
        <w:div w:id="917137590">
          <w:marLeft w:val="0"/>
          <w:marRight w:val="0"/>
          <w:marTop w:val="0"/>
          <w:marBottom w:val="0"/>
          <w:divBdr>
            <w:top w:val="none" w:sz="0" w:space="0" w:color="auto"/>
            <w:left w:val="none" w:sz="0" w:space="0" w:color="auto"/>
            <w:bottom w:val="none" w:sz="0" w:space="0" w:color="auto"/>
            <w:right w:val="none" w:sz="0" w:space="0" w:color="auto"/>
          </w:divBdr>
        </w:div>
        <w:div w:id="917204019">
          <w:marLeft w:val="0"/>
          <w:marRight w:val="0"/>
          <w:marTop w:val="0"/>
          <w:marBottom w:val="0"/>
          <w:divBdr>
            <w:top w:val="none" w:sz="0" w:space="0" w:color="auto"/>
            <w:left w:val="none" w:sz="0" w:space="0" w:color="auto"/>
            <w:bottom w:val="none" w:sz="0" w:space="0" w:color="auto"/>
            <w:right w:val="none" w:sz="0" w:space="0" w:color="auto"/>
          </w:divBdr>
        </w:div>
        <w:div w:id="1365448760">
          <w:marLeft w:val="0"/>
          <w:marRight w:val="0"/>
          <w:marTop w:val="0"/>
          <w:marBottom w:val="0"/>
          <w:divBdr>
            <w:top w:val="none" w:sz="0" w:space="0" w:color="auto"/>
            <w:left w:val="none" w:sz="0" w:space="0" w:color="auto"/>
            <w:bottom w:val="none" w:sz="0" w:space="0" w:color="auto"/>
            <w:right w:val="none" w:sz="0" w:space="0" w:color="auto"/>
          </w:divBdr>
        </w:div>
      </w:divsChild>
    </w:div>
    <w:div w:id="1146125278">
      <w:bodyDiv w:val="1"/>
      <w:marLeft w:val="0"/>
      <w:marRight w:val="0"/>
      <w:marTop w:val="0"/>
      <w:marBottom w:val="0"/>
      <w:divBdr>
        <w:top w:val="none" w:sz="0" w:space="0" w:color="auto"/>
        <w:left w:val="none" w:sz="0" w:space="0" w:color="auto"/>
        <w:bottom w:val="none" w:sz="0" w:space="0" w:color="auto"/>
        <w:right w:val="none" w:sz="0" w:space="0" w:color="auto"/>
      </w:divBdr>
      <w:divsChild>
        <w:div w:id="311103190">
          <w:marLeft w:val="0"/>
          <w:marRight w:val="0"/>
          <w:marTop w:val="0"/>
          <w:marBottom w:val="0"/>
          <w:divBdr>
            <w:top w:val="none" w:sz="0" w:space="0" w:color="auto"/>
            <w:left w:val="none" w:sz="0" w:space="0" w:color="auto"/>
            <w:bottom w:val="none" w:sz="0" w:space="0" w:color="auto"/>
            <w:right w:val="none" w:sz="0" w:space="0" w:color="auto"/>
          </w:divBdr>
        </w:div>
        <w:div w:id="1666736549">
          <w:marLeft w:val="0"/>
          <w:marRight w:val="0"/>
          <w:marTop w:val="0"/>
          <w:marBottom w:val="0"/>
          <w:divBdr>
            <w:top w:val="none" w:sz="0" w:space="0" w:color="auto"/>
            <w:left w:val="none" w:sz="0" w:space="0" w:color="auto"/>
            <w:bottom w:val="none" w:sz="0" w:space="0" w:color="auto"/>
            <w:right w:val="none" w:sz="0" w:space="0" w:color="auto"/>
          </w:divBdr>
        </w:div>
      </w:divsChild>
    </w:div>
    <w:div w:id="1356737423">
      <w:bodyDiv w:val="1"/>
      <w:marLeft w:val="0"/>
      <w:marRight w:val="0"/>
      <w:marTop w:val="0"/>
      <w:marBottom w:val="0"/>
      <w:divBdr>
        <w:top w:val="none" w:sz="0" w:space="0" w:color="auto"/>
        <w:left w:val="none" w:sz="0" w:space="0" w:color="auto"/>
        <w:bottom w:val="none" w:sz="0" w:space="0" w:color="auto"/>
        <w:right w:val="none" w:sz="0" w:space="0" w:color="auto"/>
      </w:divBdr>
    </w:div>
    <w:div w:id="184682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3736</Words>
  <Characters>22043</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AGROMONT  Vimperk</vt:lpstr>
    </vt:vector>
  </TitlesOfParts>
  <Company>Agromont, spol. s r.o.</Company>
  <LinksUpToDate>false</LinksUpToDate>
  <CharactersWithSpaces>25728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AGROMONT  Vimperk</dc:title>
  <dc:subject>smlouva o dílo</dc:subject>
  <dc:creator>ing.Kordík J.</dc:creator>
  <dc:description>dodávka dojírny</dc:description>
  <cp:lastModifiedBy>Lenovo</cp:lastModifiedBy>
  <cp:revision>2</cp:revision>
  <cp:lastPrinted>2011-02-25T11:35:00Z</cp:lastPrinted>
  <dcterms:created xsi:type="dcterms:W3CDTF">2018-09-06T15:32:00Z</dcterms:created>
  <dcterms:modified xsi:type="dcterms:W3CDTF">2018-09-06T15:32:00Z</dcterms:modified>
</cp:coreProperties>
</file>