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Červinka Josef Ing.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Pavlovická 38, 79399 Osoblaha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Hlinka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7 442,36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18 355,57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91 506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21 439,35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217 460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50 949,68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Osoblaha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8 192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225 652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52 863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72N16/26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7211626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3.8.2016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52 863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3.8.2016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