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HalBi spol. s r. 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Hošťálkovy 24, 79401 Krnov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Krásné Loučky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32 772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3 406,83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698,06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6 984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726,03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40 798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4 241,18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753,16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16 973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1 764,44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58 789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6 111,44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49 945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5 192,06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112 600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11 705,39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10 878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1 130,83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26 567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2 761,79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17 924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1 863,30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9 644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1 002,55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405 276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42 130,67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405 276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42 131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83N17/26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8311726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22.9.2017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42 131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4.9.2018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1.10.2017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