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Hošťálkovy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1 384,23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21120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1 922,34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Krnov-Horní Předměstí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2 231,08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8 930,49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73133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16 724,62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Křížová ve Slezsku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37118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2 238,24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Purkartice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49598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2 652,22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Vraclávek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95481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6 554,22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133357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9 154,19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314326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32 691,61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32 692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001 pachtovní smlouvy č. 219N15/26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4.9.2018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