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FF" w:rsidRDefault="009904AD" w:rsidP="00917BFF">
      <w:pPr>
        <w:tabs>
          <w:tab w:val="left" w:pos="4536"/>
          <w:tab w:val="left" w:pos="7513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0F2BF5" w:rsidRPr="009904AD">
        <w:rPr>
          <w:sz w:val="22"/>
          <w:szCs w:val="22"/>
        </w:rPr>
        <w:t>Číslo smlouvy objednatele:</w:t>
      </w:r>
      <w:r>
        <w:rPr>
          <w:sz w:val="22"/>
          <w:szCs w:val="22"/>
        </w:rPr>
        <w:tab/>
      </w:r>
      <w:r w:rsidR="00BF2826">
        <w:rPr>
          <w:sz w:val="22"/>
          <w:szCs w:val="22"/>
        </w:rPr>
        <w:t>SD/20180096</w:t>
      </w:r>
    </w:p>
    <w:p w:rsidR="000F2BF5" w:rsidRPr="009904AD" w:rsidRDefault="000F2BF5" w:rsidP="00917BFF">
      <w:pPr>
        <w:tabs>
          <w:tab w:val="left" w:pos="4536"/>
          <w:tab w:val="left" w:pos="7513"/>
        </w:tabs>
        <w:spacing w:after="240"/>
        <w:rPr>
          <w:sz w:val="22"/>
          <w:szCs w:val="22"/>
        </w:rPr>
      </w:pPr>
      <w:r w:rsidRPr="009904AD">
        <w:rPr>
          <w:sz w:val="22"/>
          <w:szCs w:val="22"/>
        </w:rPr>
        <w:t xml:space="preserve"> </w:t>
      </w:r>
      <w:r w:rsidR="009904AD">
        <w:rPr>
          <w:sz w:val="22"/>
          <w:szCs w:val="22"/>
        </w:rPr>
        <w:tab/>
      </w:r>
      <w:r w:rsidRPr="009904AD">
        <w:rPr>
          <w:sz w:val="22"/>
          <w:szCs w:val="22"/>
        </w:rPr>
        <w:t xml:space="preserve">Číslo smlouvy </w:t>
      </w:r>
      <w:r w:rsidR="004F495E">
        <w:rPr>
          <w:sz w:val="22"/>
          <w:szCs w:val="22"/>
        </w:rPr>
        <w:t>zhotovitel</w:t>
      </w:r>
      <w:r w:rsidRPr="009904AD">
        <w:rPr>
          <w:sz w:val="22"/>
          <w:szCs w:val="22"/>
        </w:rPr>
        <w:t>e:</w:t>
      </w:r>
      <w:r w:rsidRPr="009904AD">
        <w:rPr>
          <w:sz w:val="22"/>
          <w:szCs w:val="22"/>
        </w:rPr>
        <w:tab/>
      </w:r>
      <w:r w:rsidR="00AD7832" w:rsidRPr="00AD7832">
        <w:rPr>
          <w:bCs/>
          <w:sz w:val="22"/>
          <w:szCs w:val="22"/>
          <w:lang w:eastAsia="en-US"/>
        </w:rPr>
        <w:t>RCS-2018-Z193</w:t>
      </w:r>
    </w:p>
    <w:p w:rsidR="008F24EC" w:rsidRDefault="000B4BF1" w:rsidP="009904AD">
      <w:pPr>
        <w:pStyle w:val="JVS1"/>
        <w:spacing w:before="360"/>
        <w:jc w:val="both"/>
      </w:pPr>
      <w:r>
        <w:t xml:space="preserve">Smlouva </w:t>
      </w:r>
      <w:r w:rsidR="006D25CB">
        <w:t>o dílo</w:t>
      </w:r>
    </w:p>
    <w:p w:rsidR="000B4BF1" w:rsidRDefault="000B4BF1" w:rsidP="000B4BF1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495D65">
        <w:rPr>
          <w:rFonts w:cs="Arial"/>
          <w:b/>
          <w:sz w:val="22"/>
          <w:szCs w:val="22"/>
        </w:rPr>
        <w:t>Smluvní strany</w:t>
      </w:r>
    </w:p>
    <w:p w:rsidR="00CB31F9" w:rsidRPr="00495D65" w:rsidRDefault="00CB31F9" w:rsidP="00CB31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FA43A6" w:rsidRDefault="006D25CB" w:rsidP="008F3CF3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OVANET a.s.</w:t>
      </w:r>
      <w:r w:rsidR="008F3CF3" w:rsidRPr="00FA43A6">
        <w:rPr>
          <w:sz w:val="22"/>
          <w:szCs w:val="22"/>
        </w:rPr>
        <w:t xml:space="preserve"> </w:t>
      </w:r>
      <w:r w:rsidR="008F3CF3" w:rsidRPr="00FA43A6">
        <w:rPr>
          <w:sz w:val="22"/>
          <w:szCs w:val="22"/>
        </w:rPr>
        <w:tab/>
      </w:r>
      <w:r w:rsidR="008F3CF3" w:rsidRPr="00FA43A6">
        <w:rPr>
          <w:sz w:val="22"/>
          <w:szCs w:val="22"/>
        </w:rPr>
        <w:tab/>
      </w:r>
      <w:proofErr w:type="spellStart"/>
      <w:r w:rsidR="00C371E1">
        <w:rPr>
          <w:sz w:val="22"/>
          <w:szCs w:val="22"/>
        </w:rPr>
        <w:t>AutoCont</w:t>
      </w:r>
      <w:proofErr w:type="spellEnd"/>
      <w:r w:rsidR="00C371E1">
        <w:rPr>
          <w:sz w:val="22"/>
          <w:szCs w:val="22"/>
        </w:rPr>
        <w:t xml:space="preserve"> CZ a.s.</w:t>
      </w:r>
    </w:p>
    <w:p w:rsidR="008F3CF3" w:rsidRPr="00EB3D32" w:rsidRDefault="006D25CB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>Hájkova 1100/13</w:t>
      </w:r>
      <w:r w:rsidR="008F3CF3" w:rsidRPr="00EB3D32">
        <w:rPr>
          <w:sz w:val="22"/>
          <w:szCs w:val="22"/>
        </w:rPr>
        <w:t>, 7</w:t>
      </w:r>
      <w:r>
        <w:rPr>
          <w:sz w:val="22"/>
          <w:szCs w:val="22"/>
        </w:rPr>
        <w:t>02 00</w:t>
      </w:r>
      <w:r w:rsidR="008F3CF3" w:rsidRPr="00EB3D32">
        <w:rPr>
          <w:sz w:val="22"/>
          <w:szCs w:val="22"/>
        </w:rPr>
        <w:t xml:space="preserve"> Ostrava</w:t>
      </w:r>
      <w:r w:rsidR="008F3CF3" w:rsidRPr="00EB3D32">
        <w:rPr>
          <w:sz w:val="22"/>
          <w:szCs w:val="22"/>
        </w:rPr>
        <w:tab/>
      </w:r>
      <w:r w:rsidR="008F3CF3" w:rsidRPr="00EB3D32">
        <w:rPr>
          <w:sz w:val="22"/>
          <w:szCs w:val="22"/>
        </w:rPr>
        <w:tab/>
      </w:r>
      <w:proofErr w:type="spellStart"/>
      <w:r w:rsidR="00CA73FF">
        <w:rPr>
          <w:sz w:val="22"/>
          <w:szCs w:val="22"/>
        </w:rPr>
        <w:t>Hornopolní</w:t>
      </w:r>
      <w:proofErr w:type="spellEnd"/>
      <w:r w:rsidR="00CA73FF">
        <w:rPr>
          <w:sz w:val="22"/>
          <w:szCs w:val="22"/>
        </w:rPr>
        <w:t xml:space="preserve"> 3322/34, </w:t>
      </w:r>
      <w:proofErr w:type="gramStart"/>
      <w:r w:rsidR="00CA73FF">
        <w:rPr>
          <w:sz w:val="22"/>
          <w:szCs w:val="22"/>
        </w:rPr>
        <w:t>702 00  Ostrava</w:t>
      </w:r>
      <w:proofErr w:type="gramEnd"/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zastoupen</w:t>
      </w:r>
      <w:r w:rsidR="006D25CB">
        <w:rPr>
          <w:sz w:val="22"/>
          <w:szCs w:val="22"/>
        </w:rPr>
        <w:t>a</w:t>
      </w:r>
      <w:r w:rsidRPr="00EB3D32">
        <w:rPr>
          <w:sz w:val="22"/>
          <w:szCs w:val="22"/>
        </w:rPr>
        <w:t xml:space="preserve"> </w:t>
      </w:r>
      <w:r w:rsidR="006D25CB">
        <w:rPr>
          <w:sz w:val="22"/>
          <w:szCs w:val="22"/>
        </w:rPr>
        <w:t>členem představenstva</w:t>
      </w:r>
      <w:r w:rsidR="0095105C">
        <w:rPr>
          <w:sz w:val="22"/>
          <w:szCs w:val="22"/>
        </w:rPr>
        <w:tab/>
      </w:r>
      <w:r w:rsidR="0095105C">
        <w:rPr>
          <w:sz w:val="22"/>
          <w:szCs w:val="22"/>
        </w:rPr>
        <w:tab/>
      </w:r>
      <w:r w:rsidR="00CA73FF">
        <w:rPr>
          <w:sz w:val="22"/>
          <w:szCs w:val="22"/>
        </w:rPr>
        <w:t xml:space="preserve">zastoupena </w:t>
      </w:r>
      <w:r w:rsidR="002817B2">
        <w:rPr>
          <w:sz w:val="22"/>
          <w:szCs w:val="22"/>
        </w:rPr>
        <w:t>členem představenstva</w:t>
      </w:r>
    </w:p>
    <w:p w:rsidR="00CA73FF" w:rsidRDefault="006D25CB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>Ing. Michalem Hrotíkem</w:t>
      </w:r>
      <w:r w:rsidR="008F3CF3" w:rsidRPr="00EB3D32">
        <w:rPr>
          <w:sz w:val="22"/>
          <w:szCs w:val="22"/>
        </w:rPr>
        <w:tab/>
      </w:r>
      <w:r w:rsidR="008F3CF3" w:rsidRPr="00EB3D32">
        <w:rPr>
          <w:sz w:val="22"/>
          <w:szCs w:val="22"/>
        </w:rPr>
        <w:tab/>
      </w:r>
      <w:r w:rsidR="002817B2">
        <w:rPr>
          <w:sz w:val="22"/>
          <w:szCs w:val="22"/>
        </w:rPr>
        <w:t xml:space="preserve">Jindřichem </w:t>
      </w:r>
      <w:proofErr w:type="spellStart"/>
      <w:r w:rsidR="002817B2">
        <w:rPr>
          <w:sz w:val="22"/>
          <w:szCs w:val="22"/>
        </w:rPr>
        <w:t>Zimolou</w:t>
      </w:r>
      <w:proofErr w:type="spellEnd"/>
      <w:r w:rsidR="00CA73FF">
        <w:rPr>
          <w:sz w:val="22"/>
          <w:szCs w:val="22"/>
        </w:rPr>
        <w:t xml:space="preserve"> </w:t>
      </w:r>
      <w:r w:rsidR="00CA73FF">
        <w:rPr>
          <w:sz w:val="22"/>
          <w:szCs w:val="22"/>
        </w:rPr>
        <w:tab/>
      </w:r>
    </w:p>
    <w:p w:rsidR="008F3CF3" w:rsidRPr="00EB3D32" w:rsidRDefault="00CA73FF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  <w:sz w:val="22"/>
          <w:szCs w:val="22"/>
        </w:rPr>
      </w:pP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Pr="00FA43A6">
        <w:rPr>
          <w:sz w:val="22"/>
          <w:szCs w:val="22"/>
        </w:rPr>
        <w:t xml:space="preserve"> </w:t>
      </w:r>
      <w:r w:rsidRPr="00FA43A6">
        <w:rPr>
          <w:sz w:val="22"/>
          <w:szCs w:val="22"/>
        </w:rPr>
        <w:tab/>
      </w:r>
      <w:r w:rsidR="006D25CB" w:rsidRPr="006D25CB">
        <w:rPr>
          <w:sz w:val="22"/>
          <w:szCs w:val="22"/>
        </w:rPr>
        <w:t>25857568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Pr="00FA43A6">
        <w:rPr>
          <w:rFonts w:cs="Arial"/>
          <w:sz w:val="22"/>
          <w:szCs w:val="22"/>
        </w:rPr>
        <w:tab/>
      </w:r>
      <w:r w:rsidR="00CA73FF">
        <w:rPr>
          <w:rFonts w:cs="Arial"/>
          <w:sz w:val="22"/>
          <w:szCs w:val="22"/>
        </w:rPr>
        <w:t>47676795</w:t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DIČ: </w:t>
      </w:r>
      <w:r w:rsidRPr="00FA43A6">
        <w:rPr>
          <w:rFonts w:cs="Arial"/>
          <w:sz w:val="22"/>
          <w:szCs w:val="22"/>
        </w:rPr>
        <w:tab/>
      </w:r>
      <w:r w:rsidR="006D25CB">
        <w:rPr>
          <w:rFonts w:cs="Arial"/>
          <w:sz w:val="22"/>
          <w:szCs w:val="22"/>
        </w:rPr>
        <w:t>CZ</w:t>
      </w:r>
      <w:r w:rsidR="006D25CB" w:rsidRPr="006D25CB">
        <w:rPr>
          <w:sz w:val="22"/>
          <w:szCs w:val="22"/>
        </w:rPr>
        <w:t xml:space="preserve">25857568 </w:t>
      </w:r>
      <w:r w:rsidRPr="00FA43A6">
        <w:rPr>
          <w:sz w:val="22"/>
          <w:szCs w:val="22"/>
        </w:rPr>
        <w:t>(plátce DPH)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DIČ:</w:t>
      </w:r>
      <w:r w:rsidRPr="00FA43A6">
        <w:rPr>
          <w:rFonts w:cs="Arial"/>
          <w:sz w:val="22"/>
          <w:szCs w:val="22"/>
        </w:rPr>
        <w:tab/>
      </w:r>
      <w:r w:rsidR="00CA73FF">
        <w:rPr>
          <w:rFonts w:cs="Arial"/>
          <w:sz w:val="22"/>
          <w:szCs w:val="22"/>
        </w:rPr>
        <w:t>CZ47676795</w:t>
      </w:r>
    </w:p>
    <w:p w:rsidR="005F0E26" w:rsidRPr="00FA43A6" w:rsidRDefault="008F3CF3" w:rsidP="005F0E26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Peněžní ústav: </w:t>
      </w:r>
      <w:r w:rsidRPr="00FA43A6">
        <w:rPr>
          <w:rFonts w:cs="Arial"/>
          <w:sz w:val="22"/>
          <w:szCs w:val="22"/>
        </w:rPr>
        <w:tab/>
      </w:r>
      <w:proofErr w:type="gramStart"/>
      <w:r w:rsidR="00EF30AF">
        <w:rPr>
          <w:rFonts w:cs="Arial"/>
          <w:sz w:val="22"/>
          <w:szCs w:val="22"/>
        </w:rPr>
        <w:t>…..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Peněžní</w:t>
      </w:r>
      <w:proofErr w:type="gramEnd"/>
      <w:r w:rsidRPr="00FA43A6">
        <w:rPr>
          <w:rFonts w:cs="Arial"/>
          <w:sz w:val="22"/>
          <w:szCs w:val="22"/>
        </w:rPr>
        <w:t xml:space="preserve"> ústav:</w:t>
      </w:r>
      <w:r w:rsidRPr="00FA43A6">
        <w:rPr>
          <w:rFonts w:cs="Arial"/>
          <w:sz w:val="22"/>
          <w:szCs w:val="22"/>
        </w:rPr>
        <w:tab/>
      </w:r>
      <w:r w:rsidR="00EF30AF">
        <w:rPr>
          <w:rFonts w:cs="Arial"/>
          <w:sz w:val="22"/>
          <w:szCs w:val="22"/>
        </w:rPr>
        <w:t>…..</w:t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Číslo účtu: </w:t>
      </w:r>
      <w:r w:rsidRPr="00FA43A6">
        <w:rPr>
          <w:rFonts w:cs="Arial"/>
          <w:sz w:val="22"/>
          <w:szCs w:val="22"/>
        </w:rPr>
        <w:tab/>
      </w:r>
      <w:proofErr w:type="gramStart"/>
      <w:r w:rsidR="00EF30AF">
        <w:rPr>
          <w:rFonts w:cs="Arial"/>
          <w:sz w:val="22"/>
          <w:szCs w:val="22"/>
        </w:rPr>
        <w:t>…..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Číslo</w:t>
      </w:r>
      <w:proofErr w:type="gramEnd"/>
      <w:r w:rsidRPr="00FA43A6">
        <w:rPr>
          <w:rFonts w:cs="Arial"/>
          <w:sz w:val="22"/>
          <w:szCs w:val="22"/>
        </w:rPr>
        <w:t xml:space="preserve"> účtu: </w:t>
      </w:r>
      <w:r w:rsidRPr="00FA43A6">
        <w:rPr>
          <w:rFonts w:cs="Arial"/>
          <w:sz w:val="22"/>
          <w:szCs w:val="22"/>
        </w:rPr>
        <w:tab/>
      </w:r>
      <w:r w:rsidR="00EF30AF">
        <w:rPr>
          <w:rFonts w:cs="Arial"/>
          <w:sz w:val="22"/>
          <w:szCs w:val="22"/>
        </w:rPr>
        <w:t>…..</w:t>
      </w:r>
    </w:p>
    <w:p w:rsidR="008F3CF3" w:rsidRDefault="006D25CB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6D25CB">
        <w:rPr>
          <w:rFonts w:cs="Arial"/>
        </w:rPr>
        <w:t>Zapsaná v obchodním rejstříku vedené</w:t>
      </w:r>
      <w:r>
        <w:rPr>
          <w:rFonts w:cs="Arial"/>
        </w:rPr>
        <w:t>m</w:t>
      </w:r>
      <w:r w:rsidR="005217E7">
        <w:rPr>
          <w:rFonts w:cs="Arial"/>
        </w:rPr>
        <w:tab/>
      </w:r>
      <w:r w:rsidRPr="006D25CB">
        <w:rPr>
          <w:rFonts w:cs="Arial"/>
        </w:rPr>
        <w:t xml:space="preserve">Zapsaná v obchodním rejstříku vedeném </w:t>
      </w:r>
      <w:r>
        <w:rPr>
          <w:rFonts w:cs="Arial"/>
        </w:rPr>
        <w:t xml:space="preserve">u </w:t>
      </w:r>
    </w:p>
    <w:p w:rsidR="005217E7" w:rsidRDefault="006D25CB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6D25CB">
        <w:rPr>
          <w:rFonts w:cs="Arial"/>
        </w:rPr>
        <w:t>u Krajského soudu v Ostravě, spisová značka B 2335</w:t>
      </w:r>
      <w:r w:rsidR="005217E7">
        <w:rPr>
          <w:rFonts w:cs="Arial"/>
        </w:rPr>
        <w:tab/>
      </w:r>
      <w:r w:rsidR="009845E7">
        <w:rPr>
          <w:rFonts w:cs="Arial"/>
        </w:rPr>
        <w:t xml:space="preserve">Krajského </w:t>
      </w:r>
      <w:r w:rsidRPr="006D25CB">
        <w:rPr>
          <w:rFonts w:cs="Arial"/>
        </w:rPr>
        <w:t>soudu v</w:t>
      </w:r>
      <w:r w:rsidR="009845E7">
        <w:rPr>
          <w:rFonts w:cs="Arial"/>
        </w:rPr>
        <w:t xml:space="preserve"> Ostravě </w:t>
      </w:r>
      <w:r w:rsidR="005217E7">
        <w:rPr>
          <w:rFonts w:cs="Arial"/>
        </w:rPr>
        <w:t xml:space="preserve">spisová </w:t>
      </w:r>
      <w:proofErr w:type="gramStart"/>
      <w:r w:rsidR="005217E7">
        <w:rPr>
          <w:rFonts w:cs="Arial"/>
        </w:rPr>
        <w:t>značka</w:t>
      </w:r>
      <w:r>
        <w:rPr>
          <w:rFonts w:cs="Arial"/>
        </w:rPr>
        <w:t xml:space="preserve"> </w:t>
      </w:r>
      <w:r w:rsidR="009845E7">
        <w:rPr>
          <w:rFonts w:cs="Arial"/>
        </w:rPr>
        <w:t>B.814</w:t>
      </w:r>
      <w:proofErr w:type="gramEnd"/>
    </w:p>
    <w:p w:rsidR="005F0E26" w:rsidRDefault="005F0E26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FA43A6">
        <w:rPr>
          <w:sz w:val="22"/>
          <w:szCs w:val="22"/>
        </w:rPr>
        <w:t xml:space="preserve">dále jen </w:t>
      </w:r>
      <w:r w:rsidRPr="00FA43A6">
        <w:rPr>
          <w:b/>
          <w:sz w:val="22"/>
          <w:szCs w:val="22"/>
        </w:rPr>
        <w:t xml:space="preserve">objednatel 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  <w:t xml:space="preserve">dále jen </w:t>
      </w:r>
      <w:r w:rsidR="00C10A67">
        <w:rPr>
          <w:b/>
          <w:sz w:val="22"/>
          <w:szCs w:val="22"/>
        </w:rPr>
        <w:t>zhotovitel</w:t>
      </w:r>
      <w:r w:rsidRPr="00FA43A6">
        <w:rPr>
          <w:sz w:val="22"/>
          <w:szCs w:val="22"/>
        </w:rPr>
        <w:tab/>
      </w: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F3CF3" w:rsidRPr="00FA43A6" w:rsidRDefault="008F3CF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FA43A6">
        <w:rPr>
          <w:rFonts w:cs="Arial"/>
          <w:b/>
          <w:sz w:val="22"/>
          <w:szCs w:val="22"/>
        </w:rPr>
        <w:t>Obsah smlouvy</w:t>
      </w:r>
    </w:p>
    <w:p w:rsidR="003E4B6A" w:rsidRPr="00EC0F78" w:rsidRDefault="003E4B6A" w:rsidP="00012D88">
      <w:pPr>
        <w:pStyle w:val="JVS2"/>
        <w:numPr>
          <w:ilvl w:val="0"/>
          <w:numId w:val="3"/>
        </w:numPr>
        <w:ind w:left="426" w:hanging="284"/>
      </w:pPr>
      <w:r w:rsidRPr="00EC0F78">
        <w:t>Základní ustanovení</w:t>
      </w:r>
    </w:p>
    <w:p w:rsidR="007D4453" w:rsidRPr="001808C9" w:rsidRDefault="007D4453" w:rsidP="00F970C8">
      <w:pPr>
        <w:pStyle w:val="SBSSmlouva"/>
        <w:numPr>
          <w:ilvl w:val="1"/>
          <w:numId w:val="5"/>
        </w:numPr>
        <w:ind w:left="426" w:hanging="426"/>
      </w:pPr>
      <w:r w:rsidRPr="001808C9">
        <w:t xml:space="preserve">Tato smlouva je uzavřena podle ustanovení § </w:t>
      </w:r>
      <w:r w:rsidR="00DE1E4B">
        <w:t>2586</w:t>
      </w:r>
      <w:r w:rsidR="00DE1E4B" w:rsidRPr="001808C9">
        <w:t xml:space="preserve"> </w:t>
      </w:r>
      <w:r w:rsidR="00DE1E4B">
        <w:t xml:space="preserve">a následujících </w:t>
      </w:r>
      <w:r w:rsidRPr="001808C9">
        <w:t>zákona č. 89/2012 Sb., občanský zákoník (dále jen „občanský zákoník“), ve znění pozdějších předpisů a dále podle zákona č. 121/2000 Sb., o právu autorském, o právech souvisejících s právem autorským a o změně některých zákonů (dále jen „autorský zákon“).</w:t>
      </w:r>
    </w:p>
    <w:p w:rsidR="000F165E" w:rsidRDefault="00960EE0" w:rsidP="000F165E">
      <w:pPr>
        <w:pStyle w:val="SBSSmlouva"/>
        <w:numPr>
          <w:ilvl w:val="1"/>
          <w:numId w:val="5"/>
        </w:numPr>
        <w:ind w:left="426" w:hanging="426"/>
      </w:pPr>
      <w:r w:rsidRPr="00960EE0">
        <w:t xml:space="preserve">Smluvní strany prohlašují, že údaje uvedené v záhlaví </w:t>
      </w:r>
      <w:r w:rsidR="000F165E">
        <w:t xml:space="preserve">této </w:t>
      </w:r>
      <w:r w:rsidRPr="00960EE0">
        <w:t>smlouvy</w:t>
      </w:r>
      <w:r w:rsidR="00422CD4">
        <w:t xml:space="preserve"> </w:t>
      </w:r>
      <w:r w:rsidR="000F165E" w:rsidRPr="000F165E">
        <w:t>a taktéž oprávnění k podnikání jsou v souladu s právní skutečností v době uzavření smlouvy</w:t>
      </w:r>
      <w:r w:rsidRPr="00960EE0">
        <w:t>. Smluvní strany se zavazují, že</w:t>
      </w:r>
      <w:r w:rsidR="00422CD4">
        <w:t xml:space="preserve"> jakékoliv změny </w:t>
      </w:r>
      <w:r w:rsidRPr="00960EE0">
        <w:t>dotčených údajů oznámí bez prodlení druhé smluvní straně.</w:t>
      </w:r>
    </w:p>
    <w:p w:rsidR="00960EE0" w:rsidRDefault="00960EE0" w:rsidP="00960EE0">
      <w:pPr>
        <w:pStyle w:val="SBSSmlouva"/>
        <w:numPr>
          <w:ilvl w:val="1"/>
          <w:numId w:val="5"/>
        </w:numPr>
        <w:ind w:left="426" w:hanging="426"/>
      </w:pPr>
      <w:r w:rsidRPr="00960EE0">
        <w:t>Smluvní strany prohlašují, že osoby podepisující tuto smlouvu jsou k tomuto úkonu oprávněny.</w:t>
      </w:r>
    </w:p>
    <w:p w:rsidR="00960EE0" w:rsidRPr="00960EE0" w:rsidRDefault="00960EE0" w:rsidP="00960EE0">
      <w:pPr>
        <w:pStyle w:val="SBSSmlouva"/>
        <w:numPr>
          <w:ilvl w:val="1"/>
          <w:numId w:val="5"/>
        </w:numPr>
        <w:ind w:left="426" w:hanging="426"/>
        <w:rPr>
          <w:rFonts w:cs="Arial"/>
        </w:rPr>
      </w:pPr>
      <w:r w:rsidRPr="00960EE0">
        <w:rPr>
          <w:rFonts w:cs="Arial"/>
          <w:szCs w:val="22"/>
        </w:rPr>
        <w:t xml:space="preserve">Účelem uzavření této smlouvy je dodávka a implementace </w:t>
      </w:r>
      <w:r w:rsidR="000F165E" w:rsidRPr="000F165E">
        <w:rPr>
          <w:rFonts w:cs="Arial"/>
          <w:iCs/>
          <w:szCs w:val="22"/>
        </w:rPr>
        <w:t xml:space="preserve">systému </w:t>
      </w:r>
      <w:proofErr w:type="spellStart"/>
      <w:r w:rsidR="00A61D7D">
        <w:rPr>
          <w:rFonts w:cs="Arial"/>
          <w:iCs/>
          <w:szCs w:val="22"/>
        </w:rPr>
        <w:t>Asset</w:t>
      </w:r>
      <w:proofErr w:type="spellEnd"/>
      <w:r w:rsidR="00A61D7D">
        <w:rPr>
          <w:rFonts w:cs="Arial"/>
          <w:iCs/>
          <w:szCs w:val="22"/>
        </w:rPr>
        <w:t xml:space="preserve"> Management </w:t>
      </w:r>
      <w:r w:rsidR="000F165E" w:rsidRPr="000F165E">
        <w:rPr>
          <w:rFonts w:cs="Arial"/>
          <w:iCs/>
          <w:szCs w:val="22"/>
        </w:rPr>
        <w:t xml:space="preserve">pro </w:t>
      </w:r>
      <w:r w:rsidR="00A61D7D">
        <w:rPr>
          <w:rFonts w:cs="Arial"/>
          <w:iCs/>
          <w:szCs w:val="22"/>
        </w:rPr>
        <w:t xml:space="preserve">poskytování služby evidence a správy </w:t>
      </w:r>
      <w:r w:rsidR="006362EA">
        <w:rPr>
          <w:rFonts w:cs="Arial"/>
          <w:iCs/>
          <w:szCs w:val="22"/>
        </w:rPr>
        <w:t xml:space="preserve">ICT </w:t>
      </w:r>
      <w:r w:rsidR="00A61D7D">
        <w:rPr>
          <w:rFonts w:cs="Arial"/>
          <w:iCs/>
          <w:szCs w:val="22"/>
        </w:rPr>
        <w:t xml:space="preserve">majetku společnosti OVANET a.s. a </w:t>
      </w:r>
      <w:r w:rsidR="0072094C">
        <w:rPr>
          <w:rFonts w:cs="Arial"/>
          <w:iCs/>
          <w:szCs w:val="22"/>
        </w:rPr>
        <w:t xml:space="preserve">smluvním partnerům </w:t>
      </w:r>
      <w:r w:rsidR="00A61D7D">
        <w:rPr>
          <w:rFonts w:cs="Arial"/>
          <w:iCs/>
          <w:szCs w:val="22"/>
        </w:rPr>
        <w:t>společnosti</w:t>
      </w:r>
      <w:r w:rsidR="0072094C">
        <w:rPr>
          <w:rFonts w:cs="Arial"/>
          <w:iCs/>
          <w:szCs w:val="22"/>
        </w:rPr>
        <w:t>.</w:t>
      </w:r>
    </w:p>
    <w:p w:rsidR="003E4B6A" w:rsidRDefault="005C0594" w:rsidP="00F970C8">
      <w:pPr>
        <w:pStyle w:val="SBSSmlouva"/>
        <w:numPr>
          <w:ilvl w:val="1"/>
          <w:numId w:val="5"/>
        </w:numPr>
        <w:ind w:left="426" w:hanging="426"/>
      </w:pPr>
      <w:r>
        <w:t xml:space="preserve">Zhotovitel </w:t>
      </w:r>
      <w:r w:rsidR="003E4B6A" w:rsidRPr="003E4B6A">
        <w:t>prohlašuje, že je odborně způsobilý k zajištění předmětu této smlouvy.</w:t>
      </w:r>
    </w:p>
    <w:p w:rsidR="001808C9" w:rsidRDefault="000F2BF5" w:rsidP="00F970C8">
      <w:pPr>
        <w:pStyle w:val="SBSSmlouva"/>
        <w:numPr>
          <w:ilvl w:val="1"/>
          <w:numId w:val="5"/>
        </w:numPr>
        <w:ind w:left="426" w:hanging="426"/>
      </w:pPr>
      <w:r w:rsidRPr="000F2BF5">
        <w:t xml:space="preserve">Pro případ, že </w:t>
      </w:r>
      <w:r w:rsidR="005C0594">
        <w:t>zhotovitel</w:t>
      </w:r>
      <w:r w:rsidR="005C0594" w:rsidRPr="000F2BF5">
        <w:t xml:space="preserve"> </w:t>
      </w:r>
      <w:r w:rsidRPr="000F2BF5">
        <w:t xml:space="preserve">bude mít dle této smlouvy povinnost přiznat a zaplatit DPH, činí toto prohlášení: </w:t>
      </w:r>
      <w:r w:rsidR="005C0594">
        <w:t>Zhotovitel</w:t>
      </w:r>
      <w:r w:rsidR="005C0594" w:rsidRPr="000F2BF5">
        <w:t xml:space="preserve"> </w:t>
      </w:r>
      <w:r w:rsidRPr="000F2BF5">
        <w:t>prohlašuje, že není nespolehlivým plátcem DPH a v případě, že by se jím v průběhu trvání smluvního vztahu stal, tuto informaci neprodleně sdělí objednateli.</w:t>
      </w:r>
    </w:p>
    <w:p w:rsidR="00CB31F9" w:rsidRPr="00EC0F78" w:rsidRDefault="00A40967" w:rsidP="00012D88">
      <w:pPr>
        <w:pStyle w:val="JVS2"/>
        <w:numPr>
          <w:ilvl w:val="0"/>
          <w:numId w:val="3"/>
        </w:numPr>
        <w:ind w:left="426" w:hanging="284"/>
      </w:pPr>
      <w:r w:rsidRPr="00EC0F78">
        <w:lastRenderedPageBreak/>
        <w:t>Předmět smlouvy</w:t>
      </w:r>
    </w:p>
    <w:p w:rsidR="00F02298" w:rsidRDefault="00F02298" w:rsidP="007E15E1">
      <w:pPr>
        <w:pStyle w:val="SBSSmlouva"/>
        <w:numPr>
          <w:ilvl w:val="1"/>
          <w:numId w:val="15"/>
        </w:numPr>
        <w:ind w:left="426" w:hanging="426"/>
      </w:pPr>
      <w:bookmarkStart w:id="1" w:name="_Ref148861196"/>
      <w:r>
        <w:t xml:space="preserve">Předmětem smlouvy je závazek zhotovitele </w:t>
      </w:r>
      <w:r w:rsidR="00F97C28">
        <w:t xml:space="preserve">poskytnout objednateli níže specifikované plnění </w:t>
      </w:r>
      <w:r>
        <w:t>v rozsahu a za podmínek stanovených touto smlouvou:</w:t>
      </w:r>
    </w:p>
    <w:p w:rsidR="00F02298" w:rsidRDefault="00F02298" w:rsidP="007E15E1">
      <w:pPr>
        <w:pStyle w:val="SBSSmlouva"/>
        <w:numPr>
          <w:ilvl w:val="2"/>
          <w:numId w:val="15"/>
        </w:numPr>
      </w:pPr>
      <w:r>
        <w:t>Dodávka</w:t>
      </w:r>
      <w:r w:rsidR="000F165E">
        <w:t xml:space="preserve"> </w:t>
      </w:r>
      <w:r w:rsidR="00277647">
        <w:t xml:space="preserve">licencí systému </w:t>
      </w:r>
      <w:proofErr w:type="spellStart"/>
      <w:r w:rsidR="0072094C">
        <w:t>Asset</w:t>
      </w:r>
      <w:proofErr w:type="spellEnd"/>
      <w:r w:rsidR="0072094C">
        <w:t xml:space="preserve"> Management</w:t>
      </w:r>
      <w:r w:rsidR="00277647">
        <w:t xml:space="preserve"> </w:t>
      </w:r>
      <w:r w:rsidR="00045250">
        <w:t>(dále také „programové vybavení“)</w:t>
      </w:r>
      <w:r w:rsidR="00680B38">
        <w:t xml:space="preserve"> blíže specifikovaného v příloze č. 1 této smlouvy</w:t>
      </w:r>
      <w:r w:rsidR="00045250">
        <w:t>.</w:t>
      </w:r>
    </w:p>
    <w:p w:rsidR="00F02298" w:rsidRDefault="00F02298" w:rsidP="007E15E1">
      <w:pPr>
        <w:pStyle w:val="SBSSmlouva"/>
        <w:numPr>
          <w:ilvl w:val="2"/>
          <w:numId w:val="15"/>
        </w:numPr>
      </w:pPr>
      <w:r>
        <w:t xml:space="preserve">Instalace a implementace </w:t>
      </w:r>
      <w:r w:rsidR="00045250">
        <w:t>programového vybavení v rámci infrastruktury objednatele</w:t>
      </w:r>
      <w:r>
        <w:t>.</w:t>
      </w:r>
    </w:p>
    <w:p w:rsidR="00F02298" w:rsidRDefault="008036C6" w:rsidP="007E15E1">
      <w:pPr>
        <w:pStyle w:val="SBSSmlouva"/>
        <w:numPr>
          <w:ilvl w:val="2"/>
          <w:numId w:val="15"/>
        </w:numPr>
      </w:pPr>
      <w:r>
        <w:t>Služ</w:t>
      </w:r>
      <w:r w:rsidR="00045250">
        <w:t>b</w:t>
      </w:r>
      <w:r>
        <w:t>y</w:t>
      </w:r>
      <w:r w:rsidR="00045250">
        <w:t xml:space="preserve"> </w:t>
      </w:r>
      <w:r w:rsidR="00AB5630">
        <w:t>technické</w:t>
      </w:r>
      <w:r w:rsidR="00045250">
        <w:t xml:space="preserve"> podpory</w:t>
      </w:r>
      <w:r w:rsidR="00AA7A9A">
        <w:t xml:space="preserve"> a rozvoje</w:t>
      </w:r>
      <w:r w:rsidR="00045250">
        <w:t xml:space="preserve"> </w:t>
      </w:r>
      <w:r w:rsidR="00AB5630">
        <w:t xml:space="preserve">blíže </w:t>
      </w:r>
      <w:r w:rsidR="00045250">
        <w:t>specifikované</w:t>
      </w:r>
      <w:r w:rsidR="00F02298">
        <w:t xml:space="preserve"> v příloze č.</w:t>
      </w:r>
      <w:r w:rsidR="00AA7A9A">
        <w:t> </w:t>
      </w:r>
      <w:r w:rsidR="00F02298">
        <w:t>1</w:t>
      </w:r>
      <w:r w:rsidR="00AA7A9A">
        <w:t> </w:t>
      </w:r>
      <w:r w:rsidR="00F02298">
        <w:t>smlouvy.</w:t>
      </w:r>
    </w:p>
    <w:p w:rsidR="00F02298" w:rsidRPr="007B4FFC" w:rsidRDefault="00F02298" w:rsidP="00F02298">
      <w:pPr>
        <w:pStyle w:val="SBSSmlouva"/>
        <w:ind w:left="426" w:hanging="426"/>
      </w:pPr>
      <w:r>
        <w:t xml:space="preserve">Přílohou č. 1 této smlouvy </w:t>
      </w:r>
      <w:r w:rsidRPr="00E46EF6">
        <w:t>je „Specifikace předmětu plnění</w:t>
      </w:r>
      <w:r>
        <w:t xml:space="preserve">“, která obsahuje jednoznačnou a podrobnou specifikaci </w:t>
      </w:r>
      <w:r w:rsidR="00A261BC">
        <w:t>vlastností programového vybavení</w:t>
      </w:r>
      <w:r>
        <w:t xml:space="preserve"> včetně </w:t>
      </w:r>
      <w:r w:rsidR="00843015">
        <w:t>požadavků na integraci se systémy třetích stran</w:t>
      </w:r>
      <w:r w:rsidRPr="007B4FFC">
        <w:t>.</w:t>
      </w:r>
    </w:p>
    <w:p w:rsidR="005A3349" w:rsidRPr="005A3349" w:rsidRDefault="000B6745" w:rsidP="00CD7CDE">
      <w:pPr>
        <w:pStyle w:val="SBSSmlouva"/>
        <w:ind w:left="426" w:hanging="426"/>
        <w:rPr>
          <w:rFonts w:cs="Arial"/>
          <w:szCs w:val="20"/>
        </w:rPr>
      </w:pPr>
      <w:r>
        <w:t xml:space="preserve">Objednatel se zavazuje </w:t>
      </w:r>
      <w:r w:rsidR="00E262F1">
        <w:t xml:space="preserve">plnění, které je </w:t>
      </w:r>
      <w:r>
        <w:t>předmět</w:t>
      </w:r>
      <w:r w:rsidR="00E262F1">
        <w:t>em</w:t>
      </w:r>
      <w:r>
        <w:t xml:space="preserve"> </w:t>
      </w:r>
      <w:r w:rsidR="00E262F1">
        <w:t xml:space="preserve">této </w:t>
      </w:r>
      <w:r>
        <w:t>smlouvy</w:t>
      </w:r>
      <w:r w:rsidR="00E262F1">
        <w:t>, ve sjednané době</w:t>
      </w:r>
      <w:r>
        <w:t xml:space="preserve"> převzít a zaplatit za něho </w:t>
      </w:r>
      <w:r w:rsidR="005C0594">
        <w:t xml:space="preserve">zhotoviteli </w:t>
      </w:r>
      <w:r>
        <w:t xml:space="preserve">cenu podle této smlouvy a podmínek dohodnutých v této smlouvě. </w:t>
      </w:r>
      <w:r w:rsidR="00610D9D">
        <w:t xml:space="preserve">O předání a převzetí </w:t>
      </w:r>
      <w:r w:rsidR="00E262F1">
        <w:t xml:space="preserve">plnění </w:t>
      </w:r>
      <w:r w:rsidR="009C118A">
        <w:t>dle čl.</w:t>
      </w:r>
      <w:r w:rsidR="00676155">
        <w:t xml:space="preserve"> II. odst. 1. body 1.1</w:t>
      </w:r>
      <w:r w:rsidR="00F02298">
        <w:t>,</w:t>
      </w:r>
      <w:r w:rsidR="00045250">
        <w:t xml:space="preserve"> a</w:t>
      </w:r>
      <w:r w:rsidR="00F02298">
        <w:t xml:space="preserve"> 1.2</w:t>
      </w:r>
      <w:r w:rsidR="00045250">
        <w:t xml:space="preserve"> </w:t>
      </w:r>
      <w:r w:rsidR="00610D9D">
        <w:t>této smlouvy</w:t>
      </w:r>
      <w:r w:rsidR="00BD68A0">
        <w:t xml:space="preserve"> </w:t>
      </w:r>
      <w:r w:rsidR="001F74A0">
        <w:t>budou</w:t>
      </w:r>
      <w:r w:rsidR="00610D9D">
        <w:t xml:space="preserve"> sepsán</w:t>
      </w:r>
      <w:r w:rsidR="001F74A0">
        <w:t>y</w:t>
      </w:r>
      <w:r w:rsidR="00610D9D">
        <w:t xml:space="preserve"> </w:t>
      </w:r>
      <w:r w:rsidR="00E262F1">
        <w:t xml:space="preserve">akceptační a předávací </w:t>
      </w:r>
      <w:r w:rsidR="00610D9D">
        <w:t>protokol</w:t>
      </w:r>
      <w:r w:rsidR="001F74A0">
        <w:t>y</w:t>
      </w:r>
      <w:r w:rsidR="00610D9D">
        <w:t>. Smluvní strany jsou oprávněny uvést v protokolu cokoliv, co budou považovat za nutné.</w:t>
      </w:r>
      <w:r w:rsidR="00610D9D" w:rsidRPr="00610D9D">
        <w:rPr>
          <w:rFonts w:cs="Arial"/>
          <w:szCs w:val="20"/>
        </w:rPr>
        <w:t xml:space="preserve"> </w:t>
      </w:r>
      <w:r w:rsidR="005C0594">
        <w:t xml:space="preserve">Zhotovitel </w:t>
      </w:r>
      <w:r w:rsidR="00610D9D">
        <w:t>zároveň předá objednateli veškeré nezbytné doklady související s příslušným plněním předmětu této smlouvy.</w:t>
      </w:r>
    </w:p>
    <w:p w:rsidR="005A3349" w:rsidRPr="005A3349" w:rsidRDefault="005A3349" w:rsidP="00CD7CDE">
      <w:pPr>
        <w:pStyle w:val="SBSSmlouva"/>
        <w:ind w:left="426" w:hanging="426"/>
      </w:pPr>
      <w:r w:rsidRPr="005A3349">
        <w:t xml:space="preserve">Produkty a výsledky dodané </w:t>
      </w:r>
      <w:r w:rsidR="005C0594">
        <w:t xml:space="preserve">zhotovitelem </w:t>
      </w:r>
      <w:r w:rsidRPr="005A3349">
        <w:t>objednateli budou splňovat požadavky této smlouvy, požadavky veškerých právních předpisů a podmínek vztahujících se k předmětu této smlouvy.</w:t>
      </w:r>
    </w:p>
    <w:p w:rsidR="005A3349" w:rsidRDefault="005A3349" w:rsidP="00CD7CDE">
      <w:pPr>
        <w:pStyle w:val="SBSSmlouva"/>
        <w:ind w:left="426" w:hanging="426"/>
      </w:pPr>
      <w:r w:rsidRPr="005A3349">
        <w:t>Smluvní strany prohlašují, že předmět smlouvy není plněním nemožným a že dohodu uzavřely po pečlivém zvážení všech možných důsledků.</w:t>
      </w:r>
    </w:p>
    <w:p w:rsidR="00DE7628" w:rsidRPr="009B6E94" w:rsidRDefault="00DE7628" w:rsidP="00012D88">
      <w:pPr>
        <w:pStyle w:val="JVS2"/>
        <w:numPr>
          <w:ilvl w:val="0"/>
          <w:numId w:val="3"/>
        </w:numPr>
        <w:ind w:left="426" w:hanging="284"/>
      </w:pPr>
      <w:r w:rsidRPr="009B6E94">
        <w:t>Předání a převzetí plnění předmětu smlouvy</w:t>
      </w:r>
    </w:p>
    <w:p w:rsidR="00DE7628" w:rsidRDefault="005C0594" w:rsidP="007E15E1">
      <w:pPr>
        <w:pStyle w:val="SBSSmlouva"/>
        <w:numPr>
          <w:ilvl w:val="1"/>
          <w:numId w:val="19"/>
        </w:numPr>
        <w:ind w:left="426" w:hanging="426"/>
      </w:pPr>
      <w:r>
        <w:t>Zhotovitel</w:t>
      </w:r>
      <w:r w:rsidRPr="00754198">
        <w:t xml:space="preserve"> </w:t>
      </w:r>
      <w:r w:rsidR="00DE7628" w:rsidRPr="00754198">
        <w:t>je povinen předat a objednatel</w:t>
      </w:r>
      <w:r w:rsidR="00DE7628">
        <w:t xml:space="preserve"> </w:t>
      </w:r>
      <w:r w:rsidR="00DE7628" w:rsidRPr="00754198">
        <w:t>je povinen převzít plnění předmětu této smlouvy ve sjednané době, na sjednaném místě a způsobem a v kvalitě podle podmí</w:t>
      </w:r>
      <w:r w:rsidR="00DE7628">
        <w:t>nek dohodnutých v</w:t>
      </w:r>
      <w:r w:rsidR="0072094C">
        <w:t> </w:t>
      </w:r>
      <w:r w:rsidR="00DE7628">
        <w:t>této smlouvě.</w:t>
      </w:r>
    </w:p>
    <w:p w:rsidR="00DE7628" w:rsidRPr="00754198" w:rsidRDefault="00DE7628" w:rsidP="009B6E94">
      <w:pPr>
        <w:pStyle w:val="SBSSmlouva"/>
        <w:numPr>
          <w:ilvl w:val="0"/>
          <w:numId w:val="0"/>
        </w:numPr>
        <w:ind w:left="426"/>
        <w:rPr>
          <w:rFonts w:cs="Arial"/>
          <w:szCs w:val="22"/>
        </w:rPr>
      </w:pPr>
      <w:r w:rsidRPr="00A26907">
        <w:t xml:space="preserve">Osoby pověřené jednat ve věcech projektových zodpovídají za akceptaci plnění a podepisují předávací protokol, který je podkladem pro fakturaci. Osobou pověřenou jednat ve věcech projektových za objednatele je </w:t>
      </w:r>
      <w:r w:rsidR="008742BB">
        <w:t>Ing. Marek Kaňák</w:t>
      </w:r>
      <w:r w:rsidRPr="00A26907">
        <w:t xml:space="preserve">, </w:t>
      </w:r>
      <w:r w:rsidR="008742BB">
        <w:t>vedoucí oddělení IT podpory</w:t>
      </w:r>
      <w:r w:rsidR="00680B38">
        <w:t xml:space="preserve"> společnosti OVANET a.s.</w:t>
      </w:r>
      <w:r>
        <w:t>, E: </w:t>
      </w:r>
      <w:proofErr w:type="gramStart"/>
      <w:r w:rsidR="00EF30AF">
        <w:rPr>
          <w:rFonts w:cs="Arial"/>
          <w:szCs w:val="22"/>
        </w:rPr>
        <w:t>…..</w:t>
      </w:r>
      <w:r>
        <w:t xml:space="preserve"> </w:t>
      </w:r>
      <w:r w:rsidRPr="00A26907">
        <w:t>a za</w:t>
      </w:r>
      <w:proofErr w:type="gramEnd"/>
      <w:r w:rsidRPr="00A26907">
        <w:t xml:space="preserve"> </w:t>
      </w:r>
      <w:r w:rsidR="005C0594">
        <w:t>zhotovitel</w:t>
      </w:r>
      <w:r w:rsidR="005C0594" w:rsidRPr="00A26907">
        <w:t>e</w:t>
      </w:r>
      <w:r w:rsidR="00653E7F">
        <w:t xml:space="preserve"> </w:t>
      </w:r>
      <w:r w:rsidR="00EF30AF">
        <w:rPr>
          <w:rFonts w:cs="Arial"/>
          <w:szCs w:val="22"/>
        </w:rPr>
        <w:t>…..</w:t>
      </w:r>
    </w:p>
    <w:p w:rsidR="00DE7628" w:rsidRPr="00754198" w:rsidRDefault="005C0594" w:rsidP="007E15E1">
      <w:pPr>
        <w:pStyle w:val="SBSSmlouva"/>
        <w:numPr>
          <w:ilvl w:val="1"/>
          <w:numId w:val="15"/>
        </w:numPr>
        <w:ind w:left="426" w:hanging="426"/>
      </w:pPr>
      <w:r>
        <w:t>Zhotovitel</w:t>
      </w:r>
      <w:r w:rsidRPr="00754198">
        <w:t xml:space="preserve"> </w:t>
      </w:r>
      <w:r w:rsidR="00DE7628" w:rsidRPr="00754198">
        <w:t xml:space="preserve">splní své závazky z této smlouvy </w:t>
      </w:r>
      <w:r w:rsidR="00DE7628">
        <w:t xml:space="preserve">jejich </w:t>
      </w:r>
      <w:r w:rsidR="00DE7628" w:rsidRPr="00754198">
        <w:t>předáním</w:t>
      </w:r>
      <w:r w:rsidR="00DE7628">
        <w:t xml:space="preserve"> bez vad a případných nedodělků </w:t>
      </w:r>
      <w:r w:rsidR="00DE7628" w:rsidRPr="00754198">
        <w:t xml:space="preserve">bránících provozu </w:t>
      </w:r>
      <w:r w:rsidR="00680B38">
        <w:t>programového vybavení</w:t>
      </w:r>
      <w:r w:rsidR="00DE7628" w:rsidRPr="00754198">
        <w:t>.</w:t>
      </w:r>
    </w:p>
    <w:p w:rsidR="00DE7628" w:rsidRPr="00754198" w:rsidRDefault="00DE7628" w:rsidP="007E15E1">
      <w:pPr>
        <w:pStyle w:val="SBSSmlouva"/>
        <w:numPr>
          <w:ilvl w:val="1"/>
          <w:numId w:val="15"/>
        </w:numPr>
        <w:ind w:left="426" w:hanging="426"/>
      </w:pPr>
      <w:r w:rsidRPr="00754198">
        <w:t xml:space="preserve">Při převzetí plnění formou akceptačního řízení, objednatel písemně sdělí </w:t>
      </w:r>
      <w:r w:rsidR="005C0594">
        <w:t xml:space="preserve">zhotoviteli </w:t>
      </w:r>
      <w:r w:rsidRPr="00754198">
        <w:t xml:space="preserve">jeho výsledek, a to ve lhůtě do </w:t>
      </w:r>
      <w:r>
        <w:t>5</w:t>
      </w:r>
      <w:r w:rsidRPr="00754198">
        <w:t xml:space="preserve"> pracovních dn</w:t>
      </w:r>
      <w:r>
        <w:t>í</w:t>
      </w:r>
      <w:r w:rsidRPr="00754198">
        <w:t xml:space="preserve"> po předání příslušného plnění </w:t>
      </w:r>
      <w:r>
        <w:t xml:space="preserve">k akceptačnímu řízení </w:t>
      </w:r>
      <w:r w:rsidRPr="00754198">
        <w:t xml:space="preserve">objednateli. Pokud objednatel v této lhůtě výsledek </w:t>
      </w:r>
      <w:r w:rsidR="005C0594">
        <w:t xml:space="preserve">zhotoviteli </w:t>
      </w:r>
      <w:r w:rsidRPr="00754198">
        <w:t xml:space="preserve">nesdělí a zástupci smluvních stran se nedohodnou jinak, má se za to, že předmět plnění byl akceptován bez připomínek. </w:t>
      </w:r>
    </w:p>
    <w:p w:rsidR="00DE7628" w:rsidRPr="00754198" w:rsidRDefault="00DE7628" w:rsidP="007E15E1">
      <w:pPr>
        <w:pStyle w:val="SBSSmlouva"/>
        <w:numPr>
          <w:ilvl w:val="1"/>
          <w:numId w:val="15"/>
        </w:numPr>
        <w:ind w:left="426" w:hanging="426"/>
      </w:pPr>
      <w:r w:rsidRPr="00754198">
        <w:t xml:space="preserve">Výsledek akceptačního řízení bude </w:t>
      </w:r>
      <w:r w:rsidRPr="00CB073C">
        <w:t>v akceptačním</w:t>
      </w:r>
      <w:r w:rsidRPr="00754198">
        <w:t xml:space="preserve"> protokolu uveden jedním z dále uvedených způsobů: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>Akceptováno bez připomínek.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>Akceptováno s</w:t>
      </w:r>
      <w:r>
        <w:rPr>
          <w:sz w:val="22"/>
          <w:szCs w:val="22"/>
        </w:rPr>
        <w:t> </w:t>
      </w:r>
      <w:r w:rsidRPr="00C501EB">
        <w:rPr>
          <w:sz w:val="22"/>
          <w:szCs w:val="22"/>
        </w:rPr>
        <w:t>výhradami</w:t>
      </w:r>
      <w:r>
        <w:rPr>
          <w:sz w:val="22"/>
          <w:szCs w:val="22"/>
        </w:rPr>
        <w:t>.</w:t>
      </w:r>
      <w:r w:rsidRPr="00C501EB">
        <w:rPr>
          <w:sz w:val="22"/>
          <w:szCs w:val="22"/>
        </w:rPr>
        <w:t xml:space="preserve"> V Akceptačním protokolu budou uvedeny zjištěné závady a dohodnutý termín odstranění zjištěných vad.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 xml:space="preserve">Neakceptováno v důsledku vad, způsobujících nefunkčnost příslušného produktu a bránících provozu (např. nelze vkládat data, nelze je modifikovat). V takovém případě bude </w:t>
      </w:r>
      <w:r>
        <w:rPr>
          <w:sz w:val="22"/>
          <w:szCs w:val="22"/>
        </w:rPr>
        <w:t>stanoven</w:t>
      </w:r>
      <w:r w:rsidRPr="00C501EB">
        <w:rPr>
          <w:sz w:val="22"/>
          <w:szCs w:val="22"/>
        </w:rPr>
        <w:t xml:space="preserve"> nový termín akceptačního řízení. </w:t>
      </w:r>
    </w:p>
    <w:p w:rsidR="002F54F8" w:rsidRPr="009B6E94" w:rsidRDefault="00DA3C24" w:rsidP="00012D88">
      <w:pPr>
        <w:pStyle w:val="JVS2"/>
        <w:numPr>
          <w:ilvl w:val="0"/>
          <w:numId w:val="3"/>
        </w:numPr>
        <w:ind w:left="426" w:hanging="284"/>
      </w:pPr>
      <w:r>
        <w:lastRenderedPageBreak/>
        <w:t>M</w:t>
      </w:r>
      <w:r w:rsidR="002F54F8" w:rsidRPr="009B6E94">
        <w:t xml:space="preserve">ísto </w:t>
      </w:r>
      <w:r w:rsidR="00AE2AAF" w:rsidRPr="009B6E94">
        <w:t xml:space="preserve">a termín </w:t>
      </w:r>
      <w:r w:rsidR="00001DF8" w:rsidRPr="009B6E94">
        <w:t>plnění</w:t>
      </w:r>
    </w:p>
    <w:p w:rsidR="00EF30AF" w:rsidRPr="00EF30AF" w:rsidRDefault="002F54F8" w:rsidP="007E15E1">
      <w:pPr>
        <w:pStyle w:val="SBSSmlouva"/>
        <w:numPr>
          <w:ilvl w:val="1"/>
          <w:numId w:val="16"/>
        </w:numPr>
        <w:ind w:left="426" w:hanging="426"/>
      </w:pPr>
      <w:r w:rsidRPr="00C45F3A">
        <w:t>Míst</w:t>
      </w:r>
      <w:r w:rsidR="00EB3D32">
        <w:t>em</w:t>
      </w:r>
      <w:r w:rsidRPr="00C45F3A">
        <w:t xml:space="preserve"> plnění předmětu této smlouvy j</w:t>
      </w:r>
      <w:r w:rsidR="004F5CE5">
        <w:t>e</w:t>
      </w:r>
      <w:r w:rsidRPr="00C45F3A">
        <w:t xml:space="preserve"> </w:t>
      </w:r>
      <w:r w:rsidR="00A261BC">
        <w:t xml:space="preserve">sídlo společnosti </w:t>
      </w:r>
      <w:proofErr w:type="gramStart"/>
      <w:r w:rsidR="00EF30AF">
        <w:rPr>
          <w:rFonts w:cs="Arial"/>
          <w:szCs w:val="22"/>
        </w:rPr>
        <w:t>…..</w:t>
      </w:r>
      <w:proofErr w:type="gramEnd"/>
    </w:p>
    <w:p w:rsidR="00BF5FED" w:rsidRDefault="008D18CD" w:rsidP="007E15E1">
      <w:pPr>
        <w:pStyle w:val="SBSSmlouva"/>
        <w:numPr>
          <w:ilvl w:val="1"/>
          <w:numId w:val="16"/>
        </w:numPr>
        <w:ind w:left="426" w:hanging="426"/>
      </w:pPr>
      <w:r w:rsidRPr="00A719AA">
        <w:t>Práce na realizaci</w:t>
      </w:r>
      <w:r w:rsidR="00514742" w:rsidRPr="00A719AA">
        <w:t xml:space="preserve"> </w:t>
      </w:r>
      <w:r w:rsidR="00AE2AAF" w:rsidRPr="00A719AA">
        <w:t xml:space="preserve">předmětu smlouvy </w:t>
      </w:r>
      <w:r w:rsidR="00DE08FF" w:rsidRPr="00A719AA">
        <w:t xml:space="preserve">dle </w:t>
      </w:r>
      <w:r w:rsidRPr="00A719AA">
        <w:t>čl.</w:t>
      </w:r>
      <w:r w:rsidR="00C700F7" w:rsidRPr="00A719AA">
        <w:t xml:space="preserve"> II</w:t>
      </w:r>
      <w:r w:rsidRPr="00A719AA">
        <w:t>.,</w:t>
      </w:r>
      <w:r w:rsidR="00C700F7" w:rsidRPr="00A719AA">
        <w:t xml:space="preserve"> </w:t>
      </w:r>
      <w:r w:rsidR="00FE6EF3" w:rsidRPr="00A719AA">
        <w:t>odst. 1, bodu 1.1</w:t>
      </w:r>
      <w:r w:rsidR="00DA3C24">
        <w:t xml:space="preserve"> a</w:t>
      </w:r>
      <w:r w:rsidR="00FE6EF3" w:rsidRPr="00A719AA">
        <w:t xml:space="preserve"> 1.</w:t>
      </w:r>
      <w:r w:rsidR="00DA3C24">
        <w:t>2</w:t>
      </w:r>
      <w:r w:rsidR="00C85E3D" w:rsidRPr="00A719AA">
        <w:t xml:space="preserve"> </w:t>
      </w:r>
      <w:r w:rsidR="00AE2AAF" w:rsidRPr="00A719AA">
        <w:t>budou</w:t>
      </w:r>
      <w:r w:rsidR="005769B4" w:rsidRPr="00A719AA">
        <w:t xml:space="preserve"> </w:t>
      </w:r>
      <w:r w:rsidRPr="00A719AA">
        <w:t>zahájeny ihned po nabytí účinnosti této smlouvy</w:t>
      </w:r>
      <w:r w:rsidR="00BD41B3" w:rsidRPr="00A719AA">
        <w:t xml:space="preserve"> a ukončeny nejpozději do </w:t>
      </w:r>
      <w:r w:rsidR="009D7338">
        <w:t>3</w:t>
      </w:r>
      <w:r w:rsidR="00BD41B3" w:rsidRPr="00A719AA">
        <w:t xml:space="preserve"> měsíc</w:t>
      </w:r>
      <w:r w:rsidR="0072094C">
        <w:t>ů</w:t>
      </w:r>
      <w:r w:rsidR="00BD41B3" w:rsidRPr="00A719AA">
        <w:t xml:space="preserve"> od </w:t>
      </w:r>
      <w:r w:rsidRPr="00A719AA">
        <w:t>účinnosti smlouvy</w:t>
      </w:r>
      <w:r w:rsidR="001E0628" w:rsidRPr="00A719AA">
        <w:t>.</w:t>
      </w:r>
    </w:p>
    <w:p w:rsidR="00FE6EF3" w:rsidRDefault="00AB5630" w:rsidP="007E15E1">
      <w:pPr>
        <w:pStyle w:val="SBSSmlouva"/>
        <w:numPr>
          <w:ilvl w:val="1"/>
          <w:numId w:val="16"/>
        </w:numPr>
        <w:ind w:left="426" w:hanging="426"/>
      </w:pPr>
      <w:r>
        <w:t xml:space="preserve">Služby </w:t>
      </w:r>
      <w:r w:rsidR="0072094C">
        <w:t>technické podpory a rozvoje</w:t>
      </w:r>
      <w:r>
        <w:t xml:space="preserve"> </w:t>
      </w:r>
      <w:r w:rsidR="00FE6EF3">
        <w:t>dle čl. II</w:t>
      </w:r>
      <w:r w:rsidR="00DA3C24">
        <w:t>.</w:t>
      </w:r>
      <w:r w:rsidR="00FE6EF3">
        <w:t xml:space="preserve"> odst. 1</w:t>
      </w:r>
      <w:r w:rsidR="00DA3C24">
        <w:t>.</w:t>
      </w:r>
      <w:r w:rsidR="00FE6EF3">
        <w:t xml:space="preserve"> bod 1.</w:t>
      </w:r>
      <w:r w:rsidR="000B4423">
        <w:t>3</w:t>
      </w:r>
      <w:r w:rsidR="00FE6EF3">
        <w:t xml:space="preserve"> bud</w:t>
      </w:r>
      <w:r>
        <w:t>ou</w:t>
      </w:r>
      <w:r w:rsidR="00FE6EF3">
        <w:t xml:space="preserve"> poskytován</w:t>
      </w:r>
      <w:r>
        <w:t>y</w:t>
      </w:r>
      <w:r w:rsidR="00FE6EF3">
        <w:t xml:space="preserve"> po dobu </w:t>
      </w:r>
      <w:r w:rsidR="00917BFF">
        <w:t>1</w:t>
      </w:r>
      <w:r w:rsidR="008036C6">
        <w:t>2</w:t>
      </w:r>
      <w:r w:rsidR="00FE6EF3">
        <w:t xml:space="preserve"> </w:t>
      </w:r>
      <w:r w:rsidR="00A719AA">
        <w:t>měsíců</w:t>
      </w:r>
      <w:r w:rsidR="00FE6EF3">
        <w:t xml:space="preserve"> od </w:t>
      </w:r>
      <w:r w:rsidR="00A719AA">
        <w:t xml:space="preserve">data </w:t>
      </w:r>
      <w:r w:rsidR="00FE6EF3">
        <w:t>předání plnění dle čl. II</w:t>
      </w:r>
      <w:r w:rsidR="000B4423">
        <w:t>.</w:t>
      </w:r>
      <w:r w:rsidR="00DA3C24">
        <w:t xml:space="preserve"> odst. 1</w:t>
      </w:r>
      <w:r w:rsidR="000B4423">
        <w:t>.</w:t>
      </w:r>
      <w:r w:rsidR="00DA3C24">
        <w:t xml:space="preserve"> bod 1.1 a 1.2.</w:t>
      </w:r>
    </w:p>
    <w:p w:rsidR="0006371D" w:rsidRPr="009B6E94" w:rsidRDefault="008721E7" w:rsidP="00012D88">
      <w:pPr>
        <w:pStyle w:val="JVS2"/>
        <w:numPr>
          <w:ilvl w:val="0"/>
          <w:numId w:val="3"/>
        </w:numPr>
        <w:ind w:left="426" w:hanging="284"/>
      </w:pPr>
      <w:r>
        <w:t>Cena</w:t>
      </w:r>
      <w:r w:rsidR="00EA78F2">
        <w:t xml:space="preserve"> a odměna za poskytované služby</w:t>
      </w:r>
    </w:p>
    <w:p w:rsidR="00A261BC" w:rsidRDefault="00C41F2F" w:rsidP="007E15E1">
      <w:pPr>
        <w:pStyle w:val="SBSSmlouva"/>
        <w:numPr>
          <w:ilvl w:val="1"/>
          <w:numId w:val="7"/>
        </w:numPr>
        <w:ind w:left="426" w:hanging="426"/>
      </w:pPr>
      <w:bookmarkStart w:id="2" w:name="_Ref254619163"/>
      <w:r>
        <w:t>Cena</w:t>
      </w:r>
      <w:r w:rsidRPr="001B0C20">
        <w:t xml:space="preserve"> </w:t>
      </w:r>
      <w:r w:rsidR="00A261BC">
        <w:t xml:space="preserve">a odměna </w:t>
      </w:r>
      <w:r w:rsidR="001B0C20" w:rsidRPr="001B0C20">
        <w:t>za splnění předmětu této smlouvy</w:t>
      </w:r>
      <w:r w:rsidR="001B58C8">
        <w:t xml:space="preserve"> </w:t>
      </w:r>
      <w:r w:rsidR="001B0C20" w:rsidRPr="001B0C20">
        <w:t xml:space="preserve">je stanovena dohodou smluvních stran </w:t>
      </w:r>
      <w:bookmarkEnd w:id="2"/>
      <w:r w:rsidR="00C85F22">
        <w:t>a</w:t>
      </w:r>
      <w:r w:rsidR="00AB5630">
        <w:t> </w:t>
      </w:r>
      <w:r w:rsidR="00EA78F2">
        <w:t>činí</w:t>
      </w:r>
      <w:r w:rsidR="00A261BC">
        <w:t>:</w:t>
      </w:r>
    </w:p>
    <w:p w:rsidR="00EA78F2" w:rsidRPr="00260FB7" w:rsidRDefault="00A261BC" w:rsidP="007E15E1">
      <w:pPr>
        <w:pStyle w:val="SBSSmlouva"/>
        <w:numPr>
          <w:ilvl w:val="0"/>
          <w:numId w:val="21"/>
        </w:numPr>
        <w:tabs>
          <w:tab w:val="decimal" w:leader="dot" w:pos="6096"/>
        </w:tabs>
        <w:ind w:left="851" w:hanging="284"/>
      </w:pPr>
      <w:r>
        <w:t xml:space="preserve">cena </w:t>
      </w:r>
      <w:r w:rsidR="00973015">
        <w:t>za plnění</w:t>
      </w:r>
      <w:r w:rsidR="00EA78F2">
        <w:t xml:space="preserve"> </w:t>
      </w:r>
      <w:r w:rsidR="00973015">
        <w:t>dle článku III.</w:t>
      </w:r>
      <w:r w:rsidR="00A719AA">
        <w:t xml:space="preserve"> bodu 1.1</w:t>
      </w:r>
      <w:r>
        <w:tab/>
      </w:r>
      <w:r w:rsidR="00260FB7" w:rsidRPr="00260FB7">
        <w:t>=</w:t>
      </w:r>
      <w:proofErr w:type="gramStart"/>
      <w:r w:rsidR="00EF30AF">
        <w:rPr>
          <w:rFonts w:cs="Arial"/>
          <w:szCs w:val="22"/>
        </w:rPr>
        <w:t>…..</w:t>
      </w:r>
      <w:r w:rsidR="00645C3F" w:rsidRPr="00260FB7">
        <w:t xml:space="preserve">,- </w:t>
      </w:r>
      <w:r w:rsidR="00260FB7" w:rsidRPr="00260FB7">
        <w:t xml:space="preserve"> </w:t>
      </w:r>
      <w:r w:rsidR="00645C3F" w:rsidRPr="00260FB7">
        <w:t>Kč</w:t>
      </w:r>
      <w:proofErr w:type="gramEnd"/>
      <w:r w:rsidR="00645C3F" w:rsidRPr="00260FB7">
        <w:t xml:space="preserve"> bez DPH.</w:t>
      </w:r>
      <w:r w:rsidR="00655A6A" w:rsidRPr="00260FB7">
        <w:t xml:space="preserve"> </w:t>
      </w:r>
    </w:p>
    <w:p w:rsidR="00A261BC" w:rsidRPr="00260FB7" w:rsidRDefault="00A261BC" w:rsidP="007E15E1">
      <w:pPr>
        <w:pStyle w:val="SBSSmlouva"/>
        <w:numPr>
          <w:ilvl w:val="0"/>
          <w:numId w:val="21"/>
        </w:numPr>
        <w:tabs>
          <w:tab w:val="decimal" w:leader="dot" w:pos="6096"/>
        </w:tabs>
        <w:ind w:left="851" w:hanging="284"/>
      </w:pPr>
      <w:r w:rsidRPr="00260FB7">
        <w:t>odměna za plnění dle článku III. bodu 1.2</w:t>
      </w:r>
      <w:r w:rsidRPr="00260FB7">
        <w:tab/>
      </w:r>
      <w:r w:rsidR="00260FB7" w:rsidRPr="00260FB7">
        <w:t>=</w:t>
      </w:r>
      <w:proofErr w:type="gramStart"/>
      <w:r w:rsidR="00EF30AF">
        <w:rPr>
          <w:rFonts w:cs="Arial"/>
          <w:szCs w:val="22"/>
        </w:rPr>
        <w:t>…..</w:t>
      </w:r>
      <w:r w:rsidRPr="00260FB7">
        <w:t>,- Kč</w:t>
      </w:r>
      <w:proofErr w:type="gramEnd"/>
      <w:r w:rsidRPr="00260FB7">
        <w:t xml:space="preserve"> bez DPH</w:t>
      </w:r>
    </w:p>
    <w:p w:rsidR="00A261BC" w:rsidRDefault="00A261BC" w:rsidP="007E15E1">
      <w:pPr>
        <w:pStyle w:val="SBSSmlouva"/>
        <w:numPr>
          <w:ilvl w:val="0"/>
          <w:numId w:val="21"/>
        </w:numPr>
        <w:tabs>
          <w:tab w:val="decimal" w:leader="dot" w:pos="6096"/>
        </w:tabs>
        <w:ind w:left="851" w:hanging="284"/>
      </w:pPr>
      <w:r w:rsidRPr="00260FB7">
        <w:t>odměna za plnění dle článku III. bodu 1.3</w:t>
      </w:r>
      <w:r w:rsidRPr="00260FB7">
        <w:tab/>
      </w:r>
      <w:r w:rsidR="00260FB7" w:rsidRPr="00260FB7">
        <w:t>=</w:t>
      </w:r>
      <w:proofErr w:type="gramStart"/>
      <w:r w:rsidR="00EF30AF">
        <w:rPr>
          <w:rFonts w:cs="Arial"/>
          <w:szCs w:val="22"/>
        </w:rPr>
        <w:t>…..</w:t>
      </w:r>
      <w:r w:rsidR="00260FB7" w:rsidRPr="00260FB7">
        <w:t xml:space="preserve">,- </w:t>
      </w:r>
      <w:r w:rsidRPr="00260FB7">
        <w:t>Kč</w:t>
      </w:r>
      <w:proofErr w:type="gramEnd"/>
      <w:r w:rsidRPr="00260FB7">
        <w:t xml:space="preserve"> bez</w:t>
      </w:r>
      <w:r>
        <w:t xml:space="preserve"> DPH</w:t>
      </w:r>
    </w:p>
    <w:p w:rsidR="00C61735" w:rsidRPr="00207959" w:rsidRDefault="00C41F2F" w:rsidP="007E15E1">
      <w:pPr>
        <w:pStyle w:val="SBSSmlouva"/>
        <w:numPr>
          <w:ilvl w:val="1"/>
          <w:numId w:val="7"/>
        </w:numPr>
        <w:ind w:left="426" w:hanging="426"/>
      </w:pPr>
      <w:r>
        <w:t xml:space="preserve">Cena </w:t>
      </w:r>
      <w:r w:rsidR="00EA78F2">
        <w:t xml:space="preserve">a odměna za poskytované služby </w:t>
      </w:r>
      <w:r w:rsidR="00655A6A">
        <w:t>je dohodnuta jako nejvýše přípustná a platí po celou dobu účinnosti smlouvy.</w:t>
      </w:r>
      <w:r w:rsidR="00C85F22">
        <w:t xml:space="preserve"> </w:t>
      </w:r>
      <w:r w:rsidR="00C85F22" w:rsidRPr="00207959">
        <w:t xml:space="preserve">Podrobná cenová </w:t>
      </w:r>
      <w:r w:rsidR="007A0189">
        <w:t>kalkulace</w:t>
      </w:r>
      <w:r w:rsidR="00C85F22" w:rsidRPr="00207959">
        <w:t xml:space="preserve"> je uvedena v Příloze č. </w:t>
      </w:r>
      <w:r w:rsidR="00DA3C24">
        <w:t>2</w:t>
      </w:r>
      <w:r w:rsidR="00C85F22" w:rsidRPr="00207959">
        <w:t xml:space="preserve"> smlouvy.</w:t>
      </w:r>
    </w:p>
    <w:p w:rsidR="002052F0" w:rsidRPr="002052F0" w:rsidRDefault="0096150E" w:rsidP="007E15E1">
      <w:pPr>
        <w:pStyle w:val="SBSSmlouva"/>
        <w:numPr>
          <w:ilvl w:val="1"/>
          <w:numId w:val="7"/>
        </w:numPr>
        <w:ind w:left="426" w:hanging="426"/>
      </w:pPr>
      <w:r w:rsidRPr="00B71836">
        <w:t xml:space="preserve">K </w:t>
      </w:r>
      <w:r w:rsidR="00655A6A">
        <w:t xml:space="preserve">dohodnuté </w:t>
      </w:r>
      <w:r w:rsidR="00C41F2F">
        <w:t xml:space="preserve">ceně </w:t>
      </w:r>
      <w:r w:rsidR="006A4333">
        <w:t xml:space="preserve">a odměně </w:t>
      </w:r>
      <w:r w:rsidR="00DE08FF">
        <w:t xml:space="preserve">bude připočtena sazba DPH platná ke dni uskutečnění příslušného zdanitelného plnění. </w:t>
      </w:r>
      <w:r w:rsidR="004F495E">
        <w:t>Zhotovitel</w:t>
      </w:r>
      <w:r w:rsidR="004F495E" w:rsidRPr="002052F0">
        <w:t xml:space="preserve"> </w:t>
      </w:r>
      <w:r w:rsidR="002052F0" w:rsidRPr="002052F0">
        <w:t xml:space="preserve">odpovídá za to, že sazba daně z přidané hodnoty </w:t>
      </w:r>
      <w:r w:rsidR="00592CE0">
        <w:t>bude</w:t>
      </w:r>
      <w:r w:rsidR="002052F0" w:rsidRPr="002052F0">
        <w:t xml:space="preserve"> stanovena v souladu s platnými právními předpisy.</w:t>
      </w:r>
    </w:p>
    <w:p w:rsidR="001B0C20" w:rsidRPr="00257D6A" w:rsidRDefault="00C41F2F" w:rsidP="007E15E1">
      <w:pPr>
        <w:pStyle w:val="SBSSmlouva"/>
        <w:numPr>
          <w:ilvl w:val="1"/>
          <w:numId w:val="7"/>
        </w:numPr>
        <w:ind w:left="426" w:hanging="426"/>
      </w:pPr>
      <w:r>
        <w:t>Cena</w:t>
      </w:r>
      <w:r w:rsidRPr="00257D6A">
        <w:t xml:space="preserve"> </w:t>
      </w:r>
      <w:r w:rsidR="006A4333">
        <w:t xml:space="preserve">a odměna </w:t>
      </w:r>
      <w:r w:rsidR="001B0C20" w:rsidRPr="00257D6A">
        <w:t>obsahuje i případně zvýšené náklady spojené s v</w:t>
      </w:r>
      <w:r w:rsidR="00DE7E30">
        <w:t xml:space="preserve">ývojem cen vstupních nákladů, </w:t>
      </w:r>
      <w:r w:rsidR="001B0C20" w:rsidRPr="00257D6A">
        <w:t>a to až do doby ukončení veškerých prací, dodávek a služeb poskytnutých v rámci plnění předmětu této smlouvy.</w:t>
      </w:r>
    </w:p>
    <w:p w:rsidR="00C10A67" w:rsidRDefault="005D02FA" w:rsidP="007E15E1">
      <w:pPr>
        <w:pStyle w:val="SBSSmlouva"/>
        <w:numPr>
          <w:ilvl w:val="1"/>
          <w:numId w:val="7"/>
        </w:numPr>
        <w:ind w:left="426" w:hanging="426"/>
      </w:pPr>
      <w:r>
        <w:t xml:space="preserve">Součástí </w:t>
      </w:r>
      <w:r w:rsidR="00C41F2F">
        <w:t>ceny</w:t>
      </w:r>
      <w:r w:rsidR="006A4333">
        <w:t xml:space="preserve"> a odměny</w:t>
      </w:r>
      <w:r w:rsidR="001B0C20" w:rsidRPr="00257D6A">
        <w:t xml:space="preserve"> </w:t>
      </w:r>
      <w:r>
        <w:t xml:space="preserve">jsou </w:t>
      </w:r>
      <w:r w:rsidR="001B0C20" w:rsidRPr="00257D6A">
        <w:t>vešker</w:t>
      </w:r>
      <w:r>
        <w:t>é</w:t>
      </w:r>
      <w:r w:rsidR="001B0C20" w:rsidRPr="00257D6A">
        <w:t xml:space="preserve"> pr</w:t>
      </w:r>
      <w:r>
        <w:t>áce</w:t>
      </w:r>
      <w:r w:rsidR="001B0C20" w:rsidRPr="00257D6A">
        <w:t>, dodávk</w:t>
      </w:r>
      <w:r>
        <w:t>y</w:t>
      </w:r>
      <w:r w:rsidR="001B0C20" w:rsidRPr="00257D6A">
        <w:t>, služb</w:t>
      </w:r>
      <w:r>
        <w:t>y</w:t>
      </w:r>
      <w:r w:rsidR="001B0C20" w:rsidRPr="00257D6A">
        <w:t>, poplatk</w:t>
      </w:r>
      <w:r w:rsidR="00D851C3">
        <w:t>y</w:t>
      </w:r>
      <w:r w:rsidR="001B0C20" w:rsidRPr="00257D6A">
        <w:t xml:space="preserve"> a jiné náklady </w:t>
      </w:r>
      <w:r w:rsidR="001B0C20" w:rsidRPr="000E0363">
        <w:t>nezbytné pro řádné a úplné splnění předmětu této smlouvy, včetně veškerých nákladů</w:t>
      </w:r>
      <w:r w:rsidR="001B0C20" w:rsidRPr="00257D6A">
        <w:t xml:space="preserve"> spojených s účastí </w:t>
      </w:r>
      <w:r w:rsidR="004F495E">
        <w:t>zhotovitel</w:t>
      </w:r>
      <w:r w:rsidR="004F495E" w:rsidRPr="00257D6A">
        <w:t xml:space="preserve">e </w:t>
      </w:r>
      <w:r w:rsidR="001B0C20" w:rsidRPr="00257D6A">
        <w:t>na všech</w:t>
      </w:r>
      <w:r w:rsidR="00C16235">
        <w:t xml:space="preserve"> jednáních</w:t>
      </w:r>
      <w:r w:rsidR="001B0C20" w:rsidRPr="00257D6A">
        <w:t xml:space="preserve"> týkajících se předmětu plnění </w:t>
      </w:r>
      <w:r w:rsidR="00C16235">
        <w:t xml:space="preserve">této </w:t>
      </w:r>
      <w:r w:rsidR="0025231A">
        <w:t>smlouvy.</w:t>
      </w:r>
    </w:p>
    <w:bookmarkEnd w:id="1"/>
    <w:p w:rsidR="00DE1E4B" w:rsidRPr="009B6E94" w:rsidRDefault="00120D17" w:rsidP="00012D88">
      <w:pPr>
        <w:pStyle w:val="JVS2"/>
        <w:numPr>
          <w:ilvl w:val="0"/>
          <w:numId w:val="3"/>
        </w:numPr>
        <w:ind w:left="426" w:hanging="284"/>
      </w:pPr>
      <w:r w:rsidRPr="009B6E94">
        <w:t>Platební podmínky</w:t>
      </w:r>
    </w:p>
    <w:p w:rsidR="001D2228" w:rsidRPr="001D2228" w:rsidRDefault="004F495E" w:rsidP="007E15E1">
      <w:pPr>
        <w:pStyle w:val="SBSSmlouva"/>
        <w:numPr>
          <w:ilvl w:val="1"/>
          <w:numId w:val="8"/>
        </w:numPr>
        <w:ind w:left="426" w:hanging="426"/>
      </w:pPr>
      <w:r>
        <w:t>Zhotovitel</w:t>
      </w:r>
      <w:r w:rsidRPr="00D5441C">
        <w:t xml:space="preserve"> </w:t>
      </w:r>
      <w:r w:rsidR="001D2228" w:rsidRPr="00D5441C">
        <w:t xml:space="preserve">prohlašuje, že nežádá zálohu k náhradě hotových výdajů. Náhrada nákladů účelně vynaložených při plnění předmětu smlouvy je obsažena ve sjednané </w:t>
      </w:r>
      <w:r>
        <w:t>cen</w:t>
      </w:r>
      <w:r w:rsidR="001D2228" w:rsidRPr="00D5441C">
        <w:t xml:space="preserve">ě </w:t>
      </w:r>
      <w:r w:rsidR="00962AB5">
        <w:t xml:space="preserve">a odměně </w:t>
      </w:r>
      <w:r w:rsidR="001D2228" w:rsidRPr="00D5441C">
        <w:t>dle čl. V. této smlouvy</w:t>
      </w:r>
      <w:r w:rsidR="001D2228" w:rsidRPr="00722B69">
        <w:t>.</w:t>
      </w:r>
    </w:p>
    <w:p w:rsidR="007E3CCB" w:rsidRDefault="00874F53" w:rsidP="007E15E1">
      <w:pPr>
        <w:pStyle w:val="SBSSmlouva"/>
        <w:numPr>
          <w:ilvl w:val="1"/>
          <w:numId w:val="8"/>
        </w:numPr>
        <w:ind w:left="426" w:hanging="426"/>
      </w:pPr>
      <w:r w:rsidRPr="00722B69">
        <w:t xml:space="preserve">Podkladem pro úhradu smluvní </w:t>
      </w:r>
      <w:r w:rsidR="004F495E">
        <w:t>cen</w:t>
      </w:r>
      <w:r w:rsidR="001D2228">
        <w:t xml:space="preserve">y </w:t>
      </w:r>
      <w:r w:rsidR="006A4333">
        <w:t xml:space="preserve">a odměny </w:t>
      </w:r>
      <w:r w:rsidRPr="00722B69">
        <w:t>je vyúčtování nazvané faktura (dále jen „faktura“), které bude mít náležitosti daňového dokladu dle § 2</w:t>
      </w:r>
      <w:r w:rsidR="00B71836">
        <w:t>9</w:t>
      </w:r>
      <w:r w:rsidRPr="00722B69">
        <w:t xml:space="preserve"> zákona č. 235/2004 Sb., o dani z přidané hodnoty, v</w:t>
      </w:r>
      <w:r w:rsidR="001D2228">
        <w:t>e znění pozdějších předpisů</w:t>
      </w:r>
      <w:r w:rsidRPr="00722B69">
        <w:t>.</w:t>
      </w:r>
    </w:p>
    <w:p w:rsidR="009C57D7" w:rsidRPr="00D31CBE" w:rsidRDefault="009C57D7" w:rsidP="007E15E1">
      <w:pPr>
        <w:pStyle w:val="SBSSmlouva"/>
        <w:numPr>
          <w:ilvl w:val="0"/>
          <w:numId w:val="20"/>
        </w:numPr>
        <w:ind w:left="993"/>
        <w:rPr>
          <w:rFonts w:cs="Arial"/>
        </w:rPr>
      </w:pPr>
      <w:r w:rsidRPr="00D31CBE">
        <w:rPr>
          <w:rFonts w:cs="Arial"/>
        </w:rPr>
        <w:t>Faktury za plnění předmětu smlouvy podle čl. II. odst. 1. smlouvy bud</w:t>
      </w:r>
      <w:r w:rsidR="00D31CBE" w:rsidRPr="00D31CBE">
        <w:rPr>
          <w:rFonts w:cs="Arial"/>
        </w:rPr>
        <w:t>e</w:t>
      </w:r>
      <w:r w:rsidRPr="00D31CBE">
        <w:rPr>
          <w:rFonts w:cs="Arial"/>
        </w:rPr>
        <w:t xml:space="preserve"> vystaven</w:t>
      </w:r>
      <w:r w:rsidR="00D31CBE" w:rsidRPr="00D31CBE">
        <w:rPr>
          <w:rFonts w:cs="Arial"/>
        </w:rPr>
        <w:t>a do 10 dnů po akceptaci plnění.</w:t>
      </w:r>
    </w:p>
    <w:p w:rsidR="00874F53" w:rsidRPr="00722B69" w:rsidRDefault="00874F53" w:rsidP="007E15E1">
      <w:pPr>
        <w:pStyle w:val="SBSSmlouva"/>
        <w:numPr>
          <w:ilvl w:val="1"/>
          <w:numId w:val="8"/>
        </w:numPr>
        <w:ind w:left="426" w:hanging="426"/>
      </w:pPr>
      <w:r w:rsidRPr="00722B69">
        <w:t xml:space="preserve">Kromě náležitostí stanovených platnými právními předpisy pro daňový doklad je </w:t>
      </w:r>
      <w:r w:rsidR="00C42E47">
        <w:t>zhotovitel</w:t>
      </w:r>
      <w:r w:rsidRPr="00722B69">
        <w:t xml:space="preserve"> povin</w:t>
      </w:r>
      <w:r w:rsidR="00C42E47">
        <w:t>e</w:t>
      </w:r>
      <w:r w:rsidRPr="00722B69">
        <w:t>n ve faktuře uvést i tyto údaje: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číslo a datum vystavení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číslo s</w:t>
      </w:r>
      <w:r w:rsidR="009B3237">
        <w:rPr>
          <w:sz w:val="22"/>
          <w:szCs w:val="22"/>
        </w:rPr>
        <w:t>mlouvy a datum jejího uzavření,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předmět plnění a jeho přesnou specifikaci ve slovním vyjádření (nestačí pouze odkaz na číslo uzavřené smlouvy),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označení banky a číslo účtu, na který musí být zaplaceno,</w:t>
      </w:r>
    </w:p>
    <w:p w:rsidR="00874F53" w:rsidRPr="004F1443" w:rsidRDefault="00DE1D21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dobu</w:t>
      </w:r>
      <w:r w:rsidR="00874F53" w:rsidRPr="004F1443">
        <w:rPr>
          <w:sz w:val="22"/>
          <w:szCs w:val="22"/>
        </w:rPr>
        <w:t xml:space="preserve"> splatnosti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lastRenderedPageBreak/>
        <w:t>název, sídlo, IČ</w:t>
      </w:r>
      <w:r w:rsidR="0014340E">
        <w:rPr>
          <w:sz w:val="22"/>
          <w:szCs w:val="22"/>
        </w:rPr>
        <w:t>O</w:t>
      </w:r>
      <w:r w:rsidRPr="004F1443">
        <w:rPr>
          <w:sz w:val="22"/>
          <w:szCs w:val="22"/>
        </w:rPr>
        <w:t xml:space="preserve"> a DIČ </w:t>
      </w:r>
      <w:r w:rsidR="00FC6492">
        <w:rPr>
          <w:sz w:val="22"/>
          <w:szCs w:val="22"/>
        </w:rPr>
        <w:t>objednatele</w:t>
      </w:r>
      <w:r w:rsidR="00FC6492" w:rsidRPr="004F1443">
        <w:rPr>
          <w:sz w:val="22"/>
          <w:szCs w:val="22"/>
        </w:rPr>
        <w:t xml:space="preserve"> </w:t>
      </w:r>
      <w:r w:rsidRPr="004F1443">
        <w:rPr>
          <w:sz w:val="22"/>
          <w:szCs w:val="22"/>
        </w:rPr>
        <w:t xml:space="preserve">a </w:t>
      </w:r>
      <w:r w:rsidR="004F495E">
        <w:rPr>
          <w:sz w:val="22"/>
          <w:szCs w:val="22"/>
        </w:rPr>
        <w:t>zhotovitel</w:t>
      </w:r>
      <w:r w:rsidR="004F495E" w:rsidRPr="004F1443">
        <w:rPr>
          <w:sz w:val="22"/>
          <w:szCs w:val="22"/>
        </w:rPr>
        <w:t>e</w:t>
      </w:r>
      <w:r w:rsidRPr="004F1443">
        <w:rPr>
          <w:sz w:val="22"/>
          <w:szCs w:val="22"/>
        </w:rPr>
        <w:t>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 xml:space="preserve">jméno a </w:t>
      </w:r>
      <w:r w:rsidR="0014340E">
        <w:rPr>
          <w:sz w:val="22"/>
          <w:szCs w:val="22"/>
        </w:rPr>
        <w:t xml:space="preserve">příjmení </w:t>
      </w:r>
      <w:r w:rsidR="00231E29">
        <w:rPr>
          <w:sz w:val="22"/>
          <w:szCs w:val="22"/>
        </w:rPr>
        <w:t xml:space="preserve">osoby, která fakturu vystavila, včetně jejího </w:t>
      </w:r>
      <w:r w:rsidR="00DE1D21">
        <w:rPr>
          <w:sz w:val="22"/>
          <w:szCs w:val="22"/>
        </w:rPr>
        <w:t>kontaktního telefonu.</w:t>
      </w:r>
    </w:p>
    <w:p w:rsidR="00874F53" w:rsidRDefault="001D2228" w:rsidP="007E15E1">
      <w:pPr>
        <w:pStyle w:val="SBSSmlouva"/>
        <w:numPr>
          <w:ilvl w:val="1"/>
          <w:numId w:val="8"/>
        </w:numPr>
        <w:ind w:left="426" w:hanging="426"/>
      </w:pPr>
      <w:r>
        <w:t>Doba</w:t>
      </w:r>
      <w:r w:rsidR="00874F53" w:rsidRPr="00722B69">
        <w:t xml:space="preserve"> splatnosti faktury činí </w:t>
      </w:r>
      <w:r w:rsidR="009B3237">
        <w:t>15</w:t>
      </w:r>
      <w:r w:rsidR="005A1C02" w:rsidRPr="00722B69">
        <w:t xml:space="preserve"> </w:t>
      </w:r>
      <w:r w:rsidR="00874F53" w:rsidRPr="00722B69">
        <w:t xml:space="preserve">kalendářních dnů po jejím doručení </w:t>
      </w:r>
      <w:r w:rsidR="000D4ACF">
        <w:t>objednateli</w:t>
      </w:r>
      <w:r w:rsidR="00874F53" w:rsidRPr="00722B69">
        <w:t>.</w:t>
      </w:r>
      <w:r w:rsidR="009B3237">
        <w:t xml:space="preserve"> Pro ostatní platby </w:t>
      </w:r>
      <w:r w:rsidR="009B3237" w:rsidRPr="00722B69">
        <w:t>(např. úroků z prodlení, smluv</w:t>
      </w:r>
      <w:r w:rsidR="009B3237">
        <w:t xml:space="preserve">ních pokut, náhrady škody aj.) </w:t>
      </w:r>
      <w:r w:rsidR="009B3237" w:rsidRPr="00722B69">
        <w:t xml:space="preserve">smluvní strany </w:t>
      </w:r>
      <w:r w:rsidR="009B3237">
        <w:t>sjednávají</w:t>
      </w:r>
      <w:r w:rsidR="00874F53" w:rsidRPr="00722B69">
        <w:t xml:space="preserve"> </w:t>
      </w:r>
      <w:r w:rsidR="00137FA2">
        <w:t>1</w:t>
      </w:r>
      <w:r w:rsidR="00FE6EF3">
        <w:t xml:space="preserve">0 denní </w:t>
      </w:r>
      <w:r>
        <w:t>dob</w:t>
      </w:r>
      <w:r w:rsidR="00986AC5">
        <w:t>u</w:t>
      </w:r>
      <w:r w:rsidR="009B3237">
        <w:t xml:space="preserve"> splatnosti.</w:t>
      </w:r>
    </w:p>
    <w:p w:rsidR="00D45563" w:rsidRPr="00D45563" w:rsidRDefault="00D45563" w:rsidP="007E15E1">
      <w:pPr>
        <w:pStyle w:val="SBSSmlouva"/>
        <w:numPr>
          <w:ilvl w:val="1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 w:hanging="426"/>
        <w:rPr>
          <w:rFonts w:cs="Arial"/>
          <w:szCs w:val="22"/>
        </w:rPr>
      </w:pPr>
      <w:r w:rsidRPr="00D45563">
        <w:rPr>
          <w:rFonts w:cs="Arial"/>
          <w:szCs w:val="22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</w:t>
      </w:r>
      <w:r w:rsidR="00137FA2">
        <w:rPr>
          <w:rFonts w:cs="Arial"/>
          <w:szCs w:val="22"/>
        </w:rPr>
        <w:t xml:space="preserve">aktuální </w:t>
      </w:r>
      <w:r w:rsidRPr="00D45563">
        <w:rPr>
          <w:rFonts w:cs="Arial"/>
          <w:szCs w:val="22"/>
        </w:rPr>
        <w:t>Pokyn GFŘ k jednotnému postupu při uplatňování některých ustanovení zákona č. 586/1992 Sb., o daních z příjmů, ve znění pozdějších předpisů</w:t>
      </w:r>
      <w:r w:rsidR="00137FA2">
        <w:rPr>
          <w:rFonts w:cs="Arial"/>
          <w:szCs w:val="22"/>
        </w:rPr>
        <w:t>.</w:t>
      </w:r>
    </w:p>
    <w:p w:rsidR="00874F53" w:rsidRPr="00722B69" w:rsidRDefault="00874F53" w:rsidP="007E15E1">
      <w:pPr>
        <w:pStyle w:val="SBSSmlouva"/>
        <w:numPr>
          <w:ilvl w:val="1"/>
          <w:numId w:val="8"/>
        </w:numPr>
        <w:ind w:left="426" w:hanging="426"/>
      </w:pPr>
      <w:r w:rsidRPr="00722B69">
        <w:t xml:space="preserve">Nebude-li faktura obsahovat některou povinnou nebo dohodnutou náležitost nebo bude chybně vyúčtována </w:t>
      </w:r>
      <w:r w:rsidR="00C41F2F">
        <w:t>cena</w:t>
      </w:r>
      <w:r w:rsidR="00C41F2F" w:rsidRPr="00722B69">
        <w:t xml:space="preserve"> </w:t>
      </w:r>
      <w:r w:rsidRPr="00722B69">
        <w:t xml:space="preserve">nebo DPH, je </w:t>
      </w:r>
      <w:r w:rsidR="000D4ACF">
        <w:t>objednatel</w:t>
      </w:r>
      <w:r w:rsidRPr="00722B69">
        <w:t xml:space="preserve"> oprávněn fakturu před uplynutím </w:t>
      </w:r>
      <w:r w:rsidR="00374AE0">
        <w:t>doby</w:t>
      </w:r>
      <w:r w:rsidRPr="00722B69">
        <w:t xml:space="preserve"> splatnosti vrátit druhé smluvní straně k provedení opravy s vyznačením důvodu vrácení. </w:t>
      </w:r>
      <w:r w:rsidR="004F495E">
        <w:t>Zhotovitel</w:t>
      </w:r>
      <w:r w:rsidR="004F495E" w:rsidRPr="00722B69">
        <w:t xml:space="preserve"> </w:t>
      </w:r>
      <w:r w:rsidRPr="00722B69">
        <w:t xml:space="preserve">provede opravu vystavením nové faktury. Od doby odeslání </w:t>
      </w:r>
      <w:r w:rsidR="000D4ACF">
        <w:t>chybné</w:t>
      </w:r>
      <w:r w:rsidRPr="00722B69">
        <w:t xml:space="preserve"> faktury přestává běžet původní </w:t>
      </w:r>
      <w:r w:rsidR="00374AE0">
        <w:t>doba</w:t>
      </w:r>
      <w:r w:rsidRPr="00722B69">
        <w:t xml:space="preserve"> splatnosti. Celá </w:t>
      </w:r>
      <w:r w:rsidR="001072B7">
        <w:t>doba</w:t>
      </w:r>
      <w:r w:rsidR="001072B7" w:rsidRPr="00722B69">
        <w:t xml:space="preserve"> </w:t>
      </w:r>
      <w:r w:rsidRPr="00722B69">
        <w:t xml:space="preserve">splatnosti běží opět ode dne doručení nově vyhotovené faktury </w:t>
      </w:r>
      <w:r w:rsidR="000D4ACF">
        <w:t>objednateli.</w:t>
      </w:r>
      <w:r w:rsidRPr="00722B69">
        <w:t xml:space="preserve"> </w:t>
      </w:r>
    </w:p>
    <w:p w:rsidR="00874F53" w:rsidRDefault="00D96C22" w:rsidP="007E15E1">
      <w:pPr>
        <w:pStyle w:val="SBSSmlouva"/>
        <w:numPr>
          <w:ilvl w:val="1"/>
          <w:numId w:val="8"/>
        </w:numPr>
        <w:ind w:left="426" w:hanging="426"/>
      </w:pPr>
      <w:r w:rsidRPr="00D96C22">
        <w:t>Faktura bude doručena do datové schránky objednatele nebo</w:t>
      </w:r>
      <w:r w:rsidR="001D49A0">
        <w:t xml:space="preserve"> na emailovou adresu </w:t>
      </w:r>
      <w:proofErr w:type="gramStart"/>
      <w:r w:rsidR="00EF30AF">
        <w:rPr>
          <w:rFonts w:cs="Arial"/>
          <w:szCs w:val="22"/>
        </w:rPr>
        <w:t>…..</w:t>
      </w:r>
      <w:r w:rsidR="001D49A0">
        <w:t xml:space="preserve"> nebo</w:t>
      </w:r>
      <w:proofErr w:type="gramEnd"/>
      <w:r w:rsidRPr="00D96C22">
        <w:t xml:space="preserve"> </w:t>
      </w:r>
      <w:r w:rsidR="00874F53" w:rsidRPr="00D96C22">
        <w:t xml:space="preserve">osobně proti podpisu zmocněné osoby nebo jako doporučené psaní prostřednictvím </w:t>
      </w:r>
      <w:r w:rsidR="00CB0338">
        <w:t>držitele poštovní licence</w:t>
      </w:r>
      <w:r w:rsidR="00874F53" w:rsidRPr="00D96C22">
        <w:t>.</w:t>
      </w:r>
    </w:p>
    <w:p w:rsidR="00931B4B" w:rsidRPr="00931B4B" w:rsidRDefault="00931B4B" w:rsidP="007E15E1">
      <w:pPr>
        <w:pStyle w:val="SBSSmlouva"/>
        <w:numPr>
          <w:ilvl w:val="1"/>
          <w:numId w:val="8"/>
        </w:numPr>
        <w:ind w:left="426" w:hanging="426"/>
      </w:pPr>
      <w:r>
        <w:t xml:space="preserve">Objednatel je oprávněn provést kontrolu vyfakturovaných prací a činností. </w:t>
      </w:r>
      <w:r w:rsidR="004F495E">
        <w:t xml:space="preserve">Zhotovitel </w:t>
      </w:r>
      <w:r>
        <w:t>je povinen oprávněným zástupcům objednatele provedení kontroly umožnit.</w:t>
      </w:r>
    </w:p>
    <w:p w:rsidR="00874F53" w:rsidRPr="00722B69" w:rsidRDefault="00374AE0" w:rsidP="007E15E1">
      <w:pPr>
        <w:pStyle w:val="SBSSmlouva"/>
        <w:numPr>
          <w:ilvl w:val="1"/>
          <w:numId w:val="8"/>
        </w:numPr>
        <w:ind w:left="426" w:hanging="426"/>
        <w:rPr>
          <w:rFonts w:cs="Arial"/>
        </w:rPr>
      </w:pPr>
      <w:r w:rsidRPr="00722B69">
        <w:t xml:space="preserve">Strany se dohodly, že platba bude provedena na číslo účtu uvedené </w:t>
      </w:r>
      <w:r w:rsidR="004F495E">
        <w:t>zhotovitel</w:t>
      </w:r>
      <w:r w:rsidRPr="00722B69">
        <w:t>em ve faktuře bez ohledu n</w:t>
      </w:r>
      <w:r>
        <w:t>a číslo účtu uvedené v této smlouvě</w:t>
      </w:r>
      <w:r w:rsidRPr="00722B69">
        <w:t>.</w:t>
      </w:r>
      <w:r>
        <w:t xml:space="preserve"> </w:t>
      </w:r>
      <w:r w:rsidRPr="00920151">
        <w:t>Musí se však jednat o číslo účtu zveřejněné způsobem umožňujícím dálkový přístup podle § 96 zákona č. 235/2004 Sb., o dani z přidané hodnoty, ve znění pozdějších předpisů. Zároveň se musí jednat o účet vedený v</w:t>
      </w:r>
      <w:r>
        <w:t> </w:t>
      </w:r>
      <w:r w:rsidRPr="00920151">
        <w:t>tuzemsku</w:t>
      </w:r>
      <w:r>
        <w:t>.</w:t>
      </w:r>
    </w:p>
    <w:p w:rsidR="00874F53" w:rsidRDefault="00874F53" w:rsidP="007E15E1">
      <w:pPr>
        <w:pStyle w:val="SBSSmlouva"/>
        <w:numPr>
          <w:ilvl w:val="1"/>
          <w:numId w:val="8"/>
        </w:numPr>
        <w:ind w:left="426" w:hanging="426"/>
      </w:pPr>
      <w:r w:rsidRPr="00722B69">
        <w:t xml:space="preserve">Povinnost zaplatit je splněna dnem odepsání příslušné částky z účtu </w:t>
      </w:r>
      <w:r w:rsidR="000D4ACF">
        <w:t>objednatele</w:t>
      </w:r>
      <w:r w:rsidRPr="000D4ACF">
        <w:t>.</w:t>
      </w:r>
    </w:p>
    <w:p w:rsidR="00374AE0" w:rsidRPr="00722B69" w:rsidRDefault="00374AE0" w:rsidP="007E15E1">
      <w:pPr>
        <w:pStyle w:val="SBSSmlouva"/>
        <w:numPr>
          <w:ilvl w:val="1"/>
          <w:numId w:val="8"/>
        </w:numPr>
        <w:ind w:left="426" w:hanging="426"/>
        <w:rPr>
          <w:rFonts w:cs="Arial"/>
        </w:rPr>
      </w:pPr>
      <w:r w:rsidRPr="00920151">
        <w:t xml:space="preserve">Pokud se stane </w:t>
      </w:r>
      <w:r w:rsidR="004F495E">
        <w:t>zhotovitel</w:t>
      </w:r>
      <w:r w:rsidRPr="00920151">
        <w:t xml:space="preserve"> nespolehlivým plátcem daně dle § 106a zákona č. 235/2004 Sb., o dani z přidané hodnoty, ve znění pozdějších předpisů, je objednatel oprávněn uhradit </w:t>
      </w:r>
      <w:r w:rsidR="004F495E">
        <w:t>zhotovitel</w:t>
      </w:r>
      <w:r w:rsidRPr="00920151">
        <w:t xml:space="preserve">i za zdanitelné plnění částku bez DPH a úhradu samotné DPH provést přímo na příslušný účet daného finančního úřadu, dle § 109a zákona o dani z přidané hodnoty. Zaplacení částky ve výši daně na účet správce daně </w:t>
      </w:r>
      <w:r w:rsidR="004F495E">
        <w:t>zhotovitel</w:t>
      </w:r>
      <w:r w:rsidRPr="00920151">
        <w:t xml:space="preserve">e a zaplacení ceny bez DPH </w:t>
      </w:r>
      <w:r w:rsidR="004F495E">
        <w:t>zhotovitel</w:t>
      </w:r>
      <w:r w:rsidRPr="00920151">
        <w:t>i bude považováno za splnění závazku objednatele uhradit sjednanou cenu</w:t>
      </w:r>
      <w:r>
        <w:t>.</w:t>
      </w:r>
    </w:p>
    <w:p w:rsidR="007837FB" w:rsidRPr="009B6E94" w:rsidRDefault="007837FB" w:rsidP="00012D88">
      <w:pPr>
        <w:pStyle w:val="JVS2"/>
        <w:numPr>
          <w:ilvl w:val="0"/>
          <w:numId w:val="3"/>
        </w:numPr>
        <w:ind w:left="426" w:hanging="284"/>
      </w:pPr>
      <w:r w:rsidRPr="009B6E94">
        <w:t>Práva a povinnosti smluvních stran</w:t>
      </w:r>
    </w:p>
    <w:p w:rsidR="00761701" w:rsidRPr="00761701" w:rsidRDefault="004F495E" w:rsidP="007E15E1">
      <w:pPr>
        <w:pStyle w:val="SBSSmlouva"/>
        <w:numPr>
          <w:ilvl w:val="1"/>
          <w:numId w:val="9"/>
        </w:numPr>
        <w:ind w:left="426" w:hanging="426"/>
      </w:pPr>
      <w:r>
        <w:t>Zhotovitel</w:t>
      </w:r>
      <w:r w:rsidR="00DE1D21">
        <w:t xml:space="preserve"> je povinen a</w:t>
      </w:r>
      <w:r w:rsidR="00761701" w:rsidRPr="00761701">
        <w:t xml:space="preserve"> zavazuje</w:t>
      </w:r>
      <w:r w:rsidR="00DE1D21">
        <w:t xml:space="preserve"> se</w:t>
      </w:r>
      <w:r w:rsidR="00761701" w:rsidRPr="00761701">
        <w:t xml:space="preserve"> </w:t>
      </w:r>
      <w:r w:rsidR="00DE1D21">
        <w:t>provést plnění, které je předmětem smlouvy</w:t>
      </w:r>
      <w:r w:rsidR="00B93083">
        <w:t>,</w:t>
      </w:r>
      <w:r w:rsidR="00DE1D21">
        <w:t xml:space="preserve"> a </w:t>
      </w:r>
      <w:r w:rsidR="00761701" w:rsidRPr="00761701">
        <w:t xml:space="preserve">veškeré práce, dodávky a služby </w:t>
      </w:r>
      <w:r w:rsidR="00DE1D21">
        <w:t>s tím spojené s</w:t>
      </w:r>
      <w:r w:rsidR="00761701" w:rsidRPr="00761701">
        <w:t>vým jménem</w:t>
      </w:r>
      <w:r w:rsidR="00DE1D21">
        <w:t>, s náležitou odbornou péčí</w:t>
      </w:r>
      <w:r w:rsidR="00761701" w:rsidRPr="00761701">
        <w:t xml:space="preserve"> a na svou vlastní zodpovědnost. V případě, že tím pověří, v jakémkoli rozsahu, jinou osobu, má </w:t>
      </w:r>
      <w:r>
        <w:t>zhotovitel</w:t>
      </w:r>
      <w:r w:rsidR="00761701" w:rsidRPr="00761701">
        <w:t xml:space="preserve"> odpovědnost za takto provedené práce, dodávky či služby, jako by je provedl sám.</w:t>
      </w:r>
    </w:p>
    <w:p w:rsidR="00761701" w:rsidRPr="00761701" w:rsidRDefault="004F495E" w:rsidP="007E15E1">
      <w:pPr>
        <w:pStyle w:val="SBSSmlouva"/>
        <w:numPr>
          <w:ilvl w:val="1"/>
          <w:numId w:val="9"/>
        </w:numPr>
        <w:ind w:left="426" w:hanging="426"/>
      </w:pPr>
      <w:r>
        <w:t>Zhotovitel</w:t>
      </w:r>
      <w:r w:rsidR="00761701" w:rsidRPr="00761701">
        <w:t xml:space="preserve"> se zavazuje realizovat veškeré práce vyžadující zvláštní způsobilost nebo povolení podle příslušných předpisů osobami, které tuto podmínku splňují.</w:t>
      </w:r>
    </w:p>
    <w:p w:rsidR="00761701" w:rsidRDefault="00761701" w:rsidP="007E15E1">
      <w:pPr>
        <w:pStyle w:val="SBSSmlouva"/>
        <w:numPr>
          <w:ilvl w:val="1"/>
          <w:numId w:val="9"/>
        </w:numPr>
        <w:ind w:left="426" w:hanging="426"/>
      </w:pPr>
      <w:r w:rsidRPr="00761701">
        <w:t xml:space="preserve">Objednatel se zavazuje </w:t>
      </w:r>
      <w:r w:rsidR="004F495E">
        <w:t>zhotovitel</w:t>
      </w:r>
      <w:r w:rsidRPr="00761701">
        <w:t>i poskytnout součinnost při plnění předmětu této smlouvy, a to v rozsahu, ve kterém lze</w:t>
      </w:r>
      <w:r w:rsidR="00B93083">
        <w:t>,</w:t>
      </w:r>
      <w:r w:rsidRPr="00761701">
        <w:t xml:space="preserve"> a způsobem, kterým lze tuto součinnost po objednateli spravedlivě požadovat dle této smlouvy. </w:t>
      </w:r>
      <w:r w:rsidR="00610D9D">
        <w:t xml:space="preserve">Bude-li </w:t>
      </w:r>
      <w:r w:rsidR="004F495E">
        <w:t>zhotovitel</w:t>
      </w:r>
      <w:r w:rsidR="00610D9D">
        <w:t>em požadována po objednateli jakákoliv součinnost dle předchozí věty</w:t>
      </w:r>
      <w:r w:rsidR="00B93083">
        <w:t>,</w:t>
      </w:r>
      <w:r w:rsidR="00610D9D">
        <w:t xml:space="preserve"> je povinen ji před započetím jakéhokoliv plnění z této smlouvy dostatečně a prokazatelně specifikovat. V případě, že objednatel nevyvine takto specifikovanou a požadovanou součinnost při plnění dle této smlouvy, může </w:t>
      </w:r>
      <w:r w:rsidR="004F495E">
        <w:t>zhotovitel</w:t>
      </w:r>
      <w:r w:rsidR="00610D9D">
        <w:t xml:space="preserve"> </w:t>
      </w:r>
      <w:r w:rsidR="00610D9D">
        <w:lastRenderedPageBreak/>
        <w:t>prodloužit termín plnění o dobu, po kterou nemohl z uvedeného důvodu pokračovat v realizaci svého závazku.</w:t>
      </w:r>
      <w:r w:rsidR="00610D9D" w:rsidRPr="00C842DB">
        <w:t xml:space="preserve"> </w:t>
      </w:r>
      <w:r w:rsidR="00610D9D">
        <w:t xml:space="preserve">Objednatel využije přiměřených schopností a vynaloží přiměřenou péči a pozornost, aby </w:t>
      </w:r>
      <w:r w:rsidR="00231E29">
        <w:t xml:space="preserve">poskytnutá </w:t>
      </w:r>
      <w:r w:rsidR="00610D9D">
        <w:t xml:space="preserve">součinnost byla </w:t>
      </w:r>
      <w:r w:rsidR="004F495E">
        <w:t>zhotovitel</w:t>
      </w:r>
      <w:r w:rsidR="00FC6492">
        <w:t xml:space="preserve">i </w:t>
      </w:r>
      <w:r w:rsidR="00610D9D">
        <w:t>poskytnuta včas.</w:t>
      </w:r>
    </w:p>
    <w:p w:rsidR="00761701" w:rsidRPr="00761701" w:rsidRDefault="00761701" w:rsidP="007E15E1">
      <w:pPr>
        <w:pStyle w:val="SBSSmlouva"/>
        <w:numPr>
          <w:ilvl w:val="1"/>
          <w:numId w:val="9"/>
        </w:numPr>
        <w:ind w:left="426" w:hanging="426"/>
      </w:pPr>
      <w:r w:rsidRPr="00761701">
        <w:t xml:space="preserve">Technické údaje a doplňující podklady, které si </w:t>
      </w:r>
      <w:r w:rsidR="004F495E">
        <w:t>zhotovitel</w:t>
      </w:r>
      <w:r w:rsidRPr="00761701">
        <w:t xml:space="preserve"> vyžádá jako nezbytný předpoklad pro řádné, včasné a úplné splnění svého závazku poskytne objednatel písemnou formou (pokud se zástupci smluvních stran nedohodnou na jiném způsobu předání takovýchto podkladů) v co nejkratším možném termínu.</w:t>
      </w:r>
    </w:p>
    <w:p w:rsidR="00722B69" w:rsidRPr="00966550" w:rsidRDefault="00722B69" w:rsidP="007E15E1">
      <w:pPr>
        <w:pStyle w:val="SBSSmlouva"/>
        <w:numPr>
          <w:ilvl w:val="1"/>
          <w:numId w:val="9"/>
        </w:numPr>
        <w:ind w:left="426" w:hanging="426"/>
      </w:pPr>
      <w:r w:rsidRPr="00722B69">
        <w:t>Za objednatele je v technických záležitostech týkajících se předmětu této smlouvy oprávněn s</w:t>
      </w:r>
      <w:r w:rsidR="005E2F0F">
        <w:t>e</w:t>
      </w:r>
      <w:r w:rsidRPr="00722B69">
        <w:t> </w:t>
      </w:r>
      <w:r w:rsidR="004F495E">
        <w:t>zhotovitel</w:t>
      </w:r>
      <w:r w:rsidRPr="00722B69">
        <w:t>em jednat</w:t>
      </w:r>
      <w:r w:rsidR="00840532">
        <w:t xml:space="preserve"> </w:t>
      </w:r>
      <w:proofErr w:type="gramStart"/>
      <w:r w:rsidR="00EF30AF">
        <w:rPr>
          <w:rFonts w:cs="Arial"/>
          <w:szCs w:val="22"/>
        </w:rPr>
        <w:t>…..</w:t>
      </w:r>
      <w:r w:rsidR="00840532" w:rsidRPr="00840532">
        <w:t>, vedoucí</w:t>
      </w:r>
      <w:proofErr w:type="gramEnd"/>
      <w:r w:rsidR="00840532" w:rsidRPr="00840532">
        <w:t xml:space="preserve"> oddělení IT podpory společnosti OVANET a.s., E: </w:t>
      </w:r>
      <w:r w:rsidR="00EF30AF">
        <w:rPr>
          <w:rFonts w:cs="Arial"/>
          <w:szCs w:val="22"/>
        </w:rPr>
        <w:t>…..</w:t>
      </w:r>
      <w:r w:rsidRPr="00722B69">
        <w:t xml:space="preserve"> </w:t>
      </w:r>
      <w:r w:rsidR="00604477">
        <w:t>nebo</w:t>
      </w:r>
      <w:r w:rsidRPr="00966550">
        <w:t xml:space="preserve"> osoba jím pověřená.</w:t>
      </w:r>
    </w:p>
    <w:p w:rsidR="00E94DA7" w:rsidRPr="009B6E94" w:rsidRDefault="00E94DA7" w:rsidP="00012D88">
      <w:pPr>
        <w:pStyle w:val="JVS2"/>
        <w:numPr>
          <w:ilvl w:val="0"/>
          <w:numId w:val="3"/>
        </w:numPr>
        <w:ind w:left="426" w:hanging="284"/>
      </w:pPr>
      <w:r w:rsidRPr="009B6E94">
        <w:t>Ochrana informací</w:t>
      </w:r>
    </w:p>
    <w:p w:rsidR="00196DD9" w:rsidRPr="000E0363" w:rsidRDefault="00196DD9" w:rsidP="007E15E1">
      <w:pPr>
        <w:pStyle w:val="SBSSmlouva"/>
        <w:numPr>
          <w:ilvl w:val="1"/>
          <w:numId w:val="10"/>
        </w:numPr>
        <w:ind w:left="426" w:hanging="426"/>
        <w:rPr>
          <w:rFonts w:cs="Arial"/>
        </w:rPr>
      </w:pPr>
      <w:r>
        <w:t xml:space="preserve">Smluvní strany se zavazují, že při realizaci předmětu této smlouvy a jejich dodatků budou chránit a utajovat před nepovolanými </w:t>
      </w:r>
      <w:r w:rsidR="00DE7628">
        <w:t xml:space="preserve">(zejména třetími) </w:t>
      </w:r>
      <w:r>
        <w:t>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škodlivý následek pro kteroukoliv smluvní stranu, nebo které některá ze smluvních stran jako chráněné písemně označila a prokazatelně druhé straně oznámila. Chráněné informace mohou být poskytnuty třetím osobám jen s písemným souhlasem dotčené smluvní strany. Dotčená smluvní strana takový souhlas bez zbytečného odkladu vydá, jestliže je to nezbytné pro realizaci této smlouvy nebo jejich dodatků a třetí osoba poskytne dostatečné garance v podobě písemného prohlášení, že nedojde k vyzrazení chráněných informací. Za třetí osoby, podle tohoto ustanovení, nejsou považováni určení pracovníci smluvních stran oprávnění ke styku s chráněnými informacemi ve vazbě na tuto smlouvu nebo osoby, které si jedna ze smluvních stran písemně určí.</w:t>
      </w:r>
    </w:p>
    <w:p w:rsidR="00196DD9" w:rsidRPr="007A3176" w:rsidRDefault="00196DD9" w:rsidP="007E15E1">
      <w:pPr>
        <w:pStyle w:val="SBSSmlouva"/>
        <w:numPr>
          <w:ilvl w:val="1"/>
          <w:numId w:val="10"/>
        </w:numPr>
        <w:ind w:left="426" w:hanging="426"/>
      </w:pPr>
      <w:r>
        <w:t>Povinnost objednatele dle zákona č. 106/1999 Sb., o svobodném přístupu k informacím, ve znění pozdějších předpisů, není ustanovením odst. 1. tohoto článku dotčena.</w:t>
      </w:r>
    </w:p>
    <w:p w:rsidR="00196DD9" w:rsidRPr="00935B96" w:rsidRDefault="00196DD9" w:rsidP="007E15E1">
      <w:pPr>
        <w:pStyle w:val="SBSSmlouva"/>
        <w:numPr>
          <w:ilvl w:val="1"/>
          <w:numId w:val="10"/>
        </w:numPr>
        <w:ind w:left="426" w:hanging="426"/>
        <w:rPr>
          <w:rFonts w:cs="Arial"/>
        </w:rPr>
      </w:pPr>
      <w:r>
        <w:t xml:space="preserve">Závazek k ochraně a utajení trvá </w:t>
      </w:r>
      <w:r w:rsidR="00C5627E">
        <w:t xml:space="preserve">i </w:t>
      </w:r>
      <w:r>
        <w:t xml:space="preserve">po </w:t>
      </w:r>
      <w:r w:rsidR="00C5627E">
        <w:t>ukončení smlouvy</w:t>
      </w:r>
      <w:r>
        <w:t>.</w:t>
      </w:r>
    </w:p>
    <w:p w:rsidR="00196DD9" w:rsidRPr="00722B69" w:rsidRDefault="00196DD9" w:rsidP="007E15E1">
      <w:pPr>
        <w:pStyle w:val="SBSSmlouva"/>
        <w:numPr>
          <w:ilvl w:val="1"/>
          <w:numId w:val="10"/>
        </w:numPr>
        <w:ind w:left="426" w:hanging="426"/>
        <w:rPr>
          <w:rFonts w:cs="Arial"/>
        </w:rPr>
      </w:pPr>
      <w:r>
        <w:t>Po ukončení smlouvy může každá ze smluvních stran žádat od druhé strany vrácení všech poskytnutých materiálů, potřebných k realizaci předmětu této smlouvy, jestliže některá ze smluvních stran takto učiní je druhá smluvní strana povinna tyto materiály včetně případných kopií bez zbytečného odkladu vydat.</w:t>
      </w:r>
    </w:p>
    <w:p w:rsidR="000D6C93" w:rsidRPr="009B6E94" w:rsidRDefault="000D6C93" w:rsidP="00012D88">
      <w:pPr>
        <w:pStyle w:val="JVS2"/>
        <w:numPr>
          <w:ilvl w:val="0"/>
          <w:numId w:val="3"/>
        </w:numPr>
        <w:ind w:left="426" w:hanging="284"/>
      </w:pPr>
      <w:r w:rsidRPr="009B6E94">
        <w:t>Převod vlastnictví a převod práv k užití produktů</w:t>
      </w:r>
    </w:p>
    <w:p w:rsidR="005217E7" w:rsidRPr="00BA1776" w:rsidRDefault="004F495E" w:rsidP="007E15E1">
      <w:pPr>
        <w:pStyle w:val="SBSSmlouva"/>
        <w:numPr>
          <w:ilvl w:val="1"/>
          <w:numId w:val="11"/>
        </w:numPr>
        <w:ind w:left="426" w:hanging="426"/>
        <w:rPr>
          <w:rFonts w:cs="Arial"/>
        </w:rPr>
      </w:pPr>
      <w:r>
        <w:t>Zhotovitel</w:t>
      </w:r>
      <w:r w:rsidR="005217E7" w:rsidRPr="00D506FA">
        <w:t xml:space="preserve"> </w:t>
      </w:r>
      <w:r w:rsidR="005217E7">
        <w:t xml:space="preserve">objednateli garantuje, </w:t>
      </w:r>
      <w:r w:rsidR="00962AB5">
        <w:t xml:space="preserve">že </w:t>
      </w:r>
      <w:r w:rsidR="005217E7">
        <w:t xml:space="preserve">veškeré programové produkty (počítačové programy) dodané </w:t>
      </w:r>
      <w:r>
        <w:t>zhotovitel</w:t>
      </w:r>
      <w:r w:rsidR="005217E7">
        <w:t>em v rámci plnění této smlouvy jsou v souladu s příslušným ustanovením občanského zákoníku a zákonem č. 121/2000 Sb., o právu autorském, o právech souvisejících s právem autorským a o změně některých zákonů (dále jen „autorský zákon“), ve znění pozdějších předpisů, autorskoprávně bez závad a objednatel se v této souvislosti stává oprávněným uživatelem jejich rozmnoženin a vlastníkem záznamových materiálů, na kterých jsou tyto rozmnoženiny umístěny.</w:t>
      </w:r>
      <w:r w:rsidR="00BA1776">
        <w:t xml:space="preserve"> </w:t>
      </w:r>
      <w:r w:rsidR="00BA1776" w:rsidRPr="00BA1776">
        <w:rPr>
          <w:rFonts w:cs="Arial"/>
          <w:szCs w:val="22"/>
        </w:rPr>
        <w:t>Zhotovitel touto smlouvou poskytuje objednateli bezúplatně nevýhradní oprávnění k výkonu práva duševního vlastnictví (licenci) tj. užívat předmět této smlouvy pro dále uvedený účel, a to v časově neomezeném rozsahu. Objednatel není oprávněn provádět jakékoli změny autorského díla a není oprávněn licenci postoupit ani udělit třetí osobě podlicenci. Objednatel není povinen licenci využít.</w:t>
      </w:r>
    </w:p>
    <w:p w:rsidR="001446E1" w:rsidRPr="000D6C93" w:rsidRDefault="000D6C93" w:rsidP="007E15E1">
      <w:pPr>
        <w:pStyle w:val="SBSSmlouva"/>
        <w:numPr>
          <w:ilvl w:val="1"/>
          <w:numId w:val="11"/>
        </w:numPr>
        <w:ind w:left="426" w:hanging="426"/>
      </w:pPr>
      <w:r w:rsidRPr="000D6C93">
        <w:t>Převod vlastnického práva z</w:t>
      </w:r>
      <w:r w:rsidR="005E2F0F">
        <w:t>e</w:t>
      </w:r>
      <w:r w:rsidRPr="000D6C93">
        <w:t xml:space="preserve"> </w:t>
      </w:r>
      <w:r w:rsidR="004F495E">
        <w:t>zhotovitel</w:t>
      </w:r>
      <w:r w:rsidRPr="000D6C93">
        <w:t xml:space="preserve">e na objednatele je v rámci celého plnění předmětu této smlouvy realizován úplným zaplacením dohodnuté – fakturované </w:t>
      </w:r>
      <w:r w:rsidR="004F495E">
        <w:t>cen</w:t>
      </w:r>
      <w:r w:rsidR="008C216C">
        <w:t>y</w:t>
      </w:r>
      <w:r w:rsidRPr="000D6C93">
        <w:t xml:space="preserve"> pouze na věci materiální povahy, kterými v této smlouvě jsou:</w:t>
      </w:r>
    </w:p>
    <w:p w:rsidR="001446E1" w:rsidRDefault="001446E1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dodaný hardware,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lastRenderedPageBreak/>
        <w:t>záznamové materiály, na kterých jsou uloženy smluvně požadované verifikované kopie zaváděcích a spustitelných tvarů programových produktů nebo smluvně požadované další kopie souborů dat. Mohou to být různé druhy magnetických nebo optických disků, disket, magnetických pásek, atd.</w:t>
      </w:r>
      <w:r w:rsidR="001446E1">
        <w:rPr>
          <w:sz w:val="22"/>
          <w:szCs w:val="22"/>
        </w:rPr>
        <w:t>,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t>fyzická dokumentace</w:t>
      </w:r>
      <w:r w:rsidR="00761FA5">
        <w:rPr>
          <w:sz w:val="22"/>
          <w:szCs w:val="22"/>
        </w:rPr>
        <w:t xml:space="preserve"> -</w:t>
      </w:r>
      <w:r w:rsidRPr="000D6C93">
        <w:rPr>
          <w:sz w:val="22"/>
          <w:szCs w:val="22"/>
        </w:rPr>
        <w:t xml:space="preserve"> uživatelská dokumentace, metodiky a směrnice, které byly vytištěny na papír a dodány objednateli,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t>ostatní materiál, který tvoří distribuční soupravu smluvně požadovaného předmětu dodávky (jako např. obal, který z distribučního kompletu tvoří jedno lehce dopravovatelné a manipulovatelné břemeno, nebo různé provozní pomůcky k zdárnému užití programových produktů, atd.)</w:t>
      </w:r>
      <w:r w:rsidR="001446E1">
        <w:rPr>
          <w:sz w:val="22"/>
          <w:szCs w:val="22"/>
        </w:rPr>
        <w:t>.</w:t>
      </w:r>
    </w:p>
    <w:p w:rsidR="000D6C93" w:rsidRPr="000D6C93" w:rsidRDefault="000D6C93" w:rsidP="007E15E1">
      <w:pPr>
        <w:pStyle w:val="SBSSmlouva"/>
        <w:numPr>
          <w:ilvl w:val="1"/>
          <w:numId w:val="11"/>
        </w:numPr>
        <w:ind w:left="426" w:hanging="426"/>
      </w:pPr>
      <w:r w:rsidRPr="000D6C93">
        <w:t xml:space="preserve">Převod práv k užití na všechny </w:t>
      </w:r>
      <w:r w:rsidR="004F495E">
        <w:t>zhotovitel</w:t>
      </w:r>
      <w:r w:rsidRPr="000D6C93">
        <w:t>em dodávané produkty (se zdůrazněním na programové produkty), které mají povahu autorského díla, není touto smlouvou řešen. Objednatel se u všech produktů tohoto charakteru stává pouze oprávněným uživatelem jejich rozmnoženin a vlastníkem záznamových materiálů, na kterých jsou tyto rozmnoženiny umístěny.</w:t>
      </w:r>
      <w:r w:rsidR="004E4B39">
        <w:t xml:space="preserve"> </w:t>
      </w:r>
      <w:r w:rsidR="004F495E">
        <w:t>Zhotovitel</w:t>
      </w:r>
      <w:r w:rsidR="004E4B39">
        <w:t xml:space="preserve"> prohlašuje, že je oprávněn objednateli poskytnout předmět smlouvy k užití pro účely této smlouvy v souladu s autorským zákonem. </w:t>
      </w:r>
    </w:p>
    <w:p w:rsidR="000D6C93" w:rsidRPr="000D6C93" w:rsidRDefault="000D6C93" w:rsidP="007E15E1">
      <w:pPr>
        <w:pStyle w:val="SBSSmlouva"/>
        <w:numPr>
          <w:ilvl w:val="1"/>
          <w:numId w:val="11"/>
        </w:numPr>
        <w:ind w:left="426" w:hanging="426"/>
      </w:pPr>
      <w:r w:rsidRPr="000D6C93">
        <w:t>Objednateli nevznikají k poskytnutým programovým produktům jiná práva než ta, která jsou uvedena v této smlouvě.</w:t>
      </w:r>
    </w:p>
    <w:p w:rsidR="000D6C93" w:rsidRDefault="000D6C93" w:rsidP="007E15E1">
      <w:pPr>
        <w:pStyle w:val="SBSSmlouva"/>
        <w:numPr>
          <w:ilvl w:val="1"/>
          <w:numId w:val="11"/>
        </w:numPr>
        <w:ind w:left="426" w:hanging="426"/>
      </w:pPr>
      <w:r w:rsidRPr="000D6C93">
        <w:t xml:space="preserve">Smlouvou nejsou dotčena další práva </w:t>
      </w:r>
      <w:r w:rsidR="004F495E">
        <w:t>zhotovitel</w:t>
      </w:r>
      <w:r w:rsidRPr="000D6C93">
        <w:t>e, jako vykonavatele majetkových práv ke všem produktům nehmotné povahy, zejména na jejich další distribuci, modifikaci a aktualizaci.</w:t>
      </w:r>
    </w:p>
    <w:p w:rsidR="006C5547" w:rsidRPr="009B6E94" w:rsidRDefault="006C5547" w:rsidP="00012D88">
      <w:pPr>
        <w:pStyle w:val="JVS2"/>
        <w:numPr>
          <w:ilvl w:val="0"/>
          <w:numId w:val="3"/>
        </w:numPr>
        <w:ind w:left="426" w:hanging="284"/>
      </w:pPr>
      <w:r w:rsidRPr="009B6E94">
        <w:t>Odpovědnost za škodu</w:t>
      </w:r>
    </w:p>
    <w:p w:rsidR="00E94DA7" w:rsidRPr="000E0363" w:rsidRDefault="008C216C" w:rsidP="007E15E1">
      <w:pPr>
        <w:pStyle w:val="SBSSmlouva"/>
        <w:numPr>
          <w:ilvl w:val="1"/>
          <w:numId w:val="12"/>
        </w:numPr>
        <w:ind w:left="426" w:hanging="426"/>
        <w:rPr>
          <w:rFonts w:cs="Arial"/>
          <w:szCs w:val="22"/>
        </w:rPr>
      </w:pPr>
      <w:r w:rsidRPr="00D248E6">
        <w:t>Smluvní strany jsou povinny počínat si tak, aby v důsledku jejich konání nedošlo ke vzniku škod</w:t>
      </w:r>
      <w:r>
        <w:t>.</w:t>
      </w:r>
      <w:r w:rsidRPr="00D248E6">
        <w:t xml:space="preserve"> </w:t>
      </w:r>
      <w:r>
        <w:t>Smluvní strany se zavazují k vyvinutí maximálního úsilí k </w:t>
      </w:r>
      <w:r w:rsidRPr="006C5547">
        <w:t xml:space="preserve">odvrácení </w:t>
      </w:r>
      <w:r>
        <w:t xml:space="preserve">vzniku škody a </w:t>
      </w:r>
      <w:r w:rsidRPr="006C5547">
        <w:t>k jejímu zmírnění</w:t>
      </w:r>
      <w:r>
        <w:t>.</w:t>
      </w:r>
    </w:p>
    <w:p w:rsidR="00E94DA7" w:rsidRPr="00DC00C3" w:rsidRDefault="008C216C" w:rsidP="007E15E1">
      <w:pPr>
        <w:pStyle w:val="SBSSmlouva"/>
        <w:numPr>
          <w:ilvl w:val="1"/>
          <w:numId w:val="12"/>
        </w:numPr>
        <w:ind w:left="426" w:hanging="426"/>
      </w:pPr>
      <w: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 plněním závazků druhou smluvní stranou. </w:t>
      </w:r>
      <w:r w:rsidR="004F495E">
        <w:t>Zhotovitel</w:t>
      </w:r>
      <w:r w:rsidRPr="006C5547">
        <w:t xml:space="preserve"> objednateli </w:t>
      </w:r>
      <w:r>
        <w:t>neodpovídá</w:t>
      </w:r>
      <w:r w:rsidRPr="006C5547">
        <w:t xml:space="preserve"> za </w:t>
      </w:r>
      <w:r>
        <w:t>jakékoli škody</w:t>
      </w:r>
      <w:r w:rsidRPr="006C5547">
        <w:t xml:space="preserve"> vzniklé z chybného, neúplného nebo nevčasného užití dodaných produktů pracovníky objednatele</w:t>
      </w:r>
      <w:r w:rsidR="00E94DA7" w:rsidRPr="00DC00C3">
        <w:t>.</w:t>
      </w:r>
    </w:p>
    <w:p w:rsidR="00E94DA7" w:rsidRPr="00F67715" w:rsidRDefault="008C216C" w:rsidP="007E15E1">
      <w:pPr>
        <w:pStyle w:val="SBSSmlouva"/>
        <w:numPr>
          <w:ilvl w:val="1"/>
          <w:numId w:val="12"/>
        </w:numPr>
        <w:ind w:left="426" w:hanging="426"/>
        <w:rPr>
          <w:rFonts w:cs="Arial"/>
          <w:szCs w:val="22"/>
        </w:rPr>
      </w:pPr>
      <w:r>
        <w:t>Nahrazuje se skutečná škoda a ušlý zisk. Náhrada škody se řídí obecnými ustanoveními občanského zákoníku. Uplatněním nebo zaplacením případné smluvní pokuty není dotčeno, ani omezeno právo poškozené smluvní strany na náhradu skutečné škody v plné výši. Náhrada škody se platí v českých korunách</w:t>
      </w:r>
      <w:r w:rsidR="00E94DA7" w:rsidRPr="006C5547">
        <w:rPr>
          <w:rFonts w:cs="Arial"/>
          <w:szCs w:val="22"/>
        </w:rPr>
        <w:t>.</w:t>
      </w:r>
    </w:p>
    <w:p w:rsidR="00F6664E" w:rsidRPr="009B6E94" w:rsidRDefault="00F6664E" w:rsidP="00012D88">
      <w:pPr>
        <w:pStyle w:val="JVS2"/>
        <w:numPr>
          <w:ilvl w:val="0"/>
          <w:numId w:val="3"/>
        </w:numPr>
        <w:ind w:left="426" w:hanging="284"/>
      </w:pPr>
      <w:r w:rsidRPr="009B6E94">
        <w:t>Záruční doba a odpovědnost za vady</w:t>
      </w:r>
      <w:r w:rsidR="00615B86" w:rsidRPr="009B6E94">
        <w:t xml:space="preserve"> v záruční době </w:t>
      </w:r>
    </w:p>
    <w:p w:rsidR="00E2473B" w:rsidRPr="00F6664E" w:rsidRDefault="00166E95" w:rsidP="007E15E1">
      <w:pPr>
        <w:pStyle w:val="SBSSmlouva"/>
        <w:numPr>
          <w:ilvl w:val="1"/>
          <w:numId w:val="18"/>
        </w:numPr>
        <w:ind w:left="426" w:hanging="426"/>
      </w:pPr>
      <w:r>
        <w:t>Zhotovitelem</w:t>
      </w:r>
      <w:r w:rsidR="00E2473B" w:rsidRPr="00F6664E">
        <w:t xml:space="preserve"> poskytnuté práce, dodávky nebo služby mají vady, jestliže jejich provedení neodpovídá</w:t>
      </w:r>
      <w:r w:rsidR="00E2473B">
        <w:t xml:space="preserve"> účelu smlouvy a</w:t>
      </w:r>
      <w:r w:rsidR="00E2473B" w:rsidRPr="00F6664E">
        <w:t xml:space="preserve"> </w:t>
      </w:r>
      <w:r w:rsidR="00E2473B" w:rsidRPr="001746DE">
        <w:t>požadavkům uvedeným ve smlouvě</w:t>
      </w:r>
      <w:r w:rsidR="00E2473B" w:rsidRPr="00F6664E">
        <w:t>, příslušným právním předpisům, normám nebo dokumentaci, vztahující</w:t>
      </w:r>
      <w:r w:rsidR="00E2473B">
        <w:t>ch</w:t>
      </w:r>
      <w:r w:rsidR="00E2473B" w:rsidRPr="00F6664E">
        <w:t xml:space="preserve"> se k jejich provedení.</w:t>
      </w:r>
    </w:p>
    <w:p w:rsidR="00E2473B" w:rsidRDefault="00E2473B" w:rsidP="007E15E1">
      <w:pPr>
        <w:pStyle w:val="SBSSmlouva"/>
        <w:numPr>
          <w:ilvl w:val="1"/>
          <w:numId w:val="18"/>
        </w:numPr>
        <w:ind w:left="426" w:hanging="426"/>
      </w:pPr>
      <w:r w:rsidRPr="00F6664E">
        <w:t xml:space="preserve">Nedohodnou-li se smluvní strany jinak, zavazuje se objednatel veškeré zjištěné vady </w:t>
      </w:r>
      <w:r>
        <w:t xml:space="preserve">v záruční době (dále jen „vady“) </w:t>
      </w:r>
      <w:r w:rsidRPr="00F6664E">
        <w:t xml:space="preserve">nahlásit </w:t>
      </w:r>
      <w:r w:rsidR="00166E95">
        <w:t>zhotoviteli</w:t>
      </w:r>
      <w:r w:rsidRPr="00F6664E">
        <w:t xml:space="preserve"> neprodleně po jejich zjištění</w:t>
      </w:r>
      <w:r>
        <w:t>.</w:t>
      </w:r>
    </w:p>
    <w:p w:rsidR="00EF30AF" w:rsidRPr="00EF30AF" w:rsidRDefault="000E7404" w:rsidP="007E15E1">
      <w:pPr>
        <w:pStyle w:val="SBSSmlouva"/>
        <w:numPr>
          <w:ilvl w:val="1"/>
          <w:numId w:val="18"/>
        </w:numPr>
        <w:tabs>
          <w:tab w:val="num" w:pos="1065"/>
        </w:tabs>
        <w:ind w:left="426" w:hanging="426"/>
      </w:pPr>
      <w:r>
        <w:t xml:space="preserve">Reklamace musí být technickými zástupci objednatele písemně hlášeny poskytovateli </w:t>
      </w:r>
      <w:proofErr w:type="gramStart"/>
      <w:r w:rsidR="00EF30AF" w:rsidRPr="00EF30AF">
        <w:rPr>
          <w:rFonts w:cs="Arial"/>
          <w:szCs w:val="22"/>
        </w:rPr>
        <w:t>…..</w:t>
      </w:r>
      <w:r w:rsidR="00EB5B51">
        <w:t>, případně</w:t>
      </w:r>
      <w:proofErr w:type="gramEnd"/>
      <w:r>
        <w:t xml:space="preserve"> na adrese: </w:t>
      </w:r>
      <w:r w:rsidR="00EF30AF">
        <w:rPr>
          <w:rFonts w:cs="Arial"/>
          <w:szCs w:val="22"/>
        </w:rPr>
        <w:t>…..</w:t>
      </w:r>
    </w:p>
    <w:p w:rsidR="00E2473B" w:rsidRDefault="00E2473B" w:rsidP="007E15E1">
      <w:pPr>
        <w:pStyle w:val="SBSSmlouva"/>
        <w:numPr>
          <w:ilvl w:val="1"/>
          <w:numId w:val="18"/>
        </w:numPr>
        <w:tabs>
          <w:tab w:val="num" w:pos="1065"/>
        </w:tabs>
        <w:ind w:left="426" w:hanging="426"/>
      </w:pPr>
      <w:r w:rsidRPr="00CD5F98">
        <w:t xml:space="preserve">Objednatel se zavazuje, že vyvine veškerou potřebnou součinnost </w:t>
      </w:r>
      <w:r>
        <w:t xml:space="preserve">při odstraňování závad </w:t>
      </w:r>
      <w:r w:rsidRPr="00CD5F98">
        <w:t>a bude spolupracovat s</w:t>
      </w:r>
      <w:r w:rsidR="00166E95">
        <w:t>e</w:t>
      </w:r>
      <w:r w:rsidRPr="00CD5F98">
        <w:t xml:space="preserve"> </w:t>
      </w:r>
      <w:r w:rsidR="00166E95">
        <w:t>zhotovitelem</w:t>
      </w:r>
      <w:r>
        <w:t xml:space="preserve"> </w:t>
      </w:r>
      <w:r w:rsidRPr="00CD5F98">
        <w:t>na detailním a podrobném popisu požadavku tak, aby bylo možné určit jeho příčinu.</w:t>
      </w:r>
    </w:p>
    <w:p w:rsidR="00E2473B" w:rsidRPr="00F6664E" w:rsidRDefault="00166E95" w:rsidP="007E15E1">
      <w:pPr>
        <w:pStyle w:val="SBSSmlouva"/>
        <w:numPr>
          <w:ilvl w:val="1"/>
          <w:numId w:val="18"/>
        </w:numPr>
        <w:ind w:left="426" w:hanging="426"/>
      </w:pPr>
      <w:r>
        <w:lastRenderedPageBreak/>
        <w:t>Zhotovitel</w:t>
      </w:r>
      <w:r w:rsidR="00E2473B" w:rsidRPr="00F6664E">
        <w:t xml:space="preserve"> neodpovídá za vady a </w:t>
      </w:r>
      <w:r w:rsidR="00E2473B">
        <w:t>újmy</w:t>
      </w:r>
      <w:r w:rsidR="00E2473B" w:rsidRPr="00F6664E">
        <w:t xml:space="preserve">, které byly způsobeny nesprávným užitím výsledků poskytnutých </w:t>
      </w:r>
      <w:r>
        <w:t>zhotovitelem</w:t>
      </w:r>
      <w:r w:rsidR="00E2473B" w:rsidRPr="00F6664E">
        <w:t xml:space="preserve"> podle této smlouvy, ani </w:t>
      </w:r>
      <w:r w:rsidR="00E2473B" w:rsidRPr="001746DE">
        <w:t xml:space="preserve">za vady které byly způsobeny jinými příčinami a které nevyplývají z výsledků poskytnutých </w:t>
      </w:r>
      <w:r>
        <w:t>zhotovitelem</w:t>
      </w:r>
      <w:r w:rsidR="00E2473B" w:rsidRPr="001746DE">
        <w:t xml:space="preserve"> podle této smlouvy</w:t>
      </w:r>
      <w:r w:rsidR="00E2473B" w:rsidRPr="00F6664E">
        <w:t xml:space="preserve">. </w:t>
      </w:r>
    </w:p>
    <w:p w:rsidR="00E2473B" w:rsidRPr="00F6664E" w:rsidRDefault="00166E95" w:rsidP="007E15E1">
      <w:pPr>
        <w:pStyle w:val="SBSSmlouva"/>
        <w:numPr>
          <w:ilvl w:val="1"/>
          <w:numId w:val="18"/>
        </w:numPr>
        <w:ind w:left="426" w:hanging="426"/>
      </w:pPr>
      <w:r>
        <w:t>Zhotovitel</w:t>
      </w:r>
      <w:r w:rsidR="00E2473B">
        <w:t xml:space="preserve"> neodpovídá zejména za vady, </w:t>
      </w:r>
      <w:r w:rsidR="00E2473B" w:rsidRPr="00F6664E">
        <w:t>které: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byly způsobeny nesprávnými podklady nebo informacemi poskytnutými objednatelem;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vznikly neodborným zacházením objednatele nebo nedodržením</w:t>
      </w:r>
      <w:r>
        <w:rPr>
          <w:sz w:val="22"/>
          <w:szCs w:val="22"/>
        </w:rPr>
        <w:t xml:space="preserve"> </w:t>
      </w:r>
      <w:r w:rsidR="00166E95">
        <w:rPr>
          <w:sz w:val="22"/>
          <w:szCs w:val="22"/>
        </w:rPr>
        <w:t>zhotovitelem</w:t>
      </w:r>
      <w:r>
        <w:rPr>
          <w:sz w:val="22"/>
          <w:szCs w:val="22"/>
        </w:rPr>
        <w:t xml:space="preserve"> předané dokumentace dle této smlouvy</w:t>
      </w:r>
      <w:r w:rsidRPr="00C914C7">
        <w:rPr>
          <w:sz w:val="22"/>
          <w:szCs w:val="22"/>
        </w:rPr>
        <w:t>;</w:t>
      </w:r>
    </w:p>
    <w:p w:rsidR="00E2473B" w:rsidRPr="005D5FFA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způsobila třetí osoba</w:t>
      </w:r>
      <w:r>
        <w:rPr>
          <w:sz w:val="22"/>
          <w:szCs w:val="22"/>
        </w:rPr>
        <w:t>; za třetí osobu dle této smlouvy nejsou považováni řádně proškolení zaměstnanci objednatele</w:t>
      </w:r>
      <w:r w:rsidRPr="005D5FFA">
        <w:rPr>
          <w:sz w:val="22"/>
          <w:szCs w:val="22"/>
        </w:rPr>
        <w:t>;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vznikly neodvratitelnou okolností</w:t>
      </w:r>
      <w:r>
        <w:rPr>
          <w:sz w:val="22"/>
          <w:szCs w:val="22"/>
        </w:rPr>
        <w:t xml:space="preserve"> či událostí</w:t>
      </w:r>
      <w:r w:rsidRPr="00C914C7">
        <w:rPr>
          <w:sz w:val="22"/>
          <w:szCs w:val="22"/>
        </w:rPr>
        <w:t>.</w:t>
      </w:r>
    </w:p>
    <w:p w:rsidR="00E2473B" w:rsidRPr="00C914C7" w:rsidRDefault="00166E95" w:rsidP="007E15E1">
      <w:pPr>
        <w:pStyle w:val="SBSSmlouva"/>
        <w:numPr>
          <w:ilvl w:val="1"/>
          <w:numId w:val="18"/>
        </w:numPr>
        <w:ind w:left="426" w:hanging="426"/>
      </w:pPr>
      <w:r>
        <w:t>Zhotovitel</w:t>
      </w:r>
      <w:r w:rsidR="00E2473B" w:rsidRPr="00C914C7">
        <w:t xml:space="preserve"> odpovídá za vady </w:t>
      </w:r>
      <w:r w:rsidR="00E2473B">
        <w:t xml:space="preserve">vyskytnuvší se </w:t>
      </w:r>
      <w:r w:rsidR="00E2473B" w:rsidRPr="00C914C7">
        <w:t>v záruční době. Za vady, které se projevily po záruční době</w:t>
      </w:r>
      <w:r w:rsidR="00E2473B">
        <w:t>,</w:t>
      </w:r>
      <w:r w:rsidR="00E2473B" w:rsidRPr="00C914C7">
        <w:t xml:space="preserve"> odpovídá </w:t>
      </w:r>
      <w:r>
        <w:t>zhotovitel</w:t>
      </w:r>
      <w:r w:rsidR="00E2473B" w:rsidRPr="00C914C7">
        <w:t xml:space="preserve"> jen tehdy, pokud jejich příčinou bylo porušení jeho povinností.</w:t>
      </w:r>
    </w:p>
    <w:p w:rsidR="00E2473B" w:rsidRDefault="00E2473B" w:rsidP="007E15E1">
      <w:pPr>
        <w:pStyle w:val="SBSSmlouva"/>
        <w:numPr>
          <w:ilvl w:val="1"/>
          <w:numId w:val="18"/>
        </w:numPr>
        <w:ind w:left="426" w:hanging="426"/>
      </w:pPr>
      <w:bookmarkStart w:id="3" w:name="_Ref254622852"/>
      <w:r w:rsidRPr="00C914C7">
        <w:t xml:space="preserve">V návaznosti na tato ustanovení se smluvní strany dohodly na </w:t>
      </w:r>
      <w:r>
        <w:t xml:space="preserve">záruční době na veškeré práce </w:t>
      </w:r>
      <w:r w:rsidRPr="00C914C7">
        <w:t xml:space="preserve">a služby </w:t>
      </w:r>
      <w:r w:rsidR="00166E95">
        <w:t>zhotovitelem</w:t>
      </w:r>
      <w:r w:rsidRPr="00C914C7">
        <w:t xml:space="preserve"> provedené pro řádné a úplné splnění předmětu této smlouvy</w:t>
      </w:r>
      <w:r>
        <w:t xml:space="preserve"> v </w:t>
      </w:r>
      <w:r w:rsidRPr="00C85E3D">
        <w:t xml:space="preserve">trvání </w:t>
      </w:r>
      <w:r w:rsidR="00917BFF">
        <w:t>1</w:t>
      </w:r>
      <w:r w:rsidR="00CC3B74">
        <w:t>2</w:t>
      </w:r>
      <w:r w:rsidRPr="00C85E3D">
        <w:t xml:space="preserve"> měsíců</w:t>
      </w:r>
      <w:r w:rsidRPr="00C914C7">
        <w:t xml:space="preserve"> od jejich </w:t>
      </w:r>
      <w:r w:rsidR="004B0361">
        <w:t>akceptace</w:t>
      </w:r>
      <w:r w:rsidRPr="00C914C7">
        <w:t xml:space="preserve"> bez vad</w:t>
      </w:r>
      <w:r w:rsidR="00FE6EF3">
        <w:t>.</w:t>
      </w:r>
      <w:r>
        <w:t xml:space="preserve"> V této době </w:t>
      </w:r>
      <w:r w:rsidR="00166E95">
        <w:t>zhotovitel</w:t>
      </w:r>
      <w:r>
        <w:t xml:space="preserve"> garantuje, že implementované produkty </w:t>
      </w:r>
      <w:r w:rsidRPr="00C914C7">
        <w:t xml:space="preserve">budou vykazovat </w:t>
      </w:r>
      <w:r w:rsidRPr="001746DE">
        <w:t>v dokumentaci k jejich užití popsané vlastnosti</w:t>
      </w:r>
      <w:r w:rsidRPr="00C914C7">
        <w:t xml:space="preserve"> a možnost užití k účelu popsanému v této smlouvě, dokumentaci, a že v těchto vlastnostech a způsobech užití nebudou vykazovat žádné vady.</w:t>
      </w:r>
      <w:bookmarkEnd w:id="3"/>
    </w:p>
    <w:p w:rsidR="00DF361E" w:rsidRPr="001070E9" w:rsidRDefault="00DF361E" w:rsidP="007E15E1">
      <w:pPr>
        <w:pStyle w:val="SBSSmlouva"/>
        <w:numPr>
          <w:ilvl w:val="1"/>
          <w:numId w:val="18"/>
        </w:numPr>
        <w:ind w:left="426" w:hanging="426"/>
        <w:rPr>
          <w:rFonts w:cs="Arial"/>
        </w:rPr>
      </w:pPr>
      <w:r w:rsidRPr="001070E9">
        <w:rPr>
          <w:rFonts w:cs="Arial"/>
          <w:szCs w:val="22"/>
        </w:rPr>
        <w:t>V případě zjištění vady na doda</w:t>
      </w:r>
      <w:r w:rsidR="00CC3B74" w:rsidRPr="001070E9">
        <w:rPr>
          <w:rFonts w:cs="Arial"/>
          <w:szCs w:val="22"/>
        </w:rPr>
        <w:t>ném programovém vybavení</w:t>
      </w:r>
      <w:r w:rsidRPr="001070E9">
        <w:rPr>
          <w:rFonts w:cs="Arial"/>
          <w:szCs w:val="22"/>
        </w:rPr>
        <w:t xml:space="preserve"> v záruční době, oznámí objednatel zhotoviteli její výskyt, popíše, jak se projevuje a sdělí, že požaduje bezplatné odstranění vady v místě plnění dle článku IV. této smlouvy. Zhotovitel je povinen </w:t>
      </w:r>
      <w:r w:rsidR="005B0C95" w:rsidRPr="001070E9">
        <w:rPr>
          <w:rFonts w:cs="Arial"/>
          <w:szCs w:val="22"/>
        </w:rPr>
        <w:t xml:space="preserve">do jednoho pracovního dne potvrdit přijetí požadavku na odstranění vady a </w:t>
      </w:r>
      <w:r w:rsidRPr="001070E9">
        <w:rPr>
          <w:rFonts w:cs="Arial"/>
          <w:szCs w:val="22"/>
        </w:rPr>
        <w:t xml:space="preserve">odstranit vadu, která brání řádnému užívání </w:t>
      </w:r>
      <w:r w:rsidR="00CC3B74" w:rsidRPr="001070E9">
        <w:rPr>
          <w:rFonts w:cs="Arial"/>
          <w:szCs w:val="22"/>
        </w:rPr>
        <w:t>programového vybavení</w:t>
      </w:r>
      <w:r w:rsidRPr="001070E9">
        <w:rPr>
          <w:rFonts w:cs="Arial"/>
          <w:szCs w:val="22"/>
        </w:rPr>
        <w:t xml:space="preserve"> servisním zásahem </w:t>
      </w:r>
      <w:r w:rsidRPr="001070E9">
        <w:rPr>
          <w:rFonts w:eastAsia="Calibri" w:cs="Arial"/>
          <w:szCs w:val="22"/>
          <w:lang w:eastAsia="en-US"/>
        </w:rPr>
        <w:t>v místě instalace</w:t>
      </w:r>
      <w:r w:rsidR="00AB17D3" w:rsidRPr="001070E9">
        <w:rPr>
          <w:rFonts w:eastAsia="Calibri" w:cs="Arial"/>
          <w:szCs w:val="22"/>
          <w:lang w:eastAsia="en-US"/>
        </w:rPr>
        <w:t xml:space="preserve"> </w:t>
      </w:r>
      <w:r w:rsidRPr="001070E9">
        <w:rPr>
          <w:rFonts w:eastAsia="Calibri" w:cs="Arial"/>
          <w:szCs w:val="22"/>
          <w:lang w:eastAsia="en-US"/>
        </w:rPr>
        <w:t>nejpozději</w:t>
      </w:r>
      <w:r w:rsidR="00E26F00" w:rsidRPr="001070E9">
        <w:rPr>
          <w:rFonts w:eastAsia="Calibri" w:cs="Arial"/>
          <w:szCs w:val="22"/>
          <w:lang w:eastAsia="en-US"/>
        </w:rPr>
        <w:t xml:space="preserve"> do </w:t>
      </w:r>
      <w:r w:rsidR="00AB17D3" w:rsidRPr="001070E9">
        <w:rPr>
          <w:rFonts w:eastAsia="Calibri" w:cs="Arial"/>
          <w:szCs w:val="22"/>
          <w:lang w:eastAsia="en-US"/>
        </w:rPr>
        <w:t>3</w:t>
      </w:r>
      <w:r w:rsidRPr="001070E9">
        <w:rPr>
          <w:rFonts w:eastAsia="Calibri" w:cs="Arial"/>
          <w:szCs w:val="22"/>
          <w:lang w:eastAsia="en-US"/>
        </w:rPr>
        <w:t xml:space="preserve"> pracovní</w:t>
      </w:r>
      <w:r w:rsidR="00E26F00" w:rsidRPr="001070E9">
        <w:rPr>
          <w:rFonts w:eastAsia="Calibri" w:cs="Arial"/>
          <w:szCs w:val="22"/>
          <w:lang w:eastAsia="en-US"/>
        </w:rPr>
        <w:t>ch</w:t>
      </w:r>
      <w:r w:rsidRPr="001070E9">
        <w:rPr>
          <w:rFonts w:eastAsia="Calibri" w:cs="Arial"/>
          <w:szCs w:val="22"/>
          <w:lang w:eastAsia="en-US"/>
        </w:rPr>
        <w:t xml:space="preserve"> dn</w:t>
      </w:r>
      <w:r w:rsidR="00E26F00" w:rsidRPr="001070E9">
        <w:rPr>
          <w:rFonts w:eastAsia="Calibri" w:cs="Arial"/>
          <w:szCs w:val="22"/>
          <w:lang w:eastAsia="en-US"/>
        </w:rPr>
        <w:t>ů</w:t>
      </w:r>
      <w:r w:rsidR="005B0C95" w:rsidRPr="001070E9">
        <w:rPr>
          <w:rFonts w:eastAsia="Calibri" w:cs="Arial"/>
          <w:szCs w:val="22"/>
          <w:lang w:eastAsia="en-US"/>
        </w:rPr>
        <w:t xml:space="preserve"> od nahlášení případné v</w:t>
      </w:r>
      <w:r w:rsidRPr="001070E9">
        <w:rPr>
          <w:rFonts w:eastAsia="Calibri" w:cs="Arial"/>
          <w:szCs w:val="22"/>
          <w:lang w:eastAsia="en-US"/>
        </w:rPr>
        <w:t>ady</w:t>
      </w:r>
      <w:r w:rsidRPr="001070E9">
        <w:rPr>
          <w:rFonts w:cs="Arial"/>
          <w:szCs w:val="22"/>
        </w:rPr>
        <w:t xml:space="preserve"> v</w:t>
      </w:r>
      <w:r w:rsidR="00E26F00" w:rsidRPr="001070E9">
        <w:rPr>
          <w:rFonts w:cs="Arial"/>
          <w:szCs w:val="22"/>
        </w:rPr>
        <w:t> </w:t>
      </w:r>
      <w:r w:rsidRPr="001070E9">
        <w:rPr>
          <w:rFonts w:cs="Arial"/>
          <w:szCs w:val="22"/>
        </w:rPr>
        <w:t>režimu hlášení závad 8x5</w:t>
      </w:r>
      <w:r w:rsidR="00E26F00" w:rsidRPr="001070E9">
        <w:rPr>
          <w:rFonts w:cs="Arial"/>
          <w:szCs w:val="22"/>
        </w:rPr>
        <w:t>,</w:t>
      </w:r>
      <w:r w:rsidRPr="001070E9">
        <w:rPr>
          <w:rFonts w:cs="Arial"/>
          <w:szCs w:val="22"/>
        </w:rPr>
        <w:t xml:space="preserve"> </w:t>
      </w:r>
      <w:r w:rsidR="00CC3B74" w:rsidRPr="001070E9">
        <w:rPr>
          <w:rFonts w:cs="Arial"/>
          <w:szCs w:val="22"/>
        </w:rPr>
        <w:t>po celou dobu trvání záruky.</w:t>
      </w:r>
    </w:p>
    <w:p w:rsidR="00E2473B" w:rsidRPr="00C914C7" w:rsidRDefault="00E2473B" w:rsidP="007E15E1">
      <w:pPr>
        <w:pStyle w:val="SBSSmlouva"/>
        <w:numPr>
          <w:ilvl w:val="1"/>
          <w:numId w:val="18"/>
        </w:numPr>
        <w:ind w:left="426" w:hanging="426"/>
      </w:pPr>
      <w:r w:rsidRPr="00C914C7">
        <w:t xml:space="preserve">Objednatel je povinen umožnit </w:t>
      </w:r>
      <w:r w:rsidR="00166E95">
        <w:t>zhotoviteli</w:t>
      </w:r>
      <w:r w:rsidRPr="00C914C7">
        <w:t xml:space="preserve"> odstranění vady.</w:t>
      </w:r>
    </w:p>
    <w:p w:rsidR="00E2473B" w:rsidRPr="000A2AE5" w:rsidRDefault="00E2473B" w:rsidP="007E15E1">
      <w:pPr>
        <w:pStyle w:val="SBSSmlouva"/>
        <w:numPr>
          <w:ilvl w:val="1"/>
          <w:numId w:val="18"/>
        </w:numPr>
        <w:ind w:left="426" w:hanging="426"/>
      </w:pPr>
      <w:r w:rsidRPr="00C914C7">
        <w:t xml:space="preserve">Provedenou opravu vady </w:t>
      </w:r>
      <w:r w:rsidR="00166E95">
        <w:t>zhotovitel</w:t>
      </w:r>
      <w:r w:rsidRPr="00C914C7">
        <w:t xml:space="preserve"> objednateli předá písemným zápisem.</w:t>
      </w:r>
      <w:r>
        <w:t xml:space="preserve"> </w:t>
      </w:r>
      <w:r w:rsidRPr="000A2AE5">
        <w:t xml:space="preserve">Na provedenou opravu poskytne </w:t>
      </w:r>
      <w:r w:rsidR="00166E95">
        <w:t>zhotovitel</w:t>
      </w:r>
      <w:r w:rsidRPr="000A2AE5">
        <w:t xml:space="preserve"> záruku ve stejné  délce jako v odst.</w:t>
      </w:r>
      <w:r w:rsidR="0094407E">
        <w:t xml:space="preserve"> </w:t>
      </w:r>
      <w:r w:rsidR="00D42D06">
        <w:t>7</w:t>
      </w:r>
      <w:r w:rsidRPr="000A2AE5">
        <w:t>.</w:t>
      </w:r>
      <w:r>
        <w:t xml:space="preserve"> </w:t>
      </w:r>
      <w:r w:rsidRPr="000A2AE5">
        <w:t>tohoto článku smlouvy.</w:t>
      </w:r>
    </w:p>
    <w:p w:rsidR="00E2473B" w:rsidRPr="005330FE" w:rsidRDefault="00E2473B" w:rsidP="007E15E1">
      <w:pPr>
        <w:pStyle w:val="SBSSmlouva"/>
        <w:numPr>
          <w:ilvl w:val="1"/>
          <w:numId w:val="18"/>
        </w:numPr>
        <w:ind w:left="426" w:hanging="426"/>
      </w:pPr>
      <w:r w:rsidRPr="00096B7E">
        <w:t xml:space="preserve">Smluvní strany se dohodly, že objednatel je povinen zajistit pro </w:t>
      </w:r>
      <w:r w:rsidR="00300CEA" w:rsidRPr="00096B7E">
        <w:t>odstranění vad</w:t>
      </w:r>
      <w:r w:rsidRPr="00096B7E">
        <w:t xml:space="preserve"> technické podmínky dálkového přístupu pro pracovníky </w:t>
      </w:r>
      <w:r w:rsidR="00166E95" w:rsidRPr="00096B7E">
        <w:t>zhotovitele</w:t>
      </w:r>
      <w:r w:rsidRPr="00096B7E">
        <w:t xml:space="preserve"> a to buď dlouhodobě, nebo pro každý jednotlivý případ požadavku na servisní zásah. Formu zabezpečení definuje objednatel.</w:t>
      </w:r>
    </w:p>
    <w:p w:rsidR="008C6A66" w:rsidRPr="009B6E94" w:rsidRDefault="008C6A66" w:rsidP="00012D88">
      <w:pPr>
        <w:pStyle w:val="JVS2"/>
        <w:numPr>
          <w:ilvl w:val="0"/>
          <w:numId w:val="3"/>
        </w:numPr>
        <w:ind w:left="426" w:hanging="284"/>
      </w:pPr>
      <w:r w:rsidRPr="009B6E94">
        <w:t>Sankční ujednání</w:t>
      </w:r>
    </w:p>
    <w:p w:rsidR="0021213D" w:rsidRDefault="0021213D" w:rsidP="007E15E1">
      <w:pPr>
        <w:pStyle w:val="SBSSmlouva"/>
        <w:numPr>
          <w:ilvl w:val="1"/>
          <w:numId w:val="13"/>
        </w:numPr>
        <w:ind w:left="426" w:hanging="426"/>
      </w:pPr>
      <w:r>
        <w:t xml:space="preserve">V případě nedodržení termínu doby plnění dle této smlouvy ze strany </w:t>
      </w:r>
      <w:r w:rsidR="004F495E">
        <w:t>zhotovitel</w:t>
      </w:r>
      <w:r>
        <w:t xml:space="preserve">e, je </w:t>
      </w:r>
      <w:r w:rsidR="004F495E">
        <w:t>zhotovitel</w:t>
      </w:r>
      <w:r>
        <w:t xml:space="preserve"> povinen zaplatit objednateli smluvní pokutu ve výši </w:t>
      </w:r>
      <w:r w:rsidRPr="00C85E3D">
        <w:t>0,</w:t>
      </w:r>
      <w:r w:rsidR="008742BB">
        <w:t>05</w:t>
      </w:r>
      <w:r w:rsidRPr="00C85E3D">
        <w:t xml:space="preserve"> %</w:t>
      </w:r>
      <w:r>
        <w:t xml:space="preserve"> z</w:t>
      </w:r>
      <w:r w:rsidR="00A64A4F">
        <w:t xml:space="preserve"> c</w:t>
      </w:r>
      <w:r w:rsidR="004F495E">
        <w:t>en</w:t>
      </w:r>
      <w:r w:rsidR="00B71836">
        <w:t xml:space="preserve">y </w:t>
      </w:r>
      <w:r>
        <w:t xml:space="preserve">předmětu plnění </w:t>
      </w:r>
      <w:r w:rsidR="00A64A4F">
        <w:t xml:space="preserve">bez DPH </w:t>
      </w:r>
      <w:r>
        <w:t>dle článku V.</w:t>
      </w:r>
      <w:r w:rsidR="00B71836">
        <w:t xml:space="preserve"> odst.</w:t>
      </w:r>
      <w:r w:rsidR="00C00C92">
        <w:t xml:space="preserve"> </w:t>
      </w:r>
      <w:r w:rsidR="00B71836">
        <w:t>1</w:t>
      </w:r>
      <w:r w:rsidR="00C00C92">
        <w:t>.</w:t>
      </w:r>
      <w:r w:rsidR="003B4FB5">
        <w:t xml:space="preserve"> této smlouvy</w:t>
      </w:r>
      <w:r w:rsidR="00C00C92">
        <w:t>,</w:t>
      </w:r>
      <w:r w:rsidR="0044224B">
        <w:t xml:space="preserve"> za</w:t>
      </w:r>
      <w:r w:rsidR="0044224B" w:rsidRPr="008C6A66">
        <w:t xml:space="preserve"> každý i započatý den prodlení a za každý jednotlivý případ</w:t>
      </w:r>
      <w:r w:rsidR="0044224B">
        <w:t>.</w:t>
      </w:r>
    </w:p>
    <w:p w:rsidR="00E94DA7" w:rsidRDefault="00E94DA7" w:rsidP="007E15E1">
      <w:pPr>
        <w:pStyle w:val="SBSSmlouva"/>
        <w:numPr>
          <w:ilvl w:val="1"/>
          <w:numId w:val="13"/>
        </w:numPr>
        <w:ind w:left="426" w:hanging="426"/>
      </w:pPr>
      <w:r w:rsidRPr="008C6A66">
        <w:t xml:space="preserve">Pro případ prodlení se zaplacením dohodnuté </w:t>
      </w:r>
      <w:r w:rsidR="004F495E">
        <w:t>cen</w:t>
      </w:r>
      <w:r w:rsidR="00B71836">
        <w:t>y</w:t>
      </w:r>
      <w:r w:rsidR="00B71836" w:rsidRPr="008C6A66">
        <w:t xml:space="preserve"> </w:t>
      </w:r>
      <w:r w:rsidRPr="008C6A66">
        <w:t>v rozporu s platebními podmínkami sjednanými v této smlouvě, je objednatel povinen zaplatit úrok z prodlení ve výši 0,</w:t>
      </w:r>
      <w:r w:rsidR="008E67B4">
        <w:t>05</w:t>
      </w:r>
      <w:r w:rsidR="00B448C2" w:rsidRPr="008C6A66">
        <w:t xml:space="preserve"> </w:t>
      </w:r>
      <w:r w:rsidRPr="008C6A66">
        <w:t>%</w:t>
      </w:r>
      <w:r w:rsidR="00DA2F07">
        <w:t xml:space="preserve"> </w:t>
      </w:r>
      <w:r w:rsidRPr="008C6A66">
        <w:t>z</w:t>
      </w:r>
      <w:r w:rsidR="006A4333">
        <w:t> dlužné částky</w:t>
      </w:r>
      <w:r w:rsidR="00B71836" w:rsidRPr="008C6A66">
        <w:t xml:space="preserve"> </w:t>
      </w:r>
      <w:r w:rsidR="00FE6EF3">
        <w:t xml:space="preserve">bez DPH </w:t>
      </w:r>
      <w:r w:rsidRPr="008C6A66">
        <w:t>za každý i započatý den prodlení a za každý jednotlivý případ.</w:t>
      </w:r>
    </w:p>
    <w:p w:rsidR="006A4333" w:rsidRPr="006A4333" w:rsidRDefault="006A4333" w:rsidP="007E15E1">
      <w:pPr>
        <w:pStyle w:val="SBSSmlouva"/>
        <w:numPr>
          <w:ilvl w:val="1"/>
          <w:numId w:val="13"/>
        </w:numPr>
        <w:ind w:left="426" w:hanging="426"/>
        <w:rPr>
          <w:rFonts w:cs="Arial"/>
        </w:rPr>
      </w:pPr>
      <w:r w:rsidRPr="006A4333">
        <w:rPr>
          <w:rFonts w:cs="Arial"/>
          <w:szCs w:val="22"/>
        </w:rPr>
        <w:t xml:space="preserve">V případě nedodržení termínu k odstranění vady uvedeného </w:t>
      </w:r>
      <w:r w:rsidR="00040729" w:rsidRPr="00E26F00">
        <w:rPr>
          <w:rFonts w:cs="Arial"/>
          <w:szCs w:val="22"/>
        </w:rPr>
        <w:t>v čl. XI</w:t>
      </w:r>
      <w:r w:rsidRPr="00E26F00">
        <w:rPr>
          <w:rFonts w:cs="Arial"/>
          <w:szCs w:val="22"/>
        </w:rPr>
        <w:t xml:space="preserve">. odst. </w:t>
      </w:r>
      <w:r w:rsidR="005B0C95">
        <w:rPr>
          <w:rFonts w:cs="Arial"/>
          <w:szCs w:val="22"/>
        </w:rPr>
        <w:t>9</w:t>
      </w:r>
      <w:r w:rsidRPr="00E26F00">
        <w:rPr>
          <w:rFonts w:cs="Arial"/>
          <w:szCs w:val="22"/>
        </w:rPr>
        <w:t>,</w:t>
      </w:r>
      <w:r w:rsidRPr="006A4333">
        <w:rPr>
          <w:rFonts w:cs="Arial"/>
          <w:szCs w:val="22"/>
        </w:rPr>
        <w:t xml:space="preserve"> která se projevila v záruční době, je </w:t>
      </w:r>
      <w:r w:rsidR="00DF361E">
        <w:rPr>
          <w:rFonts w:cs="Arial"/>
          <w:szCs w:val="22"/>
        </w:rPr>
        <w:t>zhotovitel</w:t>
      </w:r>
      <w:r w:rsidRPr="006A4333">
        <w:rPr>
          <w:rFonts w:cs="Arial"/>
          <w:szCs w:val="22"/>
        </w:rPr>
        <w:t xml:space="preserve"> povinen zaplatit </w:t>
      </w:r>
      <w:r w:rsidR="00DF361E">
        <w:rPr>
          <w:rFonts w:cs="Arial"/>
          <w:szCs w:val="22"/>
        </w:rPr>
        <w:t>objednateli</w:t>
      </w:r>
      <w:r w:rsidR="005F4253">
        <w:rPr>
          <w:rFonts w:cs="Arial"/>
          <w:szCs w:val="22"/>
        </w:rPr>
        <w:t xml:space="preserve"> smluvní pokutu ve výši 10</w:t>
      </w:r>
      <w:r w:rsidRPr="006A4333">
        <w:rPr>
          <w:rFonts w:cs="Arial"/>
          <w:szCs w:val="22"/>
        </w:rPr>
        <w:t>00,- Kč za každý i započatý den prodlení a za každý jednotlivý případ.</w:t>
      </w:r>
    </w:p>
    <w:p w:rsidR="00E94DA7" w:rsidRDefault="00E94DA7" w:rsidP="007E15E1">
      <w:pPr>
        <w:pStyle w:val="SBSSmlouva"/>
        <w:numPr>
          <w:ilvl w:val="1"/>
          <w:numId w:val="13"/>
        </w:numPr>
        <w:ind w:left="426" w:hanging="426"/>
      </w:pPr>
      <w:r w:rsidRPr="00600162">
        <w:t>V případě, že závazek z této smlouvy zanikne před jeho řádným ukončením, nezaniká nárok na smluvní pokutu, pokud vznikl dřívějším porušením povinností.</w:t>
      </w:r>
      <w:r w:rsidR="00600162">
        <w:t xml:space="preserve"> </w:t>
      </w:r>
      <w:r w:rsidRPr="00600162">
        <w:t>Zánik závazku pozdním plněním neznamená zánik nároku na smluvní pokutu za prodlení s plněním.</w:t>
      </w:r>
    </w:p>
    <w:p w:rsidR="00040729" w:rsidRPr="00040729" w:rsidRDefault="00040729" w:rsidP="007E15E1">
      <w:pPr>
        <w:pStyle w:val="SBSSmlouva"/>
        <w:numPr>
          <w:ilvl w:val="1"/>
          <w:numId w:val="13"/>
        </w:numPr>
        <w:ind w:left="426" w:hanging="426"/>
        <w:rPr>
          <w:rFonts w:cs="Arial"/>
        </w:rPr>
      </w:pPr>
      <w:r w:rsidRPr="00040729">
        <w:rPr>
          <w:rFonts w:cs="Arial"/>
          <w:bCs/>
          <w:szCs w:val="22"/>
        </w:rPr>
        <w:lastRenderedPageBreak/>
        <w:t>Smluvní strany se dohodly, že smluvní strana, která má právo na smluvní pokutu dle této smlouvy, má právo také na náhradu škody vzniklé z porušení povinností, ke kterému se smluvní pokuta vztahuje</w:t>
      </w:r>
      <w:r w:rsidRPr="00040729">
        <w:rPr>
          <w:rFonts w:cs="Arial"/>
          <w:szCs w:val="22"/>
        </w:rPr>
        <w:t>.</w:t>
      </w:r>
    </w:p>
    <w:p w:rsidR="00E94DA7" w:rsidRPr="00EF07B3" w:rsidRDefault="00E94DA7" w:rsidP="007E15E1">
      <w:pPr>
        <w:pStyle w:val="SBSSmlouva"/>
        <w:numPr>
          <w:ilvl w:val="1"/>
          <w:numId w:val="13"/>
        </w:numPr>
        <w:ind w:left="426" w:hanging="426"/>
      </w:pPr>
      <w:r w:rsidRPr="00EF07B3">
        <w:t xml:space="preserve">Smluvní pokuty sjednané touto smlouvou zaplatí povinná strana nezávisle </w:t>
      </w:r>
      <w:r w:rsidR="003E0207">
        <w:t xml:space="preserve">na zavinění </w:t>
      </w:r>
      <w:r w:rsidRPr="00EF07B3">
        <w:t>a na</w:t>
      </w:r>
      <w:r w:rsidR="003E0207">
        <w:t> </w:t>
      </w:r>
      <w:r w:rsidRPr="00EF07B3">
        <w:t>tom, zda a v jaké výši vznikne druhé straně škoda, kterou lze vymáhat samostatně.</w:t>
      </w:r>
    </w:p>
    <w:p w:rsidR="00E94DA7" w:rsidRPr="00EF07B3" w:rsidRDefault="00E94DA7" w:rsidP="007E15E1">
      <w:pPr>
        <w:pStyle w:val="SBSSmlouva"/>
        <w:numPr>
          <w:ilvl w:val="1"/>
          <w:numId w:val="13"/>
        </w:numPr>
        <w:ind w:left="426" w:hanging="426"/>
      </w:pPr>
      <w:r w:rsidRPr="00EF07B3">
        <w:t xml:space="preserve">Smluvní pokuty se nezapočítávají na náhradu případně vzniklé škody. </w:t>
      </w:r>
      <w:r w:rsidR="0042023B">
        <w:t>Objednatel má právo na náhradu škody v plné výši vedle smluvní pokuty.</w:t>
      </w:r>
    </w:p>
    <w:p w:rsidR="00E94DA7" w:rsidRDefault="00E94DA7" w:rsidP="007E15E1">
      <w:pPr>
        <w:pStyle w:val="SBSSmlouva"/>
        <w:numPr>
          <w:ilvl w:val="1"/>
          <w:numId w:val="13"/>
        </w:numPr>
        <w:ind w:left="426" w:hanging="426"/>
      </w:pPr>
      <w:r w:rsidRPr="00EF07B3">
        <w:t xml:space="preserve">Smluvní pokuty je objednatel oprávněn započíst proti pohledávce </w:t>
      </w:r>
      <w:r w:rsidR="004F495E">
        <w:t>zhotovitel</w:t>
      </w:r>
      <w:r w:rsidRPr="00EF07B3">
        <w:t>e.</w:t>
      </w:r>
    </w:p>
    <w:p w:rsidR="00625E0C" w:rsidRPr="009B6E94" w:rsidRDefault="00625E0C" w:rsidP="00012D88">
      <w:pPr>
        <w:pStyle w:val="JVS2"/>
        <w:numPr>
          <w:ilvl w:val="0"/>
          <w:numId w:val="3"/>
        </w:numPr>
        <w:ind w:left="426" w:hanging="284"/>
      </w:pPr>
      <w:r w:rsidRPr="009B6E94">
        <w:t>Závěrečná ustanovení</w:t>
      </w:r>
    </w:p>
    <w:p w:rsidR="00C914C7" w:rsidRDefault="000B4423" w:rsidP="007E15E1">
      <w:pPr>
        <w:pStyle w:val="SBSSmlouva"/>
        <w:numPr>
          <w:ilvl w:val="1"/>
          <w:numId w:val="14"/>
        </w:numPr>
        <w:ind w:left="426" w:hanging="426"/>
      </w:pPr>
      <w:r>
        <w:t>S</w:t>
      </w:r>
      <w:r w:rsidRPr="000B4423">
        <w:t>mlouva nabývá platnosti dnem uzavření a účinnosti dnem jejího uveřejnění v celostátním Registru smluv podle zákona č. 340/2015 Sb., o zvláštních podmínkách účinnosti některých smluv, uveřejňování těchto smluv a o registru smluv (zákon o registru smluv), ve znění pozdějších předpisů.</w:t>
      </w:r>
      <w:r w:rsidR="00C914C7" w:rsidRPr="00C914C7">
        <w:t xml:space="preserve"> </w:t>
      </w:r>
    </w:p>
    <w:p w:rsidR="00782BDA" w:rsidRDefault="00782BDA" w:rsidP="007E15E1">
      <w:pPr>
        <w:pStyle w:val="SBSSmlouva"/>
        <w:numPr>
          <w:ilvl w:val="1"/>
          <w:numId w:val="14"/>
        </w:numPr>
        <w:ind w:left="426" w:hanging="426"/>
        <w:rPr>
          <w:rFonts w:cs="Arial"/>
          <w:szCs w:val="22"/>
        </w:rPr>
      </w:pPr>
      <w:r w:rsidRPr="00997FD5">
        <w:t>Dle § 1765 zák. č. 89/2012 Sb., občanský zákoník smluvní strany na sebe převzaly nebezpečí změny okolností. Před uzavřením smlouvy strany zvážily plně hospodářskou, ekonomickou a faktickou situaci a jsou si plně vědomy okolností smlouvy, jakož i okolností, které mohou po uzavření této smlouvy nastat.</w:t>
      </w:r>
    </w:p>
    <w:p w:rsidR="00782BDA" w:rsidRDefault="009C346D" w:rsidP="007E15E1">
      <w:pPr>
        <w:pStyle w:val="SBSSmlouva"/>
        <w:numPr>
          <w:ilvl w:val="1"/>
          <w:numId w:val="14"/>
        </w:numPr>
        <w:ind w:left="426" w:hanging="426"/>
        <w:rPr>
          <w:rFonts w:cs="Arial"/>
          <w:szCs w:val="22"/>
        </w:rPr>
      </w:pPr>
      <w:r>
        <w:t>Smluvní strany se dále dohodly</w:t>
      </w:r>
      <w:r w:rsidR="00782BDA" w:rsidRPr="00997FD5">
        <w:t xml:space="preserve"> ve smyslu § 1740 odst. 2 a 3</w:t>
      </w:r>
      <w:r>
        <w:t xml:space="preserve"> občanského zákoníku</w:t>
      </w:r>
      <w:r w:rsidR="00782BDA" w:rsidRPr="00997FD5">
        <w:t>, že vylučují přijetí nabídky, která vyjadřuje obsah návrhu smlouvy jinými slovy, i přijetí nabídky s dodatkem nebo odchylkou, i když dodatek či odchylka podstatně nemění podmínky nabídky</w:t>
      </w:r>
      <w:r w:rsidR="00782BDA">
        <w:t>.</w:t>
      </w:r>
    </w:p>
    <w:p w:rsidR="00782BDA" w:rsidRDefault="00782BDA" w:rsidP="007E15E1">
      <w:pPr>
        <w:pStyle w:val="SBSSmlouva"/>
        <w:numPr>
          <w:ilvl w:val="1"/>
          <w:numId w:val="14"/>
        </w:numPr>
        <w:ind w:left="426" w:hanging="426"/>
        <w:rPr>
          <w:rFonts w:cs="Arial"/>
          <w:szCs w:val="22"/>
        </w:rPr>
      </w:pPr>
      <w:r w:rsidRPr="00997FD5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</w:t>
      </w:r>
      <w:r>
        <w:t>.</w:t>
      </w:r>
    </w:p>
    <w:p w:rsidR="00C914C7" w:rsidRDefault="00C914C7" w:rsidP="007E15E1">
      <w:pPr>
        <w:pStyle w:val="SBSSmlouva"/>
        <w:numPr>
          <w:ilvl w:val="1"/>
          <w:numId w:val="14"/>
        </w:numPr>
        <w:ind w:left="426" w:hanging="426"/>
      </w:pPr>
      <w:r w:rsidRPr="00C914C7">
        <w:t>Změnit nebo doplnit tuto smlouvu mohou smluvní strany</w:t>
      </w:r>
      <w:r w:rsidR="00515B46">
        <w:t xml:space="preserve"> </w:t>
      </w:r>
      <w:r w:rsidRPr="00C914C7">
        <w:t>pouze formou písemných dodatků</w:t>
      </w:r>
      <w:r w:rsidR="00F67715">
        <w:t xml:space="preserve"> (s výjimkou ujednání čl. V. odst. </w:t>
      </w:r>
      <w:r w:rsidR="00962AB5">
        <w:t>5</w:t>
      </w:r>
      <w:r w:rsidR="0019398A">
        <w:t>.</w:t>
      </w:r>
      <w:r w:rsidR="00F67715">
        <w:t xml:space="preserve"> smlouvy)</w:t>
      </w:r>
      <w:r w:rsidRPr="00C914C7">
        <w:t>, které budou vzestupně číslovány, výslovně prohlášeny za dodatek této smlouvy a podepsány oprávněnými zástupci smluvních st</w:t>
      </w:r>
      <w:r w:rsidR="006B3B47">
        <w:t xml:space="preserve">ran. </w:t>
      </w:r>
      <w:r w:rsidR="006B3B47" w:rsidRPr="00997FD5">
        <w:t>Za písemnou formu nebude pro tento účel považována výměna e-mailových zpráv či jiných elektronických zpráv</w:t>
      </w:r>
      <w:r w:rsidR="006B3B47">
        <w:t>.</w:t>
      </w:r>
    </w:p>
    <w:p w:rsidR="003C0C0B" w:rsidRDefault="00C914C7" w:rsidP="007E15E1">
      <w:pPr>
        <w:pStyle w:val="SBSSmlouva"/>
        <w:numPr>
          <w:ilvl w:val="1"/>
          <w:numId w:val="14"/>
        </w:numPr>
        <w:ind w:left="426" w:hanging="426"/>
      </w:pPr>
      <w:r w:rsidRPr="00C914C7">
        <w:t xml:space="preserve">Smluvní vztah lze ukončit písemnou dohodou. </w:t>
      </w:r>
    </w:p>
    <w:p w:rsidR="003C0C0B" w:rsidRPr="000B6745" w:rsidRDefault="003C0C0B" w:rsidP="007E15E1">
      <w:pPr>
        <w:pStyle w:val="SBSSmlouva"/>
        <w:numPr>
          <w:ilvl w:val="1"/>
          <w:numId w:val="14"/>
        </w:numPr>
        <w:ind w:left="426" w:hanging="426"/>
        <w:rPr>
          <w:szCs w:val="22"/>
        </w:rPr>
      </w:pPr>
      <w:r w:rsidRPr="008341E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</w:t>
      </w:r>
      <w:r w:rsidR="00DE56C7">
        <w:t>ornění ve lhůtě třiceti (30</w:t>
      </w:r>
      <w:r w:rsidR="006B3B47">
        <w:t xml:space="preserve">) </w:t>
      </w:r>
      <w:r w:rsidRPr="008341EA">
        <w:t>dnů.</w:t>
      </w:r>
    </w:p>
    <w:p w:rsidR="000B6745" w:rsidRPr="007B6F53" w:rsidRDefault="000B6745" w:rsidP="007E15E1">
      <w:pPr>
        <w:pStyle w:val="SBSSmlouva"/>
        <w:numPr>
          <w:ilvl w:val="1"/>
          <w:numId w:val="14"/>
        </w:numPr>
        <w:ind w:left="426" w:hanging="426"/>
        <w:rPr>
          <w:rFonts w:cs="Arial"/>
          <w:szCs w:val="22"/>
        </w:rPr>
      </w:pPr>
      <w:r>
        <w:t xml:space="preserve">V případě zániku závazku před jeho řádným splněním je </w:t>
      </w:r>
      <w:r w:rsidR="004F495E">
        <w:t>zhotovitel</w:t>
      </w:r>
      <w:r>
        <w:t xml:space="preserve"> povinen ihned předat objednateli nedokončené plnění včetně věcí, které opatřil a které jsou součástí předmětu této smlouvy a uhradit případně vzniklou škodu. Objednatel je povinen uhradit </w:t>
      </w:r>
      <w:r w:rsidR="004F495E">
        <w:t>zhotovitel</w:t>
      </w:r>
      <w:r>
        <w:t>i cenu věcí, které opatřil a které se staly součástí předmětu této smlouvy. Smluvní strany uzavřou dohodu, ve které upraví vzájemná práva a povinnosti.</w:t>
      </w:r>
    </w:p>
    <w:p w:rsidR="006B3B47" w:rsidRDefault="006B3B47" w:rsidP="007E15E1">
      <w:pPr>
        <w:pStyle w:val="SBSSmlouva"/>
        <w:numPr>
          <w:ilvl w:val="1"/>
          <w:numId w:val="14"/>
        </w:numPr>
        <w:ind w:left="426" w:hanging="426"/>
        <w:rPr>
          <w:rFonts w:cs="Arial"/>
          <w:szCs w:val="22"/>
        </w:rPr>
      </w:pPr>
      <w:r w:rsidRPr="00BF7661">
        <w:t>Ukáže-li se některé z ustanovení této smlouvy zdánlivým (nicotným), posoudí se vliv této vady na ostatní ustanovení smlouvy obdobně podle § 576 občanského zákoníku</w:t>
      </w:r>
      <w:r>
        <w:t>.</w:t>
      </w:r>
    </w:p>
    <w:p w:rsidR="003C0C0B" w:rsidRPr="007B6F53" w:rsidRDefault="004F495E" w:rsidP="007E15E1">
      <w:pPr>
        <w:pStyle w:val="SBSSmlouva"/>
        <w:numPr>
          <w:ilvl w:val="1"/>
          <w:numId w:val="14"/>
        </w:numPr>
        <w:ind w:left="426" w:hanging="426"/>
      </w:pPr>
      <w:r>
        <w:t>Zhotovitel</w:t>
      </w:r>
      <w:r w:rsidR="003C0C0B" w:rsidRPr="007B6F53">
        <w:t xml:space="preserve"> nemůže bez souhlasu objednatele postoupit svá práva a povinnosti plynoucí ze smlouvy třetí osob</w:t>
      </w:r>
      <w:r w:rsidR="00600162">
        <w:t>ě ani není oprávněn tuto smlouvu postoupit.</w:t>
      </w:r>
    </w:p>
    <w:p w:rsidR="00C914C7" w:rsidRPr="006B3B47" w:rsidRDefault="004F495E" w:rsidP="007E15E1">
      <w:pPr>
        <w:pStyle w:val="SBSSmlouva"/>
        <w:numPr>
          <w:ilvl w:val="1"/>
          <w:numId w:val="14"/>
        </w:numPr>
        <w:ind w:left="426" w:hanging="426"/>
      </w:pPr>
      <w:r>
        <w:lastRenderedPageBreak/>
        <w:t>Zhotovitel</w:t>
      </w:r>
      <w:r w:rsidR="00C914C7" w:rsidRPr="003C0C0B">
        <w:t xml:space="preserve"> se zavazuje účastnit se na základě pozvánky objednatele všech jednání týkajících se předmětu této smlouvy.</w:t>
      </w:r>
    </w:p>
    <w:p w:rsidR="003C0C0B" w:rsidRDefault="00C914C7" w:rsidP="007E15E1">
      <w:pPr>
        <w:pStyle w:val="SBSSmlouva"/>
        <w:numPr>
          <w:ilvl w:val="1"/>
          <w:numId w:val="14"/>
        </w:numPr>
        <w:ind w:left="426" w:hanging="426"/>
      </w:pPr>
      <w:r w:rsidRPr="00092A95">
        <w:t>Vše, co bylo dohodnuto před uzavřením smlouvy, je</w:t>
      </w:r>
      <w:r w:rsidRPr="003C0C0B">
        <w:t xml:space="preserve"> právně irelevantní a mezi smluvními stranami platí jen to, co je dohodnuto v této písemné smlouvě.</w:t>
      </w:r>
      <w:r w:rsidR="003C0C0B" w:rsidRPr="003C0C0B">
        <w:t xml:space="preserve"> </w:t>
      </w:r>
    </w:p>
    <w:p w:rsidR="004B19C2" w:rsidRDefault="004F495E" w:rsidP="007E15E1">
      <w:pPr>
        <w:pStyle w:val="SBSSmlouva"/>
        <w:numPr>
          <w:ilvl w:val="1"/>
          <w:numId w:val="14"/>
        </w:numPr>
        <w:ind w:left="426" w:hanging="426"/>
        <w:rPr>
          <w:rFonts w:cs="Arial"/>
          <w:szCs w:val="22"/>
        </w:rPr>
      </w:pPr>
      <w:r>
        <w:t>Zhotovitel</w:t>
      </w:r>
      <w:r w:rsidR="004B19C2">
        <w:t xml:space="preserve"> je povinen poskytovat objednateli veškeré informace, doklady apod. písemnou formou.</w:t>
      </w:r>
    </w:p>
    <w:p w:rsidR="003C0C0B" w:rsidRPr="007B6F53" w:rsidRDefault="003C0C0B" w:rsidP="007E15E1">
      <w:pPr>
        <w:pStyle w:val="SBSSmlouva"/>
        <w:numPr>
          <w:ilvl w:val="1"/>
          <w:numId w:val="14"/>
        </w:numPr>
        <w:ind w:left="426" w:hanging="426"/>
      </w:pPr>
      <w:r w:rsidRPr="007B6F53">
        <w:t>Písemnosti se považují za doručené i v případě, že kterákoliv ze stran její doručení odmítne či jinak znemožní.</w:t>
      </w:r>
    </w:p>
    <w:p w:rsidR="00795BFE" w:rsidRDefault="000F104E" w:rsidP="007E15E1">
      <w:pPr>
        <w:pStyle w:val="SBSSmlouva"/>
        <w:numPr>
          <w:ilvl w:val="1"/>
          <w:numId w:val="14"/>
        </w:numPr>
        <w:ind w:left="426" w:hanging="426"/>
      </w:pPr>
      <w:r>
        <w:t>Smlouva je vyhotovena v</w:t>
      </w:r>
      <w:r w:rsidR="006B3B47">
        <w:t>e</w:t>
      </w:r>
      <w:r>
        <w:t> </w:t>
      </w:r>
      <w:r w:rsidR="00E26F00">
        <w:t>dvou</w:t>
      </w:r>
      <w:r w:rsidR="00384FA4" w:rsidRPr="003C0C0B">
        <w:t xml:space="preserve"> </w:t>
      </w:r>
      <w:r w:rsidR="00C914C7" w:rsidRPr="003C0C0B">
        <w:t>stejnopisech s platností originálu podepsaných oprávněnými zástupci smluvních stran, přičemž</w:t>
      </w:r>
      <w:r>
        <w:t xml:space="preserve"> objednatel obdrží </w:t>
      </w:r>
      <w:r w:rsidR="006B3B47">
        <w:t>dvě</w:t>
      </w:r>
      <w:r w:rsidR="00384FA4">
        <w:t xml:space="preserve"> </w:t>
      </w:r>
      <w:r>
        <w:t xml:space="preserve">a </w:t>
      </w:r>
      <w:r w:rsidR="004F495E">
        <w:t>zhotovitel</w:t>
      </w:r>
      <w:r>
        <w:t xml:space="preserve"> jedno</w:t>
      </w:r>
      <w:r w:rsidR="00C914C7" w:rsidRPr="003C0C0B">
        <w:t xml:space="preserve"> vyhotovení.</w:t>
      </w:r>
    </w:p>
    <w:p w:rsidR="00795BFE" w:rsidRDefault="00795BFE" w:rsidP="007E15E1">
      <w:pPr>
        <w:pStyle w:val="SBSSmlouva"/>
        <w:numPr>
          <w:ilvl w:val="1"/>
          <w:numId w:val="14"/>
        </w:numPr>
        <w:ind w:left="426" w:hanging="426"/>
      </w:pPr>
      <w:r w:rsidRPr="009C6C9F">
        <w:t>Smluvní strany shodně prohlašují, že si tuto smlouvu před jejím podepsáním přečetly, a že s jejím obsahem souhlasí.</w:t>
      </w:r>
    </w:p>
    <w:p w:rsidR="006B3B47" w:rsidRDefault="00795BFE" w:rsidP="007E15E1">
      <w:pPr>
        <w:pStyle w:val="SBSSmlouva"/>
        <w:numPr>
          <w:ilvl w:val="1"/>
          <w:numId w:val="14"/>
        </w:numPr>
        <w:ind w:left="426" w:hanging="426"/>
      </w:pPr>
      <w:r>
        <w:t>Nedílnou součástí této smlouvy jsou následující přílohy</w:t>
      </w:r>
      <w:r w:rsidR="006B3B47">
        <w:t>:</w:t>
      </w:r>
    </w:p>
    <w:p w:rsidR="006B3B47" w:rsidRDefault="009A7FC5" w:rsidP="00883DA1">
      <w:pPr>
        <w:pStyle w:val="SBSSmlouva"/>
        <w:numPr>
          <w:ilvl w:val="0"/>
          <w:numId w:val="0"/>
        </w:numPr>
        <w:spacing w:before="60"/>
        <w:ind w:left="709"/>
      </w:pPr>
      <w:r>
        <w:t>Příloha č. 1 –</w:t>
      </w:r>
      <w:r w:rsidR="00DE56C7">
        <w:t xml:space="preserve"> S</w:t>
      </w:r>
      <w:r w:rsidR="00D42D06">
        <w:t>pecifikace</w:t>
      </w:r>
      <w:r w:rsidR="00DE56C7">
        <w:t xml:space="preserve"> předmětu plnění</w:t>
      </w:r>
    </w:p>
    <w:p w:rsidR="00DE56C7" w:rsidRDefault="00DE56C7" w:rsidP="00883DA1">
      <w:pPr>
        <w:pStyle w:val="SBSSmlouva"/>
        <w:numPr>
          <w:ilvl w:val="0"/>
          <w:numId w:val="0"/>
        </w:numPr>
        <w:spacing w:before="60"/>
        <w:ind w:left="709"/>
      </w:pPr>
      <w:r>
        <w:t>Příloha č. 2 – Cenová kalkulace</w:t>
      </w:r>
    </w:p>
    <w:p w:rsidR="00BD6DC5" w:rsidRDefault="00BD6DC5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9A7FC5" w:rsidRDefault="009A7FC5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58420D" w:rsidRDefault="0058420D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58420D" w:rsidRPr="0058420D" w:rsidRDefault="0058420D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  <w:t>Za</w:t>
      </w:r>
      <w:r>
        <w:rPr>
          <w:rFonts w:cs="Arial"/>
          <w:b/>
        </w:rPr>
        <w:t xml:space="preserve"> </w:t>
      </w:r>
      <w:r w:rsidR="004F495E">
        <w:rPr>
          <w:rFonts w:cs="Arial"/>
          <w:b/>
        </w:rPr>
        <w:t>zhotovitel</w:t>
      </w:r>
      <w:r>
        <w:rPr>
          <w:rFonts w:cs="Arial"/>
          <w:b/>
        </w:rPr>
        <w:t xml:space="preserve">e </w:t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>
        <w:rPr>
          <w:rFonts w:cs="Arial"/>
        </w:rPr>
        <w:tab/>
      </w:r>
      <w:r w:rsidRPr="005E4788">
        <w:rPr>
          <w:rFonts w:cs="Arial"/>
        </w:rPr>
        <w:tab/>
        <w:t>Místo:</w:t>
      </w:r>
      <w:r>
        <w:rPr>
          <w:rFonts w:cs="Arial"/>
        </w:rPr>
        <w:t xml:space="preserve">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E4788" w:rsidRDefault="00E26F00" w:rsidP="008F3CF3">
      <w:pPr>
        <w:tabs>
          <w:tab w:val="left" w:pos="0"/>
          <w:tab w:val="left" w:pos="4990"/>
        </w:tabs>
        <w:rPr>
          <w:b/>
          <w:szCs w:val="22"/>
        </w:rPr>
      </w:pPr>
      <w:r>
        <w:rPr>
          <w:b/>
          <w:szCs w:val="22"/>
        </w:rPr>
        <w:t>Ing. Michal Hrotík</w:t>
      </w:r>
      <w:r w:rsidR="00773A37">
        <w:rPr>
          <w:b/>
          <w:szCs w:val="22"/>
        </w:rPr>
        <w:tab/>
      </w:r>
      <w:r w:rsidR="00AD601D">
        <w:rPr>
          <w:b/>
          <w:szCs w:val="22"/>
        </w:rPr>
        <w:tab/>
      </w:r>
      <w:r w:rsidR="002817B2">
        <w:rPr>
          <w:b/>
          <w:szCs w:val="22"/>
        </w:rPr>
        <w:t xml:space="preserve">Jindřich </w:t>
      </w:r>
      <w:proofErr w:type="spellStart"/>
      <w:r w:rsidR="002817B2">
        <w:rPr>
          <w:b/>
          <w:szCs w:val="22"/>
        </w:rPr>
        <w:t>Zimola</w:t>
      </w:r>
      <w:proofErr w:type="spellEnd"/>
    </w:p>
    <w:p w:rsidR="001008B8" w:rsidRDefault="00E26F00" w:rsidP="0058420D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člen představenstva</w:t>
      </w:r>
      <w:r w:rsidR="00AD601D">
        <w:rPr>
          <w:szCs w:val="22"/>
        </w:rPr>
        <w:tab/>
      </w:r>
      <w:r w:rsidR="00AD601D">
        <w:rPr>
          <w:szCs w:val="22"/>
        </w:rPr>
        <w:tab/>
      </w:r>
      <w:r w:rsidR="002817B2">
        <w:t>člen představenstva</w:t>
      </w:r>
    </w:p>
    <w:p w:rsidR="001008B8" w:rsidRDefault="001008B8" w:rsidP="0058420D">
      <w:pPr>
        <w:tabs>
          <w:tab w:val="left" w:pos="0"/>
          <w:tab w:val="left" w:pos="4990"/>
        </w:tabs>
        <w:rPr>
          <w:szCs w:val="22"/>
        </w:rPr>
      </w:pPr>
    </w:p>
    <w:p w:rsidR="001008B8" w:rsidRDefault="00CB4FA1" w:rsidP="0058420D">
      <w:pPr>
        <w:tabs>
          <w:tab w:val="left" w:pos="0"/>
          <w:tab w:val="left" w:pos="4990"/>
        </w:tabs>
        <w:rPr>
          <w:szCs w:val="22"/>
        </w:rPr>
        <w:sectPr w:rsidR="001008B8" w:rsidSect="00917BFF">
          <w:headerReference w:type="default" r:id="rId8"/>
          <w:footerReference w:type="default" r:id="rId9"/>
          <w:pgSz w:w="11906" w:h="16838"/>
          <w:pgMar w:top="1758" w:right="1106" w:bottom="1418" w:left="1259" w:header="709" w:footer="786" w:gutter="0"/>
          <w:cols w:space="708"/>
          <w:docGrid w:linePitch="360"/>
        </w:sectPr>
      </w:pPr>
      <w:r>
        <w:rPr>
          <w:szCs w:val="22"/>
        </w:rPr>
        <w:tab/>
      </w:r>
      <w:r w:rsidR="008F3CF3" w:rsidRPr="005E4788">
        <w:rPr>
          <w:szCs w:val="22"/>
        </w:rPr>
        <w:t xml:space="preserve"> </w:t>
      </w:r>
      <w:r w:rsidR="008F3CF3" w:rsidRPr="005E4788">
        <w:rPr>
          <w:szCs w:val="22"/>
        </w:rPr>
        <w:tab/>
      </w:r>
      <w:r w:rsidR="0025231A">
        <w:rPr>
          <w:szCs w:val="22"/>
        </w:rPr>
        <w:br w:type="page"/>
      </w:r>
    </w:p>
    <w:p w:rsidR="00DE56C7" w:rsidRDefault="00DE56C7" w:rsidP="00DE56C7">
      <w:pPr>
        <w:spacing w:after="240"/>
        <w:jc w:val="right"/>
      </w:pPr>
      <w:r>
        <w:lastRenderedPageBreak/>
        <w:t xml:space="preserve">Příloha </w:t>
      </w:r>
      <w:r w:rsidR="00D5594E">
        <w:t>č. 1 ke smlouvě č.:</w:t>
      </w:r>
      <w:r w:rsidR="00D5594E">
        <w:tab/>
      </w:r>
      <w:r w:rsidR="00BF2826">
        <w:t>SD/20180096</w:t>
      </w:r>
    </w:p>
    <w:p w:rsidR="00AD7832" w:rsidRPr="00AD7832" w:rsidRDefault="00AD7832" w:rsidP="00DE56C7">
      <w:pPr>
        <w:spacing w:after="240"/>
        <w:jc w:val="right"/>
        <w:rPr>
          <w:rFonts w:ascii="Times New Roman" w:hAnsi="Times New Roman"/>
        </w:rPr>
      </w:pPr>
      <w:r w:rsidRPr="00AD7832">
        <w:rPr>
          <w:bCs/>
          <w:lang w:eastAsia="en-US"/>
        </w:rPr>
        <w:t>RCS-2018-Z193</w:t>
      </w:r>
    </w:p>
    <w:p w:rsidR="00DE56C7" w:rsidRDefault="00DE56C7" w:rsidP="00DE56C7">
      <w:pPr>
        <w:pStyle w:val="Default"/>
        <w:spacing w:before="120" w:after="240"/>
        <w:rPr>
          <w:sz w:val="36"/>
          <w:szCs w:val="40"/>
        </w:rPr>
      </w:pPr>
      <w:r w:rsidRPr="00E35A7D">
        <w:rPr>
          <w:sz w:val="36"/>
          <w:szCs w:val="40"/>
        </w:rPr>
        <w:t>Specifikace předmětu plnění</w:t>
      </w:r>
    </w:p>
    <w:p w:rsidR="007E15E1" w:rsidRPr="007E15E1" w:rsidRDefault="007E15E1" w:rsidP="00774372">
      <w:pPr>
        <w:keepNext/>
        <w:spacing w:line="276" w:lineRule="auto"/>
        <w:jc w:val="both"/>
        <w:outlineLvl w:val="0"/>
        <w:rPr>
          <w:rFonts w:eastAsiaTheme="minorEastAsia" w:cs="Arial"/>
          <w:b/>
          <w:bCs/>
          <w:caps/>
          <w:color w:val="1F497D" w:themeColor="text2"/>
          <w:spacing w:val="15"/>
          <w:sz w:val="28"/>
          <w:szCs w:val="22"/>
        </w:rPr>
      </w:pPr>
      <w:r w:rsidRPr="007E15E1">
        <w:rPr>
          <w:rFonts w:eastAsiaTheme="minorEastAsia" w:cs="Arial"/>
          <w:b/>
          <w:bCs/>
          <w:caps/>
          <w:color w:val="1F497D" w:themeColor="text2"/>
          <w:spacing w:val="15"/>
          <w:sz w:val="28"/>
          <w:szCs w:val="22"/>
        </w:rPr>
        <w:t xml:space="preserve">Vlastnosti řešení pro </w:t>
      </w:r>
      <w:r w:rsidR="00033A3E">
        <w:rPr>
          <w:rFonts w:eastAsiaTheme="minorEastAsia" w:cs="Arial"/>
          <w:b/>
          <w:bCs/>
          <w:caps/>
          <w:color w:val="1F497D" w:themeColor="text2"/>
          <w:spacing w:val="15"/>
          <w:sz w:val="28"/>
          <w:szCs w:val="22"/>
        </w:rPr>
        <w:t>SPRÁVU A EVIDENCI ICT MAJETKU</w:t>
      </w:r>
    </w:p>
    <w:p w:rsidR="007E15E1" w:rsidRPr="007E15E1" w:rsidRDefault="007E15E1" w:rsidP="007E15E1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120" w:line="276" w:lineRule="auto"/>
        <w:jc w:val="both"/>
        <w:outlineLvl w:val="1"/>
        <w:rPr>
          <w:rFonts w:eastAsiaTheme="minorEastAsia" w:cs="Arial"/>
          <w:caps/>
          <w:spacing w:val="15"/>
          <w:sz w:val="22"/>
          <w:szCs w:val="22"/>
        </w:rPr>
      </w:pPr>
      <w:r w:rsidRPr="007E15E1">
        <w:rPr>
          <w:rFonts w:eastAsiaTheme="minorEastAsia" w:cs="Arial"/>
          <w:caps/>
          <w:spacing w:val="15"/>
          <w:sz w:val="22"/>
          <w:szCs w:val="22"/>
        </w:rPr>
        <w:t>Základními požadavky na řešení jsou: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0AF">
        <w:rPr>
          <w:rFonts w:cs="Arial"/>
          <w:sz w:val="22"/>
          <w:szCs w:val="22"/>
        </w:rPr>
        <w:t>…..</w:t>
      </w:r>
    </w:p>
    <w:p w:rsidR="00033A3E" w:rsidRPr="00D82F14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30AF">
        <w:rPr>
          <w:rFonts w:ascii="Arial" w:hAnsi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EF30AF" w:rsidRPr="00EF30AF" w:rsidRDefault="00EF30AF" w:rsidP="00F7590B">
      <w:pPr>
        <w:pStyle w:val="Odstavecseseznamem"/>
        <w:numPr>
          <w:ilvl w:val="0"/>
          <w:numId w:val="22"/>
        </w:numPr>
        <w:suppressAutoHyphens w:val="0"/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…..</w:t>
      </w:r>
    </w:p>
    <w:p w:rsidR="007E15E1" w:rsidRPr="007E15E1" w:rsidRDefault="007E15E1" w:rsidP="007E15E1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120" w:line="276" w:lineRule="auto"/>
        <w:jc w:val="both"/>
        <w:outlineLvl w:val="1"/>
        <w:rPr>
          <w:rFonts w:eastAsiaTheme="minorEastAsia" w:cs="Arial"/>
          <w:caps/>
          <w:spacing w:val="15"/>
          <w:sz w:val="22"/>
          <w:szCs w:val="22"/>
        </w:rPr>
      </w:pPr>
      <w:r w:rsidRPr="007E15E1">
        <w:rPr>
          <w:rFonts w:eastAsiaTheme="minorEastAsia" w:cs="Arial"/>
          <w:caps/>
          <w:spacing w:val="15"/>
          <w:sz w:val="22"/>
          <w:szCs w:val="22"/>
        </w:rPr>
        <w:lastRenderedPageBreak/>
        <w:t>Upřesnění požadavků na vlastnosti řešení</w:t>
      </w:r>
    </w:p>
    <w:p w:rsidR="007E15E1" w:rsidRPr="007E15E1" w:rsidRDefault="007E15E1" w:rsidP="00C23BDF">
      <w:pPr>
        <w:keepNext/>
        <w:spacing w:before="300" w:after="120" w:line="276" w:lineRule="auto"/>
        <w:jc w:val="both"/>
        <w:outlineLvl w:val="2"/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</w:pPr>
      <w:r w:rsidRPr="007E15E1"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>Požadavky na funkcionalitu, podpora procesů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3969E7" w:rsidRPr="00666A52" w:rsidRDefault="003969E7" w:rsidP="00464878">
      <w:pPr>
        <w:spacing w:before="200" w:line="276" w:lineRule="auto"/>
        <w:ind w:left="720"/>
        <w:contextualSpacing/>
        <w:jc w:val="both"/>
        <w:rPr>
          <w:rFonts w:eastAsiaTheme="minorEastAsia" w:cs="Arial"/>
          <w:sz w:val="22"/>
        </w:rPr>
      </w:pPr>
    </w:p>
    <w:p w:rsidR="003969E7" w:rsidRPr="00666A52" w:rsidRDefault="003969E7" w:rsidP="00824D0A">
      <w:pPr>
        <w:numPr>
          <w:ilvl w:val="0"/>
          <w:numId w:val="23"/>
        </w:numPr>
        <w:spacing w:before="200" w:line="276" w:lineRule="auto"/>
        <w:ind w:left="709" w:hanging="283"/>
        <w:contextualSpacing/>
        <w:jc w:val="both"/>
        <w:rPr>
          <w:rFonts w:eastAsiaTheme="minorEastAsia" w:cs="Arial"/>
          <w:b/>
          <w:sz w:val="22"/>
        </w:rPr>
      </w:pPr>
      <w:r w:rsidRPr="00666A52">
        <w:rPr>
          <w:rFonts w:eastAsiaTheme="minorEastAsia" w:cs="Arial"/>
          <w:b/>
          <w:sz w:val="22"/>
        </w:rPr>
        <w:t xml:space="preserve">Software </w:t>
      </w:r>
      <w:proofErr w:type="spellStart"/>
      <w:r w:rsidRPr="00666A52">
        <w:rPr>
          <w:rFonts w:eastAsiaTheme="minorEastAsia" w:cs="Arial"/>
          <w:b/>
          <w:sz w:val="22"/>
        </w:rPr>
        <w:t>Asset</w:t>
      </w:r>
      <w:proofErr w:type="spellEnd"/>
      <w:r w:rsidRPr="00666A52">
        <w:rPr>
          <w:rFonts w:eastAsiaTheme="minorEastAsia" w:cs="Arial"/>
          <w:b/>
          <w:sz w:val="22"/>
        </w:rPr>
        <w:t xml:space="preserve"> Management</w:t>
      </w:r>
    </w:p>
    <w:p w:rsidR="003969E7" w:rsidRDefault="003969E7" w:rsidP="00824D0A">
      <w:pPr>
        <w:numPr>
          <w:ilvl w:val="0"/>
          <w:numId w:val="23"/>
        </w:numPr>
        <w:spacing w:before="200" w:line="276" w:lineRule="auto"/>
        <w:ind w:left="709" w:hanging="283"/>
        <w:contextualSpacing/>
        <w:jc w:val="both"/>
        <w:rPr>
          <w:rFonts w:eastAsiaTheme="minorEastAsia" w:cs="Arial"/>
          <w:b/>
          <w:sz w:val="22"/>
        </w:rPr>
      </w:pPr>
      <w:proofErr w:type="spellStart"/>
      <w:r w:rsidRPr="00666A52">
        <w:rPr>
          <w:rFonts w:eastAsiaTheme="minorEastAsia" w:cs="Arial"/>
          <w:b/>
          <w:sz w:val="22"/>
        </w:rPr>
        <w:t>Service</w:t>
      </w:r>
      <w:proofErr w:type="spellEnd"/>
      <w:r w:rsidRPr="00666A52">
        <w:rPr>
          <w:rFonts w:eastAsiaTheme="minorEastAsia" w:cs="Arial"/>
          <w:b/>
          <w:sz w:val="22"/>
        </w:rPr>
        <w:t xml:space="preserve"> </w:t>
      </w:r>
      <w:proofErr w:type="spellStart"/>
      <w:r w:rsidRPr="00666A52">
        <w:rPr>
          <w:rFonts w:eastAsiaTheme="minorEastAsia" w:cs="Arial"/>
          <w:b/>
          <w:sz w:val="22"/>
        </w:rPr>
        <w:t>Asset</w:t>
      </w:r>
      <w:proofErr w:type="spellEnd"/>
      <w:r w:rsidRPr="00666A52">
        <w:rPr>
          <w:rFonts w:eastAsiaTheme="minorEastAsia" w:cs="Arial"/>
          <w:b/>
          <w:sz w:val="22"/>
        </w:rPr>
        <w:t xml:space="preserve"> </w:t>
      </w:r>
      <w:proofErr w:type="spellStart"/>
      <w:r w:rsidRPr="00666A52">
        <w:rPr>
          <w:rFonts w:eastAsiaTheme="minorEastAsia" w:cs="Arial"/>
          <w:b/>
          <w:sz w:val="22"/>
        </w:rPr>
        <w:t>and</w:t>
      </w:r>
      <w:proofErr w:type="spellEnd"/>
      <w:r w:rsidRPr="00666A52">
        <w:rPr>
          <w:rFonts w:eastAsiaTheme="minorEastAsia" w:cs="Arial"/>
          <w:b/>
          <w:sz w:val="22"/>
        </w:rPr>
        <w:t xml:space="preserve"> </w:t>
      </w:r>
      <w:proofErr w:type="spellStart"/>
      <w:r w:rsidRPr="00666A52">
        <w:rPr>
          <w:rFonts w:eastAsiaTheme="minorEastAsia" w:cs="Arial"/>
          <w:b/>
          <w:sz w:val="22"/>
        </w:rPr>
        <w:t>Configuration</w:t>
      </w:r>
      <w:proofErr w:type="spellEnd"/>
      <w:r w:rsidRPr="00666A52">
        <w:rPr>
          <w:rFonts w:eastAsiaTheme="minorEastAsia" w:cs="Arial"/>
          <w:b/>
          <w:sz w:val="22"/>
        </w:rPr>
        <w:t xml:space="preserve"> Management</w:t>
      </w:r>
    </w:p>
    <w:p w:rsidR="00464878" w:rsidRPr="00666A52" w:rsidRDefault="00464878" w:rsidP="00464878">
      <w:pPr>
        <w:spacing w:before="200" w:line="276" w:lineRule="auto"/>
        <w:ind w:left="426"/>
        <w:contextualSpacing/>
        <w:jc w:val="both"/>
        <w:rPr>
          <w:rFonts w:eastAsiaTheme="minorEastAsia" w:cs="Arial"/>
          <w:b/>
          <w:sz w:val="22"/>
        </w:rPr>
      </w:pP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5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7E15E1" w:rsidRPr="007E15E1" w:rsidRDefault="00CB3BFF" w:rsidP="00843015">
      <w:pPr>
        <w:keepNext/>
        <w:spacing w:before="300" w:after="120" w:line="276" w:lineRule="auto"/>
        <w:jc w:val="both"/>
        <w:outlineLvl w:val="2"/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</w:pPr>
      <w:r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 xml:space="preserve">Minimální vlastnosti </w:t>
      </w:r>
      <w:r w:rsidR="007E15E1" w:rsidRPr="007E15E1"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>administrac</w:t>
      </w:r>
      <w:r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>e</w:t>
      </w:r>
      <w:r w:rsidR="007E15E1" w:rsidRPr="007E15E1"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 xml:space="preserve"> řešení</w:t>
      </w:r>
    </w:p>
    <w:p w:rsidR="007E15E1" w:rsidRPr="00666A52" w:rsidRDefault="00227646" w:rsidP="00843015">
      <w:pPr>
        <w:spacing w:after="120" w:line="276" w:lineRule="auto"/>
        <w:jc w:val="both"/>
        <w:rPr>
          <w:rFonts w:eastAsiaTheme="minorEastAsia" w:cs="Arial"/>
          <w:sz w:val="22"/>
        </w:rPr>
      </w:pPr>
      <w:r w:rsidRPr="00666A52">
        <w:rPr>
          <w:rFonts w:eastAsiaTheme="minorEastAsia" w:cs="Arial"/>
          <w:sz w:val="22"/>
        </w:rPr>
        <w:t>Objednatel</w:t>
      </w:r>
      <w:r w:rsidR="007E15E1" w:rsidRPr="00666A52">
        <w:rPr>
          <w:rFonts w:eastAsiaTheme="minorEastAsia" w:cs="Arial"/>
          <w:sz w:val="22"/>
        </w:rPr>
        <w:t xml:space="preserve"> požaduje pro administrátory plná oprávnění k systému a tím i možnost nezávisle na </w:t>
      </w:r>
      <w:r w:rsidRPr="00666A52">
        <w:rPr>
          <w:rFonts w:eastAsiaTheme="minorEastAsia" w:cs="Arial"/>
          <w:sz w:val="22"/>
        </w:rPr>
        <w:t>zhotoviteli</w:t>
      </w:r>
      <w:r w:rsidR="007E15E1" w:rsidRPr="00666A52">
        <w:rPr>
          <w:rFonts w:eastAsiaTheme="minorEastAsia" w:cs="Arial"/>
          <w:sz w:val="22"/>
        </w:rPr>
        <w:t xml:space="preserve"> systém modifikovat podle měnících se potřeb </w:t>
      </w:r>
      <w:r w:rsidRPr="00666A52">
        <w:rPr>
          <w:rFonts w:eastAsiaTheme="minorEastAsia" w:cs="Arial"/>
          <w:sz w:val="22"/>
        </w:rPr>
        <w:t>objednatel</w:t>
      </w:r>
      <w:r w:rsidR="007E15E1" w:rsidRPr="00666A52">
        <w:rPr>
          <w:rFonts w:eastAsiaTheme="minorEastAsia" w:cs="Arial"/>
          <w:sz w:val="22"/>
        </w:rPr>
        <w:t>e (po dokončení implementace) i měnit jeho konfiguraci včetně možnosti:</w:t>
      </w:r>
    </w:p>
    <w:p w:rsidR="00464878" w:rsidRPr="00666A52" w:rsidRDefault="00464878" w:rsidP="00464878">
      <w:pPr>
        <w:numPr>
          <w:ilvl w:val="0"/>
          <w:numId w:val="26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6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6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7E15E1" w:rsidRPr="007E15E1" w:rsidRDefault="007E15E1" w:rsidP="00843015">
      <w:pPr>
        <w:keepNext/>
        <w:spacing w:before="300" w:after="120" w:line="276" w:lineRule="auto"/>
        <w:jc w:val="both"/>
        <w:outlineLvl w:val="2"/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</w:pPr>
      <w:r w:rsidRPr="007E15E1"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>Požadavky na integraci s aplikacemi třetích stran</w:t>
      </w:r>
    </w:p>
    <w:p w:rsidR="00464878" w:rsidRPr="00666A52" w:rsidRDefault="00464878" w:rsidP="00464878">
      <w:pPr>
        <w:numPr>
          <w:ilvl w:val="0"/>
          <w:numId w:val="27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7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7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7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7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7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464878" w:rsidRPr="00666A52" w:rsidRDefault="00464878" w:rsidP="00464878">
      <w:pPr>
        <w:numPr>
          <w:ilvl w:val="0"/>
          <w:numId w:val="27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7E15E1" w:rsidRPr="007E15E1" w:rsidRDefault="00917BFF" w:rsidP="00843015">
      <w:pPr>
        <w:keepNext/>
        <w:spacing w:before="300" w:after="120" w:line="276" w:lineRule="auto"/>
        <w:jc w:val="both"/>
        <w:outlineLvl w:val="2"/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</w:pPr>
      <w:r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>technické</w:t>
      </w:r>
      <w:r w:rsidR="00637F34"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 xml:space="preserve"> předpoklady</w:t>
      </w:r>
      <w:r w:rsidR="007E15E1" w:rsidRPr="007E15E1"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 xml:space="preserve"> </w:t>
      </w:r>
    </w:p>
    <w:p w:rsidR="005B27BF" w:rsidRPr="00666A52" w:rsidRDefault="005B27BF" w:rsidP="005B27BF">
      <w:pPr>
        <w:numPr>
          <w:ilvl w:val="0"/>
          <w:numId w:val="28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5B27BF" w:rsidRPr="00666A52" w:rsidRDefault="005B27BF" w:rsidP="005B27BF">
      <w:pPr>
        <w:numPr>
          <w:ilvl w:val="0"/>
          <w:numId w:val="28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5B27BF" w:rsidRPr="00666A52" w:rsidRDefault="005B27BF" w:rsidP="005B27BF">
      <w:pPr>
        <w:numPr>
          <w:ilvl w:val="0"/>
          <w:numId w:val="28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7E15E1" w:rsidRPr="007E15E1" w:rsidRDefault="007E15E1" w:rsidP="00843015">
      <w:pPr>
        <w:keepNext/>
        <w:spacing w:before="300" w:after="120" w:line="276" w:lineRule="auto"/>
        <w:jc w:val="both"/>
        <w:outlineLvl w:val="2"/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</w:pPr>
      <w:r w:rsidRPr="007E15E1">
        <w:rPr>
          <w:rFonts w:eastAsiaTheme="minorEastAsia" w:cs="Arial"/>
          <w:b/>
          <w:caps/>
          <w:color w:val="243F60" w:themeColor="accent1" w:themeShade="7F"/>
          <w:spacing w:val="15"/>
          <w:sz w:val="22"/>
          <w:szCs w:val="22"/>
        </w:rPr>
        <w:t>Kompatibilita pro volitelnou integraci s dalšími SW produkty:</w:t>
      </w:r>
    </w:p>
    <w:p w:rsidR="005B27BF" w:rsidRPr="00666A52" w:rsidRDefault="005B27BF" w:rsidP="005B27BF">
      <w:pPr>
        <w:numPr>
          <w:ilvl w:val="0"/>
          <w:numId w:val="29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5B27BF" w:rsidRPr="00666A52" w:rsidRDefault="005B27BF" w:rsidP="005B27BF">
      <w:pPr>
        <w:numPr>
          <w:ilvl w:val="0"/>
          <w:numId w:val="29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5B27BF" w:rsidRPr="00666A52" w:rsidRDefault="005B27BF" w:rsidP="005B27BF">
      <w:pPr>
        <w:numPr>
          <w:ilvl w:val="0"/>
          <w:numId w:val="29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5B27BF" w:rsidRPr="00666A52" w:rsidRDefault="005B27BF" w:rsidP="005B27BF">
      <w:pPr>
        <w:numPr>
          <w:ilvl w:val="0"/>
          <w:numId w:val="29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5B27BF" w:rsidRPr="00666A52" w:rsidRDefault="005B27BF" w:rsidP="005B27BF">
      <w:pPr>
        <w:numPr>
          <w:ilvl w:val="0"/>
          <w:numId w:val="29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…..</w:t>
      </w:r>
    </w:p>
    <w:p w:rsidR="006E7DE0" w:rsidRPr="005B27BF" w:rsidRDefault="005B27BF" w:rsidP="005B27BF">
      <w:pPr>
        <w:numPr>
          <w:ilvl w:val="0"/>
          <w:numId w:val="29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lastRenderedPageBreak/>
        <w:t>…..</w:t>
      </w:r>
    </w:p>
    <w:p w:rsidR="007E15E1" w:rsidRPr="007E15E1" w:rsidRDefault="007E15E1" w:rsidP="007E15E1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120" w:line="276" w:lineRule="auto"/>
        <w:jc w:val="both"/>
        <w:outlineLvl w:val="1"/>
        <w:rPr>
          <w:rFonts w:eastAsiaTheme="minorEastAsia" w:cs="Arial"/>
          <w:caps/>
          <w:spacing w:val="15"/>
          <w:sz w:val="22"/>
          <w:szCs w:val="22"/>
        </w:rPr>
      </w:pPr>
      <w:r w:rsidRPr="007E15E1">
        <w:rPr>
          <w:rFonts w:eastAsiaTheme="minorEastAsia" w:cs="Arial"/>
          <w:caps/>
          <w:spacing w:val="15"/>
          <w:sz w:val="22"/>
          <w:szCs w:val="22"/>
        </w:rPr>
        <w:t xml:space="preserve">Požadavky na služby </w:t>
      </w:r>
      <w:r w:rsidR="00D7240C">
        <w:rPr>
          <w:rFonts w:eastAsiaTheme="minorEastAsia" w:cs="Arial"/>
          <w:caps/>
          <w:spacing w:val="15"/>
          <w:sz w:val="22"/>
          <w:szCs w:val="22"/>
        </w:rPr>
        <w:t>technické podpory</w:t>
      </w:r>
    </w:p>
    <w:p w:rsidR="00962091" w:rsidRPr="00666A52" w:rsidRDefault="0046099A" w:rsidP="00962091">
      <w:p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>Objednatel p</w:t>
      </w:r>
      <w:r w:rsidR="00442478">
        <w:rPr>
          <w:rFonts w:eastAsiaTheme="minorEastAsia" w:cs="Arial"/>
          <w:sz w:val="22"/>
        </w:rPr>
        <w:t xml:space="preserve">o dobu platnosti záruky </w:t>
      </w:r>
      <w:r>
        <w:rPr>
          <w:rFonts w:eastAsiaTheme="minorEastAsia" w:cs="Arial"/>
          <w:sz w:val="22"/>
        </w:rPr>
        <w:t xml:space="preserve">v trvání 12 měsíců </w:t>
      </w:r>
      <w:r w:rsidR="00962091" w:rsidRPr="00666A52">
        <w:rPr>
          <w:rFonts w:eastAsiaTheme="minorEastAsia" w:cs="Arial"/>
          <w:sz w:val="22"/>
        </w:rPr>
        <w:t xml:space="preserve">požaduje: </w:t>
      </w:r>
    </w:p>
    <w:p w:rsidR="005B27BF" w:rsidRPr="005B27BF" w:rsidRDefault="005B27BF" w:rsidP="005B27BF">
      <w:pPr>
        <w:pStyle w:val="Odstavecseseznamem"/>
        <w:numPr>
          <w:ilvl w:val="0"/>
          <w:numId w:val="30"/>
        </w:numPr>
        <w:rPr>
          <w:rFonts w:ascii="Arial" w:eastAsiaTheme="minorEastAsia" w:hAnsi="Arial" w:cs="Arial"/>
          <w:sz w:val="22"/>
          <w:lang w:eastAsia="cs-CZ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5B27BF">
      <w:pPr>
        <w:pStyle w:val="Odstavecseseznamem"/>
        <w:numPr>
          <w:ilvl w:val="0"/>
          <w:numId w:val="30"/>
        </w:numPr>
        <w:rPr>
          <w:rFonts w:ascii="Arial" w:eastAsiaTheme="minorEastAsia" w:hAnsi="Arial" w:cs="Arial"/>
          <w:sz w:val="22"/>
          <w:lang w:eastAsia="cs-CZ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pStyle w:val="Odstavecseseznamem"/>
        <w:numPr>
          <w:ilvl w:val="0"/>
          <w:numId w:val="30"/>
        </w:numPr>
        <w:rPr>
          <w:rFonts w:ascii="Arial" w:eastAsiaTheme="minorEastAsia" w:hAnsi="Arial" w:cs="Arial"/>
          <w:sz w:val="22"/>
          <w:lang w:eastAsia="cs-CZ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pStyle w:val="Odstavecseseznamem"/>
        <w:numPr>
          <w:ilvl w:val="0"/>
          <w:numId w:val="30"/>
        </w:numPr>
        <w:rPr>
          <w:rFonts w:ascii="Arial" w:eastAsiaTheme="minorEastAsia" w:hAnsi="Arial" w:cs="Arial"/>
          <w:sz w:val="22"/>
          <w:lang w:eastAsia="cs-CZ"/>
        </w:rPr>
      </w:pPr>
      <w:r>
        <w:rPr>
          <w:rFonts w:cs="Arial"/>
          <w:sz w:val="22"/>
          <w:szCs w:val="22"/>
        </w:rPr>
        <w:t>…..</w:t>
      </w:r>
    </w:p>
    <w:p w:rsidR="005B0C95" w:rsidRDefault="005B27BF" w:rsidP="00824D0A">
      <w:pPr>
        <w:pStyle w:val="Odstavecseseznamem"/>
        <w:numPr>
          <w:ilvl w:val="0"/>
          <w:numId w:val="30"/>
        </w:numPr>
        <w:rPr>
          <w:rFonts w:ascii="Arial" w:eastAsiaTheme="minorEastAsia" w:hAnsi="Arial" w:cs="Arial"/>
          <w:sz w:val="22"/>
          <w:lang w:eastAsia="cs-CZ"/>
        </w:rPr>
      </w:pPr>
      <w:r>
        <w:rPr>
          <w:rFonts w:cs="Arial"/>
          <w:sz w:val="22"/>
          <w:szCs w:val="22"/>
        </w:rPr>
        <w:t>…..</w:t>
      </w:r>
      <w:r w:rsidR="00442478">
        <w:rPr>
          <w:rFonts w:ascii="Arial" w:eastAsiaTheme="minorEastAsia" w:hAnsi="Arial" w:cs="Arial"/>
          <w:sz w:val="22"/>
        </w:rPr>
        <w:t>.</w:t>
      </w:r>
    </w:p>
    <w:p w:rsidR="005B0C95" w:rsidRPr="0046099A" w:rsidRDefault="005B27BF" w:rsidP="00824D0A">
      <w:pPr>
        <w:pStyle w:val="Odstavecseseznamem"/>
        <w:numPr>
          <w:ilvl w:val="0"/>
          <w:numId w:val="30"/>
        </w:numPr>
        <w:rPr>
          <w:rFonts w:ascii="Arial" w:eastAsiaTheme="minorEastAsia" w:hAnsi="Arial" w:cs="Arial"/>
          <w:sz w:val="22"/>
          <w:lang w:eastAsia="cs-CZ"/>
        </w:rPr>
      </w:pPr>
      <w:r>
        <w:rPr>
          <w:rFonts w:cs="Arial"/>
          <w:sz w:val="22"/>
          <w:szCs w:val="22"/>
        </w:rPr>
        <w:t>…..</w:t>
      </w:r>
    </w:p>
    <w:p w:rsidR="007E15E1" w:rsidRPr="00666A52" w:rsidRDefault="007E15E1" w:rsidP="007E15E1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120" w:line="276" w:lineRule="auto"/>
        <w:jc w:val="both"/>
        <w:outlineLvl w:val="1"/>
        <w:rPr>
          <w:rFonts w:eastAsiaTheme="minorEastAsia" w:cs="Arial"/>
          <w:caps/>
          <w:spacing w:val="15"/>
          <w:sz w:val="22"/>
          <w:szCs w:val="22"/>
        </w:rPr>
      </w:pPr>
      <w:r w:rsidRPr="00666A52">
        <w:rPr>
          <w:rFonts w:eastAsiaTheme="minorEastAsia" w:cs="Arial"/>
          <w:caps/>
          <w:spacing w:val="15"/>
          <w:sz w:val="22"/>
          <w:szCs w:val="22"/>
        </w:rPr>
        <w:t>Požadovaný rozsah instalačních a implementačních prací:</w:t>
      </w:r>
    </w:p>
    <w:p w:rsidR="005B27BF" w:rsidRPr="005B27BF" w:rsidRDefault="005B27BF" w:rsidP="00824D0A">
      <w:pPr>
        <w:numPr>
          <w:ilvl w:val="0"/>
          <w:numId w:val="31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1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5B27BF">
      <w:pPr>
        <w:numPr>
          <w:ilvl w:val="0"/>
          <w:numId w:val="31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D7240C" w:rsidRPr="00666A52" w:rsidRDefault="005B27BF" w:rsidP="00824D0A">
      <w:pPr>
        <w:numPr>
          <w:ilvl w:val="0"/>
          <w:numId w:val="31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0B2FBC" w:rsidRPr="007E15E1" w:rsidRDefault="000B2FBC" w:rsidP="000B2FBC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120" w:line="276" w:lineRule="auto"/>
        <w:jc w:val="both"/>
        <w:outlineLvl w:val="1"/>
        <w:rPr>
          <w:rFonts w:eastAsiaTheme="minorEastAsia" w:cs="Arial"/>
          <w:caps/>
          <w:spacing w:val="15"/>
          <w:sz w:val="22"/>
          <w:szCs w:val="22"/>
        </w:rPr>
      </w:pPr>
      <w:r w:rsidRPr="007E15E1">
        <w:rPr>
          <w:rFonts w:eastAsiaTheme="minorEastAsia" w:cs="Arial"/>
          <w:caps/>
          <w:spacing w:val="15"/>
          <w:sz w:val="22"/>
          <w:szCs w:val="22"/>
        </w:rPr>
        <w:t xml:space="preserve">Požadavky na </w:t>
      </w:r>
      <w:r>
        <w:rPr>
          <w:rFonts w:eastAsiaTheme="minorEastAsia" w:cs="Arial"/>
          <w:caps/>
          <w:spacing w:val="15"/>
          <w:sz w:val="22"/>
          <w:szCs w:val="22"/>
        </w:rPr>
        <w:t>ověření funkcionality dodaného řešení</w:t>
      </w:r>
    </w:p>
    <w:p w:rsidR="000B2FBC" w:rsidRPr="00666A52" w:rsidRDefault="000B2FBC" w:rsidP="000B2FBC">
      <w:p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 w:rsidRPr="00666A52">
        <w:rPr>
          <w:rFonts w:eastAsiaTheme="minorEastAsia" w:cs="Arial"/>
          <w:sz w:val="22"/>
        </w:rPr>
        <w:t>Objednatel v rámci akceptačního řízení kromě požadavků</w:t>
      </w:r>
      <w:r w:rsidR="00C01495" w:rsidRPr="00666A52">
        <w:rPr>
          <w:rFonts w:eastAsiaTheme="minorEastAsia" w:cs="Arial"/>
          <w:sz w:val="22"/>
        </w:rPr>
        <w:t xml:space="preserve"> uvedených v rámci p</w:t>
      </w:r>
      <w:r w:rsidR="0046099A">
        <w:rPr>
          <w:rFonts w:eastAsiaTheme="minorEastAsia" w:cs="Arial"/>
          <w:sz w:val="22"/>
        </w:rPr>
        <w:t>řílohy č. 1 této smlouvy požaduje</w:t>
      </w:r>
      <w:r w:rsidR="00C01495" w:rsidRPr="00666A52">
        <w:rPr>
          <w:rFonts w:eastAsiaTheme="minorEastAsia" w:cs="Arial"/>
          <w:sz w:val="22"/>
        </w:rPr>
        <w:t xml:space="preserve"> ověření funkcionalit dodaného řešení těmito testovacími scénáři:</w:t>
      </w:r>
      <w:r w:rsidRPr="00666A52">
        <w:rPr>
          <w:rFonts w:eastAsiaTheme="minorEastAsia" w:cs="Arial"/>
          <w:sz w:val="22"/>
        </w:rPr>
        <w:t xml:space="preserve"> 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C01495" w:rsidRPr="00666A52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5B27BF" w:rsidRPr="005B27BF" w:rsidRDefault="005B27BF" w:rsidP="00824D0A">
      <w:pPr>
        <w:numPr>
          <w:ilvl w:val="0"/>
          <w:numId w:val="32"/>
        </w:numPr>
        <w:spacing w:before="200" w:line="276" w:lineRule="auto"/>
        <w:contextualSpacing/>
        <w:jc w:val="both"/>
        <w:rPr>
          <w:rFonts w:eastAsiaTheme="minorEastAsia" w:cs="Arial"/>
          <w:sz w:val="22"/>
        </w:rPr>
      </w:pPr>
      <w:r>
        <w:rPr>
          <w:rFonts w:cs="Arial"/>
          <w:sz w:val="22"/>
          <w:szCs w:val="22"/>
        </w:rPr>
        <w:t>…..</w:t>
      </w:r>
    </w:p>
    <w:p w:rsidR="000B2FBC" w:rsidRDefault="000B2FBC" w:rsidP="00E66041">
      <w:pPr>
        <w:rPr>
          <w:rFonts w:cs="Arial"/>
          <w:b/>
          <w:sz w:val="22"/>
          <w:szCs w:val="22"/>
        </w:rPr>
      </w:pPr>
    </w:p>
    <w:p w:rsidR="00DE56C7" w:rsidRPr="000B2FBC" w:rsidRDefault="00DE56C7" w:rsidP="00227646">
      <w:pPr>
        <w:tabs>
          <w:tab w:val="left" w:pos="284"/>
        </w:tabs>
        <w:rPr>
          <w:rFonts w:cs="Arial"/>
          <w:iCs/>
          <w:sz w:val="22"/>
          <w:szCs w:val="22"/>
        </w:rPr>
      </w:pPr>
      <w:r>
        <w:rPr>
          <w:rFonts w:cs="Arial"/>
          <w:b/>
          <w:bCs/>
          <w:iCs/>
          <w:sz w:val="36"/>
        </w:rPr>
        <w:br w:type="page"/>
      </w:r>
    </w:p>
    <w:p w:rsidR="007A0189" w:rsidRDefault="007A0189" w:rsidP="007A0189">
      <w:pPr>
        <w:pStyle w:val="Nadpis1"/>
        <w:spacing w:before="120"/>
        <w:jc w:val="right"/>
        <w:rPr>
          <w:rFonts w:ascii="Arial" w:hAnsi="Arial" w:cs="Arial"/>
          <w:b w:val="0"/>
          <w:sz w:val="20"/>
          <w:szCs w:val="20"/>
        </w:rPr>
      </w:pPr>
      <w:r w:rsidRPr="000D579D">
        <w:rPr>
          <w:rFonts w:ascii="Arial" w:hAnsi="Arial" w:cs="Arial"/>
          <w:b w:val="0"/>
          <w:sz w:val="20"/>
        </w:rPr>
        <w:lastRenderedPageBreak/>
        <w:t xml:space="preserve">Příloha č. </w:t>
      </w:r>
      <w:r>
        <w:rPr>
          <w:rFonts w:ascii="Arial" w:hAnsi="Arial" w:cs="Arial"/>
          <w:b w:val="0"/>
          <w:sz w:val="20"/>
        </w:rPr>
        <w:t>2</w:t>
      </w:r>
      <w:r w:rsidRPr="000D579D">
        <w:rPr>
          <w:rFonts w:ascii="Arial" w:hAnsi="Arial" w:cs="Arial"/>
          <w:b w:val="0"/>
          <w:sz w:val="20"/>
        </w:rPr>
        <w:t xml:space="preserve"> ke smlouvě č.:</w:t>
      </w:r>
      <w:r w:rsidR="00BF2826">
        <w:rPr>
          <w:rFonts w:ascii="Arial" w:hAnsi="Arial" w:cs="Arial"/>
          <w:b w:val="0"/>
          <w:sz w:val="20"/>
        </w:rPr>
        <w:t xml:space="preserve"> </w:t>
      </w:r>
      <w:r w:rsidR="00BF2826" w:rsidRPr="00BF2826">
        <w:rPr>
          <w:rFonts w:ascii="Arial" w:hAnsi="Arial" w:cs="Arial"/>
          <w:b w:val="0"/>
          <w:sz w:val="20"/>
          <w:szCs w:val="20"/>
        </w:rPr>
        <w:t>SD/20180096</w:t>
      </w:r>
    </w:p>
    <w:p w:rsidR="00AD7832" w:rsidRPr="00AD7832" w:rsidRDefault="00AD7832" w:rsidP="00AD7832">
      <w:pPr>
        <w:jc w:val="right"/>
      </w:pPr>
      <w:r>
        <w:tab/>
      </w:r>
      <w:r>
        <w:tab/>
      </w:r>
      <w:r w:rsidRPr="00AD7832">
        <w:rPr>
          <w:bCs/>
          <w:lang w:eastAsia="en-US"/>
        </w:rPr>
        <w:t>RCS-2018-Z193</w:t>
      </w:r>
    </w:p>
    <w:p w:rsidR="007A0189" w:rsidRPr="00E35A7D" w:rsidRDefault="007A0189" w:rsidP="007A0189">
      <w:pPr>
        <w:pStyle w:val="Nadpis1"/>
        <w:spacing w:before="120"/>
        <w:rPr>
          <w:rFonts w:ascii="Arial" w:hAnsi="Arial" w:cs="Arial"/>
          <w:b w:val="0"/>
          <w:iCs/>
          <w:sz w:val="36"/>
        </w:rPr>
      </w:pPr>
      <w:r w:rsidRPr="00E35A7D">
        <w:rPr>
          <w:rFonts w:ascii="Arial" w:hAnsi="Arial" w:cs="Arial"/>
          <w:b w:val="0"/>
          <w:bCs w:val="0"/>
          <w:iCs/>
          <w:sz w:val="36"/>
        </w:rPr>
        <w:t xml:space="preserve">Cenová </w:t>
      </w:r>
      <w:r w:rsidR="00D5594E">
        <w:rPr>
          <w:rFonts w:ascii="Arial" w:hAnsi="Arial" w:cs="Arial"/>
          <w:b w:val="0"/>
          <w:bCs w:val="0"/>
          <w:iCs/>
          <w:sz w:val="36"/>
        </w:rPr>
        <w:t>kalkulace</w:t>
      </w:r>
    </w:p>
    <w:p w:rsidR="007A0189" w:rsidRPr="007E15E1" w:rsidRDefault="007F787C" w:rsidP="007A0189">
      <w:pPr>
        <w:rPr>
          <w:rFonts w:cs="Arial"/>
          <w:sz w:val="22"/>
          <w:szCs w:val="22"/>
        </w:rPr>
      </w:pPr>
      <w:r w:rsidRPr="007E15E1">
        <w:rPr>
          <w:rFonts w:cs="Arial"/>
          <w:sz w:val="22"/>
          <w:szCs w:val="22"/>
        </w:rPr>
        <w:t>ceny jsou uvedené v Kč</w:t>
      </w:r>
    </w:p>
    <w:p w:rsidR="007A0189" w:rsidRDefault="007A0189" w:rsidP="007A0189">
      <w:pPr>
        <w:rPr>
          <w:rFonts w:cs="Arial"/>
          <w:sz w:val="22"/>
          <w:szCs w:val="22"/>
        </w:rPr>
      </w:pPr>
    </w:p>
    <w:p w:rsidR="00BC0207" w:rsidRPr="007E15E1" w:rsidRDefault="00BC0207" w:rsidP="007A0189">
      <w:pPr>
        <w:rPr>
          <w:rFonts w:cs="Arial"/>
          <w:sz w:val="22"/>
          <w:szCs w:val="22"/>
        </w:rPr>
      </w:pPr>
    </w:p>
    <w:p w:rsidR="00D5594E" w:rsidRPr="007E15E1" w:rsidRDefault="00D5594E" w:rsidP="00D5594E">
      <w:pPr>
        <w:pStyle w:val="Odstavecseseznamem"/>
        <w:numPr>
          <w:ilvl w:val="2"/>
          <w:numId w:val="1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7E15E1">
        <w:rPr>
          <w:rFonts w:ascii="Arial" w:hAnsi="Arial" w:cs="Arial"/>
          <w:b/>
          <w:sz w:val="22"/>
          <w:szCs w:val="22"/>
        </w:rPr>
        <w:t xml:space="preserve">Licence systému </w:t>
      </w:r>
      <w:proofErr w:type="spellStart"/>
      <w:r w:rsidR="009D7338">
        <w:rPr>
          <w:rFonts w:ascii="Arial" w:hAnsi="Arial" w:cs="Arial"/>
          <w:b/>
          <w:sz w:val="22"/>
          <w:szCs w:val="22"/>
        </w:rPr>
        <w:t>Asset</w:t>
      </w:r>
      <w:proofErr w:type="spellEnd"/>
      <w:r w:rsidR="009D7338">
        <w:rPr>
          <w:rFonts w:ascii="Arial" w:hAnsi="Arial" w:cs="Arial"/>
          <w:b/>
          <w:sz w:val="22"/>
          <w:szCs w:val="22"/>
        </w:rPr>
        <w:t xml:space="preserve"> Management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1559"/>
      </w:tblGrid>
      <w:tr w:rsidR="00D5594E" w:rsidRPr="00D5594E" w:rsidTr="00D5594E">
        <w:trPr>
          <w:trHeight w:val="300"/>
        </w:trPr>
        <w:tc>
          <w:tcPr>
            <w:tcW w:w="76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Produkt - název produktu a souvisejících modulů</w:t>
            </w:r>
          </w:p>
        </w:tc>
        <w:tc>
          <w:tcPr>
            <w:tcW w:w="1559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D5594E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  <w:hideMark/>
          </w:tcPr>
          <w:p w:rsidR="00D5594E" w:rsidRPr="000F1652" w:rsidRDefault="000F1652" w:rsidP="000F1652">
            <w:pPr>
              <w:spacing w:before="200" w:line="276" w:lineRule="auto"/>
              <w:ind w:left="87"/>
              <w:contextualSpacing/>
              <w:jc w:val="both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  <w:hideMark/>
          </w:tcPr>
          <w:p w:rsidR="00D5594E" w:rsidRPr="00D5594E" w:rsidRDefault="00846B22" w:rsidP="00D5594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=666 000,-</w:t>
            </w:r>
          </w:p>
        </w:tc>
      </w:tr>
      <w:tr w:rsidR="00D5594E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  <w:hideMark/>
          </w:tcPr>
          <w:p w:rsidR="00D5594E" w:rsidRPr="00D5594E" w:rsidRDefault="00D5594E" w:rsidP="00846B22">
            <w:pPr>
              <w:rPr>
                <w:rFonts w:cs="Arial"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color w:val="000000"/>
                <w:sz w:val="22"/>
                <w:szCs w:val="22"/>
              </w:rPr>
              <w:t> </w:t>
            </w:r>
            <w:r w:rsidR="000F1652">
              <w:rPr>
                <w:rFonts w:eastAsiaTheme="minorEastAsia" w:cs="Arial"/>
                <w:sz w:val="22"/>
              </w:rPr>
              <w:t>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  <w:hideMark/>
          </w:tcPr>
          <w:p w:rsidR="00D5594E" w:rsidRPr="00D5594E" w:rsidRDefault="00846B22" w:rsidP="00D5594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=167 000,-</w:t>
            </w:r>
          </w:p>
        </w:tc>
      </w:tr>
      <w:tr w:rsidR="00846B22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  <w:hideMark/>
          </w:tcPr>
          <w:p w:rsidR="00846B22" w:rsidRPr="00D5594E" w:rsidRDefault="000F1652" w:rsidP="00846B22">
            <w:pPr>
              <w:ind w:firstLine="8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</w:rPr>
              <w:t>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  <w:hideMark/>
          </w:tcPr>
          <w:p w:rsidR="00846B22" w:rsidRPr="007E15E1" w:rsidRDefault="007512FF" w:rsidP="00D5594E">
            <w:pPr>
              <w:jc w:val="center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512FF">
              <w:rPr>
                <w:rFonts w:cs="Arial"/>
                <w:color w:val="000000"/>
                <w:sz w:val="22"/>
                <w:szCs w:val="22"/>
              </w:rPr>
              <w:t>=67 000,-</w:t>
            </w:r>
          </w:p>
        </w:tc>
      </w:tr>
      <w:tr w:rsidR="00D5594E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7512FF" w:rsidRDefault="007512FF" w:rsidP="00D5594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512FF">
              <w:rPr>
                <w:rFonts w:cs="Arial"/>
                <w:b/>
                <w:color w:val="000000"/>
                <w:sz w:val="22"/>
                <w:szCs w:val="22"/>
              </w:rPr>
              <w:t>=900 000,-</w:t>
            </w:r>
          </w:p>
        </w:tc>
      </w:tr>
    </w:tbl>
    <w:p w:rsidR="00D5594E" w:rsidRDefault="00D5594E" w:rsidP="007A0189">
      <w:pPr>
        <w:rPr>
          <w:rFonts w:cs="Arial"/>
          <w:sz w:val="22"/>
          <w:szCs w:val="22"/>
        </w:rPr>
      </w:pPr>
    </w:p>
    <w:p w:rsidR="007E15E1" w:rsidRDefault="007E15E1" w:rsidP="007A0189">
      <w:pPr>
        <w:rPr>
          <w:rFonts w:cs="Arial"/>
          <w:sz w:val="22"/>
          <w:szCs w:val="22"/>
        </w:rPr>
      </w:pPr>
    </w:p>
    <w:p w:rsidR="00BC0207" w:rsidRPr="007E15E1" w:rsidRDefault="00BC0207" w:rsidP="007A0189">
      <w:pPr>
        <w:rPr>
          <w:rFonts w:cs="Arial"/>
          <w:sz w:val="22"/>
          <w:szCs w:val="22"/>
        </w:rPr>
      </w:pPr>
    </w:p>
    <w:p w:rsidR="00D5594E" w:rsidRPr="007E15E1" w:rsidRDefault="00D5594E" w:rsidP="00D5594E">
      <w:pPr>
        <w:pStyle w:val="Odstavecseseznamem"/>
        <w:numPr>
          <w:ilvl w:val="2"/>
          <w:numId w:val="1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7E15E1">
        <w:rPr>
          <w:rFonts w:ascii="Arial" w:hAnsi="Arial" w:cs="Arial"/>
          <w:b/>
          <w:sz w:val="22"/>
          <w:szCs w:val="22"/>
        </w:rPr>
        <w:t>Instalace a implementace programového vybavení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1559"/>
      </w:tblGrid>
      <w:tr w:rsidR="00D5594E" w:rsidRPr="00D5594E" w:rsidTr="00D5594E">
        <w:trPr>
          <w:trHeight w:val="300"/>
        </w:trPr>
        <w:tc>
          <w:tcPr>
            <w:tcW w:w="76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Služba - minimální požadovaný rozsah služeb</w:t>
            </w:r>
            <w:r w:rsidR="007F787C" w:rsidRPr="007E15E1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D5594E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bottom"/>
            <w:hideMark/>
          </w:tcPr>
          <w:p w:rsidR="00D5594E" w:rsidRPr="00D5594E" w:rsidRDefault="000F1652" w:rsidP="00D5594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</w:rPr>
              <w:t>…..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center"/>
            <w:hideMark/>
          </w:tcPr>
          <w:p w:rsidR="00D5594E" w:rsidRPr="00D5594E" w:rsidRDefault="007512FF" w:rsidP="00D5594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=352 500,-</w:t>
            </w:r>
          </w:p>
        </w:tc>
      </w:tr>
      <w:tr w:rsidR="00D5594E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vAlign w:val="bottom"/>
            <w:hideMark/>
          </w:tcPr>
          <w:p w:rsidR="00D5594E" w:rsidRPr="00D5594E" w:rsidRDefault="000F1652" w:rsidP="00D5594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</w:rPr>
              <w:t>…..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  <w:hideMark/>
          </w:tcPr>
          <w:p w:rsidR="00D5594E" w:rsidRPr="00D5594E" w:rsidRDefault="00D5594E" w:rsidP="00D5594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5594E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7512FF" w:rsidP="007512F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12FF">
              <w:rPr>
                <w:rFonts w:cs="Arial"/>
                <w:color w:val="000000"/>
                <w:sz w:val="22"/>
                <w:szCs w:val="22"/>
              </w:rPr>
              <w:t>=352 500,-</w:t>
            </w:r>
          </w:p>
        </w:tc>
      </w:tr>
    </w:tbl>
    <w:p w:rsidR="00D5594E" w:rsidRDefault="00D5594E" w:rsidP="007A0189">
      <w:pPr>
        <w:rPr>
          <w:rFonts w:cs="Arial"/>
          <w:sz w:val="22"/>
          <w:szCs w:val="22"/>
        </w:rPr>
      </w:pPr>
    </w:p>
    <w:p w:rsidR="00BC0207" w:rsidRDefault="00BC0207" w:rsidP="007A0189">
      <w:pPr>
        <w:rPr>
          <w:rFonts w:cs="Arial"/>
          <w:sz w:val="22"/>
          <w:szCs w:val="22"/>
        </w:rPr>
      </w:pPr>
    </w:p>
    <w:p w:rsidR="007E15E1" w:rsidRPr="007E15E1" w:rsidRDefault="007E15E1" w:rsidP="007A0189">
      <w:pPr>
        <w:rPr>
          <w:rFonts w:cs="Arial"/>
          <w:sz w:val="22"/>
          <w:szCs w:val="22"/>
        </w:rPr>
      </w:pPr>
    </w:p>
    <w:p w:rsidR="00D5594E" w:rsidRPr="007E15E1" w:rsidRDefault="009D7338" w:rsidP="00D5594E">
      <w:pPr>
        <w:pStyle w:val="Odstavecseseznamem"/>
        <w:numPr>
          <w:ilvl w:val="2"/>
          <w:numId w:val="1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Služby technické podpory (</w:t>
      </w:r>
      <w:proofErr w:type="spellStart"/>
      <w:r w:rsidR="00D5594E" w:rsidRPr="007E15E1">
        <w:rPr>
          <w:rFonts w:ascii="Arial" w:hAnsi="Arial" w:cs="Arial"/>
          <w:b/>
          <w:sz w:val="22"/>
          <w:szCs w:val="22"/>
        </w:rPr>
        <w:t>maintenance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46099A">
        <w:rPr>
          <w:rFonts w:ascii="Arial" w:hAnsi="Arial" w:cs="Arial"/>
          <w:b/>
          <w:sz w:val="22"/>
          <w:szCs w:val="22"/>
        </w:rPr>
        <w:t xml:space="preserve"> na dobu 12 měsíců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1559"/>
      </w:tblGrid>
      <w:tr w:rsidR="00D5594E" w:rsidRPr="00D5594E" w:rsidTr="007512FF">
        <w:trPr>
          <w:trHeight w:val="402"/>
        </w:trPr>
        <w:tc>
          <w:tcPr>
            <w:tcW w:w="76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9D7338" w:rsidP="009D733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Služba</w:t>
            </w:r>
            <w:r w:rsidR="00D5594E"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–</w:t>
            </w:r>
            <w:r w:rsidR="00D5594E"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technická podpora a rozvoj</w:t>
            </w:r>
          </w:p>
        </w:tc>
        <w:tc>
          <w:tcPr>
            <w:tcW w:w="1559" w:type="dxa"/>
            <w:tcBorders>
              <w:top w:val="single" w:sz="4" w:space="0" w:color="B8CCE4"/>
              <w:left w:val="nil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46099A" w:rsidRPr="00D5594E" w:rsidTr="00D5594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</w:tcPr>
          <w:p w:rsidR="0046099A" w:rsidRDefault="000F1652" w:rsidP="007512F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</w:rPr>
              <w:t>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auto" w:fill="auto"/>
            <w:noWrap/>
            <w:vAlign w:val="bottom"/>
          </w:tcPr>
          <w:p w:rsidR="0046099A" w:rsidRPr="00D5594E" w:rsidRDefault="007512FF" w:rsidP="00D5594E">
            <w:pPr>
              <w:jc w:val="center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7512FF">
              <w:rPr>
                <w:rFonts w:cs="Arial"/>
                <w:color w:val="000000"/>
                <w:sz w:val="22"/>
                <w:szCs w:val="22"/>
              </w:rPr>
              <w:t>=480 000,-</w:t>
            </w:r>
          </w:p>
        </w:tc>
      </w:tr>
      <w:tr w:rsidR="00D5594E" w:rsidRPr="00D5594E" w:rsidTr="007512FF">
        <w:trPr>
          <w:trHeight w:val="354"/>
        </w:trPr>
        <w:tc>
          <w:tcPr>
            <w:tcW w:w="7670" w:type="dxa"/>
            <w:tcBorders>
              <w:top w:val="nil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D5594E" w:rsidRDefault="00D5594E" w:rsidP="00D5594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5594E">
              <w:rPr>
                <w:rFonts w:cs="Arial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8CCE4"/>
              <w:right w:val="single" w:sz="4" w:space="0" w:color="B8CCE4"/>
            </w:tcBorders>
            <w:shd w:val="clear" w:color="000000" w:fill="B8CCE4"/>
            <w:noWrap/>
            <w:vAlign w:val="bottom"/>
            <w:hideMark/>
          </w:tcPr>
          <w:p w:rsidR="00D5594E" w:rsidRPr="007512FF" w:rsidRDefault="007512FF" w:rsidP="00D5594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512FF">
              <w:rPr>
                <w:rFonts w:cs="Arial"/>
                <w:b/>
                <w:color w:val="000000"/>
                <w:sz w:val="22"/>
                <w:szCs w:val="22"/>
              </w:rPr>
              <w:t>=480 000,-</w:t>
            </w:r>
          </w:p>
        </w:tc>
      </w:tr>
    </w:tbl>
    <w:p w:rsidR="00D5594E" w:rsidRPr="007E15E1" w:rsidRDefault="00D5594E" w:rsidP="007A0189">
      <w:pPr>
        <w:rPr>
          <w:rFonts w:cs="Arial"/>
          <w:sz w:val="22"/>
          <w:szCs w:val="22"/>
        </w:rPr>
      </w:pPr>
    </w:p>
    <w:p w:rsidR="00D5594E" w:rsidRPr="007E15E1" w:rsidRDefault="00D5594E" w:rsidP="007A0189">
      <w:pPr>
        <w:rPr>
          <w:rFonts w:cs="Arial"/>
          <w:sz w:val="22"/>
          <w:szCs w:val="22"/>
        </w:rPr>
      </w:pPr>
    </w:p>
    <w:p w:rsidR="007F787C" w:rsidRPr="007E15E1" w:rsidRDefault="007F787C" w:rsidP="007A0189">
      <w:pPr>
        <w:rPr>
          <w:rFonts w:cs="Arial"/>
          <w:sz w:val="22"/>
          <w:szCs w:val="22"/>
        </w:rPr>
      </w:pPr>
    </w:p>
    <w:p w:rsidR="007A0189" w:rsidRPr="007A0189" w:rsidRDefault="007A0189" w:rsidP="007A0189">
      <w:pPr>
        <w:rPr>
          <w:rFonts w:cs="Arial"/>
          <w:sz w:val="22"/>
          <w:szCs w:val="22"/>
        </w:rPr>
      </w:pPr>
    </w:p>
    <w:p w:rsidR="00D00AF0" w:rsidRPr="00832630" w:rsidRDefault="00D00AF0" w:rsidP="00832630"/>
    <w:sectPr w:rsidR="00D00AF0" w:rsidRPr="00832630" w:rsidSect="00BF2826">
      <w:headerReference w:type="default" r:id="rId10"/>
      <w:footerReference w:type="default" r:id="rId11"/>
      <w:pgSz w:w="11906" w:h="16838"/>
      <w:pgMar w:top="1385" w:right="1274" w:bottom="1276" w:left="1259" w:header="709" w:footer="66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2F063C" w15:done="0"/>
  <w15:commentEx w15:paraId="370F1778" w15:done="0"/>
  <w15:commentEx w15:paraId="59043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F063C" w16cid:durableId="1F059190"/>
  <w16cid:commentId w16cid:paraId="370F1778" w16cid:durableId="1F05924C"/>
  <w16cid:commentId w16cid:paraId="5904311B" w16cid:durableId="1F0593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01" w:rsidRDefault="00F44801">
      <w:r>
        <w:separator/>
      </w:r>
    </w:p>
  </w:endnote>
  <w:endnote w:type="continuationSeparator" w:id="0">
    <w:p w:rsidR="00F44801" w:rsidRDefault="00F4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B7" w:rsidRPr="00B82413" w:rsidRDefault="00260FB7" w:rsidP="001008B8">
    <w:pPr>
      <w:pStyle w:val="Zpat"/>
      <w:tabs>
        <w:tab w:val="clear" w:pos="4536"/>
        <w:tab w:val="clear" w:pos="9072"/>
        <w:tab w:val="center" w:pos="180"/>
        <w:tab w:val="left" w:pos="3060"/>
        <w:tab w:val="left" w:pos="8175"/>
      </w:tabs>
      <w:ind w:left="-28" w:right="4140" w:hanging="539"/>
      <w:rPr>
        <w:rFonts w:cs="Arial"/>
        <w:b/>
        <w:color w:val="003C69"/>
        <w:sz w:val="16"/>
      </w:rPr>
    </w:pPr>
    <w:r>
      <w:rPr>
        <w:rFonts w:cs="Arial"/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4915535</wp:posOffset>
          </wp:positionH>
          <wp:positionV relativeFrom="paragraph">
            <wp:posOffset>-133985</wp:posOffset>
          </wp:positionV>
          <wp:extent cx="1266825" cy="3429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996"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="00632996" w:rsidRPr="004B331E">
      <w:rPr>
        <w:rStyle w:val="slostrnky"/>
        <w:rFonts w:cs="Arial"/>
        <w:color w:val="003C69"/>
        <w:sz w:val="16"/>
      </w:rPr>
      <w:fldChar w:fldCharType="separate"/>
    </w:r>
    <w:r w:rsidR="00464878">
      <w:rPr>
        <w:rStyle w:val="slostrnky"/>
        <w:rFonts w:cs="Arial"/>
        <w:noProof/>
        <w:color w:val="003C69"/>
        <w:sz w:val="16"/>
      </w:rPr>
      <w:t>9</w:t>
    </w:r>
    <w:r w:rsidR="00632996"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="00632996"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="00632996" w:rsidRPr="004B331E">
      <w:rPr>
        <w:rStyle w:val="slostrnky"/>
        <w:rFonts w:cs="Arial"/>
        <w:color w:val="003C69"/>
        <w:sz w:val="16"/>
      </w:rPr>
      <w:fldChar w:fldCharType="separate"/>
    </w:r>
    <w:r w:rsidR="00464878">
      <w:rPr>
        <w:rStyle w:val="slostrnky"/>
        <w:rFonts w:cs="Arial"/>
        <w:noProof/>
        <w:color w:val="003C69"/>
        <w:sz w:val="16"/>
      </w:rPr>
      <w:t>13</w:t>
    </w:r>
    <w:r w:rsidR="00632996"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B82413">
      <w:rPr>
        <w:rStyle w:val="slostrnky"/>
        <w:rFonts w:cs="Arial"/>
        <w:b/>
        <w:color w:val="003C69"/>
        <w:sz w:val="16"/>
      </w:rPr>
      <w:t xml:space="preserve">Smlouva </w:t>
    </w:r>
    <w:r>
      <w:rPr>
        <w:rStyle w:val="slostrnky"/>
        <w:rFonts w:cs="Arial"/>
        <w:b/>
        <w:color w:val="003C69"/>
        <w:sz w:val="16"/>
      </w:rPr>
      <w:t>o dílo</w:t>
    </w:r>
    <w:r>
      <w:rPr>
        <w:rStyle w:val="slostrnky"/>
        <w:rFonts w:cs="Arial"/>
        <w:b/>
        <w:color w:val="003C69"/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B7" w:rsidRPr="00B82413" w:rsidRDefault="00260FB7" w:rsidP="001008B8">
    <w:pPr>
      <w:pStyle w:val="Zpat"/>
      <w:tabs>
        <w:tab w:val="clear" w:pos="4536"/>
        <w:tab w:val="clear" w:pos="9072"/>
        <w:tab w:val="center" w:pos="180"/>
        <w:tab w:val="left" w:pos="3060"/>
        <w:tab w:val="left" w:pos="8175"/>
      </w:tabs>
      <w:ind w:left="-28" w:right="4140" w:hanging="539"/>
      <w:rPr>
        <w:rFonts w:cs="Arial"/>
        <w:b/>
        <w:color w:val="003C69"/>
        <w:sz w:val="16"/>
      </w:rPr>
    </w:pPr>
    <w:r>
      <w:rPr>
        <w:rFonts w:cs="Arial"/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5067935</wp:posOffset>
          </wp:positionH>
          <wp:positionV relativeFrom="paragraph">
            <wp:posOffset>-95885</wp:posOffset>
          </wp:positionV>
          <wp:extent cx="1266825" cy="34290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996"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="00632996" w:rsidRPr="004B331E">
      <w:rPr>
        <w:rStyle w:val="slostrnky"/>
        <w:rFonts w:cs="Arial"/>
        <w:color w:val="003C69"/>
        <w:sz w:val="16"/>
      </w:rPr>
      <w:fldChar w:fldCharType="separate"/>
    </w:r>
    <w:r w:rsidR="000F1652">
      <w:rPr>
        <w:rStyle w:val="slostrnky"/>
        <w:rFonts w:cs="Arial"/>
        <w:noProof/>
        <w:color w:val="003C69"/>
        <w:sz w:val="16"/>
      </w:rPr>
      <w:t>13</w:t>
    </w:r>
    <w:r w:rsidR="00632996"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="00632996"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="00632996" w:rsidRPr="004B331E">
      <w:rPr>
        <w:rStyle w:val="slostrnky"/>
        <w:rFonts w:cs="Arial"/>
        <w:color w:val="003C69"/>
        <w:sz w:val="16"/>
      </w:rPr>
      <w:fldChar w:fldCharType="separate"/>
    </w:r>
    <w:r w:rsidR="000F1652">
      <w:rPr>
        <w:rStyle w:val="slostrnky"/>
        <w:rFonts w:cs="Arial"/>
        <w:noProof/>
        <w:color w:val="003C69"/>
        <w:sz w:val="16"/>
      </w:rPr>
      <w:t>13</w:t>
    </w:r>
    <w:r w:rsidR="00632996"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B82413">
      <w:rPr>
        <w:rStyle w:val="slostrnky"/>
        <w:rFonts w:cs="Arial"/>
        <w:b/>
        <w:color w:val="003C69"/>
        <w:sz w:val="16"/>
      </w:rPr>
      <w:t xml:space="preserve">Smlouva </w:t>
    </w:r>
    <w:r>
      <w:rPr>
        <w:rStyle w:val="slostrnky"/>
        <w:rFonts w:cs="Arial"/>
        <w:b/>
        <w:color w:val="003C69"/>
        <w:sz w:val="16"/>
      </w:rPr>
      <w:t>o dílo</w:t>
    </w: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01" w:rsidRDefault="00F44801">
      <w:r>
        <w:separator/>
      </w:r>
    </w:p>
  </w:footnote>
  <w:footnote w:type="continuationSeparator" w:id="0">
    <w:p w:rsidR="00F44801" w:rsidRDefault="00F4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B7" w:rsidRPr="00154FA5" w:rsidRDefault="00632996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361.2pt;margin-top:-1.6pt;width:120.85pt;height:2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Tx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1FZn6HUKTg89uJk9HFtPy1T397L8qpGQy4aKDbtVSg4NoxVkF9qb/tnV&#10;EUdbkPXwQVYQhm6NdED7WnUWEIqBAB269HTqjE2ltCHjCUkmE4xKsE1mcTSP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" filled="f" stroked="f">
          <v:textbox>
            <w:txbxContent>
              <w:p w:rsidR="00260FB7" w:rsidRPr="00B14CE8" w:rsidRDefault="00260FB7" w:rsidP="0010105F">
                <w:pPr>
                  <w:jc w:val="right"/>
                  <w:rPr>
                    <w:b/>
                    <w:color w:val="003C69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</w:t>
                </w:r>
                <w:r w:rsidRPr="00B14CE8">
                  <w:rPr>
                    <w:b/>
                    <w:color w:val="003C69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260FB7">
      <w:rPr>
        <w:rFonts w:cs="Arial"/>
        <w:b/>
        <w:noProof/>
        <w:color w:val="003C69"/>
      </w:rPr>
      <w:t>OVANET a.s.</w:t>
    </w:r>
  </w:p>
  <w:p w:rsidR="00260FB7" w:rsidRPr="00154FA5" w:rsidRDefault="00260FB7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>
      <w:rPr>
        <w:rFonts w:cs="Arial"/>
        <w:noProof/>
        <w:color w:val="003C69"/>
      </w:rPr>
      <w:t>Hájkova 1100/13, 702 00 Ostrava</w:t>
    </w:r>
  </w:p>
  <w:p w:rsidR="00260FB7" w:rsidRPr="00B82413" w:rsidRDefault="00260FB7" w:rsidP="00B824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B7" w:rsidRPr="00154FA5" w:rsidRDefault="00632996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31.25pt;margin-top:-1.55pt;width:329.05pt;height:2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ipuAIAAMA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" filled="f" stroked="f">
          <v:textbox>
            <w:txbxContent>
              <w:p w:rsidR="00260FB7" w:rsidRPr="000F2BF5" w:rsidRDefault="00260FB7" w:rsidP="0010105F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</w:t>
                </w:r>
                <w:r w:rsidRPr="000F2BF5">
                  <w:rPr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260FB7">
      <w:rPr>
        <w:rFonts w:cs="Arial"/>
        <w:b/>
        <w:noProof/>
        <w:color w:val="003C69"/>
      </w:rPr>
      <w:t>OVANET a.s.</w:t>
    </w:r>
  </w:p>
  <w:p w:rsidR="00260FB7" w:rsidRPr="00154FA5" w:rsidRDefault="00260FB7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 w:rsidRPr="007F787C">
      <w:rPr>
        <w:rFonts w:cs="Arial"/>
        <w:noProof/>
        <w:color w:val="003C69"/>
      </w:rPr>
      <w:t>Hájkova 1100/13, 702 00 Ostrava</w:t>
    </w:r>
    <w:r w:rsidRPr="00154FA5">
      <w:rPr>
        <w:rFonts w:cs="Arial"/>
        <w:noProof/>
        <w:color w:val="003C69"/>
      </w:rPr>
      <w:t xml:space="preserve"> </w:t>
    </w:r>
  </w:p>
  <w:p w:rsidR="00260FB7" w:rsidRPr="00B82413" w:rsidRDefault="00260FB7" w:rsidP="00B824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1511FB9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00DAB"/>
    <w:multiLevelType w:val="multilevel"/>
    <w:tmpl w:val="9BDA76EE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3E63300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B37C0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83A94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55C1B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A45EE"/>
    <w:multiLevelType w:val="hybridMultilevel"/>
    <w:tmpl w:val="03400618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588029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468760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D32EE9"/>
    <w:multiLevelType w:val="hybridMultilevel"/>
    <w:tmpl w:val="A064BB90"/>
    <w:lvl w:ilvl="0" w:tplc="CA989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F02DB2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DBF6F31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633A6"/>
    <w:multiLevelType w:val="hybridMultilevel"/>
    <w:tmpl w:val="611009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261895"/>
    <w:multiLevelType w:val="hybridMultilevel"/>
    <w:tmpl w:val="9D30A5BC"/>
    <w:lvl w:ilvl="0" w:tplc="9DC4EB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41675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D2689"/>
    <w:multiLevelType w:val="hybridMultilevel"/>
    <w:tmpl w:val="9D14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55FE3"/>
    <w:multiLevelType w:val="hybridMultilevel"/>
    <w:tmpl w:val="84D43384"/>
    <w:lvl w:ilvl="0" w:tplc="CDCCC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1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2">
    <w:nsid w:val="62B7419E"/>
    <w:multiLevelType w:val="hybridMultilevel"/>
    <w:tmpl w:val="8C9A880A"/>
    <w:lvl w:ilvl="0" w:tplc="F14EF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C4162B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F0B2C"/>
    <w:multiLevelType w:val="hybridMultilevel"/>
    <w:tmpl w:val="531EF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0"/>
  </w:num>
  <w:num w:numId="5">
    <w:abstractNumId w:val="13"/>
  </w:num>
  <w:num w:numId="6">
    <w:abstractNumId w:val="6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16"/>
  </w:num>
  <w:num w:numId="23">
    <w:abstractNumId w:val="18"/>
  </w:num>
  <w:num w:numId="24">
    <w:abstractNumId w:val="12"/>
  </w:num>
  <w:num w:numId="25">
    <w:abstractNumId w:val="5"/>
  </w:num>
  <w:num w:numId="26">
    <w:abstractNumId w:val="24"/>
  </w:num>
  <w:num w:numId="27">
    <w:abstractNumId w:val="8"/>
  </w:num>
  <w:num w:numId="28">
    <w:abstractNumId w:val="17"/>
  </w:num>
  <w:num w:numId="29">
    <w:abstractNumId w:val="23"/>
  </w:num>
  <w:num w:numId="30">
    <w:abstractNumId w:val="14"/>
  </w:num>
  <w:num w:numId="31">
    <w:abstractNumId w:val="7"/>
  </w:num>
  <w:num w:numId="32">
    <w:abstractNumId w:val="9"/>
  </w:num>
  <w:num w:numId="33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01574"/>
    <w:rsid w:val="00001DF8"/>
    <w:rsid w:val="000048F9"/>
    <w:rsid w:val="00005520"/>
    <w:rsid w:val="00006492"/>
    <w:rsid w:val="0001150D"/>
    <w:rsid w:val="00011699"/>
    <w:rsid w:val="00012D88"/>
    <w:rsid w:val="00025367"/>
    <w:rsid w:val="000320D1"/>
    <w:rsid w:val="00033350"/>
    <w:rsid w:val="00033A3E"/>
    <w:rsid w:val="00033E0B"/>
    <w:rsid w:val="00034C9F"/>
    <w:rsid w:val="00040729"/>
    <w:rsid w:val="00043108"/>
    <w:rsid w:val="00045250"/>
    <w:rsid w:val="000466C0"/>
    <w:rsid w:val="00051FAC"/>
    <w:rsid w:val="000530BD"/>
    <w:rsid w:val="00054D05"/>
    <w:rsid w:val="0006371D"/>
    <w:rsid w:val="00064BCE"/>
    <w:rsid w:val="000657B7"/>
    <w:rsid w:val="00071B8E"/>
    <w:rsid w:val="00071FE4"/>
    <w:rsid w:val="00072046"/>
    <w:rsid w:val="00076ADF"/>
    <w:rsid w:val="00076B59"/>
    <w:rsid w:val="00077C1B"/>
    <w:rsid w:val="00077E8B"/>
    <w:rsid w:val="00077FE8"/>
    <w:rsid w:val="00080503"/>
    <w:rsid w:val="00081ECD"/>
    <w:rsid w:val="00082828"/>
    <w:rsid w:val="00082DAB"/>
    <w:rsid w:val="000840BE"/>
    <w:rsid w:val="00085D3D"/>
    <w:rsid w:val="0009196A"/>
    <w:rsid w:val="00092A95"/>
    <w:rsid w:val="000956B2"/>
    <w:rsid w:val="000968C2"/>
    <w:rsid w:val="00096A9F"/>
    <w:rsid w:val="00096B7E"/>
    <w:rsid w:val="00097D3E"/>
    <w:rsid w:val="000A0421"/>
    <w:rsid w:val="000B2FBC"/>
    <w:rsid w:val="000B4423"/>
    <w:rsid w:val="000B4BF1"/>
    <w:rsid w:val="000B502C"/>
    <w:rsid w:val="000B6745"/>
    <w:rsid w:val="000B79FB"/>
    <w:rsid w:val="000C10DF"/>
    <w:rsid w:val="000C79DD"/>
    <w:rsid w:val="000C7DE1"/>
    <w:rsid w:val="000D4AAD"/>
    <w:rsid w:val="000D4ACF"/>
    <w:rsid w:val="000D6C93"/>
    <w:rsid w:val="000D7069"/>
    <w:rsid w:val="000E0363"/>
    <w:rsid w:val="000E11E1"/>
    <w:rsid w:val="000E186D"/>
    <w:rsid w:val="000E1DF9"/>
    <w:rsid w:val="000E57F9"/>
    <w:rsid w:val="000E7404"/>
    <w:rsid w:val="000F104E"/>
    <w:rsid w:val="000F1652"/>
    <w:rsid w:val="000F165E"/>
    <w:rsid w:val="000F1F96"/>
    <w:rsid w:val="000F2BF5"/>
    <w:rsid w:val="000F3F02"/>
    <w:rsid w:val="001008B8"/>
    <w:rsid w:val="0010105F"/>
    <w:rsid w:val="001042B5"/>
    <w:rsid w:val="00104840"/>
    <w:rsid w:val="001070E9"/>
    <w:rsid w:val="00107117"/>
    <w:rsid w:val="001072B7"/>
    <w:rsid w:val="001105DF"/>
    <w:rsid w:val="00111AEB"/>
    <w:rsid w:val="001126D3"/>
    <w:rsid w:val="00114BA8"/>
    <w:rsid w:val="0011617D"/>
    <w:rsid w:val="001163A2"/>
    <w:rsid w:val="001165D7"/>
    <w:rsid w:val="001170BE"/>
    <w:rsid w:val="001177F2"/>
    <w:rsid w:val="00117D47"/>
    <w:rsid w:val="00120D17"/>
    <w:rsid w:val="0012195E"/>
    <w:rsid w:val="00124187"/>
    <w:rsid w:val="00132BA3"/>
    <w:rsid w:val="00137276"/>
    <w:rsid w:val="00137D4D"/>
    <w:rsid w:val="00137FA2"/>
    <w:rsid w:val="00140401"/>
    <w:rsid w:val="0014340E"/>
    <w:rsid w:val="00143618"/>
    <w:rsid w:val="001446E1"/>
    <w:rsid w:val="0014556C"/>
    <w:rsid w:val="00150E6A"/>
    <w:rsid w:val="001537FF"/>
    <w:rsid w:val="00153BF0"/>
    <w:rsid w:val="00155744"/>
    <w:rsid w:val="001557BD"/>
    <w:rsid w:val="00156079"/>
    <w:rsid w:val="00157792"/>
    <w:rsid w:val="00160DD5"/>
    <w:rsid w:val="0016458C"/>
    <w:rsid w:val="001659FB"/>
    <w:rsid w:val="00166E95"/>
    <w:rsid w:val="00171CE6"/>
    <w:rsid w:val="0017427A"/>
    <w:rsid w:val="00174EAD"/>
    <w:rsid w:val="00177EF3"/>
    <w:rsid w:val="001808C9"/>
    <w:rsid w:val="00182F34"/>
    <w:rsid w:val="00187738"/>
    <w:rsid w:val="001905D0"/>
    <w:rsid w:val="0019398A"/>
    <w:rsid w:val="00194E89"/>
    <w:rsid w:val="00196DD9"/>
    <w:rsid w:val="001978E0"/>
    <w:rsid w:val="001A1488"/>
    <w:rsid w:val="001A191D"/>
    <w:rsid w:val="001A5BE1"/>
    <w:rsid w:val="001B09A6"/>
    <w:rsid w:val="001B0C20"/>
    <w:rsid w:val="001B3F74"/>
    <w:rsid w:val="001B58C8"/>
    <w:rsid w:val="001B7623"/>
    <w:rsid w:val="001C15B1"/>
    <w:rsid w:val="001C6452"/>
    <w:rsid w:val="001C7378"/>
    <w:rsid w:val="001C7C86"/>
    <w:rsid w:val="001D2228"/>
    <w:rsid w:val="001D49A0"/>
    <w:rsid w:val="001D6C9E"/>
    <w:rsid w:val="001E0628"/>
    <w:rsid w:val="001E5840"/>
    <w:rsid w:val="001E71F8"/>
    <w:rsid w:val="001F30F4"/>
    <w:rsid w:val="001F4CB6"/>
    <w:rsid w:val="001F57F2"/>
    <w:rsid w:val="001F5973"/>
    <w:rsid w:val="001F74A0"/>
    <w:rsid w:val="00200484"/>
    <w:rsid w:val="0020230D"/>
    <w:rsid w:val="002052F0"/>
    <w:rsid w:val="002057CE"/>
    <w:rsid w:val="00206806"/>
    <w:rsid w:val="00207959"/>
    <w:rsid w:val="002113CD"/>
    <w:rsid w:val="0021213D"/>
    <w:rsid w:val="00212438"/>
    <w:rsid w:val="0021653C"/>
    <w:rsid w:val="0021715E"/>
    <w:rsid w:val="00222323"/>
    <w:rsid w:val="00222847"/>
    <w:rsid w:val="00223C13"/>
    <w:rsid w:val="00227646"/>
    <w:rsid w:val="00231E29"/>
    <w:rsid w:val="002320D9"/>
    <w:rsid w:val="00232D69"/>
    <w:rsid w:val="002339F0"/>
    <w:rsid w:val="00234F8B"/>
    <w:rsid w:val="002352AC"/>
    <w:rsid w:val="002352DB"/>
    <w:rsid w:val="002365A9"/>
    <w:rsid w:val="0025231A"/>
    <w:rsid w:val="002551C8"/>
    <w:rsid w:val="00256084"/>
    <w:rsid w:val="002573ED"/>
    <w:rsid w:val="00257D6A"/>
    <w:rsid w:val="00260FB7"/>
    <w:rsid w:val="00264975"/>
    <w:rsid w:val="00267C49"/>
    <w:rsid w:val="00272711"/>
    <w:rsid w:val="00273F15"/>
    <w:rsid w:val="00274E28"/>
    <w:rsid w:val="00275150"/>
    <w:rsid w:val="00276198"/>
    <w:rsid w:val="00277647"/>
    <w:rsid w:val="00277891"/>
    <w:rsid w:val="00277D4A"/>
    <w:rsid w:val="00280152"/>
    <w:rsid w:val="002817B2"/>
    <w:rsid w:val="00292B9C"/>
    <w:rsid w:val="00295DB8"/>
    <w:rsid w:val="002B20E3"/>
    <w:rsid w:val="002B4617"/>
    <w:rsid w:val="002B50A4"/>
    <w:rsid w:val="002B511C"/>
    <w:rsid w:val="002B6AD8"/>
    <w:rsid w:val="002C2A4B"/>
    <w:rsid w:val="002C5A51"/>
    <w:rsid w:val="002D0D5C"/>
    <w:rsid w:val="002D3496"/>
    <w:rsid w:val="002D5C76"/>
    <w:rsid w:val="002E09F8"/>
    <w:rsid w:val="002E0F4B"/>
    <w:rsid w:val="002E328E"/>
    <w:rsid w:val="002E6016"/>
    <w:rsid w:val="002E7DF1"/>
    <w:rsid w:val="002F4AA4"/>
    <w:rsid w:val="002F4F62"/>
    <w:rsid w:val="002F54F8"/>
    <w:rsid w:val="00300CEA"/>
    <w:rsid w:val="00300F8F"/>
    <w:rsid w:val="00302127"/>
    <w:rsid w:val="003037B8"/>
    <w:rsid w:val="00305114"/>
    <w:rsid w:val="003146C8"/>
    <w:rsid w:val="00314FDE"/>
    <w:rsid w:val="00315DB2"/>
    <w:rsid w:val="0032167C"/>
    <w:rsid w:val="00323491"/>
    <w:rsid w:val="00331888"/>
    <w:rsid w:val="00334EF8"/>
    <w:rsid w:val="003359D2"/>
    <w:rsid w:val="00336523"/>
    <w:rsid w:val="003377FE"/>
    <w:rsid w:val="003606E4"/>
    <w:rsid w:val="003626BD"/>
    <w:rsid w:val="00363279"/>
    <w:rsid w:val="00363B39"/>
    <w:rsid w:val="00363DC4"/>
    <w:rsid w:val="00365726"/>
    <w:rsid w:val="003661E6"/>
    <w:rsid w:val="0036786C"/>
    <w:rsid w:val="00374AE0"/>
    <w:rsid w:val="00377C35"/>
    <w:rsid w:val="003813E3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9E7"/>
    <w:rsid w:val="00396FF3"/>
    <w:rsid w:val="00397C03"/>
    <w:rsid w:val="003A4D07"/>
    <w:rsid w:val="003A66D2"/>
    <w:rsid w:val="003B0CF6"/>
    <w:rsid w:val="003B0E21"/>
    <w:rsid w:val="003B4FB5"/>
    <w:rsid w:val="003B5B5C"/>
    <w:rsid w:val="003B6065"/>
    <w:rsid w:val="003C0C0B"/>
    <w:rsid w:val="003C0D19"/>
    <w:rsid w:val="003C3033"/>
    <w:rsid w:val="003C3B90"/>
    <w:rsid w:val="003D0897"/>
    <w:rsid w:val="003D0DEE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6523"/>
    <w:rsid w:val="00401FD1"/>
    <w:rsid w:val="0040303C"/>
    <w:rsid w:val="00403B93"/>
    <w:rsid w:val="00404D29"/>
    <w:rsid w:val="00407B2E"/>
    <w:rsid w:val="004161ED"/>
    <w:rsid w:val="0042023B"/>
    <w:rsid w:val="00422CD4"/>
    <w:rsid w:val="00424001"/>
    <w:rsid w:val="00425341"/>
    <w:rsid w:val="00427B45"/>
    <w:rsid w:val="0043135C"/>
    <w:rsid w:val="00431E59"/>
    <w:rsid w:val="0044049A"/>
    <w:rsid w:val="0044224B"/>
    <w:rsid w:val="00442478"/>
    <w:rsid w:val="004434A3"/>
    <w:rsid w:val="004448E9"/>
    <w:rsid w:val="0044532C"/>
    <w:rsid w:val="00452020"/>
    <w:rsid w:val="00453717"/>
    <w:rsid w:val="0045394A"/>
    <w:rsid w:val="004554BB"/>
    <w:rsid w:val="00457CFC"/>
    <w:rsid w:val="0046099A"/>
    <w:rsid w:val="00461A24"/>
    <w:rsid w:val="00461C9A"/>
    <w:rsid w:val="00463252"/>
    <w:rsid w:val="00464878"/>
    <w:rsid w:val="00466C0A"/>
    <w:rsid w:val="00466C8B"/>
    <w:rsid w:val="00466F03"/>
    <w:rsid w:val="00475747"/>
    <w:rsid w:val="00475A77"/>
    <w:rsid w:val="004824D8"/>
    <w:rsid w:val="00491321"/>
    <w:rsid w:val="00495D65"/>
    <w:rsid w:val="004A2010"/>
    <w:rsid w:val="004A32C0"/>
    <w:rsid w:val="004B0361"/>
    <w:rsid w:val="004B176B"/>
    <w:rsid w:val="004B19C2"/>
    <w:rsid w:val="004B1F48"/>
    <w:rsid w:val="004B351D"/>
    <w:rsid w:val="004B41CA"/>
    <w:rsid w:val="004B59AE"/>
    <w:rsid w:val="004C06DF"/>
    <w:rsid w:val="004C101D"/>
    <w:rsid w:val="004C5998"/>
    <w:rsid w:val="004C6786"/>
    <w:rsid w:val="004C7829"/>
    <w:rsid w:val="004D058F"/>
    <w:rsid w:val="004D1482"/>
    <w:rsid w:val="004D5A65"/>
    <w:rsid w:val="004E01AA"/>
    <w:rsid w:val="004E2BE4"/>
    <w:rsid w:val="004E2DBD"/>
    <w:rsid w:val="004E3545"/>
    <w:rsid w:val="004E4B39"/>
    <w:rsid w:val="004E7CA2"/>
    <w:rsid w:val="004F1443"/>
    <w:rsid w:val="004F3549"/>
    <w:rsid w:val="004F3901"/>
    <w:rsid w:val="004F3BD8"/>
    <w:rsid w:val="004F3D37"/>
    <w:rsid w:val="004F495E"/>
    <w:rsid w:val="004F5CE5"/>
    <w:rsid w:val="004F621B"/>
    <w:rsid w:val="004F70BC"/>
    <w:rsid w:val="004F79CB"/>
    <w:rsid w:val="00504446"/>
    <w:rsid w:val="00504D7C"/>
    <w:rsid w:val="00506945"/>
    <w:rsid w:val="00514742"/>
    <w:rsid w:val="00515B46"/>
    <w:rsid w:val="005217E7"/>
    <w:rsid w:val="005226D1"/>
    <w:rsid w:val="005260F0"/>
    <w:rsid w:val="0052702A"/>
    <w:rsid w:val="005310AD"/>
    <w:rsid w:val="00531932"/>
    <w:rsid w:val="005350EB"/>
    <w:rsid w:val="00544EC7"/>
    <w:rsid w:val="0055193D"/>
    <w:rsid w:val="005538EF"/>
    <w:rsid w:val="00553F5A"/>
    <w:rsid w:val="00555CCA"/>
    <w:rsid w:val="00560E4D"/>
    <w:rsid w:val="00561671"/>
    <w:rsid w:val="005644A2"/>
    <w:rsid w:val="005706B0"/>
    <w:rsid w:val="00570E36"/>
    <w:rsid w:val="005721DD"/>
    <w:rsid w:val="005730E8"/>
    <w:rsid w:val="00576822"/>
    <w:rsid w:val="005769B4"/>
    <w:rsid w:val="0058420D"/>
    <w:rsid w:val="00584420"/>
    <w:rsid w:val="00585FE5"/>
    <w:rsid w:val="0058723C"/>
    <w:rsid w:val="00592B24"/>
    <w:rsid w:val="00592CE0"/>
    <w:rsid w:val="00597B24"/>
    <w:rsid w:val="005A1C02"/>
    <w:rsid w:val="005A3349"/>
    <w:rsid w:val="005A412A"/>
    <w:rsid w:val="005A4B63"/>
    <w:rsid w:val="005A59F3"/>
    <w:rsid w:val="005A6B53"/>
    <w:rsid w:val="005B0C95"/>
    <w:rsid w:val="005B1112"/>
    <w:rsid w:val="005B1230"/>
    <w:rsid w:val="005B27BF"/>
    <w:rsid w:val="005B3F7E"/>
    <w:rsid w:val="005C0594"/>
    <w:rsid w:val="005C1A6C"/>
    <w:rsid w:val="005C2094"/>
    <w:rsid w:val="005C5DA2"/>
    <w:rsid w:val="005D02FA"/>
    <w:rsid w:val="005D5FFA"/>
    <w:rsid w:val="005D7875"/>
    <w:rsid w:val="005E2F0F"/>
    <w:rsid w:val="005E4788"/>
    <w:rsid w:val="005E4DEB"/>
    <w:rsid w:val="005F0E26"/>
    <w:rsid w:val="005F1749"/>
    <w:rsid w:val="005F305D"/>
    <w:rsid w:val="005F4253"/>
    <w:rsid w:val="00600162"/>
    <w:rsid w:val="00604477"/>
    <w:rsid w:val="006067DC"/>
    <w:rsid w:val="00607958"/>
    <w:rsid w:val="00610D9D"/>
    <w:rsid w:val="0061150D"/>
    <w:rsid w:val="006121A8"/>
    <w:rsid w:val="00615B86"/>
    <w:rsid w:val="006210A2"/>
    <w:rsid w:val="00623A4C"/>
    <w:rsid w:val="00623CDC"/>
    <w:rsid w:val="00625E0C"/>
    <w:rsid w:val="00630767"/>
    <w:rsid w:val="00632996"/>
    <w:rsid w:val="00633DA5"/>
    <w:rsid w:val="00634518"/>
    <w:rsid w:val="00635FE7"/>
    <w:rsid w:val="006362EA"/>
    <w:rsid w:val="00637F34"/>
    <w:rsid w:val="006431F0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F10"/>
    <w:rsid w:val="00666A52"/>
    <w:rsid w:val="00671969"/>
    <w:rsid w:val="006740D6"/>
    <w:rsid w:val="006758D5"/>
    <w:rsid w:val="00675F6F"/>
    <w:rsid w:val="00676155"/>
    <w:rsid w:val="00676BA5"/>
    <w:rsid w:val="00680B38"/>
    <w:rsid w:val="00683E5D"/>
    <w:rsid w:val="0068408A"/>
    <w:rsid w:val="00687FDD"/>
    <w:rsid w:val="006A0B75"/>
    <w:rsid w:val="006A0E3F"/>
    <w:rsid w:val="006A2509"/>
    <w:rsid w:val="006A4333"/>
    <w:rsid w:val="006A61E6"/>
    <w:rsid w:val="006B3B47"/>
    <w:rsid w:val="006C42AB"/>
    <w:rsid w:val="006C47E8"/>
    <w:rsid w:val="006C49A3"/>
    <w:rsid w:val="006C4DEF"/>
    <w:rsid w:val="006C5547"/>
    <w:rsid w:val="006C7045"/>
    <w:rsid w:val="006D0048"/>
    <w:rsid w:val="006D25CB"/>
    <w:rsid w:val="006D4C85"/>
    <w:rsid w:val="006E2735"/>
    <w:rsid w:val="006E7DE0"/>
    <w:rsid w:val="006F185E"/>
    <w:rsid w:val="006F3965"/>
    <w:rsid w:val="006F5C7B"/>
    <w:rsid w:val="006F65BA"/>
    <w:rsid w:val="00703236"/>
    <w:rsid w:val="007036C8"/>
    <w:rsid w:val="00706CD0"/>
    <w:rsid w:val="00712FF1"/>
    <w:rsid w:val="00714362"/>
    <w:rsid w:val="0072094C"/>
    <w:rsid w:val="0072284F"/>
    <w:rsid w:val="00722B69"/>
    <w:rsid w:val="0072343C"/>
    <w:rsid w:val="00725265"/>
    <w:rsid w:val="0073054C"/>
    <w:rsid w:val="0073410A"/>
    <w:rsid w:val="00734EC3"/>
    <w:rsid w:val="00736FB4"/>
    <w:rsid w:val="00740CA6"/>
    <w:rsid w:val="00740FDE"/>
    <w:rsid w:val="007425A3"/>
    <w:rsid w:val="007454E9"/>
    <w:rsid w:val="00750A5E"/>
    <w:rsid w:val="007512FF"/>
    <w:rsid w:val="00754198"/>
    <w:rsid w:val="00761701"/>
    <w:rsid w:val="00761FA5"/>
    <w:rsid w:val="00763AA3"/>
    <w:rsid w:val="007664CB"/>
    <w:rsid w:val="00766F9E"/>
    <w:rsid w:val="0077210F"/>
    <w:rsid w:val="00773A37"/>
    <w:rsid w:val="00774372"/>
    <w:rsid w:val="0077680A"/>
    <w:rsid w:val="00777797"/>
    <w:rsid w:val="00782BDA"/>
    <w:rsid w:val="007837FB"/>
    <w:rsid w:val="00786858"/>
    <w:rsid w:val="00790DA8"/>
    <w:rsid w:val="0079124D"/>
    <w:rsid w:val="00795BFE"/>
    <w:rsid w:val="00797C40"/>
    <w:rsid w:val="007A0189"/>
    <w:rsid w:val="007A3176"/>
    <w:rsid w:val="007A640F"/>
    <w:rsid w:val="007B6E39"/>
    <w:rsid w:val="007B6F53"/>
    <w:rsid w:val="007C2EB6"/>
    <w:rsid w:val="007D13ED"/>
    <w:rsid w:val="007D2643"/>
    <w:rsid w:val="007D4453"/>
    <w:rsid w:val="007E15E1"/>
    <w:rsid w:val="007E21D7"/>
    <w:rsid w:val="007E3CCB"/>
    <w:rsid w:val="007E463D"/>
    <w:rsid w:val="007F17D8"/>
    <w:rsid w:val="007F398A"/>
    <w:rsid w:val="007F4D4A"/>
    <w:rsid w:val="007F6CD7"/>
    <w:rsid w:val="007F787C"/>
    <w:rsid w:val="00801D7F"/>
    <w:rsid w:val="00802A0C"/>
    <w:rsid w:val="008036C6"/>
    <w:rsid w:val="00806526"/>
    <w:rsid w:val="00816A82"/>
    <w:rsid w:val="00817C03"/>
    <w:rsid w:val="00817DF4"/>
    <w:rsid w:val="008205F8"/>
    <w:rsid w:val="00821DBD"/>
    <w:rsid w:val="00823496"/>
    <w:rsid w:val="00823DA7"/>
    <w:rsid w:val="00824D0A"/>
    <w:rsid w:val="00832630"/>
    <w:rsid w:val="0083444F"/>
    <w:rsid w:val="00836914"/>
    <w:rsid w:val="00840532"/>
    <w:rsid w:val="008421D3"/>
    <w:rsid w:val="00843015"/>
    <w:rsid w:val="00844903"/>
    <w:rsid w:val="00846B22"/>
    <w:rsid w:val="008520B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2BB"/>
    <w:rsid w:val="00874F0E"/>
    <w:rsid w:val="00874F53"/>
    <w:rsid w:val="00877F41"/>
    <w:rsid w:val="00883CD8"/>
    <w:rsid w:val="00883DA1"/>
    <w:rsid w:val="00891121"/>
    <w:rsid w:val="00894941"/>
    <w:rsid w:val="00895214"/>
    <w:rsid w:val="008A4142"/>
    <w:rsid w:val="008A52C7"/>
    <w:rsid w:val="008A7537"/>
    <w:rsid w:val="008B59EC"/>
    <w:rsid w:val="008C216C"/>
    <w:rsid w:val="008C6881"/>
    <w:rsid w:val="008C6A66"/>
    <w:rsid w:val="008C7D31"/>
    <w:rsid w:val="008D18CD"/>
    <w:rsid w:val="008D4D10"/>
    <w:rsid w:val="008D77CF"/>
    <w:rsid w:val="008E0361"/>
    <w:rsid w:val="008E4894"/>
    <w:rsid w:val="008E4AB1"/>
    <w:rsid w:val="008E67B4"/>
    <w:rsid w:val="008F05F4"/>
    <w:rsid w:val="008F24EC"/>
    <w:rsid w:val="008F3CF3"/>
    <w:rsid w:val="008F66DF"/>
    <w:rsid w:val="009005D0"/>
    <w:rsid w:val="00916E04"/>
    <w:rsid w:val="00917BFF"/>
    <w:rsid w:val="00930C02"/>
    <w:rsid w:val="00931B4B"/>
    <w:rsid w:val="0093346C"/>
    <w:rsid w:val="0094283F"/>
    <w:rsid w:val="0094407E"/>
    <w:rsid w:val="0094455D"/>
    <w:rsid w:val="00947B9C"/>
    <w:rsid w:val="00950287"/>
    <w:rsid w:val="009502F2"/>
    <w:rsid w:val="0095105C"/>
    <w:rsid w:val="00951B25"/>
    <w:rsid w:val="009537F6"/>
    <w:rsid w:val="00956676"/>
    <w:rsid w:val="009573D9"/>
    <w:rsid w:val="0095773F"/>
    <w:rsid w:val="0096044C"/>
    <w:rsid w:val="00960D6D"/>
    <w:rsid w:val="00960EE0"/>
    <w:rsid w:val="0096150E"/>
    <w:rsid w:val="009615DF"/>
    <w:rsid w:val="00961993"/>
    <w:rsid w:val="00962091"/>
    <w:rsid w:val="00962271"/>
    <w:rsid w:val="00962AB5"/>
    <w:rsid w:val="00966550"/>
    <w:rsid w:val="00966D39"/>
    <w:rsid w:val="00973015"/>
    <w:rsid w:val="00975169"/>
    <w:rsid w:val="00975DF5"/>
    <w:rsid w:val="009845E7"/>
    <w:rsid w:val="00986AC5"/>
    <w:rsid w:val="0098719E"/>
    <w:rsid w:val="009904AD"/>
    <w:rsid w:val="00991493"/>
    <w:rsid w:val="009935E8"/>
    <w:rsid w:val="00996946"/>
    <w:rsid w:val="009A54AE"/>
    <w:rsid w:val="009A7FC5"/>
    <w:rsid w:val="009B0CE1"/>
    <w:rsid w:val="009B3237"/>
    <w:rsid w:val="009B6E94"/>
    <w:rsid w:val="009C115E"/>
    <w:rsid w:val="009C118A"/>
    <w:rsid w:val="009C11FE"/>
    <w:rsid w:val="009C346D"/>
    <w:rsid w:val="009C508D"/>
    <w:rsid w:val="009C57D7"/>
    <w:rsid w:val="009D084E"/>
    <w:rsid w:val="009D4240"/>
    <w:rsid w:val="009D5306"/>
    <w:rsid w:val="009D7338"/>
    <w:rsid w:val="009D7C98"/>
    <w:rsid w:val="009E1ED5"/>
    <w:rsid w:val="009E3D94"/>
    <w:rsid w:val="009F2789"/>
    <w:rsid w:val="009F42F1"/>
    <w:rsid w:val="009F5ECF"/>
    <w:rsid w:val="009F69DC"/>
    <w:rsid w:val="00A0294D"/>
    <w:rsid w:val="00A02F32"/>
    <w:rsid w:val="00A03867"/>
    <w:rsid w:val="00A121D8"/>
    <w:rsid w:val="00A13DC8"/>
    <w:rsid w:val="00A1415F"/>
    <w:rsid w:val="00A145D2"/>
    <w:rsid w:val="00A2127D"/>
    <w:rsid w:val="00A22754"/>
    <w:rsid w:val="00A23D28"/>
    <w:rsid w:val="00A261BC"/>
    <w:rsid w:val="00A27B7D"/>
    <w:rsid w:val="00A27EDF"/>
    <w:rsid w:val="00A309FF"/>
    <w:rsid w:val="00A30BE9"/>
    <w:rsid w:val="00A32B88"/>
    <w:rsid w:val="00A34E23"/>
    <w:rsid w:val="00A36219"/>
    <w:rsid w:val="00A37B2B"/>
    <w:rsid w:val="00A37E44"/>
    <w:rsid w:val="00A40897"/>
    <w:rsid w:val="00A40967"/>
    <w:rsid w:val="00A4222F"/>
    <w:rsid w:val="00A444B0"/>
    <w:rsid w:val="00A44674"/>
    <w:rsid w:val="00A474CA"/>
    <w:rsid w:val="00A50201"/>
    <w:rsid w:val="00A531EF"/>
    <w:rsid w:val="00A61D7D"/>
    <w:rsid w:val="00A61FEF"/>
    <w:rsid w:val="00A640E3"/>
    <w:rsid w:val="00A64A4F"/>
    <w:rsid w:val="00A71971"/>
    <w:rsid w:val="00A719AA"/>
    <w:rsid w:val="00A81461"/>
    <w:rsid w:val="00A83587"/>
    <w:rsid w:val="00A94D96"/>
    <w:rsid w:val="00A965C1"/>
    <w:rsid w:val="00A97AD2"/>
    <w:rsid w:val="00AA1AF9"/>
    <w:rsid w:val="00AA5206"/>
    <w:rsid w:val="00AA5580"/>
    <w:rsid w:val="00AA5673"/>
    <w:rsid w:val="00AA6A50"/>
    <w:rsid w:val="00AA7A9A"/>
    <w:rsid w:val="00AA7B11"/>
    <w:rsid w:val="00AB17D3"/>
    <w:rsid w:val="00AB259D"/>
    <w:rsid w:val="00AB5630"/>
    <w:rsid w:val="00AB76E5"/>
    <w:rsid w:val="00AC0A43"/>
    <w:rsid w:val="00AC1D5B"/>
    <w:rsid w:val="00AC30C5"/>
    <w:rsid w:val="00AC31F6"/>
    <w:rsid w:val="00AC66FA"/>
    <w:rsid w:val="00AC678F"/>
    <w:rsid w:val="00AD4947"/>
    <w:rsid w:val="00AD4EA6"/>
    <w:rsid w:val="00AD601D"/>
    <w:rsid w:val="00AD63B1"/>
    <w:rsid w:val="00AD7832"/>
    <w:rsid w:val="00AD7F3C"/>
    <w:rsid w:val="00AE0D85"/>
    <w:rsid w:val="00AE2AAF"/>
    <w:rsid w:val="00AE3015"/>
    <w:rsid w:val="00AE625B"/>
    <w:rsid w:val="00AE6BD1"/>
    <w:rsid w:val="00AE769A"/>
    <w:rsid w:val="00AF2BE4"/>
    <w:rsid w:val="00AF4A6D"/>
    <w:rsid w:val="00AF6E47"/>
    <w:rsid w:val="00B0519D"/>
    <w:rsid w:val="00B05464"/>
    <w:rsid w:val="00B14CE8"/>
    <w:rsid w:val="00B15D73"/>
    <w:rsid w:val="00B206E3"/>
    <w:rsid w:val="00B216BD"/>
    <w:rsid w:val="00B22726"/>
    <w:rsid w:val="00B2757E"/>
    <w:rsid w:val="00B34213"/>
    <w:rsid w:val="00B36F09"/>
    <w:rsid w:val="00B448C2"/>
    <w:rsid w:val="00B50432"/>
    <w:rsid w:val="00B50FE4"/>
    <w:rsid w:val="00B51C9B"/>
    <w:rsid w:val="00B53C1D"/>
    <w:rsid w:val="00B56674"/>
    <w:rsid w:val="00B6129E"/>
    <w:rsid w:val="00B63132"/>
    <w:rsid w:val="00B653CC"/>
    <w:rsid w:val="00B65C6B"/>
    <w:rsid w:val="00B67251"/>
    <w:rsid w:val="00B6731C"/>
    <w:rsid w:val="00B70FFB"/>
    <w:rsid w:val="00B710E9"/>
    <w:rsid w:val="00B71836"/>
    <w:rsid w:val="00B71BD6"/>
    <w:rsid w:val="00B73505"/>
    <w:rsid w:val="00B739E7"/>
    <w:rsid w:val="00B76872"/>
    <w:rsid w:val="00B82413"/>
    <w:rsid w:val="00B8361C"/>
    <w:rsid w:val="00B83B92"/>
    <w:rsid w:val="00B93083"/>
    <w:rsid w:val="00B945AB"/>
    <w:rsid w:val="00B95265"/>
    <w:rsid w:val="00B96489"/>
    <w:rsid w:val="00B96794"/>
    <w:rsid w:val="00BA1776"/>
    <w:rsid w:val="00BA3DA9"/>
    <w:rsid w:val="00BB0DF2"/>
    <w:rsid w:val="00BB3C70"/>
    <w:rsid w:val="00BC0207"/>
    <w:rsid w:val="00BC1B08"/>
    <w:rsid w:val="00BC5E49"/>
    <w:rsid w:val="00BD0799"/>
    <w:rsid w:val="00BD109E"/>
    <w:rsid w:val="00BD163A"/>
    <w:rsid w:val="00BD2725"/>
    <w:rsid w:val="00BD41B3"/>
    <w:rsid w:val="00BD60AF"/>
    <w:rsid w:val="00BD615C"/>
    <w:rsid w:val="00BD68A0"/>
    <w:rsid w:val="00BD6A88"/>
    <w:rsid w:val="00BD6DC5"/>
    <w:rsid w:val="00BE29A5"/>
    <w:rsid w:val="00BE3978"/>
    <w:rsid w:val="00BE7986"/>
    <w:rsid w:val="00BF2826"/>
    <w:rsid w:val="00BF5FED"/>
    <w:rsid w:val="00BF6C99"/>
    <w:rsid w:val="00C00C92"/>
    <w:rsid w:val="00C01495"/>
    <w:rsid w:val="00C0157F"/>
    <w:rsid w:val="00C0290B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3BDF"/>
    <w:rsid w:val="00C23CEE"/>
    <w:rsid w:val="00C27891"/>
    <w:rsid w:val="00C326C8"/>
    <w:rsid w:val="00C330FF"/>
    <w:rsid w:val="00C371E1"/>
    <w:rsid w:val="00C41F2F"/>
    <w:rsid w:val="00C42C33"/>
    <w:rsid w:val="00C42E47"/>
    <w:rsid w:val="00C45C4D"/>
    <w:rsid w:val="00C45F3A"/>
    <w:rsid w:val="00C46D61"/>
    <w:rsid w:val="00C501EB"/>
    <w:rsid w:val="00C55995"/>
    <w:rsid w:val="00C5627E"/>
    <w:rsid w:val="00C57A75"/>
    <w:rsid w:val="00C61735"/>
    <w:rsid w:val="00C700F7"/>
    <w:rsid w:val="00C7037D"/>
    <w:rsid w:val="00C70D96"/>
    <w:rsid w:val="00C70EE1"/>
    <w:rsid w:val="00C7117A"/>
    <w:rsid w:val="00C7459B"/>
    <w:rsid w:val="00C75DDF"/>
    <w:rsid w:val="00C82EAC"/>
    <w:rsid w:val="00C83738"/>
    <w:rsid w:val="00C85E3D"/>
    <w:rsid w:val="00C85F22"/>
    <w:rsid w:val="00C86F0B"/>
    <w:rsid w:val="00C914C7"/>
    <w:rsid w:val="00C9234A"/>
    <w:rsid w:val="00C943A7"/>
    <w:rsid w:val="00C96F30"/>
    <w:rsid w:val="00CA1166"/>
    <w:rsid w:val="00CA73FF"/>
    <w:rsid w:val="00CA7728"/>
    <w:rsid w:val="00CB0338"/>
    <w:rsid w:val="00CB073C"/>
    <w:rsid w:val="00CB1A0A"/>
    <w:rsid w:val="00CB1AC3"/>
    <w:rsid w:val="00CB2368"/>
    <w:rsid w:val="00CB31F9"/>
    <w:rsid w:val="00CB3BFF"/>
    <w:rsid w:val="00CB4FA1"/>
    <w:rsid w:val="00CB6CAB"/>
    <w:rsid w:val="00CB7BD8"/>
    <w:rsid w:val="00CC3B74"/>
    <w:rsid w:val="00CD11D2"/>
    <w:rsid w:val="00CD15A1"/>
    <w:rsid w:val="00CD7CDE"/>
    <w:rsid w:val="00CE081C"/>
    <w:rsid w:val="00CE1BC9"/>
    <w:rsid w:val="00CE411B"/>
    <w:rsid w:val="00CE6096"/>
    <w:rsid w:val="00CE7494"/>
    <w:rsid w:val="00CE7BA8"/>
    <w:rsid w:val="00CF204F"/>
    <w:rsid w:val="00D00AF0"/>
    <w:rsid w:val="00D01083"/>
    <w:rsid w:val="00D0123B"/>
    <w:rsid w:val="00D04E7B"/>
    <w:rsid w:val="00D06AB3"/>
    <w:rsid w:val="00D10041"/>
    <w:rsid w:val="00D1701C"/>
    <w:rsid w:val="00D20702"/>
    <w:rsid w:val="00D2263D"/>
    <w:rsid w:val="00D24B58"/>
    <w:rsid w:val="00D26DD6"/>
    <w:rsid w:val="00D2790F"/>
    <w:rsid w:val="00D31CBE"/>
    <w:rsid w:val="00D33FA6"/>
    <w:rsid w:val="00D35D76"/>
    <w:rsid w:val="00D42D06"/>
    <w:rsid w:val="00D45563"/>
    <w:rsid w:val="00D47D80"/>
    <w:rsid w:val="00D5296B"/>
    <w:rsid w:val="00D5594E"/>
    <w:rsid w:val="00D61164"/>
    <w:rsid w:val="00D6336C"/>
    <w:rsid w:val="00D677CE"/>
    <w:rsid w:val="00D67C22"/>
    <w:rsid w:val="00D7240C"/>
    <w:rsid w:val="00D73178"/>
    <w:rsid w:val="00D76504"/>
    <w:rsid w:val="00D7695E"/>
    <w:rsid w:val="00D773D4"/>
    <w:rsid w:val="00D8079B"/>
    <w:rsid w:val="00D81413"/>
    <w:rsid w:val="00D82F14"/>
    <w:rsid w:val="00D84332"/>
    <w:rsid w:val="00D84EE6"/>
    <w:rsid w:val="00D851C3"/>
    <w:rsid w:val="00D915B8"/>
    <w:rsid w:val="00D91DC4"/>
    <w:rsid w:val="00D94CF8"/>
    <w:rsid w:val="00D9555E"/>
    <w:rsid w:val="00D96C22"/>
    <w:rsid w:val="00DA2F07"/>
    <w:rsid w:val="00DA3C24"/>
    <w:rsid w:val="00DA4826"/>
    <w:rsid w:val="00DB4DB9"/>
    <w:rsid w:val="00DB5D88"/>
    <w:rsid w:val="00DB7757"/>
    <w:rsid w:val="00DC00C3"/>
    <w:rsid w:val="00DC33E0"/>
    <w:rsid w:val="00DC50A1"/>
    <w:rsid w:val="00DC7312"/>
    <w:rsid w:val="00DD0F96"/>
    <w:rsid w:val="00DE08FF"/>
    <w:rsid w:val="00DE1249"/>
    <w:rsid w:val="00DE14CF"/>
    <w:rsid w:val="00DE1D21"/>
    <w:rsid w:val="00DE1E4B"/>
    <w:rsid w:val="00DE3436"/>
    <w:rsid w:val="00DE56C7"/>
    <w:rsid w:val="00DE7628"/>
    <w:rsid w:val="00DE7E30"/>
    <w:rsid w:val="00DF361E"/>
    <w:rsid w:val="00DF4BBC"/>
    <w:rsid w:val="00DF4C63"/>
    <w:rsid w:val="00DF62B7"/>
    <w:rsid w:val="00DF6947"/>
    <w:rsid w:val="00DF6DA5"/>
    <w:rsid w:val="00DF7799"/>
    <w:rsid w:val="00E117B8"/>
    <w:rsid w:val="00E120BC"/>
    <w:rsid w:val="00E16FD6"/>
    <w:rsid w:val="00E207DC"/>
    <w:rsid w:val="00E2473B"/>
    <w:rsid w:val="00E262F1"/>
    <w:rsid w:val="00E26F00"/>
    <w:rsid w:val="00E27D23"/>
    <w:rsid w:val="00E328D6"/>
    <w:rsid w:val="00E32DDA"/>
    <w:rsid w:val="00E36C7E"/>
    <w:rsid w:val="00E378CE"/>
    <w:rsid w:val="00E44439"/>
    <w:rsid w:val="00E50CC7"/>
    <w:rsid w:val="00E510C0"/>
    <w:rsid w:val="00E568D4"/>
    <w:rsid w:val="00E66041"/>
    <w:rsid w:val="00E70C4D"/>
    <w:rsid w:val="00E72E06"/>
    <w:rsid w:val="00E773E7"/>
    <w:rsid w:val="00E8132A"/>
    <w:rsid w:val="00E820B5"/>
    <w:rsid w:val="00E85DE3"/>
    <w:rsid w:val="00E91469"/>
    <w:rsid w:val="00E94DA7"/>
    <w:rsid w:val="00E95EEE"/>
    <w:rsid w:val="00EA0905"/>
    <w:rsid w:val="00EA1CEE"/>
    <w:rsid w:val="00EA596C"/>
    <w:rsid w:val="00EA78F2"/>
    <w:rsid w:val="00EB0E9C"/>
    <w:rsid w:val="00EB3D32"/>
    <w:rsid w:val="00EB5B51"/>
    <w:rsid w:val="00EC03A0"/>
    <w:rsid w:val="00EC0F78"/>
    <w:rsid w:val="00EC1B6C"/>
    <w:rsid w:val="00ED1C83"/>
    <w:rsid w:val="00ED3992"/>
    <w:rsid w:val="00ED6888"/>
    <w:rsid w:val="00ED6D59"/>
    <w:rsid w:val="00ED743B"/>
    <w:rsid w:val="00EE3607"/>
    <w:rsid w:val="00EE3AB8"/>
    <w:rsid w:val="00EE46FD"/>
    <w:rsid w:val="00EF07B3"/>
    <w:rsid w:val="00EF30AF"/>
    <w:rsid w:val="00F02298"/>
    <w:rsid w:val="00F114DA"/>
    <w:rsid w:val="00F11F21"/>
    <w:rsid w:val="00F166B8"/>
    <w:rsid w:val="00F20A5F"/>
    <w:rsid w:val="00F22DDC"/>
    <w:rsid w:val="00F27540"/>
    <w:rsid w:val="00F4116C"/>
    <w:rsid w:val="00F44801"/>
    <w:rsid w:val="00F50F07"/>
    <w:rsid w:val="00F547B5"/>
    <w:rsid w:val="00F5788B"/>
    <w:rsid w:val="00F62FB2"/>
    <w:rsid w:val="00F634B8"/>
    <w:rsid w:val="00F6664E"/>
    <w:rsid w:val="00F67715"/>
    <w:rsid w:val="00F7252A"/>
    <w:rsid w:val="00F73811"/>
    <w:rsid w:val="00F7590B"/>
    <w:rsid w:val="00F76B93"/>
    <w:rsid w:val="00F77945"/>
    <w:rsid w:val="00F8308C"/>
    <w:rsid w:val="00F84180"/>
    <w:rsid w:val="00F87FCD"/>
    <w:rsid w:val="00F90E45"/>
    <w:rsid w:val="00F9130D"/>
    <w:rsid w:val="00F91B1A"/>
    <w:rsid w:val="00F970C8"/>
    <w:rsid w:val="00F97C28"/>
    <w:rsid w:val="00FA43A6"/>
    <w:rsid w:val="00FA43CB"/>
    <w:rsid w:val="00FA670F"/>
    <w:rsid w:val="00FA7ABB"/>
    <w:rsid w:val="00FA7CD3"/>
    <w:rsid w:val="00FB1817"/>
    <w:rsid w:val="00FB3D1A"/>
    <w:rsid w:val="00FB6B61"/>
    <w:rsid w:val="00FB75D7"/>
    <w:rsid w:val="00FC4DE9"/>
    <w:rsid w:val="00FC553F"/>
    <w:rsid w:val="00FC6492"/>
    <w:rsid w:val="00FD3B74"/>
    <w:rsid w:val="00FD7033"/>
    <w:rsid w:val="00FE0F1A"/>
    <w:rsid w:val="00FE1F9C"/>
    <w:rsid w:val="00FE2CF0"/>
    <w:rsid w:val="00FE3873"/>
    <w:rsid w:val="00FE4B97"/>
    <w:rsid w:val="00FE5801"/>
    <w:rsid w:val="00FE6EF3"/>
    <w:rsid w:val="00FF048D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F14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6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vr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17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WW8Num4z3">
    <w:name w:val="WW8Num4z3"/>
    <w:rsid w:val="008D4D10"/>
    <w:rPr>
      <w:rFonts w:ascii="Symbol" w:hAnsi="Symbol"/>
    </w:rPr>
  </w:style>
  <w:style w:type="table" w:styleId="Svtlseznamzvraznn1">
    <w:name w:val="Light List Accent 1"/>
    <w:basedOn w:val="Normlntabulka"/>
    <w:uiPriority w:val="61"/>
    <w:rsid w:val="00D00AF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F14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6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17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WW8Num4z3">
    <w:name w:val="WW8Num4z3"/>
    <w:rsid w:val="008D4D10"/>
    <w:rPr>
      <w:rFonts w:ascii="Symbol" w:hAnsi="Symbol"/>
    </w:rPr>
  </w:style>
  <w:style w:type="table" w:styleId="Svtlseznamzvraznn1">
    <w:name w:val="Light List Accent 1"/>
    <w:basedOn w:val="Normlntabulka"/>
    <w:uiPriority w:val="61"/>
    <w:rsid w:val="00D00AF0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E86C-0FCB-46A1-AB7F-C9A920D7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4038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2018-07-31T13:45:00Z</dcterms:created>
  <dcterms:modified xsi:type="dcterms:W3CDTF">2018-09-03T08:31:00Z</dcterms:modified>
</cp:coreProperties>
</file>