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02E" w:rsidRPr="000341E2" w:rsidRDefault="00877C12">
      <w:pPr>
        <w:autoSpaceDE w:val="0"/>
        <w:jc w:val="center"/>
        <w:rPr>
          <w:rFonts w:ascii="Arial" w:hAnsi="Arial" w:cs="Arial"/>
          <w:b/>
          <w:bCs/>
        </w:rPr>
      </w:pPr>
      <w:r>
        <w:rPr>
          <w:rFonts w:ascii="Arial" w:hAnsi="Arial" w:cs="Arial"/>
          <w:b/>
          <w:bCs/>
        </w:rPr>
        <w:t xml:space="preserve">DODATEK č. 1 </w:t>
      </w:r>
      <w:r w:rsidR="000E102E" w:rsidRPr="000341E2">
        <w:rPr>
          <w:rFonts w:ascii="Arial" w:hAnsi="Arial" w:cs="Arial"/>
          <w:b/>
          <w:bCs/>
        </w:rPr>
        <w:t>SMLOUV</w:t>
      </w:r>
      <w:r>
        <w:rPr>
          <w:rFonts w:ascii="Arial" w:hAnsi="Arial" w:cs="Arial"/>
          <w:b/>
          <w:bCs/>
        </w:rPr>
        <w:t>Y</w:t>
      </w:r>
      <w:r w:rsidR="000E102E" w:rsidRPr="000341E2">
        <w:rPr>
          <w:rFonts w:ascii="Arial" w:hAnsi="Arial" w:cs="Arial"/>
          <w:b/>
          <w:bCs/>
        </w:rPr>
        <w:t xml:space="preserve"> O DÍLO</w:t>
      </w:r>
    </w:p>
    <w:p w:rsidR="000E102E" w:rsidRPr="00C15500" w:rsidRDefault="000E102E">
      <w:pPr>
        <w:autoSpaceDE w:val="0"/>
        <w:jc w:val="center"/>
        <w:rPr>
          <w:rFonts w:ascii="Arial" w:hAnsi="Arial" w:cs="Arial"/>
          <w:b/>
          <w:bCs/>
          <w:sz w:val="22"/>
          <w:szCs w:val="22"/>
        </w:rPr>
      </w:pPr>
    </w:p>
    <w:p w:rsidR="000E102E" w:rsidRPr="00C15500" w:rsidRDefault="000E102E">
      <w:pPr>
        <w:autoSpaceDE w:val="0"/>
        <w:jc w:val="center"/>
        <w:rPr>
          <w:rFonts w:ascii="Arial" w:hAnsi="Arial" w:cs="Arial"/>
          <w:sz w:val="22"/>
          <w:szCs w:val="22"/>
        </w:rPr>
      </w:pPr>
      <w:r w:rsidRPr="00C15500">
        <w:rPr>
          <w:rFonts w:ascii="Arial" w:hAnsi="Arial" w:cs="Arial"/>
          <w:sz w:val="22"/>
          <w:szCs w:val="22"/>
        </w:rPr>
        <w:t xml:space="preserve">číslo objednatele: </w:t>
      </w:r>
      <w:r w:rsidR="00554786">
        <w:rPr>
          <w:rFonts w:ascii="Arial" w:hAnsi="Arial" w:cs="Arial"/>
          <w:sz w:val="22"/>
          <w:szCs w:val="22"/>
        </w:rPr>
        <w:t>1</w:t>
      </w:r>
      <w:r w:rsidR="00602559">
        <w:rPr>
          <w:rFonts w:ascii="Arial" w:hAnsi="Arial" w:cs="Arial"/>
          <w:sz w:val="22"/>
          <w:szCs w:val="22"/>
        </w:rPr>
        <w:t>9</w:t>
      </w:r>
      <w:r w:rsidR="00554786">
        <w:rPr>
          <w:rFonts w:ascii="Arial" w:hAnsi="Arial" w:cs="Arial"/>
          <w:sz w:val="22"/>
          <w:szCs w:val="22"/>
        </w:rPr>
        <w:t>/473634/201</w:t>
      </w:r>
      <w:r w:rsidR="00602559">
        <w:rPr>
          <w:rFonts w:ascii="Arial" w:hAnsi="Arial" w:cs="Arial"/>
          <w:sz w:val="22"/>
          <w:szCs w:val="22"/>
        </w:rPr>
        <w:t>8</w:t>
      </w:r>
      <w:r w:rsidR="00877C12">
        <w:rPr>
          <w:rFonts w:ascii="Arial" w:hAnsi="Arial" w:cs="Arial"/>
          <w:sz w:val="22"/>
          <w:szCs w:val="22"/>
        </w:rPr>
        <w:t>/1/2018</w:t>
      </w:r>
    </w:p>
    <w:p w:rsidR="000E102E" w:rsidRPr="00C15500" w:rsidRDefault="000E102E">
      <w:pPr>
        <w:autoSpaceDE w:val="0"/>
        <w:ind w:firstLine="360"/>
        <w:rPr>
          <w:rFonts w:ascii="Arial" w:hAnsi="Arial" w:cs="Arial"/>
          <w:b/>
          <w:bCs/>
          <w:sz w:val="22"/>
          <w:szCs w:val="22"/>
        </w:rPr>
      </w:pPr>
      <w:r w:rsidRPr="00C15500">
        <w:rPr>
          <w:rFonts w:ascii="Arial" w:hAnsi="Arial" w:cs="Arial"/>
          <w:sz w:val="22"/>
          <w:szCs w:val="22"/>
        </w:rPr>
        <w:tab/>
      </w:r>
      <w:r w:rsidRPr="00C15500">
        <w:rPr>
          <w:rFonts w:ascii="Arial" w:hAnsi="Arial" w:cs="Arial"/>
          <w:sz w:val="22"/>
          <w:szCs w:val="22"/>
        </w:rPr>
        <w:tab/>
      </w:r>
      <w:r w:rsidRPr="00C15500">
        <w:rPr>
          <w:rFonts w:ascii="Arial" w:hAnsi="Arial" w:cs="Arial"/>
          <w:sz w:val="22"/>
          <w:szCs w:val="22"/>
        </w:rPr>
        <w:tab/>
        <w:t xml:space="preserve">               číslo zhotovitele  …………</w:t>
      </w:r>
      <w:proofErr w:type="gramStart"/>
      <w:r w:rsidRPr="00C15500">
        <w:rPr>
          <w:rFonts w:ascii="Arial" w:hAnsi="Arial" w:cs="Arial"/>
          <w:sz w:val="22"/>
          <w:szCs w:val="22"/>
        </w:rPr>
        <w:t>…..</w:t>
      </w:r>
      <w:proofErr w:type="gramEnd"/>
    </w:p>
    <w:p w:rsidR="000E102E" w:rsidRPr="00C15500" w:rsidRDefault="000E102E">
      <w:pPr>
        <w:spacing w:line="240" w:lineRule="atLeast"/>
        <w:jc w:val="center"/>
        <w:rPr>
          <w:rFonts w:ascii="Arial" w:hAnsi="Arial" w:cs="Arial"/>
          <w:b/>
          <w:bCs/>
          <w:sz w:val="22"/>
          <w:szCs w:val="22"/>
        </w:rPr>
      </w:pPr>
    </w:p>
    <w:p w:rsidR="000E102E" w:rsidRPr="00C15500" w:rsidRDefault="000E102E">
      <w:pPr>
        <w:spacing w:line="240" w:lineRule="atLeast"/>
        <w:jc w:val="center"/>
        <w:rPr>
          <w:rFonts w:ascii="Arial" w:hAnsi="Arial" w:cs="Arial"/>
          <w:b/>
          <w:bCs/>
          <w:sz w:val="22"/>
          <w:szCs w:val="22"/>
        </w:rPr>
      </w:pPr>
    </w:p>
    <w:p w:rsidR="000E102E" w:rsidRPr="00A80F0C" w:rsidRDefault="00602559">
      <w:pPr>
        <w:jc w:val="center"/>
        <w:rPr>
          <w:rFonts w:ascii="Arial" w:hAnsi="Arial" w:cs="Arial"/>
          <w:b/>
          <w:bCs/>
          <w:sz w:val="28"/>
          <w:szCs w:val="28"/>
        </w:rPr>
      </w:pPr>
      <w:r>
        <w:rPr>
          <w:rFonts w:ascii="Arial" w:hAnsi="Arial" w:cs="Arial"/>
          <w:b/>
          <w:sz w:val="28"/>
          <w:szCs w:val="28"/>
        </w:rPr>
        <w:t>Zhotovení</w:t>
      </w:r>
      <w:r w:rsidR="000E42CB">
        <w:rPr>
          <w:rFonts w:ascii="Arial" w:hAnsi="Arial" w:cs="Arial"/>
          <w:b/>
          <w:sz w:val="28"/>
          <w:szCs w:val="28"/>
        </w:rPr>
        <w:t xml:space="preserve"> vzduchotechniky pro</w:t>
      </w:r>
      <w:r w:rsidR="00D761BF" w:rsidRPr="00A80F0C">
        <w:rPr>
          <w:rFonts w:ascii="Arial" w:hAnsi="Arial" w:cs="Arial"/>
          <w:b/>
          <w:sz w:val="28"/>
          <w:szCs w:val="28"/>
        </w:rPr>
        <w:t xml:space="preserve"> SOŠ a SOU Kladno</w:t>
      </w:r>
    </w:p>
    <w:p w:rsidR="000E102E" w:rsidRPr="00C15500" w:rsidRDefault="000E102E">
      <w:pPr>
        <w:autoSpaceDE w:val="0"/>
        <w:ind w:left="360"/>
        <w:jc w:val="center"/>
        <w:rPr>
          <w:rFonts w:ascii="Arial" w:hAnsi="Arial" w:cs="Arial"/>
          <w:b/>
          <w:bCs/>
          <w:sz w:val="22"/>
          <w:szCs w:val="22"/>
        </w:rPr>
      </w:pPr>
    </w:p>
    <w:p w:rsidR="00A80F0C" w:rsidRDefault="00A80F0C" w:rsidP="00A80F0C">
      <w:pPr>
        <w:autoSpaceDE w:val="0"/>
        <w:rPr>
          <w:rFonts w:ascii="Arial" w:hAnsi="Arial" w:cs="Arial"/>
          <w:b/>
          <w:bCs/>
          <w:sz w:val="22"/>
          <w:szCs w:val="22"/>
        </w:rPr>
      </w:pPr>
    </w:p>
    <w:p w:rsidR="000E102E" w:rsidRPr="00C15500" w:rsidRDefault="000E102E" w:rsidP="00A80F0C">
      <w:pPr>
        <w:autoSpaceDE w:val="0"/>
        <w:rPr>
          <w:rFonts w:ascii="Arial" w:hAnsi="Arial" w:cs="Arial"/>
          <w:sz w:val="22"/>
          <w:szCs w:val="22"/>
        </w:rPr>
      </w:pPr>
      <w:r w:rsidRPr="00C15500">
        <w:rPr>
          <w:rFonts w:ascii="Arial" w:hAnsi="Arial" w:cs="Arial"/>
          <w:b/>
          <w:bCs/>
          <w:sz w:val="22"/>
          <w:szCs w:val="22"/>
        </w:rPr>
        <w:t>Smluvní strany</w:t>
      </w:r>
    </w:p>
    <w:p w:rsidR="000E102E" w:rsidRPr="00C15500" w:rsidRDefault="000E102E">
      <w:pPr>
        <w:autoSpaceDE w:val="0"/>
        <w:ind w:left="360"/>
        <w:rPr>
          <w:rFonts w:ascii="Arial" w:hAnsi="Arial" w:cs="Arial"/>
          <w:sz w:val="22"/>
          <w:szCs w:val="22"/>
        </w:rPr>
      </w:pPr>
    </w:p>
    <w:p w:rsidR="000E102E" w:rsidRPr="00D62ADF" w:rsidRDefault="000E102E">
      <w:pPr>
        <w:autoSpaceDE w:val="0"/>
        <w:rPr>
          <w:rFonts w:ascii="Arial" w:hAnsi="Arial" w:cs="Arial"/>
          <w:b/>
          <w:bCs/>
          <w:sz w:val="22"/>
          <w:szCs w:val="22"/>
        </w:rPr>
      </w:pPr>
      <w:r w:rsidRPr="00D62ADF">
        <w:rPr>
          <w:rFonts w:ascii="Arial" w:hAnsi="Arial" w:cs="Arial"/>
          <w:sz w:val="22"/>
          <w:szCs w:val="22"/>
        </w:rPr>
        <w:t>Objednatel</w:t>
      </w:r>
    </w:p>
    <w:p w:rsidR="003771F5" w:rsidRDefault="00D62ADF" w:rsidP="00D62ADF">
      <w:pPr>
        <w:rPr>
          <w:rFonts w:ascii="Arial" w:hAnsi="Arial" w:cs="Arial"/>
          <w:b/>
          <w:sz w:val="22"/>
          <w:szCs w:val="22"/>
        </w:rPr>
      </w:pPr>
      <w:r w:rsidRPr="009B0552">
        <w:rPr>
          <w:rFonts w:ascii="Arial" w:hAnsi="Arial" w:cs="Arial"/>
          <w:b/>
          <w:sz w:val="22"/>
          <w:szCs w:val="22"/>
        </w:rPr>
        <w:t>Název:</w:t>
      </w:r>
      <w:r w:rsidRPr="009B0552">
        <w:rPr>
          <w:rFonts w:ascii="Arial" w:hAnsi="Arial" w:cs="Arial"/>
          <w:sz w:val="22"/>
          <w:szCs w:val="22"/>
        </w:rPr>
        <w:t xml:space="preserve"> </w:t>
      </w:r>
      <w:r w:rsidR="003771F5">
        <w:rPr>
          <w:rFonts w:ascii="Arial" w:hAnsi="Arial" w:cs="Arial"/>
          <w:sz w:val="22"/>
          <w:szCs w:val="22"/>
        </w:rPr>
        <w:tab/>
      </w:r>
      <w:r w:rsidR="003771F5">
        <w:rPr>
          <w:rFonts w:ascii="Arial" w:hAnsi="Arial" w:cs="Arial"/>
          <w:sz w:val="22"/>
          <w:szCs w:val="22"/>
        </w:rPr>
        <w:tab/>
      </w:r>
      <w:r w:rsidR="003771F5">
        <w:rPr>
          <w:rFonts w:ascii="Arial" w:hAnsi="Arial" w:cs="Arial"/>
          <w:b/>
          <w:sz w:val="22"/>
          <w:szCs w:val="22"/>
        </w:rPr>
        <w:t xml:space="preserve">Střední odborná škola a Střední odborné učiliště, Kladno, </w:t>
      </w:r>
    </w:p>
    <w:p w:rsidR="00D62ADF" w:rsidRPr="009B0552" w:rsidRDefault="003771F5" w:rsidP="003771F5">
      <w:pPr>
        <w:ind w:left="1418" w:firstLine="709"/>
        <w:rPr>
          <w:rFonts w:ascii="Arial" w:hAnsi="Arial" w:cs="Arial"/>
          <w:sz w:val="22"/>
          <w:szCs w:val="22"/>
        </w:rPr>
      </w:pPr>
      <w:r>
        <w:rPr>
          <w:rFonts w:ascii="Arial" w:hAnsi="Arial" w:cs="Arial"/>
          <w:b/>
          <w:sz w:val="22"/>
          <w:szCs w:val="22"/>
        </w:rPr>
        <w:t>nám</w:t>
      </w:r>
      <w:r w:rsidR="000E42CB">
        <w:rPr>
          <w:rFonts w:ascii="Arial" w:hAnsi="Arial" w:cs="Arial"/>
          <w:b/>
          <w:sz w:val="22"/>
          <w:szCs w:val="22"/>
        </w:rPr>
        <w:t>ěstí</w:t>
      </w:r>
      <w:r>
        <w:rPr>
          <w:rFonts w:ascii="Arial" w:hAnsi="Arial" w:cs="Arial"/>
          <w:b/>
          <w:sz w:val="22"/>
          <w:szCs w:val="22"/>
        </w:rPr>
        <w:t xml:space="preserve"> E</w:t>
      </w:r>
      <w:r w:rsidR="000E42CB">
        <w:rPr>
          <w:rFonts w:ascii="Arial" w:hAnsi="Arial" w:cs="Arial"/>
          <w:b/>
          <w:sz w:val="22"/>
          <w:szCs w:val="22"/>
        </w:rPr>
        <w:t>dvarda</w:t>
      </w:r>
      <w:r>
        <w:rPr>
          <w:rFonts w:ascii="Arial" w:hAnsi="Arial" w:cs="Arial"/>
          <w:b/>
          <w:sz w:val="22"/>
          <w:szCs w:val="22"/>
        </w:rPr>
        <w:t xml:space="preserve"> Beneše 2353</w:t>
      </w:r>
    </w:p>
    <w:p w:rsidR="00D62ADF" w:rsidRPr="009B0552" w:rsidRDefault="00D62ADF" w:rsidP="00D62ADF">
      <w:pPr>
        <w:rPr>
          <w:rFonts w:ascii="Arial" w:hAnsi="Arial" w:cs="Arial"/>
          <w:sz w:val="22"/>
          <w:szCs w:val="22"/>
        </w:rPr>
      </w:pPr>
      <w:r w:rsidRPr="009B0552">
        <w:rPr>
          <w:rFonts w:ascii="Arial" w:hAnsi="Arial" w:cs="Arial"/>
          <w:b/>
          <w:sz w:val="22"/>
          <w:szCs w:val="22"/>
        </w:rPr>
        <w:t>Sídl</w:t>
      </w:r>
      <w:r w:rsidR="003771F5">
        <w:rPr>
          <w:rFonts w:ascii="Arial" w:hAnsi="Arial" w:cs="Arial"/>
          <w:b/>
          <w:sz w:val="22"/>
          <w:szCs w:val="22"/>
        </w:rPr>
        <w:t>o</w:t>
      </w:r>
      <w:r w:rsidRPr="009B0552">
        <w:rPr>
          <w:rFonts w:ascii="Arial" w:hAnsi="Arial" w:cs="Arial"/>
          <w:b/>
          <w:sz w:val="22"/>
          <w:szCs w:val="22"/>
        </w:rPr>
        <w:t>:</w:t>
      </w:r>
      <w:r w:rsidRPr="009B0552">
        <w:rPr>
          <w:rFonts w:ascii="Arial" w:hAnsi="Arial" w:cs="Arial"/>
          <w:sz w:val="22"/>
          <w:szCs w:val="22"/>
        </w:rPr>
        <w:t xml:space="preserve"> </w:t>
      </w:r>
      <w:r w:rsidR="003771F5">
        <w:rPr>
          <w:rFonts w:ascii="Arial" w:hAnsi="Arial" w:cs="Arial"/>
          <w:sz w:val="22"/>
          <w:szCs w:val="22"/>
        </w:rPr>
        <w:tab/>
      </w:r>
      <w:r w:rsidR="003771F5">
        <w:rPr>
          <w:rFonts w:ascii="Arial" w:hAnsi="Arial" w:cs="Arial"/>
          <w:sz w:val="22"/>
          <w:szCs w:val="22"/>
        </w:rPr>
        <w:tab/>
      </w:r>
      <w:r w:rsidR="00A80F0C">
        <w:rPr>
          <w:rFonts w:ascii="Arial" w:hAnsi="Arial" w:cs="Arial"/>
          <w:sz w:val="22"/>
          <w:szCs w:val="22"/>
        </w:rPr>
        <w:tab/>
      </w:r>
      <w:r w:rsidR="003771F5">
        <w:rPr>
          <w:rFonts w:ascii="Arial" w:hAnsi="Arial" w:cs="Arial"/>
          <w:sz w:val="22"/>
          <w:szCs w:val="22"/>
        </w:rPr>
        <w:t>nám. E. Beneše 2353, 272 01 Kladno</w:t>
      </w:r>
    </w:p>
    <w:p w:rsidR="008A0F39" w:rsidRPr="00D62ADF" w:rsidRDefault="008A0F39" w:rsidP="004D1DAB">
      <w:pPr>
        <w:rPr>
          <w:rFonts w:ascii="Arial" w:hAnsi="Arial" w:cs="Arial"/>
          <w:sz w:val="22"/>
          <w:szCs w:val="22"/>
        </w:rPr>
      </w:pPr>
      <w:r w:rsidRPr="009B0552">
        <w:rPr>
          <w:rFonts w:ascii="Arial" w:hAnsi="Arial" w:cs="Arial"/>
          <w:sz w:val="22"/>
          <w:szCs w:val="22"/>
        </w:rPr>
        <w:t>Zastoupen</w:t>
      </w:r>
      <w:r w:rsidR="003771F5">
        <w:rPr>
          <w:rFonts w:ascii="Arial" w:hAnsi="Arial" w:cs="Arial"/>
          <w:sz w:val="22"/>
          <w:szCs w:val="22"/>
        </w:rPr>
        <w:t>á</w:t>
      </w:r>
      <w:r w:rsidRPr="009B0552">
        <w:rPr>
          <w:rFonts w:ascii="Arial" w:hAnsi="Arial" w:cs="Arial"/>
          <w:sz w:val="22"/>
          <w:szCs w:val="22"/>
        </w:rPr>
        <w:t>:</w:t>
      </w:r>
      <w:r w:rsidR="004D1DAB">
        <w:rPr>
          <w:rFonts w:ascii="Arial" w:hAnsi="Arial" w:cs="Arial"/>
          <w:sz w:val="22"/>
          <w:szCs w:val="22"/>
        </w:rPr>
        <w:t xml:space="preserve"> </w:t>
      </w:r>
      <w:r w:rsidR="003771F5">
        <w:rPr>
          <w:rFonts w:ascii="Arial" w:hAnsi="Arial" w:cs="Arial"/>
          <w:sz w:val="22"/>
          <w:szCs w:val="22"/>
        </w:rPr>
        <w:tab/>
      </w:r>
      <w:r w:rsidR="003771F5">
        <w:rPr>
          <w:rFonts w:ascii="Arial" w:hAnsi="Arial" w:cs="Arial"/>
          <w:sz w:val="22"/>
          <w:szCs w:val="22"/>
        </w:rPr>
        <w:tab/>
        <w:t xml:space="preserve">Mgr. Petrem Patákem, </w:t>
      </w:r>
      <w:proofErr w:type="spellStart"/>
      <w:r w:rsidR="003771F5">
        <w:rPr>
          <w:rFonts w:ascii="Arial" w:hAnsi="Arial" w:cs="Arial"/>
          <w:sz w:val="22"/>
          <w:szCs w:val="22"/>
        </w:rPr>
        <w:t>DiS</w:t>
      </w:r>
      <w:proofErr w:type="spellEnd"/>
      <w:r w:rsidR="003771F5">
        <w:rPr>
          <w:rFonts w:ascii="Arial" w:hAnsi="Arial" w:cs="Arial"/>
          <w:sz w:val="22"/>
          <w:szCs w:val="22"/>
        </w:rPr>
        <w:t>.</w:t>
      </w:r>
      <w:r w:rsidRPr="00D62ADF">
        <w:rPr>
          <w:rFonts w:ascii="Arial" w:hAnsi="Arial" w:cs="Arial"/>
          <w:sz w:val="22"/>
          <w:szCs w:val="22"/>
        </w:rPr>
        <w:t>, ředitelem příspěvkové organizace</w:t>
      </w:r>
    </w:p>
    <w:p w:rsidR="003771F5" w:rsidRDefault="00D62ADF" w:rsidP="008A0F39">
      <w:pPr>
        <w:autoSpaceDE w:val="0"/>
        <w:autoSpaceDN w:val="0"/>
        <w:adjustRightInd w:val="0"/>
        <w:rPr>
          <w:rFonts w:ascii="Arial" w:hAnsi="Arial" w:cs="Arial"/>
          <w:sz w:val="22"/>
          <w:szCs w:val="22"/>
        </w:rPr>
      </w:pPr>
      <w:r w:rsidRPr="009B0552">
        <w:rPr>
          <w:rFonts w:ascii="Arial" w:hAnsi="Arial" w:cs="Arial"/>
          <w:b/>
          <w:sz w:val="22"/>
          <w:szCs w:val="22"/>
        </w:rPr>
        <w:t>IČ</w:t>
      </w:r>
      <w:r w:rsidRPr="009B0552">
        <w:rPr>
          <w:rFonts w:ascii="Arial" w:hAnsi="Arial" w:cs="Arial"/>
          <w:sz w:val="22"/>
          <w:szCs w:val="22"/>
        </w:rPr>
        <w:t xml:space="preserve">: </w:t>
      </w:r>
      <w:r w:rsidR="003771F5">
        <w:rPr>
          <w:rFonts w:ascii="Arial" w:hAnsi="Arial" w:cs="Arial"/>
          <w:sz w:val="22"/>
          <w:szCs w:val="22"/>
        </w:rPr>
        <w:tab/>
      </w:r>
      <w:r w:rsidR="003771F5">
        <w:rPr>
          <w:rFonts w:ascii="Arial" w:hAnsi="Arial" w:cs="Arial"/>
          <w:sz w:val="22"/>
          <w:szCs w:val="22"/>
        </w:rPr>
        <w:tab/>
      </w:r>
      <w:r w:rsidR="003771F5">
        <w:rPr>
          <w:rFonts w:ascii="Arial" w:hAnsi="Arial" w:cs="Arial"/>
          <w:sz w:val="22"/>
          <w:szCs w:val="22"/>
        </w:rPr>
        <w:tab/>
        <w:t>00473634</w:t>
      </w:r>
      <w:r w:rsidR="004D1DAB">
        <w:rPr>
          <w:rFonts w:ascii="Arial" w:hAnsi="Arial" w:cs="Arial"/>
          <w:sz w:val="22"/>
          <w:szCs w:val="22"/>
        </w:rPr>
        <w:t xml:space="preserve">     </w:t>
      </w:r>
      <w:r w:rsidR="003771F5">
        <w:rPr>
          <w:rFonts w:ascii="Arial" w:hAnsi="Arial" w:cs="Arial"/>
          <w:sz w:val="22"/>
          <w:szCs w:val="22"/>
        </w:rPr>
        <w:tab/>
      </w:r>
    </w:p>
    <w:p w:rsidR="008A0F39" w:rsidRPr="009B0552" w:rsidRDefault="008A0F39" w:rsidP="008A0F39">
      <w:pPr>
        <w:autoSpaceDE w:val="0"/>
        <w:autoSpaceDN w:val="0"/>
        <w:adjustRightInd w:val="0"/>
        <w:rPr>
          <w:rFonts w:ascii="Arial" w:hAnsi="Arial" w:cs="Arial"/>
          <w:sz w:val="22"/>
          <w:szCs w:val="22"/>
        </w:rPr>
      </w:pPr>
      <w:r w:rsidRPr="004D1DAB">
        <w:rPr>
          <w:rFonts w:ascii="Arial" w:hAnsi="Arial" w:cs="Arial"/>
          <w:b/>
          <w:sz w:val="22"/>
          <w:szCs w:val="22"/>
        </w:rPr>
        <w:t>DIČ:</w:t>
      </w:r>
      <w:r w:rsidR="003771F5">
        <w:rPr>
          <w:rFonts w:ascii="Arial" w:hAnsi="Arial" w:cs="Arial"/>
          <w:b/>
          <w:sz w:val="22"/>
          <w:szCs w:val="22"/>
        </w:rPr>
        <w:t xml:space="preserve"> </w:t>
      </w:r>
      <w:r w:rsidR="003771F5">
        <w:rPr>
          <w:rFonts w:ascii="Arial" w:hAnsi="Arial" w:cs="Arial"/>
          <w:b/>
          <w:sz w:val="22"/>
          <w:szCs w:val="22"/>
        </w:rPr>
        <w:tab/>
      </w:r>
      <w:r w:rsidR="003771F5">
        <w:rPr>
          <w:rFonts w:ascii="Arial" w:hAnsi="Arial" w:cs="Arial"/>
          <w:b/>
          <w:sz w:val="22"/>
          <w:szCs w:val="22"/>
        </w:rPr>
        <w:tab/>
      </w:r>
      <w:r w:rsidR="003771F5">
        <w:rPr>
          <w:rFonts w:ascii="Arial" w:hAnsi="Arial" w:cs="Arial"/>
          <w:b/>
          <w:sz w:val="22"/>
          <w:szCs w:val="22"/>
        </w:rPr>
        <w:tab/>
      </w:r>
      <w:proofErr w:type="spellStart"/>
      <w:r w:rsidR="003771F5" w:rsidRPr="003771F5">
        <w:rPr>
          <w:rFonts w:ascii="Arial" w:hAnsi="Arial" w:cs="Arial"/>
          <w:sz w:val="22"/>
          <w:szCs w:val="22"/>
        </w:rPr>
        <w:t>xxxxxxxx</w:t>
      </w:r>
      <w:proofErr w:type="spellEnd"/>
      <w:r w:rsidR="003771F5" w:rsidRPr="003771F5">
        <w:rPr>
          <w:rFonts w:ascii="Arial" w:hAnsi="Arial" w:cs="Arial"/>
          <w:sz w:val="22"/>
          <w:szCs w:val="22"/>
        </w:rPr>
        <w:t xml:space="preserve"> </w:t>
      </w:r>
      <w:r w:rsidR="003771F5">
        <w:rPr>
          <w:rFonts w:ascii="Arial" w:hAnsi="Arial" w:cs="Arial"/>
          <w:sz w:val="22"/>
          <w:szCs w:val="22"/>
        </w:rPr>
        <w:t xml:space="preserve">  </w:t>
      </w:r>
    </w:p>
    <w:p w:rsidR="008A0F39" w:rsidRPr="009B0552" w:rsidRDefault="008A0F39" w:rsidP="008A0F39">
      <w:pPr>
        <w:autoSpaceDE w:val="0"/>
        <w:autoSpaceDN w:val="0"/>
        <w:adjustRightInd w:val="0"/>
        <w:rPr>
          <w:rFonts w:ascii="Arial" w:hAnsi="Arial" w:cs="Arial"/>
          <w:sz w:val="22"/>
          <w:szCs w:val="22"/>
        </w:rPr>
      </w:pPr>
      <w:r w:rsidRPr="009B0552">
        <w:rPr>
          <w:rFonts w:ascii="Arial" w:hAnsi="Arial" w:cs="Arial"/>
          <w:sz w:val="22"/>
          <w:szCs w:val="22"/>
        </w:rPr>
        <w:t xml:space="preserve">Telefon: </w:t>
      </w:r>
      <w:r w:rsidRPr="009B0552">
        <w:rPr>
          <w:rFonts w:ascii="Arial" w:hAnsi="Arial" w:cs="Arial"/>
          <w:sz w:val="22"/>
          <w:szCs w:val="22"/>
        </w:rPr>
        <w:tab/>
      </w:r>
      <w:r w:rsidR="003771F5">
        <w:rPr>
          <w:rFonts w:ascii="Arial" w:hAnsi="Arial" w:cs="Arial"/>
          <w:sz w:val="22"/>
          <w:szCs w:val="22"/>
        </w:rPr>
        <w:tab/>
      </w:r>
      <w:r w:rsidRPr="009B0552">
        <w:rPr>
          <w:rFonts w:ascii="Arial" w:hAnsi="Arial" w:cs="Arial"/>
          <w:sz w:val="22"/>
          <w:szCs w:val="22"/>
        </w:rPr>
        <w:t>+420</w:t>
      </w:r>
      <w:r w:rsidR="00877C12">
        <w:rPr>
          <w:rFonts w:ascii="Arial" w:hAnsi="Arial" w:cs="Arial"/>
          <w:sz w:val="22"/>
          <w:szCs w:val="22"/>
        </w:rPr>
        <w:t> 723 359 494</w:t>
      </w:r>
    </w:p>
    <w:p w:rsidR="008A0F39" w:rsidRPr="00D62ADF" w:rsidRDefault="008A0F39" w:rsidP="008A0F39">
      <w:pPr>
        <w:autoSpaceDE w:val="0"/>
        <w:autoSpaceDN w:val="0"/>
        <w:adjustRightInd w:val="0"/>
        <w:rPr>
          <w:rFonts w:ascii="Arial" w:hAnsi="Arial" w:cs="Arial"/>
          <w:sz w:val="22"/>
          <w:szCs w:val="22"/>
        </w:rPr>
      </w:pPr>
      <w:r w:rsidRPr="009B0552">
        <w:rPr>
          <w:rFonts w:ascii="Arial" w:hAnsi="Arial" w:cs="Arial"/>
          <w:sz w:val="22"/>
          <w:szCs w:val="22"/>
        </w:rPr>
        <w:t>E-mail:</w:t>
      </w:r>
      <w:r w:rsidRPr="009B0552">
        <w:rPr>
          <w:rFonts w:ascii="Arial" w:hAnsi="Arial" w:cs="Arial"/>
          <w:sz w:val="22"/>
          <w:szCs w:val="22"/>
        </w:rPr>
        <w:tab/>
      </w:r>
      <w:r w:rsidR="003771F5">
        <w:rPr>
          <w:rFonts w:ascii="Arial" w:hAnsi="Arial" w:cs="Arial"/>
          <w:sz w:val="22"/>
          <w:szCs w:val="22"/>
        </w:rPr>
        <w:t xml:space="preserve"> </w:t>
      </w:r>
      <w:r w:rsidR="003771F5">
        <w:rPr>
          <w:rFonts w:ascii="Arial" w:hAnsi="Arial" w:cs="Arial"/>
          <w:sz w:val="22"/>
          <w:szCs w:val="22"/>
        </w:rPr>
        <w:tab/>
      </w:r>
      <w:r w:rsidR="003771F5">
        <w:rPr>
          <w:rFonts w:ascii="Arial" w:hAnsi="Arial" w:cs="Arial"/>
          <w:sz w:val="22"/>
          <w:szCs w:val="22"/>
        </w:rPr>
        <w:tab/>
        <w:t>reditel@sosasoukladno.cz</w:t>
      </w:r>
      <w:r w:rsidRPr="00D62ADF">
        <w:rPr>
          <w:rFonts w:ascii="Arial" w:hAnsi="Arial" w:cs="Arial"/>
          <w:sz w:val="22"/>
          <w:szCs w:val="22"/>
        </w:rPr>
        <w:t xml:space="preserve"> </w:t>
      </w:r>
    </w:p>
    <w:p w:rsidR="008A0F39" w:rsidRPr="009B0552" w:rsidRDefault="008A0F39">
      <w:pPr>
        <w:rPr>
          <w:rFonts w:ascii="Arial" w:hAnsi="Arial" w:cs="Arial"/>
          <w:sz w:val="22"/>
          <w:szCs w:val="22"/>
        </w:rPr>
      </w:pPr>
      <w:r w:rsidRPr="009B0552">
        <w:rPr>
          <w:rFonts w:ascii="Arial" w:hAnsi="Arial" w:cs="Arial"/>
          <w:bCs/>
          <w:sz w:val="22"/>
          <w:szCs w:val="22"/>
        </w:rPr>
        <w:t>Bankovní spojení:</w:t>
      </w:r>
      <w:r w:rsidRPr="009B0552">
        <w:rPr>
          <w:rFonts w:ascii="Arial" w:hAnsi="Arial" w:cs="Arial"/>
          <w:sz w:val="22"/>
          <w:szCs w:val="22"/>
        </w:rPr>
        <w:t xml:space="preserve"> </w:t>
      </w:r>
      <w:r w:rsidR="003771F5">
        <w:rPr>
          <w:rFonts w:ascii="Arial" w:hAnsi="Arial" w:cs="Arial"/>
          <w:sz w:val="22"/>
          <w:szCs w:val="22"/>
        </w:rPr>
        <w:tab/>
        <w:t>KB Kladno</w:t>
      </w:r>
      <w:r w:rsidRPr="009B0552">
        <w:rPr>
          <w:rFonts w:ascii="Arial" w:hAnsi="Arial" w:cs="Arial"/>
          <w:sz w:val="22"/>
          <w:szCs w:val="22"/>
        </w:rPr>
        <w:t xml:space="preserve">, číslo účtu: </w:t>
      </w:r>
      <w:r w:rsidR="003771F5">
        <w:rPr>
          <w:rFonts w:ascii="Arial" w:hAnsi="Arial" w:cs="Arial"/>
          <w:sz w:val="22"/>
          <w:szCs w:val="22"/>
        </w:rPr>
        <w:t>8632141/0100</w:t>
      </w:r>
    </w:p>
    <w:p w:rsidR="000E102E" w:rsidRDefault="008A0F39">
      <w:pPr>
        <w:rPr>
          <w:rFonts w:ascii="Arial" w:hAnsi="Arial" w:cs="Arial"/>
          <w:sz w:val="22"/>
          <w:szCs w:val="22"/>
        </w:rPr>
      </w:pPr>
      <w:r w:rsidRPr="009B0552">
        <w:rPr>
          <w:rFonts w:ascii="Arial" w:hAnsi="Arial" w:cs="Arial"/>
          <w:sz w:val="22"/>
          <w:szCs w:val="22"/>
        </w:rPr>
        <w:t>dále jen „</w:t>
      </w:r>
      <w:r w:rsidR="00EC2503">
        <w:rPr>
          <w:rFonts w:ascii="Arial" w:hAnsi="Arial" w:cs="Arial"/>
          <w:sz w:val="22"/>
          <w:szCs w:val="22"/>
        </w:rPr>
        <w:t>O</w:t>
      </w:r>
      <w:r w:rsidRPr="009B0552">
        <w:rPr>
          <w:rFonts w:ascii="Arial" w:hAnsi="Arial" w:cs="Arial"/>
          <w:sz w:val="22"/>
          <w:szCs w:val="22"/>
        </w:rPr>
        <w:t>bjednatel“</w:t>
      </w:r>
    </w:p>
    <w:p w:rsidR="00A80F0C" w:rsidRPr="009B0552" w:rsidRDefault="00A80F0C">
      <w:pPr>
        <w:rPr>
          <w:rFonts w:ascii="Arial" w:hAnsi="Arial" w:cs="Arial"/>
          <w:b/>
          <w:bCs/>
          <w:sz w:val="22"/>
          <w:szCs w:val="22"/>
        </w:rPr>
      </w:pPr>
    </w:p>
    <w:p w:rsidR="000E102E" w:rsidRPr="00C15500" w:rsidRDefault="000E102E">
      <w:pPr>
        <w:rPr>
          <w:rFonts w:ascii="Arial" w:hAnsi="Arial" w:cs="Arial"/>
          <w:b/>
          <w:bCs/>
          <w:sz w:val="22"/>
          <w:szCs w:val="22"/>
        </w:rPr>
      </w:pPr>
      <w:r w:rsidRPr="00C15500">
        <w:rPr>
          <w:rFonts w:ascii="Arial" w:hAnsi="Arial" w:cs="Arial"/>
          <w:b/>
          <w:bCs/>
          <w:sz w:val="22"/>
          <w:szCs w:val="22"/>
        </w:rPr>
        <w:t>a</w:t>
      </w:r>
    </w:p>
    <w:p w:rsidR="000E102E" w:rsidRPr="00C15500" w:rsidRDefault="000E102E">
      <w:pPr>
        <w:rPr>
          <w:rFonts w:ascii="Arial" w:hAnsi="Arial" w:cs="Arial"/>
          <w:b/>
          <w:bCs/>
          <w:sz w:val="22"/>
          <w:szCs w:val="22"/>
        </w:rPr>
      </w:pPr>
    </w:p>
    <w:p w:rsidR="000E102E" w:rsidRPr="00C15500" w:rsidRDefault="000E102E">
      <w:pPr>
        <w:autoSpaceDE w:val="0"/>
        <w:rPr>
          <w:rFonts w:ascii="Arial" w:hAnsi="Arial" w:cs="Arial"/>
          <w:sz w:val="22"/>
          <w:szCs w:val="22"/>
          <w:shd w:val="clear" w:color="auto" w:fill="FFFF00"/>
        </w:rPr>
      </w:pPr>
      <w:r w:rsidRPr="00C15500">
        <w:rPr>
          <w:rFonts w:ascii="Arial" w:hAnsi="Arial" w:cs="Arial"/>
          <w:sz w:val="22"/>
          <w:szCs w:val="22"/>
        </w:rPr>
        <w:t>Zhotovitel</w:t>
      </w:r>
    </w:p>
    <w:p w:rsidR="003771F5" w:rsidRPr="00DA260F" w:rsidRDefault="003771F5" w:rsidP="003771F5">
      <w:pPr>
        <w:autoSpaceDE w:val="0"/>
        <w:ind w:left="360" w:hanging="360"/>
        <w:rPr>
          <w:rFonts w:ascii="Arial" w:hAnsi="Arial" w:cs="Arial"/>
          <w:sz w:val="22"/>
          <w:szCs w:val="22"/>
        </w:rPr>
      </w:pPr>
      <w:r w:rsidRPr="003771F5">
        <w:rPr>
          <w:rFonts w:ascii="Arial" w:hAnsi="Arial" w:cs="Arial"/>
          <w:b/>
          <w:sz w:val="22"/>
          <w:szCs w:val="22"/>
        </w:rPr>
        <w:t>Název:</w:t>
      </w:r>
      <w:r>
        <w:rPr>
          <w:rFonts w:ascii="Arial" w:hAnsi="Arial" w:cs="Arial"/>
          <w:sz w:val="22"/>
          <w:szCs w:val="22"/>
        </w:rPr>
        <w:tab/>
      </w:r>
      <w:r>
        <w:rPr>
          <w:rFonts w:ascii="Arial" w:hAnsi="Arial" w:cs="Arial"/>
          <w:sz w:val="22"/>
          <w:szCs w:val="22"/>
        </w:rPr>
        <w:tab/>
      </w:r>
      <w:r w:rsidR="00CF4B85" w:rsidRPr="00DA260F">
        <w:rPr>
          <w:rFonts w:ascii="Arial" w:hAnsi="Arial" w:cs="Arial"/>
          <w:b/>
          <w:sz w:val="22"/>
          <w:szCs w:val="22"/>
        </w:rPr>
        <w:t>Martin Bernard OSVČ</w:t>
      </w:r>
    </w:p>
    <w:p w:rsidR="000E102E" w:rsidRPr="00DA260F" w:rsidRDefault="003771F5">
      <w:pPr>
        <w:autoSpaceDE w:val="0"/>
        <w:ind w:left="360" w:hanging="360"/>
        <w:rPr>
          <w:rFonts w:ascii="Arial" w:hAnsi="Arial" w:cs="Arial"/>
          <w:b/>
          <w:sz w:val="22"/>
          <w:szCs w:val="22"/>
        </w:rPr>
      </w:pPr>
      <w:r w:rsidRPr="00DA260F">
        <w:rPr>
          <w:rFonts w:ascii="Arial" w:hAnsi="Arial" w:cs="Arial"/>
          <w:b/>
          <w:sz w:val="22"/>
          <w:szCs w:val="22"/>
        </w:rPr>
        <w:t>Sídlo:</w:t>
      </w:r>
      <w:r w:rsidRPr="00DA260F">
        <w:rPr>
          <w:rFonts w:ascii="Arial" w:hAnsi="Arial" w:cs="Arial"/>
          <w:b/>
          <w:sz w:val="22"/>
          <w:szCs w:val="22"/>
        </w:rPr>
        <w:tab/>
      </w:r>
      <w:r w:rsidRPr="00DA260F">
        <w:rPr>
          <w:rFonts w:ascii="Arial" w:hAnsi="Arial" w:cs="Arial"/>
          <w:sz w:val="22"/>
          <w:szCs w:val="22"/>
        </w:rPr>
        <w:tab/>
      </w:r>
      <w:r w:rsidRPr="00DA260F">
        <w:rPr>
          <w:rFonts w:ascii="Arial" w:hAnsi="Arial" w:cs="Arial"/>
          <w:sz w:val="22"/>
          <w:szCs w:val="22"/>
        </w:rPr>
        <w:tab/>
      </w:r>
      <w:r w:rsidR="00CF4B85" w:rsidRPr="00DA260F">
        <w:rPr>
          <w:rFonts w:ascii="Arial" w:hAnsi="Arial" w:cs="Arial"/>
          <w:b/>
          <w:sz w:val="22"/>
          <w:szCs w:val="22"/>
        </w:rPr>
        <w:t>třída Rudé armády 99, 273 41 Cvrčovice</w:t>
      </w:r>
    </w:p>
    <w:p w:rsidR="000E102E" w:rsidRPr="00DA260F" w:rsidRDefault="000E102E">
      <w:pPr>
        <w:autoSpaceDE w:val="0"/>
        <w:ind w:left="360" w:hanging="360"/>
        <w:rPr>
          <w:rFonts w:ascii="Arial" w:hAnsi="Arial" w:cs="Arial"/>
          <w:sz w:val="22"/>
          <w:szCs w:val="22"/>
          <w:shd w:val="clear" w:color="auto" w:fill="FFFF00"/>
        </w:rPr>
      </w:pPr>
      <w:r w:rsidRPr="00DA260F">
        <w:rPr>
          <w:rFonts w:ascii="Arial" w:hAnsi="Arial" w:cs="Arial"/>
          <w:sz w:val="22"/>
          <w:szCs w:val="22"/>
        </w:rPr>
        <w:t>jednající</w:t>
      </w:r>
      <w:r w:rsidR="00A80F0C" w:rsidRPr="00DA260F">
        <w:rPr>
          <w:rFonts w:ascii="Arial" w:hAnsi="Arial" w:cs="Arial"/>
          <w:sz w:val="22"/>
          <w:szCs w:val="22"/>
        </w:rPr>
        <w:t>:</w:t>
      </w:r>
      <w:r w:rsidR="00A80F0C" w:rsidRPr="00DA260F">
        <w:rPr>
          <w:rFonts w:ascii="Arial" w:hAnsi="Arial" w:cs="Arial"/>
          <w:sz w:val="22"/>
          <w:szCs w:val="22"/>
        </w:rPr>
        <w:tab/>
      </w:r>
      <w:r w:rsidR="00A80F0C" w:rsidRPr="00DA260F">
        <w:rPr>
          <w:rFonts w:ascii="Arial" w:hAnsi="Arial" w:cs="Arial"/>
          <w:sz w:val="22"/>
          <w:szCs w:val="22"/>
        </w:rPr>
        <w:tab/>
      </w:r>
      <w:r w:rsidR="00CF4B85" w:rsidRPr="00DA260F">
        <w:rPr>
          <w:rFonts w:ascii="Arial" w:hAnsi="Arial" w:cs="Arial"/>
          <w:sz w:val="22"/>
          <w:szCs w:val="22"/>
        </w:rPr>
        <w:t>Martin Bernard</w:t>
      </w:r>
    </w:p>
    <w:p w:rsidR="005C7ACF" w:rsidRPr="00DA260F" w:rsidRDefault="00A80F0C">
      <w:pPr>
        <w:autoSpaceDE w:val="0"/>
        <w:ind w:left="360" w:hanging="360"/>
        <w:rPr>
          <w:rFonts w:ascii="Arial" w:hAnsi="Arial" w:cs="Arial"/>
          <w:sz w:val="22"/>
          <w:szCs w:val="22"/>
        </w:rPr>
      </w:pPr>
      <w:r w:rsidRPr="00DA260F">
        <w:rPr>
          <w:rFonts w:ascii="Arial" w:hAnsi="Arial" w:cs="Arial"/>
          <w:sz w:val="22"/>
          <w:szCs w:val="22"/>
        </w:rPr>
        <w:t>Telefon:</w:t>
      </w:r>
      <w:r w:rsidRPr="00DA260F">
        <w:rPr>
          <w:rFonts w:ascii="Arial" w:hAnsi="Arial" w:cs="Arial"/>
          <w:sz w:val="22"/>
          <w:szCs w:val="22"/>
        </w:rPr>
        <w:tab/>
      </w:r>
      <w:r w:rsidRPr="00DA260F">
        <w:rPr>
          <w:rFonts w:ascii="Arial" w:hAnsi="Arial" w:cs="Arial"/>
          <w:sz w:val="22"/>
          <w:szCs w:val="22"/>
        </w:rPr>
        <w:tab/>
        <w:t xml:space="preserve"> </w:t>
      </w:r>
      <w:r w:rsidR="00CF4B85" w:rsidRPr="00DA260F">
        <w:rPr>
          <w:rFonts w:ascii="Arial" w:hAnsi="Arial" w:cs="Arial"/>
          <w:sz w:val="22"/>
          <w:szCs w:val="22"/>
        </w:rPr>
        <w:t>+420</w:t>
      </w:r>
      <w:r w:rsidR="00877C12">
        <w:rPr>
          <w:rFonts w:ascii="Arial" w:hAnsi="Arial" w:cs="Arial"/>
          <w:sz w:val="22"/>
          <w:szCs w:val="22"/>
        </w:rPr>
        <w:t> </w:t>
      </w:r>
      <w:proofErr w:type="spellStart"/>
      <w:r w:rsidR="006E4B44">
        <w:rPr>
          <w:rFonts w:ascii="Arial" w:hAnsi="Arial" w:cs="Arial"/>
          <w:sz w:val="22"/>
          <w:szCs w:val="22"/>
        </w:rPr>
        <w:t>xxx</w:t>
      </w:r>
      <w:proofErr w:type="spellEnd"/>
      <w:r w:rsidR="006E4B44">
        <w:rPr>
          <w:rFonts w:ascii="Arial" w:hAnsi="Arial" w:cs="Arial"/>
          <w:sz w:val="22"/>
          <w:szCs w:val="22"/>
        </w:rPr>
        <w:t xml:space="preserve"> </w:t>
      </w:r>
      <w:proofErr w:type="spellStart"/>
      <w:r w:rsidR="006E4B44">
        <w:rPr>
          <w:rFonts w:ascii="Arial" w:hAnsi="Arial" w:cs="Arial"/>
          <w:sz w:val="22"/>
          <w:szCs w:val="22"/>
        </w:rPr>
        <w:t>xxx</w:t>
      </w:r>
      <w:proofErr w:type="spellEnd"/>
      <w:r w:rsidR="006E4B44">
        <w:rPr>
          <w:rFonts w:ascii="Arial" w:hAnsi="Arial" w:cs="Arial"/>
          <w:sz w:val="22"/>
          <w:szCs w:val="22"/>
        </w:rPr>
        <w:t xml:space="preserve"> </w:t>
      </w:r>
      <w:proofErr w:type="spellStart"/>
      <w:r w:rsidR="006E4B44">
        <w:rPr>
          <w:rFonts w:ascii="Arial" w:hAnsi="Arial" w:cs="Arial"/>
          <w:sz w:val="22"/>
          <w:szCs w:val="22"/>
        </w:rPr>
        <w:t>xxx</w:t>
      </w:r>
      <w:proofErr w:type="spellEnd"/>
    </w:p>
    <w:p w:rsidR="00A80F0C" w:rsidRPr="00DA260F" w:rsidRDefault="00A80F0C">
      <w:pPr>
        <w:autoSpaceDE w:val="0"/>
        <w:ind w:left="360" w:hanging="360"/>
        <w:rPr>
          <w:rFonts w:ascii="Arial" w:hAnsi="Arial" w:cs="Arial"/>
          <w:sz w:val="22"/>
          <w:szCs w:val="22"/>
        </w:rPr>
      </w:pPr>
      <w:r w:rsidRPr="00DA260F">
        <w:rPr>
          <w:rFonts w:ascii="Arial" w:hAnsi="Arial" w:cs="Arial"/>
          <w:sz w:val="22"/>
          <w:szCs w:val="22"/>
        </w:rPr>
        <w:t>E-mail:</w:t>
      </w:r>
      <w:r w:rsidRPr="00DA260F">
        <w:rPr>
          <w:rFonts w:ascii="Arial" w:hAnsi="Arial" w:cs="Arial"/>
          <w:sz w:val="22"/>
          <w:szCs w:val="22"/>
        </w:rPr>
        <w:tab/>
      </w:r>
      <w:r w:rsidRPr="00DA260F">
        <w:rPr>
          <w:rFonts w:ascii="Arial" w:hAnsi="Arial" w:cs="Arial"/>
          <w:sz w:val="22"/>
          <w:szCs w:val="22"/>
        </w:rPr>
        <w:tab/>
      </w:r>
      <w:r w:rsidRPr="00DA260F">
        <w:rPr>
          <w:rFonts w:ascii="Arial" w:hAnsi="Arial" w:cs="Arial"/>
          <w:sz w:val="22"/>
          <w:szCs w:val="22"/>
        </w:rPr>
        <w:tab/>
        <w:t xml:space="preserve"> </w:t>
      </w:r>
      <w:r w:rsidR="006E4B44">
        <w:rPr>
          <w:rFonts w:ascii="Arial" w:hAnsi="Arial" w:cs="Arial"/>
          <w:sz w:val="22"/>
          <w:szCs w:val="22"/>
        </w:rPr>
        <w:t>xxxxxxx</w:t>
      </w:r>
      <w:r w:rsidR="00CF4B85" w:rsidRPr="00DA260F">
        <w:rPr>
          <w:rFonts w:ascii="Arial" w:hAnsi="Arial" w:cs="Arial"/>
          <w:sz w:val="22"/>
          <w:szCs w:val="22"/>
        </w:rPr>
        <w:t>.</w:t>
      </w:r>
      <w:r w:rsidR="006E4B44">
        <w:rPr>
          <w:rFonts w:ascii="Arial" w:hAnsi="Arial" w:cs="Arial"/>
          <w:sz w:val="22"/>
          <w:szCs w:val="22"/>
        </w:rPr>
        <w:t>xxxxxx</w:t>
      </w:r>
      <w:r w:rsidR="00CF4B85" w:rsidRPr="00DA260F">
        <w:rPr>
          <w:rFonts w:ascii="Arial" w:hAnsi="Arial" w:cs="Arial"/>
          <w:sz w:val="22"/>
          <w:szCs w:val="22"/>
        </w:rPr>
        <w:t>@seznam.cz</w:t>
      </w:r>
    </w:p>
    <w:p w:rsidR="00A80F0C" w:rsidRPr="00DA260F" w:rsidRDefault="000E102E">
      <w:pPr>
        <w:autoSpaceDE w:val="0"/>
        <w:ind w:left="360" w:hanging="360"/>
        <w:rPr>
          <w:rFonts w:ascii="Arial" w:hAnsi="Arial" w:cs="Arial"/>
          <w:sz w:val="22"/>
          <w:szCs w:val="22"/>
        </w:rPr>
      </w:pPr>
      <w:r w:rsidRPr="00DA260F">
        <w:rPr>
          <w:rFonts w:ascii="Arial" w:hAnsi="Arial" w:cs="Arial"/>
          <w:sz w:val="22"/>
          <w:szCs w:val="22"/>
        </w:rPr>
        <w:t>IČ</w:t>
      </w:r>
      <w:r w:rsidR="00120649" w:rsidRPr="00DA260F">
        <w:rPr>
          <w:rFonts w:ascii="Arial" w:hAnsi="Arial" w:cs="Arial"/>
          <w:sz w:val="22"/>
          <w:szCs w:val="22"/>
        </w:rPr>
        <w:t>O</w:t>
      </w:r>
      <w:r w:rsidR="00A80F0C" w:rsidRPr="00DA260F">
        <w:rPr>
          <w:rFonts w:ascii="Arial" w:hAnsi="Arial" w:cs="Arial"/>
          <w:sz w:val="22"/>
          <w:szCs w:val="22"/>
        </w:rPr>
        <w:t>:</w:t>
      </w:r>
      <w:r w:rsidR="00A80F0C" w:rsidRPr="00DA260F">
        <w:rPr>
          <w:rFonts w:ascii="Arial" w:hAnsi="Arial" w:cs="Arial"/>
          <w:sz w:val="22"/>
          <w:szCs w:val="22"/>
        </w:rPr>
        <w:tab/>
      </w:r>
      <w:r w:rsidR="00A80F0C" w:rsidRPr="00DA260F">
        <w:rPr>
          <w:rFonts w:ascii="Arial" w:hAnsi="Arial" w:cs="Arial"/>
          <w:sz w:val="22"/>
          <w:szCs w:val="22"/>
        </w:rPr>
        <w:tab/>
      </w:r>
      <w:r w:rsidR="00A80F0C" w:rsidRPr="00DA260F">
        <w:rPr>
          <w:rFonts w:ascii="Arial" w:hAnsi="Arial" w:cs="Arial"/>
          <w:sz w:val="22"/>
          <w:szCs w:val="22"/>
        </w:rPr>
        <w:tab/>
        <w:t xml:space="preserve"> </w:t>
      </w:r>
      <w:r w:rsidR="00CF4B85" w:rsidRPr="00DA260F">
        <w:rPr>
          <w:rFonts w:ascii="Arial" w:hAnsi="Arial" w:cs="Arial"/>
          <w:sz w:val="22"/>
          <w:szCs w:val="22"/>
        </w:rPr>
        <w:t>87439590</w:t>
      </w:r>
    </w:p>
    <w:p w:rsidR="000E102E" w:rsidRPr="00DA260F" w:rsidRDefault="000E102E">
      <w:pPr>
        <w:autoSpaceDE w:val="0"/>
        <w:ind w:left="360" w:hanging="360"/>
        <w:rPr>
          <w:rFonts w:ascii="Arial" w:hAnsi="Arial" w:cs="Arial"/>
          <w:sz w:val="22"/>
          <w:szCs w:val="22"/>
        </w:rPr>
      </w:pPr>
      <w:r w:rsidRPr="00DA260F">
        <w:rPr>
          <w:rFonts w:ascii="Arial" w:hAnsi="Arial" w:cs="Arial"/>
          <w:sz w:val="22"/>
          <w:szCs w:val="22"/>
        </w:rPr>
        <w:t>DIČ:</w:t>
      </w:r>
      <w:r w:rsidR="00A80F0C" w:rsidRPr="00DA260F">
        <w:rPr>
          <w:rFonts w:ascii="Arial" w:hAnsi="Arial" w:cs="Arial"/>
          <w:sz w:val="22"/>
          <w:szCs w:val="22"/>
        </w:rPr>
        <w:tab/>
      </w:r>
      <w:r w:rsidR="00A80F0C" w:rsidRPr="00DA260F">
        <w:rPr>
          <w:rFonts w:ascii="Arial" w:hAnsi="Arial" w:cs="Arial"/>
          <w:sz w:val="22"/>
          <w:szCs w:val="22"/>
        </w:rPr>
        <w:tab/>
      </w:r>
      <w:r w:rsidR="00A80F0C" w:rsidRPr="00DA260F">
        <w:rPr>
          <w:rFonts w:ascii="Arial" w:hAnsi="Arial" w:cs="Arial"/>
          <w:sz w:val="22"/>
          <w:szCs w:val="22"/>
        </w:rPr>
        <w:tab/>
      </w:r>
      <w:r w:rsidRPr="00DA260F">
        <w:rPr>
          <w:rFonts w:ascii="Arial" w:hAnsi="Arial" w:cs="Arial"/>
          <w:sz w:val="22"/>
          <w:szCs w:val="22"/>
        </w:rPr>
        <w:t xml:space="preserve"> </w:t>
      </w:r>
      <w:r w:rsidR="00CF4B85" w:rsidRPr="00DA260F">
        <w:rPr>
          <w:rFonts w:ascii="Arial" w:hAnsi="Arial" w:cs="Arial"/>
          <w:sz w:val="22"/>
          <w:szCs w:val="22"/>
        </w:rPr>
        <w:t>CZ8408300703</w:t>
      </w:r>
    </w:p>
    <w:p w:rsidR="000E102E" w:rsidRPr="00DA260F" w:rsidRDefault="000E102E">
      <w:pPr>
        <w:autoSpaceDE w:val="0"/>
        <w:rPr>
          <w:rFonts w:ascii="Arial" w:hAnsi="Arial" w:cs="Arial"/>
          <w:sz w:val="22"/>
          <w:szCs w:val="22"/>
        </w:rPr>
      </w:pPr>
      <w:r w:rsidRPr="00DA260F">
        <w:rPr>
          <w:rFonts w:ascii="Arial" w:hAnsi="Arial" w:cs="Arial"/>
          <w:sz w:val="22"/>
          <w:szCs w:val="22"/>
        </w:rPr>
        <w:t xml:space="preserve">Bankovní spojení: </w:t>
      </w:r>
      <w:proofErr w:type="spellStart"/>
      <w:r w:rsidR="006E4B44">
        <w:rPr>
          <w:rFonts w:ascii="Arial" w:hAnsi="Arial" w:cs="Arial"/>
          <w:sz w:val="22"/>
          <w:szCs w:val="22"/>
        </w:rPr>
        <w:t>xxxx</w:t>
      </w:r>
      <w:proofErr w:type="spellEnd"/>
      <w:r w:rsidR="006E4B44">
        <w:rPr>
          <w:rFonts w:ascii="Arial" w:hAnsi="Arial" w:cs="Arial"/>
          <w:sz w:val="22"/>
          <w:szCs w:val="22"/>
        </w:rPr>
        <w:t xml:space="preserve"> – </w:t>
      </w:r>
      <w:proofErr w:type="spellStart"/>
      <w:r w:rsidR="006E4B44">
        <w:rPr>
          <w:rFonts w:ascii="Arial" w:hAnsi="Arial" w:cs="Arial"/>
          <w:sz w:val="22"/>
          <w:szCs w:val="22"/>
        </w:rPr>
        <w:t>xxxxxxxx</w:t>
      </w:r>
      <w:proofErr w:type="spellEnd"/>
      <w:r w:rsidR="006E4B44">
        <w:rPr>
          <w:rFonts w:ascii="Arial" w:hAnsi="Arial" w:cs="Arial"/>
          <w:sz w:val="22"/>
          <w:szCs w:val="22"/>
        </w:rPr>
        <w:t xml:space="preserve"> </w:t>
      </w:r>
      <w:proofErr w:type="spellStart"/>
      <w:r w:rsidR="006E4B44">
        <w:rPr>
          <w:rFonts w:ascii="Arial" w:hAnsi="Arial" w:cs="Arial"/>
          <w:sz w:val="22"/>
          <w:szCs w:val="22"/>
        </w:rPr>
        <w:t>xxxxxxxxxx</w:t>
      </w:r>
      <w:proofErr w:type="spellEnd"/>
      <w:r w:rsidR="00CF4B85" w:rsidRPr="00DA260F">
        <w:rPr>
          <w:rFonts w:ascii="Arial" w:hAnsi="Arial" w:cs="Arial"/>
          <w:sz w:val="22"/>
          <w:szCs w:val="22"/>
        </w:rPr>
        <w:t>,</w:t>
      </w:r>
      <w:r w:rsidRPr="00DA260F">
        <w:rPr>
          <w:rFonts w:ascii="Arial" w:hAnsi="Arial" w:cs="Arial"/>
          <w:sz w:val="22"/>
          <w:szCs w:val="22"/>
        </w:rPr>
        <w:t xml:space="preserve"> číslo účtu </w:t>
      </w:r>
      <w:proofErr w:type="spellStart"/>
      <w:r w:rsidR="006E4B44">
        <w:rPr>
          <w:rFonts w:ascii="Arial" w:hAnsi="Arial" w:cs="Arial"/>
          <w:sz w:val="22"/>
          <w:szCs w:val="22"/>
        </w:rPr>
        <w:t>xxxxxxxxx</w:t>
      </w:r>
      <w:proofErr w:type="spellEnd"/>
      <w:r w:rsidR="00CF4B85" w:rsidRPr="00DA260F">
        <w:rPr>
          <w:rFonts w:ascii="Arial" w:hAnsi="Arial" w:cs="Arial"/>
          <w:sz w:val="22"/>
          <w:szCs w:val="22"/>
        </w:rPr>
        <w:t>/</w:t>
      </w:r>
      <w:proofErr w:type="spellStart"/>
      <w:r w:rsidR="006E4B44">
        <w:rPr>
          <w:rFonts w:ascii="Arial" w:hAnsi="Arial" w:cs="Arial"/>
          <w:sz w:val="22"/>
          <w:szCs w:val="22"/>
        </w:rPr>
        <w:t>xxxx</w:t>
      </w:r>
      <w:bookmarkStart w:id="0" w:name="_GoBack"/>
      <w:bookmarkEnd w:id="0"/>
      <w:proofErr w:type="spellEnd"/>
    </w:p>
    <w:p w:rsidR="000E102E" w:rsidRPr="00DA260F" w:rsidRDefault="000E102E">
      <w:pPr>
        <w:autoSpaceDE w:val="0"/>
        <w:rPr>
          <w:rFonts w:ascii="Arial" w:hAnsi="Arial" w:cs="Arial"/>
          <w:i/>
          <w:iCs/>
          <w:sz w:val="22"/>
          <w:szCs w:val="22"/>
        </w:rPr>
      </w:pPr>
      <w:r w:rsidRPr="00DA260F">
        <w:rPr>
          <w:rFonts w:ascii="Arial" w:hAnsi="Arial" w:cs="Arial"/>
          <w:sz w:val="22"/>
          <w:szCs w:val="22"/>
        </w:rPr>
        <w:t>dále jen „</w:t>
      </w:r>
      <w:r w:rsidR="00EC2503" w:rsidRPr="00DA260F">
        <w:rPr>
          <w:rFonts w:ascii="Arial" w:hAnsi="Arial" w:cs="Arial"/>
          <w:sz w:val="22"/>
          <w:szCs w:val="22"/>
        </w:rPr>
        <w:t>Z</w:t>
      </w:r>
      <w:r w:rsidRPr="00DA260F">
        <w:rPr>
          <w:rFonts w:ascii="Arial" w:hAnsi="Arial" w:cs="Arial"/>
          <w:sz w:val="22"/>
          <w:szCs w:val="22"/>
        </w:rPr>
        <w:t>hotovitel“</w:t>
      </w:r>
    </w:p>
    <w:p w:rsidR="000E102E" w:rsidRPr="00C15500" w:rsidRDefault="000E102E">
      <w:pPr>
        <w:autoSpaceDE w:val="0"/>
        <w:ind w:left="360"/>
        <w:rPr>
          <w:rFonts w:ascii="Arial" w:hAnsi="Arial" w:cs="Arial"/>
          <w:i/>
          <w:iCs/>
          <w:sz w:val="22"/>
          <w:szCs w:val="22"/>
        </w:rPr>
      </w:pPr>
    </w:p>
    <w:p w:rsidR="000E102E" w:rsidRPr="00C15500" w:rsidRDefault="000E102E">
      <w:pPr>
        <w:autoSpaceDE w:val="0"/>
        <w:jc w:val="center"/>
        <w:rPr>
          <w:rFonts w:ascii="Arial" w:hAnsi="Arial" w:cs="Arial"/>
          <w:bCs/>
          <w:sz w:val="22"/>
          <w:szCs w:val="22"/>
        </w:rPr>
      </w:pPr>
      <w:r w:rsidRPr="00C15500">
        <w:rPr>
          <w:rFonts w:ascii="Arial" w:hAnsi="Arial" w:cs="Arial"/>
          <w:sz w:val="22"/>
          <w:szCs w:val="22"/>
        </w:rPr>
        <w:t xml:space="preserve">uzavírají podle příslušných ustanovení občanského zákoníku </w:t>
      </w:r>
    </w:p>
    <w:p w:rsidR="002774DE" w:rsidRDefault="000E102E" w:rsidP="00A80F0C">
      <w:pPr>
        <w:autoSpaceDE w:val="0"/>
        <w:jc w:val="center"/>
        <w:rPr>
          <w:rFonts w:ascii="Arial" w:hAnsi="Arial" w:cs="Arial"/>
          <w:bCs/>
          <w:sz w:val="22"/>
          <w:szCs w:val="22"/>
        </w:rPr>
      </w:pPr>
      <w:r w:rsidRPr="00C15500">
        <w:rPr>
          <w:rFonts w:ascii="Arial" w:hAnsi="Arial" w:cs="Arial"/>
          <w:bCs/>
          <w:sz w:val="22"/>
          <w:szCs w:val="22"/>
        </w:rPr>
        <w:t>t</w:t>
      </w:r>
      <w:r w:rsidR="00877C12">
        <w:rPr>
          <w:rFonts w:ascii="Arial" w:hAnsi="Arial" w:cs="Arial"/>
          <w:bCs/>
          <w:sz w:val="22"/>
          <w:szCs w:val="22"/>
        </w:rPr>
        <w:t>ento dodatek</w:t>
      </w:r>
      <w:r w:rsidRPr="00C15500">
        <w:rPr>
          <w:rFonts w:ascii="Arial" w:hAnsi="Arial" w:cs="Arial"/>
          <w:bCs/>
          <w:sz w:val="22"/>
          <w:szCs w:val="22"/>
        </w:rPr>
        <w:t xml:space="preserve"> smlouv</w:t>
      </w:r>
      <w:r w:rsidR="00877C12">
        <w:rPr>
          <w:rFonts w:ascii="Arial" w:hAnsi="Arial" w:cs="Arial"/>
          <w:bCs/>
          <w:sz w:val="22"/>
          <w:szCs w:val="22"/>
        </w:rPr>
        <w:t>y</w:t>
      </w:r>
      <w:r w:rsidRPr="00C15500">
        <w:rPr>
          <w:rFonts w:ascii="Arial" w:hAnsi="Arial" w:cs="Arial"/>
          <w:bCs/>
          <w:sz w:val="22"/>
          <w:szCs w:val="22"/>
        </w:rPr>
        <w:t xml:space="preserve"> o dílo:</w:t>
      </w:r>
    </w:p>
    <w:p w:rsidR="00EC2503" w:rsidRDefault="00EC2503" w:rsidP="00A80F0C">
      <w:pPr>
        <w:autoSpaceDE w:val="0"/>
        <w:jc w:val="center"/>
        <w:rPr>
          <w:rFonts w:ascii="Arial" w:hAnsi="Arial" w:cs="Arial"/>
          <w:bCs/>
          <w:sz w:val="22"/>
          <w:szCs w:val="22"/>
        </w:rPr>
      </w:pPr>
      <w:r>
        <w:rPr>
          <w:rFonts w:ascii="Arial" w:hAnsi="Arial" w:cs="Arial"/>
          <w:bCs/>
          <w:sz w:val="22"/>
          <w:szCs w:val="22"/>
        </w:rPr>
        <w:t>(dále jen „Smlouva“)</w:t>
      </w:r>
    </w:p>
    <w:p w:rsidR="00D64900" w:rsidRDefault="00D64900" w:rsidP="00723E7A">
      <w:pPr>
        <w:autoSpaceDE w:val="0"/>
        <w:spacing w:line="360" w:lineRule="auto"/>
        <w:jc w:val="center"/>
        <w:rPr>
          <w:rFonts w:ascii="Arial" w:hAnsi="Arial" w:cs="Arial"/>
          <w:b/>
          <w:bCs/>
          <w:sz w:val="22"/>
          <w:szCs w:val="22"/>
        </w:rPr>
      </w:pPr>
    </w:p>
    <w:p w:rsidR="00BB3DD6" w:rsidRPr="00C15500" w:rsidRDefault="00BB3DD6" w:rsidP="00723E7A">
      <w:pPr>
        <w:autoSpaceDE w:val="0"/>
        <w:spacing w:line="360" w:lineRule="auto"/>
        <w:jc w:val="center"/>
        <w:rPr>
          <w:rFonts w:ascii="Arial" w:hAnsi="Arial" w:cs="Arial"/>
          <w:b/>
          <w:bCs/>
          <w:sz w:val="22"/>
          <w:szCs w:val="22"/>
        </w:rPr>
      </w:pP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lastRenderedPageBreak/>
        <w:t>Článek I.</w:t>
      </w:r>
    </w:p>
    <w:p w:rsidR="000E102E" w:rsidRDefault="00723E7A" w:rsidP="00723E7A">
      <w:pPr>
        <w:keepNext/>
        <w:autoSpaceDE w:val="0"/>
        <w:spacing w:line="360" w:lineRule="auto"/>
        <w:ind w:left="360"/>
        <w:jc w:val="center"/>
        <w:rPr>
          <w:rFonts w:ascii="Arial" w:hAnsi="Arial" w:cs="Arial"/>
          <w:b/>
          <w:bCs/>
          <w:sz w:val="22"/>
          <w:szCs w:val="22"/>
        </w:rPr>
      </w:pPr>
      <w:r>
        <w:rPr>
          <w:rFonts w:ascii="Arial" w:hAnsi="Arial" w:cs="Arial"/>
          <w:b/>
          <w:bCs/>
          <w:sz w:val="22"/>
          <w:szCs w:val="22"/>
        </w:rPr>
        <w:t>Předmět smlouvy</w:t>
      </w:r>
    </w:p>
    <w:p w:rsidR="00723E7A" w:rsidRPr="00723E7A" w:rsidRDefault="00723E7A" w:rsidP="00723E7A">
      <w:pPr>
        <w:keepNext/>
        <w:autoSpaceDE w:val="0"/>
        <w:spacing w:line="360" w:lineRule="auto"/>
        <w:ind w:left="360"/>
        <w:jc w:val="center"/>
        <w:rPr>
          <w:rFonts w:ascii="Arial" w:hAnsi="Arial" w:cs="Arial"/>
          <w:b/>
          <w:bCs/>
          <w:sz w:val="22"/>
          <w:szCs w:val="22"/>
        </w:rPr>
      </w:pPr>
    </w:p>
    <w:p w:rsidR="009B0552" w:rsidRPr="00767B70" w:rsidRDefault="009B0552" w:rsidP="00723E7A">
      <w:pPr>
        <w:pStyle w:val="Odstavecseseznamem1"/>
        <w:widowControl/>
        <w:numPr>
          <w:ilvl w:val="1"/>
          <w:numId w:val="57"/>
        </w:numPr>
        <w:suppressAutoHyphens w:val="0"/>
        <w:autoSpaceDE w:val="0"/>
        <w:autoSpaceDN w:val="0"/>
        <w:adjustRightInd w:val="0"/>
        <w:spacing w:line="360" w:lineRule="auto"/>
        <w:textAlignment w:val="auto"/>
        <w:rPr>
          <w:rFonts w:ascii="Arial" w:hAnsi="Arial" w:cs="Arial"/>
          <w:sz w:val="22"/>
          <w:szCs w:val="22"/>
        </w:rPr>
      </w:pPr>
      <w:r w:rsidRPr="00767B70">
        <w:rPr>
          <w:rFonts w:ascii="Arial" w:hAnsi="Arial" w:cs="Arial"/>
          <w:sz w:val="22"/>
          <w:szCs w:val="22"/>
        </w:rPr>
        <w:t xml:space="preserve">Zhotovitel se zavazuje k provedení díla </w:t>
      </w:r>
      <w:r w:rsidR="000E42CB">
        <w:rPr>
          <w:rFonts w:ascii="Arial" w:hAnsi="Arial" w:cs="Arial"/>
          <w:sz w:val="22"/>
          <w:szCs w:val="22"/>
        </w:rPr>
        <w:t>–</w:t>
      </w:r>
      <w:r w:rsidRPr="00767B70">
        <w:rPr>
          <w:rFonts w:ascii="Arial" w:hAnsi="Arial" w:cs="Arial"/>
          <w:sz w:val="22"/>
          <w:szCs w:val="22"/>
        </w:rPr>
        <w:t xml:space="preserve"> </w:t>
      </w:r>
      <w:r w:rsidR="00877C12">
        <w:rPr>
          <w:rFonts w:ascii="Arial" w:hAnsi="Arial" w:cs="Arial"/>
          <w:b/>
          <w:sz w:val="22"/>
          <w:szCs w:val="22"/>
        </w:rPr>
        <w:t>Rozšíření</w:t>
      </w:r>
      <w:r w:rsidR="000E42CB">
        <w:rPr>
          <w:rFonts w:ascii="Arial" w:hAnsi="Arial" w:cs="Arial"/>
          <w:b/>
          <w:sz w:val="22"/>
          <w:szCs w:val="22"/>
        </w:rPr>
        <w:t xml:space="preserve"> vzduchotechniky pro</w:t>
      </w:r>
      <w:r w:rsidR="00A80F0C">
        <w:rPr>
          <w:rFonts w:ascii="Arial" w:hAnsi="Arial" w:cs="Arial"/>
          <w:b/>
          <w:sz w:val="22"/>
          <w:szCs w:val="22"/>
        </w:rPr>
        <w:t xml:space="preserve"> SOŠ a SOU Kladno</w:t>
      </w:r>
      <w:r w:rsidRPr="00767B70">
        <w:rPr>
          <w:rFonts w:ascii="Arial" w:hAnsi="Arial" w:cs="Arial"/>
          <w:sz w:val="22"/>
          <w:szCs w:val="22"/>
        </w:rPr>
        <w:t xml:space="preserve"> </w:t>
      </w:r>
      <w:r w:rsidR="00877C12">
        <w:rPr>
          <w:rFonts w:ascii="Arial" w:hAnsi="Arial" w:cs="Arial"/>
          <w:sz w:val="22"/>
          <w:szCs w:val="22"/>
        </w:rPr>
        <w:t xml:space="preserve">do prostor kavárny a jídelny. </w:t>
      </w:r>
    </w:p>
    <w:p w:rsidR="00767B70" w:rsidRDefault="00767B70" w:rsidP="00723E7A">
      <w:pPr>
        <w:spacing w:line="360" w:lineRule="auto"/>
        <w:rPr>
          <w:rFonts w:ascii="Arial" w:hAnsi="Arial" w:cs="Arial"/>
          <w:sz w:val="22"/>
          <w:szCs w:val="22"/>
        </w:rPr>
      </w:pPr>
    </w:p>
    <w:p w:rsidR="00F41D07" w:rsidRDefault="009B0552" w:rsidP="00723E7A">
      <w:pPr>
        <w:spacing w:line="360" w:lineRule="auto"/>
        <w:ind w:left="709"/>
        <w:rPr>
          <w:rFonts w:ascii="Arial" w:hAnsi="Arial" w:cs="Arial"/>
          <w:sz w:val="22"/>
          <w:szCs w:val="22"/>
        </w:rPr>
      </w:pPr>
      <w:r w:rsidRPr="00D62ADF">
        <w:rPr>
          <w:rFonts w:ascii="Arial" w:hAnsi="Arial" w:cs="Arial"/>
          <w:sz w:val="22"/>
          <w:szCs w:val="22"/>
        </w:rPr>
        <w:t xml:space="preserve">Místem plnění předmětu plnění je objekt </w:t>
      </w:r>
      <w:r w:rsidR="00A80F0C">
        <w:rPr>
          <w:rFonts w:ascii="Arial" w:hAnsi="Arial" w:cs="Arial"/>
          <w:sz w:val="22"/>
          <w:szCs w:val="22"/>
        </w:rPr>
        <w:t xml:space="preserve">SOŠ a SOU Kladno, nám. E. Beneše </w:t>
      </w:r>
      <w:proofErr w:type="gramStart"/>
      <w:r w:rsidR="00A80F0C">
        <w:rPr>
          <w:rFonts w:ascii="Arial" w:hAnsi="Arial" w:cs="Arial"/>
          <w:sz w:val="22"/>
          <w:szCs w:val="22"/>
        </w:rPr>
        <w:t xml:space="preserve">2353 </w:t>
      </w:r>
      <w:r w:rsidR="00BB3DD6">
        <w:rPr>
          <w:rFonts w:ascii="Arial" w:hAnsi="Arial" w:cs="Arial"/>
          <w:sz w:val="22"/>
          <w:szCs w:val="22"/>
        </w:rPr>
        <w:t xml:space="preserve">       </w:t>
      </w:r>
      <w:r w:rsidR="00A80F0C">
        <w:rPr>
          <w:rFonts w:ascii="Arial" w:hAnsi="Arial" w:cs="Arial"/>
          <w:sz w:val="22"/>
          <w:szCs w:val="22"/>
        </w:rPr>
        <w:t>se</w:t>
      </w:r>
      <w:proofErr w:type="gramEnd"/>
      <w:r w:rsidR="00A80F0C">
        <w:rPr>
          <w:rFonts w:ascii="Arial" w:hAnsi="Arial" w:cs="Arial"/>
          <w:sz w:val="22"/>
          <w:szCs w:val="22"/>
        </w:rPr>
        <w:t xml:space="preserve"> sídlem nám. E. Beneše 2353, 272 01 Kladno</w:t>
      </w:r>
      <w:r w:rsidR="000E42CB">
        <w:rPr>
          <w:rFonts w:ascii="Arial" w:hAnsi="Arial" w:cs="Arial"/>
          <w:sz w:val="22"/>
          <w:szCs w:val="22"/>
        </w:rPr>
        <w:t>.</w:t>
      </w:r>
      <w:r w:rsidRPr="00D62ADF">
        <w:rPr>
          <w:rFonts w:ascii="Arial" w:hAnsi="Arial" w:cs="Arial"/>
          <w:sz w:val="22"/>
          <w:szCs w:val="22"/>
        </w:rPr>
        <w:t xml:space="preserve"> </w:t>
      </w:r>
    </w:p>
    <w:p w:rsidR="000E42CB" w:rsidRDefault="000E42CB" w:rsidP="00723E7A">
      <w:pPr>
        <w:spacing w:line="360" w:lineRule="auto"/>
        <w:ind w:left="709"/>
        <w:rPr>
          <w:rFonts w:ascii="Arial" w:hAnsi="Arial" w:cs="Arial"/>
          <w:sz w:val="22"/>
          <w:szCs w:val="22"/>
        </w:rPr>
      </w:pPr>
    </w:p>
    <w:p w:rsidR="009B0552" w:rsidRDefault="009B0552" w:rsidP="00723E7A">
      <w:pPr>
        <w:numPr>
          <w:ilvl w:val="1"/>
          <w:numId w:val="57"/>
        </w:numPr>
        <w:spacing w:line="360" w:lineRule="auto"/>
        <w:rPr>
          <w:rFonts w:ascii="Arial" w:hAnsi="Arial" w:cs="Arial"/>
          <w:sz w:val="22"/>
          <w:szCs w:val="22"/>
        </w:rPr>
      </w:pPr>
      <w:r w:rsidRPr="00F41D07">
        <w:rPr>
          <w:rFonts w:ascii="Arial" w:hAnsi="Arial" w:cs="Arial"/>
          <w:sz w:val="22"/>
          <w:szCs w:val="22"/>
        </w:rPr>
        <w:t>Zhotovitel se zavazuje, že provede dílo v rozsahu, způsobem, v jakosti a za podmínek dohodnutých v</w:t>
      </w:r>
      <w:r w:rsidR="00877C12">
        <w:rPr>
          <w:rFonts w:ascii="Arial" w:hAnsi="Arial" w:cs="Arial"/>
          <w:sz w:val="22"/>
          <w:szCs w:val="22"/>
        </w:rPr>
        <w:t>e</w:t>
      </w:r>
      <w:r w:rsidRPr="00F41D07">
        <w:rPr>
          <w:rFonts w:ascii="Arial" w:hAnsi="Arial" w:cs="Arial"/>
          <w:sz w:val="22"/>
          <w:szCs w:val="22"/>
        </w:rPr>
        <w:t xml:space="preserve">  </w:t>
      </w:r>
      <w:r w:rsidR="00EC2503" w:rsidRPr="00F41D07">
        <w:rPr>
          <w:rFonts w:ascii="Arial" w:hAnsi="Arial" w:cs="Arial"/>
          <w:sz w:val="22"/>
          <w:szCs w:val="22"/>
        </w:rPr>
        <w:t>S</w:t>
      </w:r>
      <w:r w:rsidRPr="00F41D07">
        <w:rPr>
          <w:rFonts w:ascii="Arial" w:hAnsi="Arial" w:cs="Arial"/>
          <w:sz w:val="22"/>
          <w:szCs w:val="22"/>
        </w:rPr>
        <w:t>mlouvě</w:t>
      </w:r>
      <w:r w:rsidR="00EC2503" w:rsidRPr="00F41D07">
        <w:rPr>
          <w:rFonts w:ascii="Arial" w:hAnsi="Arial" w:cs="Arial"/>
          <w:sz w:val="22"/>
          <w:szCs w:val="22"/>
        </w:rPr>
        <w:t xml:space="preserve"> </w:t>
      </w:r>
      <w:r w:rsidR="00877C12">
        <w:rPr>
          <w:rFonts w:ascii="Arial" w:hAnsi="Arial" w:cs="Arial"/>
          <w:sz w:val="22"/>
          <w:szCs w:val="22"/>
        </w:rPr>
        <w:t>č. 19/473634/2018 ze dne 25. 5. 2018</w:t>
      </w:r>
      <w:r w:rsidR="000E42CB">
        <w:rPr>
          <w:rFonts w:ascii="Arial" w:hAnsi="Arial" w:cs="Arial"/>
          <w:sz w:val="22"/>
          <w:szCs w:val="22"/>
        </w:rPr>
        <w:t>,</w:t>
      </w:r>
      <w:r w:rsidR="00E70907">
        <w:rPr>
          <w:rFonts w:ascii="Arial" w:hAnsi="Arial" w:cs="Arial"/>
          <w:sz w:val="22"/>
          <w:szCs w:val="22"/>
        </w:rPr>
        <w:t xml:space="preserve"> </w:t>
      </w:r>
      <w:r w:rsidRPr="00F41D07">
        <w:rPr>
          <w:rFonts w:ascii="Arial" w:hAnsi="Arial" w:cs="Arial"/>
          <w:sz w:val="22"/>
          <w:szCs w:val="22"/>
        </w:rPr>
        <w:t xml:space="preserve">svým jménem </w:t>
      </w:r>
      <w:r w:rsidR="00BB3DD6">
        <w:rPr>
          <w:rFonts w:ascii="Arial" w:hAnsi="Arial" w:cs="Arial"/>
          <w:sz w:val="22"/>
          <w:szCs w:val="22"/>
        </w:rPr>
        <w:t xml:space="preserve">                </w:t>
      </w:r>
      <w:r w:rsidRPr="00F41D07">
        <w:rPr>
          <w:rFonts w:ascii="Arial" w:hAnsi="Arial" w:cs="Arial"/>
          <w:sz w:val="22"/>
          <w:szCs w:val="22"/>
        </w:rPr>
        <w:t xml:space="preserve">a na vlastní odpovědnost, v souladu s právními předpisy a technickými normami ČR (viz článek VIII. odst. </w:t>
      </w:r>
      <w:proofErr w:type="gramStart"/>
      <w:r w:rsidRPr="00F41D07">
        <w:rPr>
          <w:rFonts w:ascii="Arial" w:hAnsi="Arial" w:cs="Arial"/>
          <w:sz w:val="22"/>
          <w:szCs w:val="22"/>
        </w:rPr>
        <w:t>8.</w:t>
      </w:r>
      <w:r w:rsidR="00A035B4" w:rsidRPr="00F41D07">
        <w:rPr>
          <w:rFonts w:ascii="Arial" w:hAnsi="Arial" w:cs="Arial"/>
          <w:sz w:val="22"/>
          <w:szCs w:val="22"/>
        </w:rPr>
        <w:t>1</w:t>
      </w:r>
      <w:r w:rsidRPr="00F41D07">
        <w:rPr>
          <w:rFonts w:ascii="Arial" w:hAnsi="Arial" w:cs="Arial"/>
          <w:sz w:val="22"/>
          <w:szCs w:val="22"/>
        </w:rPr>
        <w:t>. smlouvy</w:t>
      </w:r>
      <w:proofErr w:type="gramEnd"/>
      <w:r w:rsidRPr="00F41D07">
        <w:rPr>
          <w:rFonts w:ascii="Arial" w:hAnsi="Arial" w:cs="Arial"/>
          <w:sz w:val="22"/>
          <w:szCs w:val="22"/>
        </w:rPr>
        <w:t>).</w:t>
      </w:r>
    </w:p>
    <w:p w:rsidR="00F41D07" w:rsidRDefault="00F41D07" w:rsidP="00723E7A">
      <w:pPr>
        <w:spacing w:line="360" w:lineRule="auto"/>
        <w:ind w:left="720"/>
        <w:rPr>
          <w:rFonts w:ascii="Arial" w:hAnsi="Arial" w:cs="Arial"/>
          <w:sz w:val="22"/>
          <w:szCs w:val="22"/>
        </w:rPr>
      </w:pPr>
    </w:p>
    <w:p w:rsidR="009B0552" w:rsidRDefault="009B0552" w:rsidP="00723E7A">
      <w:pPr>
        <w:numPr>
          <w:ilvl w:val="1"/>
          <w:numId w:val="57"/>
        </w:numPr>
        <w:spacing w:line="360" w:lineRule="auto"/>
        <w:rPr>
          <w:rFonts w:ascii="Arial" w:hAnsi="Arial" w:cs="Arial"/>
          <w:sz w:val="22"/>
          <w:szCs w:val="22"/>
        </w:rPr>
      </w:pPr>
      <w:r w:rsidRPr="00F41D07">
        <w:rPr>
          <w:rFonts w:ascii="Arial" w:hAnsi="Arial" w:cs="Arial"/>
          <w:sz w:val="22"/>
          <w:szCs w:val="22"/>
        </w:rPr>
        <w:t>Objednatel se zavazuje za proved</w:t>
      </w:r>
      <w:r w:rsidR="00EC2503" w:rsidRPr="00F41D07">
        <w:rPr>
          <w:rFonts w:ascii="Arial" w:hAnsi="Arial" w:cs="Arial"/>
          <w:sz w:val="22"/>
          <w:szCs w:val="22"/>
        </w:rPr>
        <w:t>ení díla uvedeného v článku I. S</w:t>
      </w:r>
      <w:r w:rsidRPr="00F41D07">
        <w:rPr>
          <w:rFonts w:ascii="Arial" w:hAnsi="Arial" w:cs="Arial"/>
          <w:sz w:val="22"/>
          <w:szCs w:val="22"/>
        </w:rPr>
        <w:t xml:space="preserve">mlouvy zaplatit </w:t>
      </w:r>
      <w:r w:rsidR="00EC2503" w:rsidRPr="00F41D07">
        <w:rPr>
          <w:rFonts w:ascii="Arial" w:hAnsi="Arial" w:cs="Arial"/>
          <w:sz w:val="22"/>
          <w:szCs w:val="22"/>
        </w:rPr>
        <w:t>Z</w:t>
      </w:r>
      <w:r w:rsidRPr="00F41D07">
        <w:rPr>
          <w:rFonts w:ascii="Arial" w:hAnsi="Arial" w:cs="Arial"/>
          <w:sz w:val="22"/>
          <w:szCs w:val="22"/>
        </w:rPr>
        <w:t xml:space="preserve">hotoviteli cenu za dílo uvedenou v článku III. </w:t>
      </w:r>
      <w:r w:rsidR="00EC2503" w:rsidRPr="00F41D07">
        <w:rPr>
          <w:rFonts w:ascii="Arial" w:hAnsi="Arial" w:cs="Arial"/>
          <w:sz w:val="22"/>
          <w:szCs w:val="22"/>
        </w:rPr>
        <w:t>S</w:t>
      </w:r>
      <w:r w:rsidRPr="00F41D07">
        <w:rPr>
          <w:rFonts w:ascii="Arial" w:hAnsi="Arial" w:cs="Arial"/>
          <w:sz w:val="22"/>
          <w:szCs w:val="22"/>
        </w:rPr>
        <w:t xml:space="preserve">mlouvy. </w:t>
      </w:r>
    </w:p>
    <w:p w:rsidR="00F41D07" w:rsidRDefault="00F41D07" w:rsidP="00723E7A">
      <w:pPr>
        <w:pStyle w:val="Odstavecseseznamem"/>
        <w:spacing w:line="360" w:lineRule="auto"/>
        <w:rPr>
          <w:rFonts w:ascii="Arial" w:hAnsi="Arial" w:cs="Arial"/>
          <w:sz w:val="22"/>
          <w:szCs w:val="22"/>
        </w:rPr>
      </w:pPr>
    </w:p>
    <w:p w:rsidR="00082BDC" w:rsidRPr="006A0235" w:rsidRDefault="009B0552" w:rsidP="004D0A64">
      <w:pPr>
        <w:numPr>
          <w:ilvl w:val="1"/>
          <w:numId w:val="57"/>
        </w:numPr>
        <w:spacing w:line="360" w:lineRule="auto"/>
        <w:rPr>
          <w:rFonts w:ascii="Arial" w:hAnsi="Arial" w:cs="Arial"/>
          <w:sz w:val="22"/>
          <w:szCs w:val="22"/>
        </w:rPr>
      </w:pPr>
      <w:r w:rsidRPr="006A0235">
        <w:rPr>
          <w:rFonts w:ascii="Arial" w:hAnsi="Arial" w:cs="Arial"/>
          <w:sz w:val="22"/>
          <w:szCs w:val="22"/>
        </w:rPr>
        <w:t xml:space="preserve">Předmětem </w:t>
      </w:r>
      <w:r w:rsidR="000E102E" w:rsidRPr="006A0235">
        <w:rPr>
          <w:rFonts w:ascii="Arial" w:hAnsi="Arial" w:cs="Arial"/>
          <w:sz w:val="22"/>
          <w:szCs w:val="22"/>
        </w:rPr>
        <w:t>díla jsou rovněž všechny dále uvedené činnosti:</w:t>
      </w:r>
    </w:p>
    <w:p w:rsidR="00474E8E" w:rsidRPr="00C15500" w:rsidRDefault="00474E8E"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sidRPr="00C15500">
        <w:rPr>
          <w:rFonts w:ascii="Arial" w:hAnsi="Arial" w:cs="Arial"/>
          <w:sz w:val="22"/>
          <w:szCs w:val="22"/>
        </w:rPr>
        <w:t xml:space="preserve">opatření pro zajištění BOZP </w:t>
      </w:r>
      <w:r w:rsidR="00563966">
        <w:rPr>
          <w:rFonts w:ascii="Arial" w:hAnsi="Arial" w:cs="Arial"/>
          <w:sz w:val="22"/>
          <w:szCs w:val="22"/>
        </w:rPr>
        <w:t xml:space="preserve">pracovníků zhotovitele (dodržení bezpečnosti a </w:t>
      </w:r>
      <w:proofErr w:type="gramStart"/>
      <w:r w:rsidR="00563966">
        <w:rPr>
          <w:rFonts w:ascii="Arial" w:hAnsi="Arial" w:cs="Arial"/>
          <w:sz w:val="22"/>
          <w:szCs w:val="22"/>
        </w:rPr>
        <w:t xml:space="preserve">hygieny </w:t>
      </w:r>
      <w:r w:rsidR="00BB3DD6">
        <w:rPr>
          <w:rFonts w:ascii="Arial" w:hAnsi="Arial" w:cs="Arial"/>
          <w:sz w:val="22"/>
          <w:szCs w:val="22"/>
        </w:rPr>
        <w:t xml:space="preserve">     </w:t>
      </w:r>
      <w:r w:rsidR="00563966">
        <w:rPr>
          <w:rFonts w:ascii="Arial" w:hAnsi="Arial" w:cs="Arial"/>
          <w:sz w:val="22"/>
          <w:szCs w:val="22"/>
        </w:rPr>
        <w:t>na</w:t>
      </w:r>
      <w:proofErr w:type="gramEnd"/>
      <w:r w:rsidR="00563966">
        <w:rPr>
          <w:rFonts w:ascii="Arial" w:hAnsi="Arial" w:cs="Arial"/>
          <w:sz w:val="22"/>
          <w:szCs w:val="22"/>
        </w:rPr>
        <w:t xml:space="preserve"> pracovišti)</w:t>
      </w:r>
      <w:r w:rsidRPr="00C15500">
        <w:rPr>
          <w:rFonts w:ascii="Arial" w:hAnsi="Arial" w:cs="Arial"/>
          <w:sz w:val="22"/>
          <w:szCs w:val="22"/>
        </w:rPr>
        <w:t>;</w:t>
      </w:r>
    </w:p>
    <w:p w:rsidR="00474E8E" w:rsidRPr="00C15500" w:rsidRDefault="00474E8E"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sidRPr="00C15500">
        <w:rPr>
          <w:rFonts w:ascii="Arial" w:hAnsi="Arial" w:cs="Arial"/>
          <w:sz w:val="22"/>
          <w:szCs w:val="22"/>
        </w:rPr>
        <w:t>zhotovení práce podle technologického předpisu;</w:t>
      </w:r>
    </w:p>
    <w:p w:rsidR="00474E8E" w:rsidRPr="00C15500" w:rsidRDefault="00474E8E"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sidRPr="00C15500">
        <w:rPr>
          <w:rFonts w:ascii="Arial" w:hAnsi="Arial" w:cs="Arial"/>
          <w:sz w:val="22"/>
          <w:szCs w:val="22"/>
        </w:rPr>
        <w:t>veškeré nutné prostředky ochrany práce;</w:t>
      </w:r>
    </w:p>
    <w:p w:rsidR="00A035B4" w:rsidRDefault="00563966"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Pr>
          <w:rFonts w:ascii="Arial" w:hAnsi="Arial" w:cs="Arial"/>
          <w:sz w:val="22"/>
          <w:szCs w:val="22"/>
        </w:rPr>
        <w:t>potřebné revize</w:t>
      </w:r>
      <w:r w:rsidR="00A035B4">
        <w:rPr>
          <w:rFonts w:ascii="Arial" w:hAnsi="Arial" w:cs="Arial"/>
          <w:sz w:val="22"/>
          <w:szCs w:val="22"/>
        </w:rPr>
        <w:t>;</w:t>
      </w:r>
    </w:p>
    <w:p w:rsidR="00A035B4" w:rsidRDefault="00563966"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Pr>
          <w:rFonts w:ascii="Arial" w:hAnsi="Arial" w:cs="Arial"/>
          <w:sz w:val="22"/>
          <w:szCs w:val="22"/>
        </w:rPr>
        <w:t>veškeré</w:t>
      </w:r>
      <w:r w:rsidR="00A035B4">
        <w:rPr>
          <w:rFonts w:ascii="Arial" w:hAnsi="Arial" w:cs="Arial"/>
          <w:sz w:val="22"/>
          <w:szCs w:val="22"/>
        </w:rPr>
        <w:t xml:space="preserve"> práce</w:t>
      </w:r>
      <w:r>
        <w:rPr>
          <w:rFonts w:ascii="Arial" w:hAnsi="Arial" w:cs="Arial"/>
          <w:sz w:val="22"/>
          <w:szCs w:val="22"/>
        </w:rPr>
        <w:t xml:space="preserve"> související s dodávkou vzduchotechniky</w:t>
      </w:r>
      <w:r w:rsidR="00A035B4">
        <w:rPr>
          <w:rFonts w:ascii="Arial" w:hAnsi="Arial" w:cs="Arial"/>
          <w:sz w:val="22"/>
          <w:szCs w:val="22"/>
        </w:rPr>
        <w:t>;</w:t>
      </w:r>
    </w:p>
    <w:p w:rsidR="004C51C3" w:rsidRPr="004E060D" w:rsidRDefault="004C51C3" w:rsidP="00723E7A">
      <w:pPr>
        <w:widowControl/>
        <w:numPr>
          <w:ilvl w:val="0"/>
          <w:numId w:val="39"/>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Pr>
          <w:rFonts w:ascii="Arial" w:hAnsi="Arial" w:cs="Arial"/>
          <w:sz w:val="22"/>
          <w:szCs w:val="22"/>
        </w:rPr>
        <w:t>doprav</w:t>
      </w:r>
      <w:r w:rsidR="00563966">
        <w:rPr>
          <w:rFonts w:ascii="Arial" w:hAnsi="Arial" w:cs="Arial"/>
          <w:sz w:val="22"/>
          <w:szCs w:val="22"/>
        </w:rPr>
        <w:t>a.</w:t>
      </w:r>
    </w:p>
    <w:p w:rsidR="000E102E" w:rsidRDefault="000E102E" w:rsidP="00BA5AE9">
      <w:pPr>
        <w:pStyle w:val="Odstavecseseznamem1"/>
        <w:tabs>
          <w:tab w:val="left" w:pos="-180"/>
        </w:tabs>
        <w:spacing w:line="360" w:lineRule="auto"/>
        <w:ind w:left="0"/>
        <w:rPr>
          <w:rFonts w:ascii="Arial" w:hAnsi="Arial" w:cs="Arial"/>
          <w:sz w:val="22"/>
          <w:szCs w:val="22"/>
        </w:rPr>
      </w:pPr>
    </w:p>
    <w:p w:rsidR="004D1DAB" w:rsidRPr="00C15500" w:rsidRDefault="004D1DAB" w:rsidP="00723E7A">
      <w:pPr>
        <w:pStyle w:val="Odstavecseseznamem1"/>
        <w:tabs>
          <w:tab w:val="left" w:pos="-180"/>
        </w:tabs>
        <w:spacing w:line="360" w:lineRule="auto"/>
        <w:ind w:left="450"/>
        <w:rPr>
          <w:rFonts w:ascii="Arial" w:hAnsi="Arial" w:cs="Arial"/>
          <w:sz w:val="22"/>
          <w:szCs w:val="22"/>
        </w:rPr>
      </w:pP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Článek II.</w:t>
      </w:r>
    </w:p>
    <w:p w:rsidR="000E102E" w:rsidRDefault="000E102E" w:rsidP="00723E7A">
      <w:pPr>
        <w:keepNext/>
        <w:autoSpaceDE w:val="0"/>
        <w:spacing w:line="360" w:lineRule="auto"/>
        <w:ind w:left="360"/>
        <w:jc w:val="center"/>
        <w:rPr>
          <w:rFonts w:ascii="Arial" w:hAnsi="Arial" w:cs="Arial"/>
          <w:b/>
          <w:bCs/>
          <w:sz w:val="22"/>
          <w:szCs w:val="22"/>
        </w:rPr>
      </w:pPr>
      <w:r w:rsidRPr="00C15500">
        <w:rPr>
          <w:rFonts w:ascii="Arial" w:hAnsi="Arial" w:cs="Arial"/>
          <w:b/>
          <w:bCs/>
          <w:sz w:val="22"/>
          <w:szCs w:val="22"/>
        </w:rPr>
        <w:t>Doba zhotovení díla</w:t>
      </w:r>
    </w:p>
    <w:p w:rsidR="00F41D07" w:rsidRPr="00C15500" w:rsidRDefault="00F41D07" w:rsidP="00723E7A">
      <w:pPr>
        <w:keepNext/>
        <w:autoSpaceDE w:val="0"/>
        <w:spacing w:line="360" w:lineRule="auto"/>
        <w:ind w:left="360"/>
        <w:jc w:val="center"/>
        <w:rPr>
          <w:rFonts w:ascii="Arial" w:hAnsi="Arial" w:cs="Arial"/>
          <w:sz w:val="22"/>
          <w:szCs w:val="22"/>
        </w:rPr>
      </w:pPr>
    </w:p>
    <w:p w:rsidR="000E102E" w:rsidRDefault="000E102E" w:rsidP="00723E7A">
      <w:pPr>
        <w:spacing w:line="360" w:lineRule="auto"/>
        <w:ind w:left="705" w:hanging="705"/>
        <w:rPr>
          <w:rFonts w:ascii="Arial" w:hAnsi="Arial" w:cs="Arial"/>
          <w:sz w:val="22"/>
          <w:szCs w:val="22"/>
        </w:rPr>
      </w:pPr>
      <w:r w:rsidRPr="00C15500">
        <w:rPr>
          <w:rFonts w:ascii="Arial" w:hAnsi="Arial" w:cs="Arial"/>
          <w:sz w:val="22"/>
          <w:szCs w:val="22"/>
        </w:rPr>
        <w:t xml:space="preserve">2.1. </w:t>
      </w:r>
      <w:r w:rsidR="00F41D07">
        <w:rPr>
          <w:rFonts w:ascii="Arial" w:hAnsi="Arial" w:cs="Arial"/>
          <w:sz w:val="22"/>
          <w:szCs w:val="22"/>
        </w:rPr>
        <w:tab/>
      </w:r>
      <w:r w:rsidRPr="00C15500">
        <w:rPr>
          <w:rFonts w:ascii="Arial" w:hAnsi="Arial" w:cs="Arial"/>
          <w:sz w:val="22"/>
          <w:szCs w:val="22"/>
        </w:rPr>
        <w:t>Zhotovitel provede dílo</w:t>
      </w:r>
      <w:r w:rsidR="00AF24C0">
        <w:rPr>
          <w:rFonts w:ascii="Arial" w:hAnsi="Arial" w:cs="Arial"/>
          <w:sz w:val="22"/>
          <w:szCs w:val="22"/>
        </w:rPr>
        <w:t xml:space="preserve"> </w:t>
      </w:r>
      <w:r w:rsidRPr="00C15500">
        <w:rPr>
          <w:rFonts w:ascii="Arial" w:hAnsi="Arial" w:cs="Arial"/>
          <w:sz w:val="22"/>
          <w:szCs w:val="22"/>
        </w:rPr>
        <w:t>spe</w:t>
      </w:r>
      <w:r w:rsidR="0071289E" w:rsidRPr="00C15500">
        <w:rPr>
          <w:rFonts w:ascii="Arial" w:hAnsi="Arial" w:cs="Arial"/>
          <w:sz w:val="22"/>
          <w:szCs w:val="22"/>
        </w:rPr>
        <w:t xml:space="preserve">cifikované v článku I. </w:t>
      </w:r>
      <w:r w:rsidR="00557152" w:rsidRPr="00C15500">
        <w:rPr>
          <w:rFonts w:ascii="Arial" w:hAnsi="Arial" w:cs="Arial"/>
          <w:sz w:val="22"/>
          <w:szCs w:val="22"/>
        </w:rPr>
        <w:t xml:space="preserve">odst. </w:t>
      </w:r>
      <w:proofErr w:type="gramStart"/>
      <w:r w:rsidR="0071289E" w:rsidRPr="00C15500">
        <w:rPr>
          <w:rFonts w:ascii="Arial" w:hAnsi="Arial" w:cs="Arial"/>
          <w:sz w:val="22"/>
          <w:szCs w:val="22"/>
        </w:rPr>
        <w:t>1.1.</w:t>
      </w:r>
      <w:r w:rsidRPr="00C15500">
        <w:rPr>
          <w:rFonts w:ascii="Arial" w:hAnsi="Arial" w:cs="Arial"/>
          <w:sz w:val="22"/>
          <w:szCs w:val="22"/>
        </w:rPr>
        <w:t xml:space="preserve"> </w:t>
      </w:r>
      <w:r w:rsidR="00BA5AE9">
        <w:rPr>
          <w:rFonts w:ascii="Arial" w:hAnsi="Arial" w:cs="Arial"/>
          <w:sz w:val="22"/>
          <w:szCs w:val="22"/>
        </w:rPr>
        <w:t>tohoto</w:t>
      </w:r>
      <w:proofErr w:type="gramEnd"/>
      <w:r w:rsidR="00BA5AE9">
        <w:rPr>
          <w:rFonts w:ascii="Arial" w:hAnsi="Arial" w:cs="Arial"/>
          <w:sz w:val="22"/>
          <w:szCs w:val="22"/>
        </w:rPr>
        <w:t xml:space="preserve"> dodatku</w:t>
      </w:r>
      <w:r w:rsidR="00A035B4">
        <w:rPr>
          <w:rFonts w:ascii="Arial" w:hAnsi="Arial" w:cs="Arial"/>
          <w:sz w:val="22"/>
          <w:szCs w:val="22"/>
        </w:rPr>
        <w:t xml:space="preserve"> </w:t>
      </w:r>
      <w:r w:rsidRPr="00C15500">
        <w:rPr>
          <w:rFonts w:ascii="Arial" w:hAnsi="Arial" w:cs="Arial"/>
          <w:sz w:val="22"/>
          <w:szCs w:val="22"/>
        </w:rPr>
        <w:t xml:space="preserve">v termínu </w:t>
      </w:r>
      <w:r w:rsidR="00BB3DD6">
        <w:rPr>
          <w:rFonts w:ascii="Arial" w:hAnsi="Arial" w:cs="Arial"/>
          <w:sz w:val="22"/>
          <w:szCs w:val="22"/>
        </w:rPr>
        <w:t xml:space="preserve">      </w:t>
      </w:r>
      <w:r w:rsidR="00502D6D" w:rsidRPr="008F5AC2">
        <w:rPr>
          <w:rFonts w:ascii="Arial" w:hAnsi="Arial" w:cs="Arial"/>
          <w:b/>
          <w:sz w:val="22"/>
          <w:szCs w:val="22"/>
        </w:rPr>
        <w:t xml:space="preserve">do </w:t>
      </w:r>
      <w:r w:rsidR="00AF24C0">
        <w:rPr>
          <w:rFonts w:ascii="Arial" w:hAnsi="Arial" w:cs="Arial"/>
          <w:b/>
          <w:sz w:val="22"/>
          <w:szCs w:val="22"/>
        </w:rPr>
        <w:t>31</w:t>
      </w:r>
      <w:r w:rsidR="008F5AC2" w:rsidRPr="008F5AC2">
        <w:rPr>
          <w:rFonts w:ascii="Arial" w:hAnsi="Arial" w:cs="Arial"/>
          <w:b/>
          <w:sz w:val="22"/>
          <w:szCs w:val="22"/>
        </w:rPr>
        <w:t xml:space="preserve">. </w:t>
      </w:r>
      <w:r w:rsidR="00DF2BD6">
        <w:rPr>
          <w:rFonts w:ascii="Arial" w:hAnsi="Arial" w:cs="Arial"/>
          <w:b/>
          <w:sz w:val="22"/>
          <w:szCs w:val="22"/>
        </w:rPr>
        <w:t>8</w:t>
      </w:r>
      <w:r w:rsidR="00B02882">
        <w:rPr>
          <w:rFonts w:ascii="Arial" w:hAnsi="Arial" w:cs="Arial"/>
          <w:b/>
          <w:sz w:val="22"/>
          <w:szCs w:val="22"/>
        </w:rPr>
        <w:t>. 2018</w:t>
      </w:r>
      <w:r w:rsidR="008F5AC2">
        <w:rPr>
          <w:rFonts w:ascii="Arial" w:hAnsi="Arial" w:cs="Arial"/>
          <w:sz w:val="22"/>
          <w:szCs w:val="22"/>
        </w:rPr>
        <w:t>.</w:t>
      </w:r>
    </w:p>
    <w:p w:rsidR="000E102E" w:rsidRPr="00C15500" w:rsidRDefault="000E102E" w:rsidP="00723E7A">
      <w:pPr>
        <w:autoSpaceDE w:val="0"/>
        <w:spacing w:line="360" w:lineRule="auto"/>
        <w:ind w:left="426" w:hanging="426"/>
        <w:rPr>
          <w:rFonts w:ascii="Arial" w:hAnsi="Arial" w:cs="Arial"/>
          <w:sz w:val="22"/>
          <w:szCs w:val="22"/>
        </w:rPr>
      </w:pPr>
    </w:p>
    <w:p w:rsidR="000E102E" w:rsidRDefault="0071289E" w:rsidP="00723E7A">
      <w:pPr>
        <w:autoSpaceDE w:val="0"/>
        <w:spacing w:line="360" w:lineRule="auto"/>
        <w:ind w:left="426" w:hanging="426"/>
        <w:rPr>
          <w:rFonts w:ascii="Arial" w:hAnsi="Arial" w:cs="Arial"/>
          <w:sz w:val="22"/>
          <w:szCs w:val="22"/>
        </w:rPr>
      </w:pPr>
      <w:r w:rsidRPr="00C15500">
        <w:rPr>
          <w:rFonts w:ascii="Arial" w:hAnsi="Arial" w:cs="Arial"/>
          <w:sz w:val="22"/>
          <w:szCs w:val="22"/>
        </w:rPr>
        <w:t>2.</w:t>
      </w:r>
      <w:r w:rsidR="008F5AC2">
        <w:rPr>
          <w:rFonts w:ascii="Arial" w:hAnsi="Arial" w:cs="Arial"/>
          <w:sz w:val="22"/>
          <w:szCs w:val="22"/>
        </w:rPr>
        <w:t>2</w:t>
      </w:r>
      <w:r w:rsidRPr="00C15500">
        <w:rPr>
          <w:rFonts w:ascii="Arial" w:hAnsi="Arial" w:cs="Arial"/>
          <w:sz w:val="22"/>
          <w:szCs w:val="22"/>
        </w:rPr>
        <w:t xml:space="preserve">. </w:t>
      </w:r>
      <w:r w:rsidR="00F41D07">
        <w:rPr>
          <w:rFonts w:ascii="Arial" w:hAnsi="Arial" w:cs="Arial"/>
          <w:sz w:val="22"/>
          <w:szCs w:val="22"/>
        </w:rPr>
        <w:tab/>
      </w:r>
      <w:r w:rsidR="000E102E" w:rsidRPr="00C15500">
        <w:rPr>
          <w:rFonts w:ascii="Arial" w:hAnsi="Arial" w:cs="Arial"/>
          <w:sz w:val="22"/>
          <w:szCs w:val="22"/>
        </w:rPr>
        <w:t>Zhotovitel může provést dílo před sjednanou dobou.</w:t>
      </w:r>
    </w:p>
    <w:p w:rsidR="008F5AC2" w:rsidRDefault="008F5AC2" w:rsidP="00723E7A">
      <w:pPr>
        <w:autoSpaceDE w:val="0"/>
        <w:spacing w:line="360" w:lineRule="auto"/>
        <w:ind w:left="426" w:hanging="426"/>
        <w:rPr>
          <w:rFonts w:ascii="Arial" w:hAnsi="Arial" w:cs="Arial"/>
          <w:sz w:val="22"/>
          <w:szCs w:val="22"/>
        </w:rPr>
      </w:pPr>
    </w:p>
    <w:p w:rsidR="008F5AC2" w:rsidRPr="008F5AC2" w:rsidRDefault="008F5AC2" w:rsidP="00723E7A">
      <w:pPr>
        <w:spacing w:line="360" w:lineRule="auto"/>
        <w:ind w:left="705" w:hanging="705"/>
        <w:rPr>
          <w:rFonts w:ascii="Arial" w:hAnsi="Arial" w:cs="Arial"/>
          <w:sz w:val="22"/>
          <w:szCs w:val="22"/>
        </w:rPr>
      </w:pPr>
      <w:proofErr w:type="gramStart"/>
      <w:r w:rsidRPr="00C15500">
        <w:rPr>
          <w:rFonts w:ascii="Arial" w:hAnsi="Arial" w:cs="Arial"/>
          <w:sz w:val="22"/>
          <w:szCs w:val="22"/>
        </w:rPr>
        <w:t>2.</w:t>
      </w:r>
      <w:r>
        <w:rPr>
          <w:rFonts w:ascii="Arial" w:hAnsi="Arial" w:cs="Arial"/>
          <w:sz w:val="22"/>
          <w:szCs w:val="22"/>
        </w:rPr>
        <w:t>3</w:t>
      </w:r>
      <w:proofErr w:type="gramEnd"/>
      <w:r w:rsidRPr="00C15500">
        <w:rPr>
          <w:rFonts w:ascii="Arial" w:hAnsi="Arial" w:cs="Arial"/>
          <w:sz w:val="22"/>
          <w:szCs w:val="22"/>
        </w:rPr>
        <w:t>.</w:t>
      </w:r>
      <w:r w:rsidR="00F41D07">
        <w:rPr>
          <w:rFonts w:ascii="Arial" w:hAnsi="Arial" w:cs="Arial"/>
          <w:sz w:val="22"/>
          <w:szCs w:val="22"/>
        </w:rPr>
        <w:tab/>
      </w:r>
      <w:r w:rsidR="00F41D07">
        <w:rPr>
          <w:rFonts w:ascii="Arial" w:hAnsi="Arial" w:cs="Arial"/>
          <w:sz w:val="22"/>
          <w:szCs w:val="22"/>
        </w:rPr>
        <w:tab/>
      </w:r>
      <w:r>
        <w:rPr>
          <w:rFonts w:ascii="Arial" w:hAnsi="Arial" w:cs="Arial"/>
          <w:sz w:val="22"/>
          <w:szCs w:val="22"/>
        </w:rPr>
        <w:t>O</w:t>
      </w:r>
      <w:r w:rsidRPr="00C15500">
        <w:rPr>
          <w:rFonts w:ascii="Arial" w:hAnsi="Arial" w:cs="Arial"/>
          <w:sz w:val="22"/>
          <w:szCs w:val="22"/>
        </w:rPr>
        <w:t xml:space="preserve"> započetí plnění předmětu díla bude </w:t>
      </w:r>
      <w:r w:rsidR="00A035B4">
        <w:rPr>
          <w:rFonts w:ascii="Arial" w:hAnsi="Arial" w:cs="Arial"/>
          <w:sz w:val="22"/>
          <w:szCs w:val="22"/>
        </w:rPr>
        <w:t>O</w:t>
      </w:r>
      <w:r>
        <w:rPr>
          <w:rFonts w:ascii="Arial" w:hAnsi="Arial" w:cs="Arial"/>
          <w:sz w:val="22"/>
          <w:szCs w:val="22"/>
        </w:rPr>
        <w:t xml:space="preserve">bjednatel </w:t>
      </w:r>
      <w:r w:rsidR="00A035B4">
        <w:rPr>
          <w:rFonts w:ascii="Arial" w:hAnsi="Arial" w:cs="Arial"/>
          <w:sz w:val="22"/>
          <w:szCs w:val="22"/>
        </w:rPr>
        <w:t>Z</w:t>
      </w:r>
      <w:r w:rsidRPr="00C15500">
        <w:rPr>
          <w:rFonts w:ascii="Arial" w:hAnsi="Arial" w:cs="Arial"/>
          <w:sz w:val="22"/>
          <w:szCs w:val="22"/>
        </w:rPr>
        <w:t>hotovitel</w:t>
      </w:r>
      <w:r>
        <w:rPr>
          <w:rFonts w:ascii="Arial" w:hAnsi="Arial" w:cs="Arial"/>
          <w:sz w:val="22"/>
          <w:szCs w:val="22"/>
        </w:rPr>
        <w:t>em</w:t>
      </w:r>
      <w:r w:rsidRPr="00C15500">
        <w:rPr>
          <w:rFonts w:ascii="Arial" w:hAnsi="Arial" w:cs="Arial"/>
          <w:sz w:val="22"/>
          <w:szCs w:val="22"/>
        </w:rPr>
        <w:t xml:space="preserve"> </w:t>
      </w:r>
      <w:r>
        <w:rPr>
          <w:rFonts w:ascii="Arial" w:hAnsi="Arial" w:cs="Arial"/>
          <w:sz w:val="22"/>
          <w:szCs w:val="22"/>
        </w:rPr>
        <w:t xml:space="preserve">informován telefonicky, na tel. č. </w:t>
      </w:r>
      <w:r w:rsidR="00A035B4">
        <w:rPr>
          <w:rFonts w:ascii="Arial" w:hAnsi="Arial" w:cs="Arial"/>
          <w:sz w:val="22"/>
          <w:szCs w:val="22"/>
        </w:rPr>
        <w:t>osoby oprávněné jedna</w:t>
      </w:r>
      <w:r w:rsidR="003F6801">
        <w:rPr>
          <w:rFonts w:ascii="Arial" w:hAnsi="Arial" w:cs="Arial"/>
          <w:sz w:val="22"/>
          <w:szCs w:val="22"/>
        </w:rPr>
        <w:t>t</w:t>
      </w:r>
      <w:r w:rsidR="00A035B4">
        <w:rPr>
          <w:rFonts w:ascii="Arial" w:hAnsi="Arial" w:cs="Arial"/>
          <w:sz w:val="22"/>
          <w:szCs w:val="22"/>
        </w:rPr>
        <w:t xml:space="preserve"> za zadavatele dle Zadávací dokumentace,</w:t>
      </w:r>
      <w:r>
        <w:rPr>
          <w:rFonts w:ascii="Arial" w:hAnsi="Arial" w:cs="Arial"/>
          <w:sz w:val="22"/>
          <w:szCs w:val="22"/>
        </w:rPr>
        <w:t xml:space="preserve"> </w:t>
      </w:r>
      <w:r w:rsidR="00BB3DD6">
        <w:rPr>
          <w:rFonts w:ascii="Arial" w:hAnsi="Arial" w:cs="Arial"/>
          <w:sz w:val="22"/>
          <w:szCs w:val="22"/>
        </w:rPr>
        <w:t xml:space="preserve">                         </w:t>
      </w:r>
      <w:r>
        <w:rPr>
          <w:rFonts w:ascii="Arial" w:hAnsi="Arial" w:cs="Arial"/>
          <w:sz w:val="22"/>
          <w:szCs w:val="22"/>
        </w:rPr>
        <w:t>7 kalendářních dnů před požadovaným započetím prací</w:t>
      </w:r>
      <w:r w:rsidR="003F6801">
        <w:rPr>
          <w:rFonts w:ascii="Arial" w:hAnsi="Arial" w:cs="Arial"/>
          <w:sz w:val="22"/>
          <w:szCs w:val="22"/>
        </w:rPr>
        <w:t>,</w:t>
      </w:r>
      <w:r>
        <w:rPr>
          <w:rFonts w:ascii="Arial" w:hAnsi="Arial" w:cs="Arial"/>
          <w:sz w:val="22"/>
          <w:szCs w:val="22"/>
        </w:rPr>
        <w:t xml:space="preserve"> z důvodu přípravy daných </w:t>
      </w:r>
      <w:r>
        <w:rPr>
          <w:rFonts w:ascii="Arial" w:hAnsi="Arial" w:cs="Arial"/>
          <w:sz w:val="22"/>
          <w:szCs w:val="22"/>
        </w:rPr>
        <w:lastRenderedPageBreak/>
        <w:t>místností (vyklizení</w:t>
      </w:r>
      <w:r w:rsidR="00A035B4">
        <w:rPr>
          <w:rFonts w:ascii="Arial" w:hAnsi="Arial" w:cs="Arial"/>
          <w:sz w:val="22"/>
          <w:szCs w:val="22"/>
        </w:rPr>
        <w:t xml:space="preserve"> </w:t>
      </w:r>
      <w:r w:rsidR="00BB3DD6">
        <w:rPr>
          <w:rFonts w:ascii="Arial" w:hAnsi="Arial" w:cs="Arial"/>
          <w:sz w:val="22"/>
          <w:szCs w:val="22"/>
        </w:rPr>
        <w:t>kavárny a jídelny</w:t>
      </w:r>
      <w:r>
        <w:rPr>
          <w:rFonts w:ascii="Arial" w:hAnsi="Arial" w:cs="Arial"/>
          <w:sz w:val="22"/>
          <w:szCs w:val="22"/>
        </w:rPr>
        <w:t xml:space="preserve">) </w:t>
      </w:r>
      <w:r w:rsidRPr="00C15500">
        <w:rPr>
          <w:rFonts w:ascii="Arial" w:hAnsi="Arial" w:cs="Arial"/>
          <w:sz w:val="22"/>
          <w:szCs w:val="22"/>
        </w:rPr>
        <w:t xml:space="preserve">s uvedením přesného data započetí předmětu plnění dle článku I. </w:t>
      </w:r>
      <w:r w:rsidR="006606A6">
        <w:rPr>
          <w:rFonts w:ascii="Arial" w:hAnsi="Arial" w:cs="Arial"/>
          <w:sz w:val="22"/>
          <w:szCs w:val="22"/>
        </w:rPr>
        <w:t>S</w:t>
      </w:r>
      <w:r w:rsidRPr="00C15500">
        <w:rPr>
          <w:rFonts w:ascii="Arial" w:hAnsi="Arial" w:cs="Arial"/>
          <w:sz w:val="22"/>
          <w:szCs w:val="22"/>
        </w:rPr>
        <w:t xml:space="preserve">mlouvy.  </w:t>
      </w:r>
    </w:p>
    <w:p w:rsidR="000E102E" w:rsidRPr="00C15500" w:rsidRDefault="000E102E"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ind w:left="705" w:hanging="705"/>
        <w:rPr>
          <w:rFonts w:ascii="Arial" w:hAnsi="Arial" w:cs="Arial"/>
          <w:sz w:val="22"/>
          <w:szCs w:val="22"/>
        </w:rPr>
      </w:pPr>
      <w:r w:rsidRPr="00C15500">
        <w:rPr>
          <w:rFonts w:ascii="Arial" w:hAnsi="Arial" w:cs="Arial"/>
          <w:sz w:val="22"/>
          <w:szCs w:val="22"/>
        </w:rPr>
        <w:t>2.</w:t>
      </w:r>
      <w:r w:rsidR="008F5AC2">
        <w:rPr>
          <w:rFonts w:ascii="Arial" w:hAnsi="Arial" w:cs="Arial"/>
          <w:sz w:val="22"/>
          <w:szCs w:val="22"/>
        </w:rPr>
        <w:t>4</w:t>
      </w:r>
      <w:r w:rsidRPr="00C15500">
        <w:rPr>
          <w:rFonts w:ascii="Arial" w:hAnsi="Arial" w:cs="Arial"/>
          <w:sz w:val="22"/>
          <w:szCs w:val="22"/>
        </w:rPr>
        <w:t xml:space="preserve">. </w:t>
      </w:r>
      <w:r w:rsidR="00F41D07">
        <w:rPr>
          <w:rFonts w:ascii="Arial" w:hAnsi="Arial" w:cs="Arial"/>
          <w:sz w:val="22"/>
          <w:szCs w:val="22"/>
        </w:rPr>
        <w:tab/>
      </w:r>
      <w:r w:rsidRPr="00C15500">
        <w:rPr>
          <w:rFonts w:ascii="Arial" w:hAnsi="Arial" w:cs="Arial"/>
          <w:sz w:val="22"/>
          <w:szCs w:val="22"/>
        </w:rPr>
        <w:t>Objednatel připouští možnosti dohody o přiměřeném prodloužení doby plnění, zejména v</w:t>
      </w:r>
      <w:r w:rsidR="00D33B7A">
        <w:rPr>
          <w:rFonts w:ascii="Arial" w:hAnsi="Arial" w:cs="Arial"/>
          <w:sz w:val="22"/>
          <w:szCs w:val="22"/>
        </w:rPr>
        <w:t xml:space="preserve"> případech, </w:t>
      </w:r>
      <w:r w:rsidRPr="00C15500">
        <w:rPr>
          <w:rFonts w:ascii="Arial" w:hAnsi="Arial" w:cs="Arial"/>
          <w:sz w:val="22"/>
          <w:szCs w:val="22"/>
        </w:rPr>
        <w:t xml:space="preserve">nebude-li moci zhotovitel plynule pokračovat v pracích z jakéhokoliv důvodu na straně </w:t>
      </w:r>
      <w:r w:rsidR="006606A6">
        <w:rPr>
          <w:rFonts w:ascii="Arial" w:hAnsi="Arial" w:cs="Arial"/>
          <w:sz w:val="22"/>
          <w:szCs w:val="22"/>
        </w:rPr>
        <w:t>O</w:t>
      </w:r>
      <w:r w:rsidRPr="00C15500">
        <w:rPr>
          <w:rFonts w:ascii="Arial" w:hAnsi="Arial" w:cs="Arial"/>
          <w:sz w:val="22"/>
          <w:szCs w:val="22"/>
        </w:rPr>
        <w:t>bjednatele</w:t>
      </w:r>
      <w:r w:rsidR="006606A6">
        <w:rPr>
          <w:rFonts w:ascii="Arial" w:hAnsi="Arial" w:cs="Arial"/>
          <w:sz w:val="22"/>
          <w:szCs w:val="22"/>
        </w:rPr>
        <w:t xml:space="preserve"> či vyšší moci</w:t>
      </w:r>
      <w:r w:rsidR="00D33B7A">
        <w:rPr>
          <w:rFonts w:ascii="Arial" w:hAnsi="Arial" w:cs="Arial"/>
          <w:sz w:val="22"/>
          <w:szCs w:val="22"/>
        </w:rPr>
        <w:t>.</w:t>
      </w:r>
    </w:p>
    <w:p w:rsidR="000E102E" w:rsidRDefault="000E102E" w:rsidP="00723E7A">
      <w:pPr>
        <w:autoSpaceDE w:val="0"/>
        <w:spacing w:line="360" w:lineRule="auto"/>
        <w:ind w:left="426" w:hanging="426"/>
        <w:rPr>
          <w:rFonts w:ascii="Arial" w:hAnsi="Arial" w:cs="Arial"/>
          <w:sz w:val="22"/>
          <w:szCs w:val="22"/>
        </w:rPr>
      </w:pPr>
    </w:p>
    <w:p w:rsidR="00DF2BD6" w:rsidRPr="00C15500" w:rsidRDefault="00DF2BD6" w:rsidP="00AE3051">
      <w:pPr>
        <w:autoSpaceDE w:val="0"/>
        <w:spacing w:line="360" w:lineRule="auto"/>
        <w:rPr>
          <w:rFonts w:ascii="Arial" w:hAnsi="Arial" w:cs="Arial"/>
          <w:sz w:val="22"/>
          <w:szCs w:val="22"/>
        </w:rPr>
      </w:pPr>
    </w:p>
    <w:p w:rsidR="000E102E" w:rsidRPr="00C15500"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Článek III.</w:t>
      </w:r>
    </w:p>
    <w:p w:rsidR="000E102E" w:rsidRPr="00C15500" w:rsidRDefault="000E102E" w:rsidP="00723E7A">
      <w:pPr>
        <w:autoSpaceDE w:val="0"/>
        <w:spacing w:line="360" w:lineRule="auto"/>
        <w:jc w:val="center"/>
        <w:rPr>
          <w:rFonts w:ascii="Arial" w:hAnsi="Arial" w:cs="Arial"/>
          <w:sz w:val="22"/>
          <w:szCs w:val="22"/>
        </w:rPr>
      </w:pPr>
      <w:r w:rsidRPr="00C15500">
        <w:rPr>
          <w:rFonts w:ascii="Arial" w:hAnsi="Arial" w:cs="Arial"/>
          <w:b/>
          <w:bCs/>
          <w:sz w:val="22"/>
          <w:szCs w:val="22"/>
        </w:rPr>
        <w:t>Cena za dílo</w:t>
      </w:r>
    </w:p>
    <w:p w:rsidR="000E102E" w:rsidRPr="00C15500" w:rsidRDefault="000E102E" w:rsidP="00723E7A">
      <w:pPr>
        <w:autoSpaceDE w:val="0"/>
        <w:spacing w:line="360" w:lineRule="auto"/>
        <w:jc w:val="center"/>
        <w:rPr>
          <w:rFonts w:ascii="Arial" w:hAnsi="Arial" w:cs="Arial"/>
          <w:sz w:val="22"/>
          <w:szCs w:val="22"/>
        </w:rPr>
      </w:pPr>
    </w:p>
    <w:p w:rsidR="00006C3C" w:rsidRPr="00C15500" w:rsidRDefault="00736487" w:rsidP="00723E7A">
      <w:pPr>
        <w:autoSpaceDE w:val="0"/>
        <w:spacing w:line="360" w:lineRule="auto"/>
        <w:ind w:left="705" w:hanging="705"/>
        <w:rPr>
          <w:rFonts w:ascii="Arial" w:hAnsi="Arial" w:cs="Arial"/>
          <w:sz w:val="22"/>
          <w:szCs w:val="22"/>
        </w:rPr>
      </w:pPr>
      <w:r>
        <w:rPr>
          <w:rFonts w:ascii="Arial" w:hAnsi="Arial" w:cs="Arial"/>
          <w:sz w:val="22"/>
          <w:szCs w:val="22"/>
        </w:rPr>
        <w:t xml:space="preserve">3.1 </w:t>
      </w:r>
      <w:r w:rsidR="00F41D07">
        <w:rPr>
          <w:rFonts w:ascii="Arial" w:hAnsi="Arial" w:cs="Arial"/>
          <w:sz w:val="22"/>
          <w:szCs w:val="22"/>
        </w:rPr>
        <w:tab/>
      </w:r>
      <w:r w:rsidR="00AE3051">
        <w:rPr>
          <w:rFonts w:ascii="Arial" w:hAnsi="Arial" w:cs="Arial"/>
          <w:sz w:val="22"/>
          <w:szCs w:val="22"/>
        </w:rPr>
        <w:t>Cena za</w:t>
      </w:r>
      <w:r w:rsidR="00AF24C0" w:rsidRPr="00AE3051">
        <w:rPr>
          <w:rFonts w:ascii="Arial" w:hAnsi="Arial" w:cs="Arial"/>
          <w:sz w:val="22"/>
          <w:szCs w:val="22"/>
        </w:rPr>
        <w:t xml:space="preserve"> </w:t>
      </w:r>
      <w:r w:rsidR="000E102E" w:rsidRPr="00AE3051">
        <w:rPr>
          <w:rFonts w:ascii="Arial" w:hAnsi="Arial" w:cs="Arial"/>
          <w:sz w:val="22"/>
          <w:szCs w:val="22"/>
        </w:rPr>
        <w:t>dílo</w:t>
      </w:r>
      <w:r w:rsidR="000E102E" w:rsidRPr="00C15500">
        <w:rPr>
          <w:rFonts w:ascii="Arial" w:hAnsi="Arial" w:cs="Arial"/>
          <w:sz w:val="22"/>
          <w:szCs w:val="22"/>
        </w:rPr>
        <w:t xml:space="preserve"> dle článku I. </w:t>
      </w:r>
      <w:r w:rsidR="00BA5AE9">
        <w:rPr>
          <w:rFonts w:ascii="Arial" w:hAnsi="Arial" w:cs="Arial"/>
          <w:sz w:val="22"/>
          <w:szCs w:val="22"/>
        </w:rPr>
        <w:t xml:space="preserve">tohoto Dodatku </w:t>
      </w:r>
      <w:r w:rsidR="006606A6">
        <w:rPr>
          <w:rFonts w:ascii="Arial" w:hAnsi="Arial" w:cs="Arial"/>
          <w:sz w:val="22"/>
          <w:szCs w:val="22"/>
        </w:rPr>
        <w:t xml:space="preserve">je cena smluvní </w:t>
      </w:r>
      <w:r w:rsidR="000E102E" w:rsidRPr="00C15500">
        <w:rPr>
          <w:rFonts w:ascii="Arial" w:hAnsi="Arial" w:cs="Arial"/>
          <w:sz w:val="22"/>
          <w:szCs w:val="22"/>
        </w:rPr>
        <w:t xml:space="preserve">v celkové výši </w:t>
      </w:r>
      <w:r w:rsidR="00BA5AE9">
        <w:rPr>
          <w:rFonts w:ascii="Arial" w:hAnsi="Arial" w:cs="Arial"/>
          <w:sz w:val="22"/>
          <w:szCs w:val="22"/>
        </w:rPr>
        <w:t>45.455,-</w:t>
      </w:r>
      <w:r w:rsidR="005C7ACF" w:rsidRPr="00DA260F">
        <w:rPr>
          <w:rFonts w:ascii="Arial" w:hAnsi="Arial" w:cs="Arial"/>
          <w:sz w:val="22"/>
          <w:szCs w:val="22"/>
        </w:rPr>
        <w:t xml:space="preserve"> </w:t>
      </w:r>
      <w:proofErr w:type="gramStart"/>
      <w:r w:rsidR="000E102E" w:rsidRPr="00DA260F">
        <w:rPr>
          <w:rFonts w:ascii="Arial" w:hAnsi="Arial" w:cs="Arial"/>
          <w:sz w:val="22"/>
          <w:szCs w:val="22"/>
        </w:rPr>
        <w:t>Kč</w:t>
      </w:r>
      <w:r w:rsidR="00BB3DD6">
        <w:rPr>
          <w:rFonts w:ascii="Arial" w:hAnsi="Arial" w:cs="Arial"/>
          <w:sz w:val="22"/>
          <w:szCs w:val="22"/>
        </w:rPr>
        <w:t xml:space="preserve">  </w:t>
      </w:r>
      <w:r w:rsidR="000E102E" w:rsidRPr="00DA260F">
        <w:rPr>
          <w:rFonts w:ascii="Arial" w:hAnsi="Arial" w:cs="Arial"/>
          <w:sz w:val="22"/>
          <w:szCs w:val="22"/>
        </w:rPr>
        <w:t xml:space="preserve"> bez</w:t>
      </w:r>
      <w:proofErr w:type="gramEnd"/>
      <w:r w:rsidR="000E102E" w:rsidRPr="00C15500">
        <w:rPr>
          <w:rFonts w:ascii="Arial" w:hAnsi="Arial" w:cs="Arial"/>
          <w:sz w:val="22"/>
          <w:szCs w:val="22"/>
        </w:rPr>
        <w:t xml:space="preserve"> DPH, a to jako cena nejvýše přípustná.</w:t>
      </w:r>
    </w:p>
    <w:p w:rsidR="000E102E" w:rsidRPr="00C15500" w:rsidRDefault="000E102E" w:rsidP="00723E7A">
      <w:pPr>
        <w:autoSpaceDE w:val="0"/>
        <w:spacing w:line="360" w:lineRule="auto"/>
        <w:ind w:left="705"/>
        <w:rPr>
          <w:rFonts w:ascii="Arial" w:hAnsi="Arial" w:cs="Arial"/>
          <w:sz w:val="22"/>
          <w:szCs w:val="22"/>
        </w:rPr>
      </w:pPr>
      <w:r w:rsidRPr="00C15500">
        <w:rPr>
          <w:rFonts w:ascii="Arial" w:hAnsi="Arial" w:cs="Arial"/>
          <w:sz w:val="22"/>
          <w:szCs w:val="22"/>
        </w:rPr>
        <w:t xml:space="preserve">K této ceně za dílo bude </w:t>
      </w:r>
      <w:r w:rsidR="006606A6">
        <w:rPr>
          <w:rFonts w:ascii="Arial" w:hAnsi="Arial" w:cs="Arial"/>
          <w:sz w:val="22"/>
          <w:szCs w:val="22"/>
        </w:rPr>
        <w:t>Z</w:t>
      </w:r>
      <w:r w:rsidRPr="00C15500">
        <w:rPr>
          <w:rFonts w:ascii="Arial" w:hAnsi="Arial" w:cs="Arial"/>
          <w:sz w:val="22"/>
          <w:szCs w:val="22"/>
        </w:rPr>
        <w:t xml:space="preserve">hotovitelem účtována v souladu se zákonem č. 235/2004 Sb., o dani z přidané hodnoty, v platném znění, DPH ve výši </w:t>
      </w:r>
      <w:r w:rsidR="00BA5AE9">
        <w:rPr>
          <w:rFonts w:ascii="Arial" w:hAnsi="Arial" w:cs="Arial"/>
          <w:sz w:val="22"/>
          <w:szCs w:val="22"/>
        </w:rPr>
        <w:t>9.545,-</w:t>
      </w:r>
      <w:r w:rsidR="005C7ACF">
        <w:t xml:space="preserve"> </w:t>
      </w:r>
      <w:r w:rsidRPr="00C15500">
        <w:rPr>
          <w:rFonts w:ascii="Arial" w:hAnsi="Arial" w:cs="Arial"/>
          <w:sz w:val="22"/>
          <w:szCs w:val="22"/>
        </w:rPr>
        <w:t>Kč.</w:t>
      </w:r>
    </w:p>
    <w:p w:rsidR="00FA79CD" w:rsidRPr="00ED1EAF" w:rsidRDefault="000E102E" w:rsidP="00ED1EAF">
      <w:pPr>
        <w:autoSpaceDE w:val="0"/>
        <w:spacing w:line="360" w:lineRule="auto"/>
        <w:ind w:firstLine="705"/>
        <w:rPr>
          <w:rFonts w:ascii="Arial" w:hAnsi="Arial" w:cs="Arial"/>
          <w:b/>
          <w:sz w:val="22"/>
          <w:szCs w:val="22"/>
        </w:rPr>
      </w:pPr>
      <w:r w:rsidRPr="00BA5AE9">
        <w:rPr>
          <w:rFonts w:ascii="Arial" w:hAnsi="Arial" w:cs="Arial"/>
          <w:b/>
          <w:sz w:val="22"/>
          <w:szCs w:val="22"/>
        </w:rPr>
        <w:t xml:space="preserve">Celková cena za dílo včetně DPH činí </w:t>
      </w:r>
      <w:r w:rsidR="00BA5AE9" w:rsidRPr="00BA5AE9">
        <w:rPr>
          <w:rFonts w:ascii="Arial" w:hAnsi="Arial" w:cs="Arial"/>
          <w:b/>
          <w:sz w:val="22"/>
          <w:szCs w:val="22"/>
        </w:rPr>
        <w:t>55</w:t>
      </w:r>
      <w:r w:rsidR="00CF4B85" w:rsidRPr="00BA5AE9">
        <w:rPr>
          <w:rFonts w:ascii="Arial" w:hAnsi="Arial" w:cs="Arial"/>
          <w:b/>
          <w:sz w:val="22"/>
          <w:szCs w:val="22"/>
        </w:rPr>
        <w:t>.</w:t>
      </w:r>
      <w:r w:rsidR="00BA5AE9" w:rsidRPr="00BA5AE9">
        <w:rPr>
          <w:rFonts w:ascii="Arial" w:hAnsi="Arial" w:cs="Arial"/>
          <w:b/>
          <w:sz w:val="22"/>
          <w:szCs w:val="22"/>
        </w:rPr>
        <w:t>000,-</w:t>
      </w:r>
      <w:r w:rsidR="005C7ACF" w:rsidRPr="00BA5AE9">
        <w:rPr>
          <w:b/>
        </w:rPr>
        <w:t xml:space="preserve"> </w:t>
      </w:r>
      <w:r w:rsidRPr="00BA5AE9">
        <w:rPr>
          <w:rFonts w:ascii="Arial" w:hAnsi="Arial" w:cs="Arial"/>
          <w:b/>
          <w:sz w:val="22"/>
          <w:szCs w:val="22"/>
        </w:rPr>
        <w:t xml:space="preserve">Kč. </w:t>
      </w:r>
      <w:r w:rsidR="00FA79CD" w:rsidRPr="00C15500">
        <w:rPr>
          <w:rFonts w:ascii="Arial" w:hAnsi="Arial" w:cs="Arial"/>
          <w:color w:val="000000"/>
          <w:sz w:val="22"/>
          <w:szCs w:val="22"/>
        </w:rPr>
        <w:t xml:space="preserve"> </w:t>
      </w:r>
    </w:p>
    <w:p w:rsidR="00FA79CD" w:rsidRPr="00C15500" w:rsidRDefault="00FA79CD" w:rsidP="00723E7A">
      <w:pPr>
        <w:autoSpaceDE w:val="0"/>
        <w:autoSpaceDN w:val="0"/>
        <w:spacing w:line="360" w:lineRule="auto"/>
        <w:ind w:left="426" w:hanging="426"/>
        <w:rPr>
          <w:rFonts w:ascii="Arial" w:hAnsi="Arial" w:cs="Arial"/>
          <w:sz w:val="22"/>
          <w:szCs w:val="22"/>
        </w:rPr>
      </w:pPr>
    </w:p>
    <w:p w:rsidR="00723E7A" w:rsidRPr="00ED1EAF" w:rsidRDefault="00474E8E" w:rsidP="00ED1EAF">
      <w:pPr>
        <w:pStyle w:val="Odstavecseseznamem"/>
        <w:suppressAutoHyphens w:val="0"/>
        <w:adjustRightInd w:val="0"/>
        <w:spacing w:line="360" w:lineRule="auto"/>
        <w:ind w:left="705" w:hanging="705"/>
        <w:rPr>
          <w:rFonts w:ascii="Arial" w:hAnsi="Arial" w:cs="Arial"/>
          <w:color w:val="000000"/>
          <w:sz w:val="22"/>
          <w:szCs w:val="22"/>
        </w:rPr>
      </w:pPr>
      <w:r w:rsidRPr="00C15500">
        <w:rPr>
          <w:rFonts w:ascii="Arial" w:hAnsi="Arial" w:cs="Arial"/>
          <w:sz w:val="22"/>
          <w:szCs w:val="22"/>
        </w:rPr>
        <w:t xml:space="preserve">3.3. </w:t>
      </w:r>
      <w:r w:rsidR="00F41D07">
        <w:rPr>
          <w:rFonts w:ascii="Arial" w:hAnsi="Arial" w:cs="Arial"/>
          <w:sz w:val="22"/>
          <w:szCs w:val="22"/>
        </w:rPr>
        <w:tab/>
      </w:r>
      <w:r w:rsidR="00FA79CD" w:rsidRPr="00C15500">
        <w:rPr>
          <w:rFonts w:ascii="Arial" w:hAnsi="Arial" w:cs="Arial"/>
          <w:sz w:val="22"/>
          <w:szCs w:val="22"/>
        </w:rPr>
        <w:t>Cena za dílo je konečná, ani jedna strana není oprávněna požadovat změnu ceny díla proto, že si dílo vyžádalo jiné úsilí nebo jiné náklady, než bylo předpokládáno. Zhotovitel je povinen poskytnout slevu z ceny díla na neprovedené práce</w:t>
      </w:r>
      <w:r w:rsidR="00ED1EAF">
        <w:rPr>
          <w:rFonts w:ascii="Arial" w:hAnsi="Arial" w:cs="Arial"/>
          <w:sz w:val="22"/>
          <w:szCs w:val="22"/>
        </w:rPr>
        <w:t>.</w:t>
      </w:r>
      <w:r w:rsidR="00FA79CD" w:rsidRPr="00C15500">
        <w:rPr>
          <w:rFonts w:ascii="Arial" w:hAnsi="Arial" w:cs="Arial"/>
          <w:sz w:val="22"/>
          <w:szCs w:val="22"/>
        </w:rPr>
        <w:t xml:space="preserve"> </w:t>
      </w:r>
    </w:p>
    <w:p w:rsidR="00723E7A" w:rsidRDefault="00723E7A" w:rsidP="00723E7A">
      <w:pPr>
        <w:autoSpaceDE w:val="0"/>
        <w:spacing w:line="360" w:lineRule="auto"/>
        <w:rPr>
          <w:rFonts w:ascii="Arial" w:hAnsi="Arial" w:cs="Arial"/>
          <w:sz w:val="22"/>
          <w:szCs w:val="22"/>
        </w:rPr>
      </w:pPr>
    </w:p>
    <w:p w:rsidR="00723E7A" w:rsidRPr="00C15500" w:rsidRDefault="00723E7A"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ind w:left="360" w:hanging="360"/>
        <w:jc w:val="center"/>
        <w:rPr>
          <w:rFonts w:ascii="Arial" w:hAnsi="Arial" w:cs="Arial"/>
          <w:b/>
          <w:bCs/>
          <w:sz w:val="22"/>
          <w:szCs w:val="22"/>
        </w:rPr>
      </w:pPr>
      <w:r w:rsidRPr="00C15500">
        <w:rPr>
          <w:rFonts w:ascii="Arial" w:hAnsi="Arial" w:cs="Arial"/>
          <w:b/>
          <w:bCs/>
          <w:sz w:val="22"/>
          <w:szCs w:val="22"/>
        </w:rPr>
        <w:t>Článek IV.</w:t>
      </w:r>
    </w:p>
    <w:p w:rsidR="000E102E"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Platební podmínky</w:t>
      </w:r>
    </w:p>
    <w:p w:rsidR="00F41D07" w:rsidRPr="00C15500" w:rsidRDefault="00F41D07" w:rsidP="00723E7A">
      <w:pPr>
        <w:autoSpaceDE w:val="0"/>
        <w:spacing w:line="360" w:lineRule="auto"/>
        <w:jc w:val="center"/>
        <w:rPr>
          <w:rFonts w:ascii="Arial" w:hAnsi="Arial" w:cs="Arial"/>
          <w:sz w:val="22"/>
          <w:szCs w:val="22"/>
        </w:rPr>
      </w:pPr>
    </w:p>
    <w:p w:rsidR="00CE07E4" w:rsidRDefault="00CE07E4" w:rsidP="00CE07E4">
      <w:pPr>
        <w:numPr>
          <w:ilvl w:val="1"/>
          <w:numId w:val="56"/>
        </w:numPr>
        <w:autoSpaceDE w:val="0"/>
        <w:spacing w:line="360" w:lineRule="auto"/>
        <w:rPr>
          <w:rFonts w:ascii="Arial" w:hAnsi="Arial" w:cs="Arial"/>
          <w:sz w:val="22"/>
          <w:szCs w:val="22"/>
        </w:rPr>
      </w:pPr>
      <w:r w:rsidRPr="00C15500">
        <w:rPr>
          <w:rFonts w:ascii="Arial" w:hAnsi="Arial" w:cs="Arial"/>
          <w:sz w:val="22"/>
          <w:szCs w:val="22"/>
        </w:rPr>
        <w:t xml:space="preserve">Objednatel </w:t>
      </w:r>
      <w:r>
        <w:rPr>
          <w:rFonts w:ascii="Arial" w:hAnsi="Arial" w:cs="Arial"/>
          <w:sz w:val="22"/>
          <w:szCs w:val="22"/>
        </w:rPr>
        <w:t xml:space="preserve">uhradí zhotoviteli fakturu se splatností </w:t>
      </w:r>
      <w:r w:rsidRPr="006A0235">
        <w:rPr>
          <w:rFonts w:ascii="Arial" w:hAnsi="Arial" w:cs="Arial"/>
          <w:sz w:val="22"/>
          <w:szCs w:val="22"/>
        </w:rPr>
        <w:t>30</w:t>
      </w:r>
      <w:r>
        <w:rPr>
          <w:rFonts w:ascii="Arial" w:hAnsi="Arial" w:cs="Arial"/>
          <w:sz w:val="22"/>
          <w:szCs w:val="22"/>
        </w:rPr>
        <w:t xml:space="preserve"> kalendářních dnů.</w:t>
      </w:r>
    </w:p>
    <w:p w:rsidR="00CE07E4" w:rsidRPr="00C15500" w:rsidRDefault="00CE07E4" w:rsidP="00CE07E4">
      <w:pPr>
        <w:autoSpaceDE w:val="0"/>
        <w:spacing w:line="360" w:lineRule="auto"/>
        <w:ind w:left="720"/>
        <w:rPr>
          <w:rFonts w:ascii="Arial" w:hAnsi="Arial" w:cs="Arial"/>
          <w:sz w:val="22"/>
          <w:szCs w:val="22"/>
        </w:rPr>
      </w:pPr>
    </w:p>
    <w:p w:rsidR="000E102E" w:rsidRDefault="00EE75C9" w:rsidP="008F22F6">
      <w:pPr>
        <w:numPr>
          <w:ilvl w:val="1"/>
          <w:numId w:val="56"/>
        </w:numPr>
        <w:autoSpaceDE w:val="0"/>
        <w:spacing w:line="360" w:lineRule="auto"/>
        <w:rPr>
          <w:rFonts w:ascii="Arial" w:hAnsi="Arial" w:cs="Arial"/>
          <w:sz w:val="22"/>
          <w:szCs w:val="22"/>
        </w:rPr>
      </w:pPr>
      <w:r w:rsidRPr="00ED1EAF">
        <w:rPr>
          <w:rFonts w:ascii="Arial" w:hAnsi="Arial" w:cs="Arial"/>
          <w:sz w:val="22"/>
          <w:szCs w:val="22"/>
        </w:rPr>
        <w:t>F</w:t>
      </w:r>
      <w:r w:rsidR="000E102E" w:rsidRPr="00ED1EAF">
        <w:rPr>
          <w:rFonts w:ascii="Arial" w:hAnsi="Arial" w:cs="Arial"/>
          <w:sz w:val="22"/>
          <w:szCs w:val="22"/>
        </w:rPr>
        <w:t>aktur</w:t>
      </w:r>
      <w:r w:rsidR="00ED1EAF" w:rsidRPr="00ED1EAF">
        <w:rPr>
          <w:rFonts w:ascii="Arial" w:hAnsi="Arial" w:cs="Arial"/>
          <w:sz w:val="22"/>
          <w:szCs w:val="22"/>
        </w:rPr>
        <w:t>a</w:t>
      </w:r>
      <w:r w:rsidR="000E102E" w:rsidRPr="00ED1EAF">
        <w:rPr>
          <w:rFonts w:ascii="Arial" w:hAnsi="Arial" w:cs="Arial"/>
          <w:sz w:val="22"/>
          <w:szCs w:val="22"/>
        </w:rPr>
        <w:t xml:space="preserve"> bud</w:t>
      </w:r>
      <w:r w:rsidR="00ED1EAF" w:rsidRPr="00ED1EAF">
        <w:rPr>
          <w:rFonts w:ascii="Arial" w:hAnsi="Arial" w:cs="Arial"/>
          <w:sz w:val="22"/>
          <w:szCs w:val="22"/>
        </w:rPr>
        <w:t>e</w:t>
      </w:r>
      <w:r w:rsidR="000E102E" w:rsidRPr="00ED1EAF">
        <w:rPr>
          <w:rFonts w:ascii="Arial" w:hAnsi="Arial" w:cs="Arial"/>
          <w:sz w:val="22"/>
          <w:szCs w:val="22"/>
        </w:rPr>
        <w:t xml:space="preserve"> splňovat náležitosti daňového dokladu dle platných obecně závazných právních předpisů, tj. dle zákona č. 235/2004 Sb., o dani z přidané hodnoty, v platném znění a bude v nich uveden název</w:t>
      </w:r>
      <w:r w:rsidR="009C0827" w:rsidRPr="00ED1EAF">
        <w:rPr>
          <w:rFonts w:ascii="Arial" w:hAnsi="Arial" w:cs="Arial"/>
          <w:sz w:val="22"/>
          <w:szCs w:val="22"/>
        </w:rPr>
        <w:t xml:space="preserve"> </w:t>
      </w:r>
      <w:r w:rsidR="0009673C" w:rsidRPr="00ED1EAF">
        <w:rPr>
          <w:rFonts w:ascii="Arial" w:hAnsi="Arial" w:cs="Arial"/>
          <w:b/>
          <w:sz w:val="22"/>
          <w:szCs w:val="22"/>
        </w:rPr>
        <w:t>„</w:t>
      </w:r>
      <w:r w:rsidR="00AE3051" w:rsidRPr="00ED1EAF">
        <w:rPr>
          <w:rFonts w:ascii="Arial" w:hAnsi="Arial" w:cs="Arial"/>
          <w:b/>
          <w:sz w:val="22"/>
          <w:szCs w:val="22"/>
        </w:rPr>
        <w:t>Zhotovení</w:t>
      </w:r>
      <w:r w:rsidR="00DF2BD6" w:rsidRPr="00ED1EAF">
        <w:rPr>
          <w:rFonts w:ascii="Arial" w:hAnsi="Arial" w:cs="Arial"/>
          <w:b/>
          <w:sz w:val="22"/>
          <w:szCs w:val="22"/>
        </w:rPr>
        <w:t xml:space="preserve"> vzduchotechniky pro</w:t>
      </w:r>
      <w:r w:rsidR="00736487" w:rsidRPr="00ED1EAF">
        <w:rPr>
          <w:rFonts w:ascii="Arial" w:hAnsi="Arial" w:cs="Arial"/>
          <w:b/>
          <w:sz w:val="22"/>
          <w:szCs w:val="22"/>
        </w:rPr>
        <w:t xml:space="preserve"> SOŠ a SOU Kladno</w:t>
      </w:r>
      <w:r w:rsidR="0009673C" w:rsidRPr="00ED1EAF">
        <w:rPr>
          <w:rFonts w:ascii="Arial" w:hAnsi="Arial" w:cs="Arial"/>
          <w:b/>
          <w:sz w:val="22"/>
          <w:szCs w:val="22"/>
        </w:rPr>
        <w:t>“</w:t>
      </w:r>
      <w:r w:rsidR="00736487" w:rsidRPr="00ED1EAF">
        <w:rPr>
          <w:rFonts w:ascii="Arial" w:hAnsi="Arial" w:cs="Arial"/>
          <w:sz w:val="22"/>
          <w:szCs w:val="22"/>
        </w:rPr>
        <w:t xml:space="preserve"> a</w:t>
      </w:r>
      <w:r w:rsidR="009C0827" w:rsidRPr="00ED1EAF">
        <w:rPr>
          <w:rFonts w:ascii="Arial" w:hAnsi="Arial" w:cs="Arial"/>
          <w:b/>
          <w:sz w:val="22"/>
          <w:szCs w:val="22"/>
        </w:rPr>
        <w:t xml:space="preserve"> </w:t>
      </w:r>
      <w:r w:rsidR="000E102E" w:rsidRPr="00ED1EAF">
        <w:rPr>
          <w:rFonts w:ascii="Arial" w:hAnsi="Arial" w:cs="Arial"/>
          <w:sz w:val="22"/>
          <w:szCs w:val="22"/>
        </w:rPr>
        <w:t xml:space="preserve">číslo </w:t>
      </w:r>
      <w:r w:rsidR="00F636A2" w:rsidRPr="00ED1EAF">
        <w:rPr>
          <w:rFonts w:ascii="Arial" w:hAnsi="Arial" w:cs="Arial"/>
          <w:sz w:val="22"/>
          <w:szCs w:val="22"/>
        </w:rPr>
        <w:t>S</w:t>
      </w:r>
      <w:r w:rsidR="000E102E" w:rsidRPr="00ED1EAF">
        <w:rPr>
          <w:rFonts w:ascii="Arial" w:hAnsi="Arial" w:cs="Arial"/>
          <w:sz w:val="22"/>
          <w:szCs w:val="22"/>
        </w:rPr>
        <w:t xml:space="preserve">mlouvy </w:t>
      </w:r>
      <w:r w:rsidR="00F636A2" w:rsidRPr="00ED1EAF">
        <w:rPr>
          <w:rFonts w:ascii="Arial" w:hAnsi="Arial" w:cs="Arial"/>
          <w:sz w:val="22"/>
          <w:szCs w:val="22"/>
        </w:rPr>
        <w:t>O</w:t>
      </w:r>
      <w:r w:rsidR="000E102E" w:rsidRPr="00ED1EAF">
        <w:rPr>
          <w:rFonts w:ascii="Arial" w:hAnsi="Arial" w:cs="Arial"/>
          <w:sz w:val="22"/>
          <w:szCs w:val="22"/>
        </w:rPr>
        <w:t xml:space="preserve">bjednatele. </w:t>
      </w:r>
    </w:p>
    <w:p w:rsidR="00ED1EAF" w:rsidRPr="00ED1EAF" w:rsidRDefault="00ED1EAF" w:rsidP="00ED1EAF">
      <w:pPr>
        <w:autoSpaceDE w:val="0"/>
        <w:spacing w:line="360" w:lineRule="auto"/>
        <w:rPr>
          <w:rFonts w:ascii="Arial" w:hAnsi="Arial" w:cs="Arial"/>
          <w:sz w:val="22"/>
          <w:szCs w:val="22"/>
        </w:rPr>
      </w:pPr>
    </w:p>
    <w:p w:rsidR="000E102E" w:rsidRPr="00C15500" w:rsidRDefault="00271D84" w:rsidP="00723E7A">
      <w:pPr>
        <w:autoSpaceDE w:val="0"/>
        <w:spacing w:line="360" w:lineRule="auto"/>
        <w:ind w:left="705" w:hanging="705"/>
        <w:rPr>
          <w:rFonts w:ascii="Arial" w:hAnsi="Arial" w:cs="Arial"/>
          <w:sz w:val="22"/>
          <w:szCs w:val="22"/>
        </w:rPr>
      </w:pPr>
      <w:r w:rsidRPr="00C15500">
        <w:rPr>
          <w:rFonts w:ascii="Arial" w:hAnsi="Arial" w:cs="Arial"/>
          <w:sz w:val="22"/>
          <w:szCs w:val="22"/>
        </w:rPr>
        <w:t>4.</w:t>
      </w:r>
      <w:r w:rsidR="00E97F49">
        <w:rPr>
          <w:rFonts w:ascii="Arial" w:hAnsi="Arial" w:cs="Arial"/>
          <w:sz w:val="22"/>
          <w:szCs w:val="22"/>
        </w:rPr>
        <w:t>3</w:t>
      </w:r>
      <w:r w:rsidRPr="00C15500">
        <w:rPr>
          <w:rFonts w:ascii="Arial" w:hAnsi="Arial" w:cs="Arial"/>
          <w:sz w:val="22"/>
          <w:szCs w:val="22"/>
        </w:rPr>
        <w:t xml:space="preserve">. </w:t>
      </w:r>
      <w:r w:rsidR="00F41D07">
        <w:rPr>
          <w:rFonts w:ascii="Arial" w:hAnsi="Arial" w:cs="Arial"/>
          <w:sz w:val="22"/>
          <w:szCs w:val="22"/>
        </w:rPr>
        <w:tab/>
      </w:r>
      <w:r w:rsidR="000E102E" w:rsidRPr="00C15500">
        <w:rPr>
          <w:rFonts w:ascii="Arial" w:hAnsi="Arial" w:cs="Arial"/>
          <w:sz w:val="22"/>
          <w:szCs w:val="22"/>
        </w:rPr>
        <w:t xml:space="preserve">Pokud faktura nebude vystavena v souladu s platebními podmínkami nebo nebude splňovat požadované náležitosti, je </w:t>
      </w:r>
      <w:r w:rsidR="00EE75C9">
        <w:rPr>
          <w:rFonts w:ascii="Arial" w:hAnsi="Arial" w:cs="Arial"/>
          <w:sz w:val="22"/>
          <w:szCs w:val="22"/>
        </w:rPr>
        <w:t>O</w:t>
      </w:r>
      <w:r w:rsidR="000E102E" w:rsidRPr="00C15500">
        <w:rPr>
          <w:rFonts w:ascii="Arial" w:hAnsi="Arial" w:cs="Arial"/>
          <w:sz w:val="22"/>
          <w:szCs w:val="22"/>
        </w:rPr>
        <w:t xml:space="preserve">bjednatel oprávněn fakturu </w:t>
      </w:r>
      <w:r w:rsidR="00EE75C9">
        <w:rPr>
          <w:rFonts w:ascii="Arial" w:hAnsi="Arial" w:cs="Arial"/>
          <w:sz w:val="22"/>
          <w:szCs w:val="22"/>
        </w:rPr>
        <w:t>Z</w:t>
      </w:r>
      <w:r w:rsidR="000E102E" w:rsidRPr="00C15500">
        <w:rPr>
          <w:rFonts w:ascii="Arial" w:hAnsi="Arial" w:cs="Arial"/>
          <w:sz w:val="22"/>
          <w:szCs w:val="22"/>
        </w:rPr>
        <w:t>hotoviteli díla vrátit; vrácením pozbývá faktura splatnosti.</w:t>
      </w:r>
    </w:p>
    <w:p w:rsidR="00AF24C0" w:rsidRPr="00C15500" w:rsidRDefault="00AF24C0" w:rsidP="00AE3051">
      <w:pPr>
        <w:autoSpaceDE w:val="0"/>
        <w:spacing w:line="360" w:lineRule="auto"/>
        <w:rPr>
          <w:rFonts w:ascii="Arial" w:hAnsi="Arial" w:cs="Arial"/>
          <w:sz w:val="22"/>
          <w:szCs w:val="22"/>
        </w:rPr>
      </w:pPr>
    </w:p>
    <w:p w:rsidR="000E102E" w:rsidRPr="00C15500" w:rsidRDefault="00271D84" w:rsidP="00723E7A">
      <w:pPr>
        <w:autoSpaceDE w:val="0"/>
        <w:spacing w:line="360" w:lineRule="auto"/>
        <w:ind w:left="705" w:hanging="705"/>
        <w:rPr>
          <w:rFonts w:ascii="Arial" w:hAnsi="Arial" w:cs="Arial"/>
          <w:sz w:val="22"/>
          <w:szCs w:val="22"/>
        </w:rPr>
      </w:pPr>
      <w:proofErr w:type="gramStart"/>
      <w:r w:rsidRPr="00C15500">
        <w:rPr>
          <w:rFonts w:ascii="Arial" w:hAnsi="Arial" w:cs="Arial"/>
          <w:sz w:val="22"/>
          <w:szCs w:val="22"/>
        </w:rPr>
        <w:t>4.</w:t>
      </w:r>
      <w:r w:rsidR="00E97F49">
        <w:rPr>
          <w:rFonts w:ascii="Arial" w:hAnsi="Arial" w:cs="Arial"/>
          <w:sz w:val="22"/>
          <w:szCs w:val="22"/>
        </w:rPr>
        <w:t>4</w:t>
      </w:r>
      <w:proofErr w:type="gramEnd"/>
      <w:r w:rsidR="00F41D07">
        <w:rPr>
          <w:rFonts w:ascii="Arial" w:hAnsi="Arial" w:cs="Arial"/>
          <w:sz w:val="22"/>
          <w:szCs w:val="22"/>
        </w:rPr>
        <w:t>.</w:t>
      </w:r>
      <w:r w:rsidR="00F41D07">
        <w:rPr>
          <w:rFonts w:ascii="Arial" w:hAnsi="Arial" w:cs="Arial"/>
          <w:sz w:val="22"/>
          <w:szCs w:val="22"/>
        </w:rPr>
        <w:tab/>
      </w:r>
      <w:r w:rsidR="000E102E" w:rsidRPr="00C15500">
        <w:rPr>
          <w:rFonts w:ascii="Arial" w:hAnsi="Arial" w:cs="Arial"/>
          <w:sz w:val="22"/>
          <w:szCs w:val="22"/>
        </w:rPr>
        <w:t xml:space="preserve">Pro účel dodržení termínu splatnosti faktury je platba považována za uhrazenou v den, kdy byla odepsána z účtu </w:t>
      </w:r>
      <w:r w:rsidR="00EE75C9">
        <w:rPr>
          <w:rFonts w:ascii="Arial" w:hAnsi="Arial" w:cs="Arial"/>
          <w:sz w:val="22"/>
          <w:szCs w:val="22"/>
        </w:rPr>
        <w:t>O</w:t>
      </w:r>
      <w:r w:rsidR="000E102E" w:rsidRPr="00C15500">
        <w:rPr>
          <w:rFonts w:ascii="Arial" w:hAnsi="Arial" w:cs="Arial"/>
          <w:sz w:val="22"/>
          <w:szCs w:val="22"/>
        </w:rPr>
        <w:t xml:space="preserve">bjednatele a poukázána ve prospěch účtu </w:t>
      </w:r>
      <w:r w:rsidR="00EE75C9">
        <w:rPr>
          <w:rFonts w:ascii="Arial" w:hAnsi="Arial" w:cs="Arial"/>
          <w:sz w:val="22"/>
          <w:szCs w:val="22"/>
        </w:rPr>
        <w:t>Z</w:t>
      </w:r>
      <w:r w:rsidR="00FE1722">
        <w:rPr>
          <w:rFonts w:ascii="Arial" w:hAnsi="Arial" w:cs="Arial"/>
          <w:sz w:val="22"/>
          <w:szCs w:val="22"/>
        </w:rPr>
        <w:t xml:space="preserve">hotovitele </w:t>
      </w:r>
      <w:r w:rsidR="000E102E" w:rsidRPr="00C15500">
        <w:rPr>
          <w:rFonts w:ascii="Arial" w:hAnsi="Arial" w:cs="Arial"/>
          <w:sz w:val="22"/>
          <w:szCs w:val="22"/>
        </w:rPr>
        <w:lastRenderedPageBreak/>
        <w:t>označený v záhlaví smlouvy</w:t>
      </w:r>
      <w:r w:rsidR="00FE1722">
        <w:rPr>
          <w:rFonts w:ascii="Arial" w:hAnsi="Arial" w:cs="Arial"/>
          <w:sz w:val="22"/>
          <w:szCs w:val="22"/>
        </w:rPr>
        <w:t>.</w:t>
      </w:r>
      <w:r w:rsidR="000E102E" w:rsidRPr="00C15500">
        <w:rPr>
          <w:rFonts w:ascii="Arial" w:hAnsi="Arial" w:cs="Arial"/>
          <w:sz w:val="22"/>
          <w:szCs w:val="22"/>
        </w:rPr>
        <w:t xml:space="preserve"> </w:t>
      </w:r>
    </w:p>
    <w:p w:rsidR="000E102E" w:rsidRPr="00C15500" w:rsidRDefault="000E102E"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rPr>
          <w:rFonts w:ascii="Arial" w:hAnsi="Arial" w:cs="Arial"/>
          <w:sz w:val="22"/>
          <w:szCs w:val="22"/>
        </w:rPr>
      </w:pPr>
      <w:r w:rsidRPr="00C15500">
        <w:rPr>
          <w:rFonts w:ascii="Arial" w:hAnsi="Arial" w:cs="Arial"/>
          <w:sz w:val="22"/>
          <w:szCs w:val="22"/>
        </w:rPr>
        <w:t>4.</w:t>
      </w:r>
      <w:r w:rsidR="00E97F49">
        <w:rPr>
          <w:rFonts w:ascii="Arial" w:hAnsi="Arial" w:cs="Arial"/>
          <w:sz w:val="22"/>
          <w:szCs w:val="22"/>
        </w:rPr>
        <w:t>5</w:t>
      </w:r>
      <w:r w:rsidRPr="00C15500">
        <w:rPr>
          <w:rFonts w:ascii="Arial" w:hAnsi="Arial" w:cs="Arial"/>
          <w:sz w:val="22"/>
          <w:szCs w:val="22"/>
        </w:rPr>
        <w:t xml:space="preserve">.  </w:t>
      </w:r>
      <w:r w:rsidR="00F41D07">
        <w:rPr>
          <w:rFonts w:ascii="Arial" w:hAnsi="Arial" w:cs="Arial"/>
          <w:sz w:val="22"/>
          <w:szCs w:val="22"/>
        </w:rPr>
        <w:tab/>
      </w:r>
      <w:r w:rsidR="00ED1EAF">
        <w:rPr>
          <w:rFonts w:ascii="Arial" w:hAnsi="Arial" w:cs="Arial"/>
          <w:sz w:val="22"/>
          <w:szCs w:val="22"/>
        </w:rPr>
        <w:t>Platba</w:t>
      </w:r>
      <w:r w:rsidRPr="00C15500">
        <w:rPr>
          <w:rFonts w:ascii="Arial" w:hAnsi="Arial" w:cs="Arial"/>
          <w:sz w:val="22"/>
          <w:szCs w:val="22"/>
        </w:rPr>
        <w:t xml:space="preserve"> bud</w:t>
      </w:r>
      <w:r w:rsidR="00ED1EAF">
        <w:rPr>
          <w:rFonts w:ascii="Arial" w:hAnsi="Arial" w:cs="Arial"/>
          <w:sz w:val="22"/>
          <w:szCs w:val="22"/>
        </w:rPr>
        <w:t>e</w:t>
      </w:r>
      <w:r w:rsidRPr="00C15500">
        <w:rPr>
          <w:rFonts w:ascii="Arial" w:hAnsi="Arial" w:cs="Arial"/>
          <w:sz w:val="22"/>
          <w:szCs w:val="22"/>
        </w:rPr>
        <w:t xml:space="preserve"> prov</w:t>
      </w:r>
      <w:r w:rsidR="00ED1EAF">
        <w:rPr>
          <w:rFonts w:ascii="Arial" w:hAnsi="Arial" w:cs="Arial"/>
          <w:sz w:val="22"/>
          <w:szCs w:val="22"/>
        </w:rPr>
        <w:t>edena</w:t>
      </w:r>
      <w:r w:rsidRPr="00C15500">
        <w:rPr>
          <w:rFonts w:ascii="Arial" w:hAnsi="Arial" w:cs="Arial"/>
          <w:sz w:val="22"/>
          <w:szCs w:val="22"/>
        </w:rPr>
        <w:t xml:space="preserve"> </w:t>
      </w:r>
      <w:r w:rsidR="00EE75C9">
        <w:rPr>
          <w:rFonts w:ascii="Arial" w:hAnsi="Arial" w:cs="Arial"/>
          <w:sz w:val="22"/>
          <w:szCs w:val="22"/>
        </w:rPr>
        <w:t xml:space="preserve">bankovním převodem </w:t>
      </w:r>
      <w:r w:rsidRPr="00C15500">
        <w:rPr>
          <w:rFonts w:ascii="Arial" w:hAnsi="Arial" w:cs="Arial"/>
          <w:sz w:val="22"/>
          <w:szCs w:val="22"/>
        </w:rPr>
        <w:t>v českých korunách.</w:t>
      </w:r>
    </w:p>
    <w:p w:rsidR="000E102E" w:rsidRPr="00C15500" w:rsidRDefault="000E102E" w:rsidP="00723E7A">
      <w:pPr>
        <w:autoSpaceDE w:val="0"/>
        <w:spacing w:line="360" w:lineRule="auto"/>
        <w:rPr>
          <w:rFonts w:ascii="Arial" w:hAnsi="Arial" w:cs="Arial"/>
          <w:sz w:val="22"/>
          <w:szCs w:val="22"/>
        </w:rPr>
      </w:pPr>
    </w:p>
    <w:p w:rsidR="00F41D07" w:rsidRDefault="000E102E" w:rsidP="00723E7A">
      <w:pPr>
        <w:autoSpaceDE w:val="0"/>
        <w:spacing w:line="360" w:lineRule="auto"/>
        <w:ind w:left="705" w:hanging="705"/>
        <w:rPr>
          <w:rFonts w:ascii="Arial" w:hAnsi="Arial" w:cs="Arial"/>
          <w:sz w:val="22"/>
          <w:szCs w:val="22"/>
        </w:rPr>
      </w:pPr>
      <w:r w:rsidRPr="00C15500">
        <w:rPr>
          <w:rFonts w:ascii="Arial" w:hAnsi="Arial" w:cs="Arial"/>
          <w:sz w:val="22"/>
          <w:szCs w:val="22"/>
        </w:rPr>
        <w:t>4.</w:t>
      </w:r>
      <w:r w:rsidR="00E97F49">
        <w:rPr>
          <w:rFonts w:ascii="Arial" w:hAnsi="Arial" w:cs="Arial"/>
          <w:sz w:val="22"/>
          <w:szCs w:val="22"/>
        </w:rPr>
        <w:t>6</w:t>
      </w:r>
      <w:r w:rsidRPr="00C15500">
        <w:rPr>
          <w:rFonts w:ascii="Arial" w:hAnsi="Arial" w:cs="Arial"/>
          <w:sz w:val="22"/>
          <w:szCs w:val="22"/>
        </w:rPr>
        <w:t xml:space="preserve">. </w:t>
      </w:r>
      <w:r w:rsidRPr="00C15500">
        <w:rPr>
          <w:rFonts w:ascii="Arial" w:hAnsi="Arial" w:cs="Arial"/>
          <w:sz w:val="22"/>
          <w:szCs w:val="22"/>
        </w:rPr>
        <w:tab/>
      </w:r>
      <w:r w:rsidR="00F41D07">
        <w:rPr>
          <w:rFonts w:ascii="Arial" w:hAnsi="Arial" w:cs="Arial"/>
          <w:sz w:val="22"/>
          <w:szCs w:val="22"/>
        </w:rPr>
        <w:tab/>
      </w:r>
      <w:r w:rsidR="00796F48">
        <w:rPr>
          <w:rFonts w:ascii="Arial" w:hAnsi="Arial" w:cs="Arial"/>
          <w:sz w:val="22"/>
          <w:szCs w:val="22"/>
        </w:rPr>
        <w:t>Zhotovitel se zavazuje</w:t>
      </w:r>
      <w:r w:rsidRPr="00C15500">
        <w:rPr>
          <w:rFonts w:ascii="Arial" w:hAnsi="Arial" w:cs="Arial"/>
          <w:sz w:val="22"/>
          <w:szCs w:val="22"/>
        </w:rPr>
        <w:t xml:space="preserve"> evidenc</w:t>
      </w:r>
      <w:r w:rsidR="00796F48">
        <w:rPr>
          <w:rFonts w:ascii="Arial" w:hAnsi="Arial" w:cs="Arial"/>
          <w:sz w:val="22"/>
          <w:szCs w:val="22"/>
        </w:rPr>
        <w:t>i této Veřejné zakázky</w:t>
      </w:r>
      <w:r w:rsidRPr="00C15500">
        <w:rPr>
          <w:rFonts w:ascii="Arial" w:hAnsi="Arial" w:cs="Arial"/>
          <w:sz w:val="22"/>
          <w:szCs w:val="22"/>
        </w:rPr>
        <w:t xml:space="preserve"> archivov</w:t>
      </w:r>
      <w:r w:rsidR="00796F48">
        <w:rPr>
          <w:rFonts w:ascii="Arial" w:hAnsi="Arial" w:cs="Arial"/>
          <w:sz w:val="22"/>
          <w:szCs w:val="22"/>
        </w:rPr>
        <w:t>at</w:t>
      </w:r>
      <w:r w:rsidRPr="00C15500">
        <w:rPr>
          <w:rFonts w:ascii="Arial" w:hAnsi="Arial" w:cs="Arial"/>
          <w:sz w:val="22"/>
          <w:szCs w:val="22"/>
        </w:rPr>
        <w:t xml:space="preserve"> v souladu s požadavky zákona o účetnictví a zákona o daních z příjmů. V případě, že část díla bude </w:t>
      </w:r>
      <w:r w:rsidR="00EE75C9">
        <w:rPr>
          <w:rFonts w:ascii="Arial" w:hAnsi="Arial" w:cs="Arial"/>
          <w:sz w:val="22"/>
          <w:szCs w:val="22"/>
        </w:rPr>
        <w:t>Z</w:t>
      </w:r>
      <w:r w:rsidRPr="00C15500">
        <w:rPr>
          <w:rFonts w:ascii="Arial" w:hAnsi="Arial" w:cs="Arial"/>
          <w:sz w:val="22"/>
          <w:szCs w:val="22"/>
        </w:rPr>
        <w:t>hotovitel plnit prostřednictvím jiných subjektů</w:t>
      </w:r>
      <w:r w:rsidR="00EE75C9">
        <w:rPr>
          <w:rFonts w:ascii="Arial" w:hAnsi="Arial" w:cs="Arial"/>
          <w:sz w:val="22"/>
          <w:szCs w:val="22"/>
        </w:rPr>
        <w:t>,</w:t>
      </w:r>
      <w:r w:rsidRPr="00C15500">
        <w:rPr>
          <w:rFonts w:ascii="Arial" w:hAnsi="Arial" w:cs="Arial"/>
          <w:sz w:val="22"/>
          <w:szCs w:val="22"/>
        </w:rPr>
        <w:t xml:space="preserve"> je povinen zajistit, aby tyto subjekty podléhali povinnostem uvedeným v tomto bodě </w:t>
      </w:r>
      <w:r w:rsidR="00EE75C9">
        <w:rPr>
          <w:rFonts w:ascii="Arial" w:hAnsi="Arial" w:cs="Arial"/>
          <w:sz w:val="22"/>
          <w:szCs w:val="22"/>
        </w:rPr>
        <w:t>S</w:t>
      </w:r>
      <w:r w:rsidRPr="00C15500">
        <w:rPr>
          <w:rFonts w:ascii="Arial" w:hAnsi="Arial" w:cs="Arial"/>
          <w:sz w:val="22"/>
          <w:szCs w:val="22"/>
        </w:rPr>
        <w:t xml:space="preserve">mlouvy. Tuto povinnost má </w:t>
      </w:r>
      <w:r w:rsidR="00EE75C9">
        <w:rPr>
          <w:rFonts w:ascii="Arial" w:hAnsi="Arial" w:cs="Arial"/>
          <w:sz w:val="22"/>
          <w:szCs w:val="22"/>
        </w:rPr>
        <w:t>Z</w:t>
      </w:r>
      <w:r w:rsidRPr="00C15500">
        <w:rPr>
          <w:rFonts w:ascii="Arial" w:hAnsi="Arial" w:cs="Arial"/>
          <w:sz w:val="22"/>
          <w:szCs w:val="22"/>
        </w:rPr>
        <w:t xml:space="preserve">hotovitel i v případě dodavatelských subjektů. </w:t>
      </w:r>
    </w:p>
    <w:p w:rsidR="000E102E" w:rsidRPr="00C15500" w:rsidRDefault="000E102E" w:rsidP="00723E7A">
      <w:pPr>
        <w:autoSpaceDE w:val="0"/>
        <w:spacing w:line="360" w:lineRule="auto"/>
        <w:rPr>
          <w:rFonts w:ascii="Arial" w:hAnsi="Arial" w:cs="Arial"/>
          <w:sz w:val="22"/>
          <w:szCs w:val="22"/>
        </w:rPr>
      </w:pPr>
    </w:p>
    <w:p w:rsidR="000E102E" w:rsidRPr="00C15500" w:rsidRDefault="00271D84" w:rsidP="00723E7A">
      <w:pPr>
        <w:pStyle w:val="Odstavecseseznamem2"/>
        <w:autoSpaceDE w:val="0"/>
        <w:spacing w:line="360" w:lineRule="auto"/>
        <w:ind w:left="705" w:hanging="705"/>
        <w:rPr>
          <w:rFonts w:ascii="Arial" w:hAnsi="Arial" w:cs="Arial"/>
          <w:sz w:val="22"/>
          <w:szCs w:val="22"/>
        </w:rPr>
      </w:pPr>
      <w:r w:rsidRPr="00C15500">
        <w:rPr>
          <w:rFonts w:ascii="Arial" w:hAnsi="Arial" w:cs="Arial"/>
          <w:sz w:val="22"/>
          <w:szCs w:val="22"/>
        </w:rPr>
        <w:t>4.</w:t>
      </w:r>
      <w:r w:rsidR="00E97F49">
        <w:rPr>
          <w:rFonts w:ascii="Arial" w:hAnsi="Arial" w:cs="Arial"/>
          <w:sz w:val="22"/>
          <w:szCs w:val="22"/>
        </w:rPr>
        <w:t>7</w:t>
      </w:r>
      <w:r w:rsidRPr="00C15500">
        <w:rPr>
          <w:rFonts w:ascii="Arial" w:hAnsi="Arial" w:cs="Arial"/>
          <w:sz w:val="22"/>
          <w:szCs w:val="22"/>
        </w:rPr>
        <w:t xml:space="preserve">. </w:t>
      </w:r>
      <w:r w:rsidR="00F41D07">
        <w:rPr>
          <w:rFonts w:ascii="Arial" w:hAnsi="Arial" w:cs="Arial"/>
          <w:sz w:val="22"/>
          <w:szCs w:val="22"/>
        </w:rPr>
        <w:tab/>
      </w:r>
      <w:r w:rsidR="00F41D07">
        <w:rPr>
          <w:rFonts w:ascii="Arial" w:hAnsi="Arial" w:cs="Arial"/>
          <w:sz w:val="22"/>
          <w:szCs w:val="22"/>
        </w:rPr>
        <w:tab/>
      </w:r>
      <w:r w:rsidR="000E102E" w:rsidRPr="00C15500">
        <w:rPr>
          <w:rFonts w:ascii="Arial" w:hAnsi="Arial" w:cs="Arial"/>
          <w:sz w:val="22"/>
          <w:szCs w:val="22"/>
        </w:rPr>
        <w:t xml:space="preserve">Smluvní strany se dále dohodly, že v případě, že se </w:t>
      </w:r>
      <w:r w:rsidR="00EE75C9">
        <w:rPr>
          <w:rFonts w:ascii="Arial" w:hAnsi="Arial" w:cs="Arial"/>
          <w:sz w:val="22"/>
          <w:szCs w:val="22"/>
        </w:rPr>
        <w:t>Z</w:t>
      </w:r>
      <w:r w:rsidR="000E102E" w:rsidRPr="00C15500">
        <w:rPr>
          <w:rFonts w:ascii="Arial" w:hAnsi="Arial" w:cs="Arial"/>
          <w:sz w:val="22"/>
          <w:szCs w:val="22"/>
        </w:rPr>
        <w:t xml:space="preserve">hotovitel stane ve smyslu </w:t>
      </w:r>
      <w:proofErr w:type="spellStart"/>
      <w:r w:rsidR="000E102E" w:rsidRPr="00C15500">
        <w:rPr>
          <w:rFonts w:ascii="Arial" w:hAnsi="Arial" w:cs="Arial"/>
          <w:sz w:val="22"/>
          <w:szCs w:val="22"/>
        </w:rPr>
        <w:t>ust</w:t>
      </w:r>
      <w:proofErr w:type="spellEnd"/>
      <w:r w:rsidR="000E102E" w:rsidRPr="00C15500">
        <w:rPr>
          <w:rFonts w:ascii="Arial" w:hAnsi="Arial" w:cs="Arial"/>
          <w:sz w:val="22"/>
          <w:szCs w:val="22"/>
        </w:rPr>
        <w:t xml:space="preserve">. </w:t>
      </w:r>
      <w:r w:rsidR="00A54447" w:rsidRPr="00C15500">
        <w:rPr>
          <w:rFonts w:ascii="Arial" w:hAnsi="Arial" w:cs="Arial"/>
          <w:sz w:val="22"/>
          <w:szCs w:val="22"/>
        </w:rPr>
        <w:br/>
      </w:r>
      <w:r w:rsidR="000E102E" w:rsidRPr="00C15500">
        <w:rPr>
          <w:rFonts w:ascii="Arial" w:hAnsi="Arial" w:cs="Arial"/>
          <w:sz w:val="22"/>
          <w:szCs w:val="22"/>
        </w:rPr>
        <w:t xml:space="preserve">§ 106a zákona o dani z přidané hodnoty nespolehlivým plátcem daně a po </w:t>
      </w:r>
      <w:proofErr w:type="gramStart"/>
      <w:r w:rsidR="000E102E" w:rsidRPr="00C15500">
        <w:rPr>
          <w:rFonts w:ascii="Arial" w:hAnsi="Arial" w:cs="Arial"/>
          <w:sz w:val="22"/>
          <w:szCs w:val="22"/>
        </w:rPr>
        <w:t xml:space="preserve">dobu, </w:t>
      </w:r>
      <w:r w:rsidR="00BB3DD6">
        <w:rPr>
          <w:rFonts w:ascii="Arial" w:hAnsi="Arial" w:cs="Arial"/>
          <w:sz w:val="22"/>
          <w:szCs w:val="22"/>
        </w:rPr>
        <w:t xml:space="preserve">            </w:t>
      </w:r>
      <w:r w:rsidR="000E102E" w:rsidRPr="00C15500">
        <w:rPr>
          <w:rFonts w:ascii="Arial" w:hAnsi="Arial" w:cs="Arial"/>
          <w:sz w:val="22"/>
          <w:szCs w:val="22"/>
        </w:rPr>
        <w:t>kdy</w:t>
      </w:r>
      <w:proofErr w:type="gramEnd"/>
      <w:r w:rsidR="000E102E" w:rsidRPr="00C15500">
        <w:rPr>
          <w:rFonts w:ascii="Arial" w:hAnsi="Arial" w:cs="Arial"/>
          <w:sz w:val="22"/>
          <w:szCs w:val="22"/>
        </w:rPr>
        <w:t xml:space="preserve"> za něj ve smyslu uvedeného zákonného ustanovení bude považován (tedy </w:t>
      </w:r>
      <w:r w:rsidR="00BB3DD6">
        <w:rPr>
          <w:rFonts w:ascii="Arial" w:hAnsi="Arial" w:cs="Arial"/>
          <w:sz w:val="22"/>
          <w:szCs w:val="22"/>
        </w:rPr>
        <w:t xml:space="preserve">                </w:t>
      </w:r>
      <w:r w:rsidR="000E102E" w:rsidRPr="00C15500">
        <w:rPr>
          <w:rFonts w:ascii="Arial" w:hAnsi="Arial" w:cs="Arial"/>
          <w:sz w:val="22"/>
          <w:szCs w:val="22"/>
        </w:rPr>
        <w:t xml:space="preserve">až do doby, kdy bude rozhodnuto, že není nespolehlivým plátcem daně), bude </w:t>
      </w:r>
      <w:r w:rsidR="00EE75C9">
        <w:rPr>
          <w:rFonts w:ascii="Arial" w:hAnsi="Arial" w:cs="Arial"/>
          <w:sz w:val="22"/>
          <w:szCs w:val="22"/>
        </w:rPr>
        <w:t>O</w:t>
      </w:r>
      <w:r w:rsidR="000E102E" w:rsidRPr="00C15500">
        <w:rPr>
          <w:rFonts w:ascii="Arial" w:hAnsi="Arial" w:cs="Arial"/>
          <w:sz w:val="22"/>
          <w:szCs w:val="22"/>
        </w:rPr>
        <w:t>bjednatel oprávněn hradit účtované části ceny díla co do částky, odpovídající dani</w:t>
      </w:r>
      <w:r w:rsidR="00BB3DD6">
        <w:rPr>
          <w:rFonts w:ascii="Arial" w:hAnsi="Arial" w:cs="Arial"/>
          <w:sz w:val="22"/>
          <w:szCs w:val="22"/>
        </w:rPr>
        <w:t xml:space="preserve">         </w:t>
      </w:r>
      <w:r w:rsidR="000E102E" w:rsidRPr="00C15500">
        <w:rPr>
          <w:rFonts w:ascii="Arial" w:hAnsi="Arial" w:cs="Arial"/>
          <w:sz w:val="22"/>
          <w:szCs w:val="22"/>
        </w:rPr>
        <w:t xml:space="preserve"> z přidané hodnoty, přímo na účet správce daně. Poukázáním příslušné částky na účet správce daně se v dané části bude považovat účtovaná částka za uhrazenou.</w:t>
      </w:r>
      <w:r w:rsidR="00072B19" w:rsidRPr="00C15500">
        <w:rPr>
          <w:rFonts w:ascii="Arial" w:hAnsi="Arial" w:cs="Arial"/>
          <w:sz w:val="22"/>
          <w:szCs w:val="22"/>
        </w:rPr>
        <w:t xml:space="preserve"> Zhotovitel je </w:t>
      </w:r>
      <w:r w:rsidR="00EE75C9">
        <w:rPr>
          <w:rFonts w:ascii="Arial" w:hAnsi="Arial" w:cs="Arial"/>
          <w:sz w:val="22"/>
          <w:szCs w:val="22"/>
        </w:rPr>
        <w:t xml:space="preserve">povinen </w:t>
      </w:r>
      <w:r w:rsidR="00072B19" w:rsidRPr="00C15500">
        <w:rPr>
          <w:rFonts w:ascii="Arial" w:hAnsi="Arial" w:cs="Arial"/>
          <w:sz w:val="22"/>
          <w:szCs w:val="22"/>
        </w:rPr>
        <w:t xml:space="preserve">na svoji nespolehlivost </w:t>
      </w:r>
      <w:r w:rsidR="00E261C5" w:rsidRPr="00C15500">
        <w:rPr>
          <w:rFonts w:ascii="Arial" w:hAnsi="Arial" w:cs="Arial"/>
          <w:sz w:val="22"/>
          <w:szCs w:val="22"/>
        </w:rPr>
        <w:t xml:space="preserve">Objednatele upozornit </w:t>
      </w:r>
      <w:r w:rsidR="00EE75C9">
        <w:rPr>
          <w:rFonts w:ascii="Arial" w:hAnsi="Arial" w:cs="Arial"/>
          <w:sz w:val="22"/>
          <w:szCs w:val="22"/>
        </w:rPr>
        <w:t xml:space="preserve">ihned </w:t>
      </w:r>
      <w:r w:rsidR="00E261C5" w:rsidRPr="00C15500">
        <w:rPr>
          <w:rFonts w:ascii="Arial" w:hAnsi="Arial" w:cs="Arial"/>
          <w:sz w:val="22"/>
          <w:szCs w:val="22"/>
        </w:rPr>
        <w:t xml:space="preserve">po právní moci rozhodnutí. Nesplnění této povinnosti je hrubým porušením povinností </w:t>
      </w:r>
      <w:r w:rsidR="00EE75C9">
        <w:rPr>
          <w:rFonts w:ascii="Arial" w:hAnsi="Arial" w:cs="Arial"/>
          <w:sz w:val="22"/>
          <w:szCs w:val="22"/>
        </w:rPr>
        <w:t>Z</w:t>
      </w:r>
      <w:r w:rsidR="00E261C5" w:rsidRPr="00C15500">
        <w:rPr>
          <w:rFonts w:ascii="Arial" w:hAnsi="Arial" w:cs="Arial"/>
          <w:sz w:val="22"/>
          <w:szCs w:val="22"/>
        </w:rPr>
        <w:t xml:space="preserve">hotovitele. </w:t>
      </w:r>
    </w:p>
    <w:p w:rsidR="000E102E" w:rsidRPr="00C15500" w:rsidRDefault="000E102E" w:rsidP="00723E7A">
      <w:pPr>
        <w:pStyle w:val="Odstavecseseznamem2"/>
        <w:autoSpaceDE w:val="0"/>
        <w:spacing w:line="360" w:lineRule="auto"/>
        <w:ind w:left="540"/>
        <w:rPr>
          <w:rFonts w:ascii="Arial" w:hAnsi="Arial" w:cs="Arial"/>
          <w:sz w:val="22"/>
          <w:szCs w:val="22"/>
        </w:rPr>
      </w:pPr>
    </w:p>
    <w:p w:rsidR="00F30B22" w:rsidRPr="00006C3C" w:rsidRDefault="00F30B22" w:rsidP="00723E7A">
      <w:pPr>
        <w:tabs>
          <w:tab w:val="left" w:pos="540"/>
        </w:tabs>
        <w:spacing w:line="360" w:lineRule="auto"/>
        <w:ind w:left="705" w:hanging="705"/>
        <w:rPr>
          <w:rFonts w:ascii="Arial" w:hAnsi="Arial" w:cs="Arial"/>
          <w:sz w:val="22"/>
          <w:szCs w:val="22"/>
        </w:rPr>
      </w:pPr>
      <w:proofErr w:type="gramStart"/>
      <w:r>
        <w:rPr>
          <w:rFonts w:ascii="Arial" w:hAnsi="Arial" w:cs="Arial"/>
          <w:sz w:val="22"/>
          <w:szCs w:val="22"/>
        </w:rPr>
        <w:t>4.</w:t>
      </w:r>
      <w:r w:rsidR="00E97F49">
        <w:rPr>
          <w:rFonts w:ascii="Arial" w:hAnsi="Arial" w:cs="Arial"/>
          <w:sz w:val="22"/>
          <w:szCs w:val="22"/>
        </w:rPr>
        <w:t>8</w:t>
      </w:r>
      <w:proofErr w:type="gramEnd"/>
      <w:r w:rsidR="00404475" w:rsidRPr="00C15500">
        <w:rPr>
          <w:rFonts w:ascii="Arial" w:hAnsi="Arial" w:cs="Arial"/>
          <w:sz w:val="22"/>
          <w:szCs w:val="22"/>
        </w:rPr>
        <w:t>.</w:t>
      </w:r>
      <w:r w:rsidR="00404475" w:rsidRPr="00C15500">
        <w:rPr>
          <w:rFonts w:ascii="Arial" w:hAnsi="Arial" w:cs="Arial"/>
          <w:sz w:val="22"/>
          <w:szCs w:val="22"/>
        </w:rPr>
        <w:tab/>
      </w:r>
      <w:r w:rsidR="00F41D07">
        <w:rPr>
          <w:rFonts w:ascii="Arial" w:hAnsi="Arial" w:cs="Arial"/>
          <w:sz w:val="22"/>
          <w:szCs w:val="22"/>
        </w:rPr>
        <w:tab/>
      </w:r>
      <w:r w:rsidRPr="00EE75C9">
        <w:rPr>
          <w:rFonts w:ascii="Arial" w:hAnsi="Arial" w:cs="Arial"/>
          <w:i/>
          <w:sz w:val="22"/>
          <w:szCs w:val="22"/>
        </w:rPr>
        <w:t>Objednatel</w:t>
      </w:r>
      <w:r w:rsidR="000E102E" w:rsidRPr="00EE75C9">
        <w:rPr>
          <w:rFonts w:ascii="Arial" w:hAnsi="Arial" w:cs="Arial"/>
          <w:i/>
          <w:sz w:val="22"/>
          <w:szCs w:val="22"/>
        </w:rPr>
        <w:t xml:space="preserve"> </w:t>
      </w:r>
      <w:r w:rsidRPr="00EE75C9">
        <w:rPr>
          <w:rFonts w:ascii="Arial" w:hAnsi="Arial" w:cs="Arial"/>
          <w:i/>
          <w:sz w:val="22"/>
          <w:szCs w:val="22"/>
        </w:rPr>
        <w:t>není</w:t>
      </w:r>
      <w:r w:rsidR="000E102E" w:rsidRPr="00EE75C9">
        <w:rPr>
          <w:rFonts w:ascii="Arial" w:hAnsi="Arial" w:cs="Arial"/>
          <w:i/>
          <w:sz w:val="22"/>
          <w:szCs w:val="22"/>
        </w:rPr>
        <w:t xml:space="preserve"> registrovaným plátcem daně z přidané hodnoty</w:t>
      </w:r>
      <w:r w:rsidR="00EE75C9">
        <w:rPr>
          <w:rFonts w:ascii="Arial" w:hAnsi="Arial" w:cs="Arial"/>
          <w:sz w:val="22"/>
          <w:szCs w:val="22"/>
        </w:rPr>
        <w:t>.</w:t>
      </w:r>
      <w:r w:rsidR="000E102E" w:rsidRPr="00C15500">
        <w:rPr>
          <w:rFonts w:ascii="Arial" w:hAnsi="Arial" w:cs="Arial"/>
          <w:sz w:val="22"/>
          <w:szCs w:val="22"/>
        </w:rPr>
        <w:t xml:space="preserve"> </w:t>
      </w:r>
      <w:r w:rsidR="00EE75C9">
        <w:rPr>
          <w:rFonts w:ascii="Arial" w:hAnsi="Arial" w:cs="Arial"/>
          <w:sz w:val="22"/>
          <w:szCs w:val="22"/>
        </w:rPr>
        <w:t>N</w:t>
      </w:r>
      <w:r w:rsidR="000E102E" w:rsidRPr="00C15500">
        <w:rPr>
          <w:rFonts w:ascii="Arial" w:hAnsi="Arial" w:cs="Arial"/>
          <w:sz w:val="22"/>
          <w:szCs w:val="22"/>
        </w:rPr>
        <w:t xml:space="preserve">a přijatá plnění vyplývající z této </w:t>
      </w:r>
      <w:r w:rsidR="00EE75C9">
        <w:rPr>
          <w:rFonts w:ascii="Arial" w:hAnsi="Arial" w:cs="Arial"/>
          <w:sz w:val="22"/>
          <w:szCs w:val="22"/>
        </w:rPr>
        <w:t>S</w:t>
      </w:r>
      <w:r w:rsidR="000E102E" w:rsidRPr="00C15500">
        <w:rPr>
          <w:rFonts w:ascii="Arial" w:hAnsi="Arial" w:cs="Arial"/>
          <w:sz w:val="22"/>
          <w:szCs w:val="22"/>
        </w:rPr>
        <w:t xml:space="preserve">mlouvy </w:t>
      </w:r>
      <w:r w:rsidR="000E102E" w:rsidRPr="00EE75C9">
        <w:rPr>
          <w:rFonts w:ascii="Arial" w:hAnsi="Arial" w:cs="Arial"/>
          <w:i/>
          <w:sz w:val="22"/>
          <w:szCs w:val="22"/>
        </w:rPr>
        <w:t xml:space="preserve">nemůže </w:t>
      </w:r>
      <w:r w:rsidRPr="00EE75C9">
        <w:rPr>
          <w:rFonts w:ascii="Arial" w:hAnsi="Arial" w:cs="Arial"/>
          <w:i/>
          <w:sz w:val="22"/>
          <w:szCs w:val="22"/>
        </w:rPr>
        <w:t xml:space="preserve">být </w:t>
      </w:r>
      <w:r w:rsidR="000E102E" w:rsidRPr="00EE75C9">
        <w:rPr>
          <w:rFonts w:ascii="Arial" w:hAnsi="Arial" w:cs="Arial"/>
          <w:i/>
          <w:sz w:val="22"/>
          <w:szCs w:val="22"/>
        </w:rPr>
        <w:t>uplatn</w:t>
      </w:r>
      <w:r w:rsidRPr="00EE75C9">
        <w:rPr>
          <w:rFonts w:ascii="Arial" w:hAnsi="Arial" w:cs="Arial"/>
          <w:i/>
          <w:sz w:val="22"/>
          <w:szCs w:val="22"/>
        </w:rPr>
        <w:t>ěn</w:t>
      </w:r>
      <w:r w:rsidR="000E102E" w:rsidRPr="00EE75C9">
        <w:rPr>
          <w:rFonts w:ascii="Arial" w:hAnsi="Arial" w:cs="Arial"/>
          <w:i/>
          <w:sz w:val="22"/>
          <w:szCs w:val="22"/>
        </w:rPr>
        <w:t xml:space="preserve"> režim přenesené daňové povinnosti</w:t>
      </w:r>
      <w:r w:rsidR="000E102E" w:rsidRPr="00C15500">
        <w:rPr>
          <w:rFonts w:ascii="Arial" w:hAnsi="Arial" w:cs="Arial"/>
          <w:sz w:val="22"/>
          <w:szCs w:val="22"/>
        </w:rPr>
        <w:t xml:space="preserve"> dle § 92e zákona č. 235/2004 Sb. ve znění pozdějších předpisů</w:t>
      </w:r>
      <w:r>
        <w:rPr>
          <w:rFonts w:ascii="Arial" w:hAnsi="Arial" w:cs="Arial"/>
          <w:sz w:val="22"/>
          <w:szCs w:val="22"/>
        </w:rPr>
        <w:t xml:space="preserve">. </w:t>
      </w:r>
      <w:r w:rsidR="000E102E" w:rsidRPr="00C15500">
        <w:rPr>
          <w:rFonts w:ascii="Arial" w:hAnsi="Arial" w:cs="Arial"/>
          <w:sz w:val="22"/>
          <w:szCs w:val="22"/>
        </w:rPr>
        <w:t xml:space="preserve">Z tohoto </w:t>
      </w:r>
      <w:proofErr w:type="gramStart"/>
      <w:r w:rsidR="000E102E" w:rsidRPr="00C15500">
        <w:rPr>
          <w:rFonts w:ascii="Arial" w:hAnsi="Arial" w:cs="Arial"/>
          <w:sz w:val="22"/>
          <w:szCs w:val="22"/>
        </w:rPr>
        <w:t xml:space="preserve">vyplývá, </w:t>
      </w:r>
      <w:r w:rsidR="00BB3DD6">
        <w:rPr>
          <w:rFonts w:ascii="Arial" w:hAnsi="Arial" w:cs="Arial"/>
          <w:sz w:val="22"/>
          <w:szCs w:val="22"/>
        </w:rPr>
        <w:t xml:space="preserve">                  </w:t>
      </w:r>
      <w:r w:rsidR="000E102E" w:rsidRPr="00C15500">
        <w:rPr>
          <w:rFonts w:ascii="Arial" w:hAnsi="Arial" w:cs="Arial"/>
          <w:sz w:val="22"/>
          <w:szCs w:val="22"/>
        </w:rPr>
        <w:t>že</w:t>
      </w:r>
      <w:proofErr w:type="gramEnd"/>
      <w:r w:rsidR="000E102E" w:rsidRPr="00C15500">
        <w:rPr>
          <w:rFonts w:ascii="Arial" w:hAnsi="Arial" w:cs="Arial"/>
          <w:sz w:val="22"/>
          <w:szCs w:val="22"/>
        </w:rPr>
        <w:t xml:space="preserve"> z předmětných plnění bude daň odvedena dodavatelem na výstupu tj., že </w:t>
      </w:r>
      <w:r w:rsidR="00EE75C9">
        <w:rPr>
          <w:rFonts w:ascii="Arial" w:hAnsi="Arial" w:cs="Arial"/>
          <w:sz w:val="22"/>
          <w:szCs w:val="22"/>
        </w:rPr>
        <w:t>O</w:t>
      </w:r>
      <w:r>
        <w:rPr>
          <w:rFonts w:ascii="Arial" w:hAnsi="Arial" w:cs="Arial"/>
          <w:sz w:val="22"/>
          <w:szCs w:val="22"/>
        </w:rPr>
        <w:t>bjednateli</w:t>
      </w:r>
      <w:r w:rsidR="000E102E" w:rsidRPr="00C15500">
        <w:rPr>
          <w:rFonts w:ascii="Arial" w:hAnsi="Arial" w:cs="Arial"/>
          <w:sz w:val="22"/>
          <w:szCs w:val="22"/>
        </w:rPr>
        <w:t xml:space="preserve"> budou předmětná plnění fakturována včetně DPH.</w:t>
      </w:r>
    </w:p>
    <w:p w:rsidR="00F30B22" w:rsidRDefault="00F30B22" w:rsidP="00723E7A">
      <w:pPr>
        <w:autoSpaceDE w:val="0"/>
        <w:spacing w:line="360" w:lineRule="auto"/>
        <w:ind w:left="360"/>
        <w:jc w:val="center"/>
        <w:rPr>
          <w:rFonts w:ascii="Arial" w:hAnsi="Arial" w:cs="Arial"/>
          <w:b/>
          <w:bCs/>
          <w:sz w:val="22"/>
          <w:szCs w:val="22"/>
        </w:rPr>
      </w:pPr>
    </w:p>
    <w:p w:rsidR="00723E7A" w:rsidRPr="00C15500" w:rsidRDefault="00723E7A" w:rsidP="00723E7A">
      <w:pPr>
        <w:autoSpaceDE w:val="0"/>
        <w:spacing w:line="360" w:lineRule="auto"/>
        <w:ind w:left="360"/>
        <w:jc w:val="center"/>
        <w:rPr>
          <w:rFonts w:ascii="Arial" w:hAnsi="Arial" w:cs="Arial"/>
          <w:b/>
          <w:bCs/>
          <w:sz w:val="22"/>
          <w:szCs w:val="22"/>
        </w:rPr>
      </w:pP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Článek V.</w:t>
      </w:r>
    </w:p>
    <w:p w:rsidR="000E102E" w:rsidRPr="00C15500" w:rsidRDefault="000E102E" w:rsidP="00723E7A">
      <w:pPr>
        <w:autoSpaceDE w:val="0"/>
        <w:spacing w:line="360" w:lineRule="auto"/>
        <w:ind w:left="360"/>
        <w:jc w:val="center"/>
        <w:rPr>
          <w:rFonts w:ascii="Arial" w:hAnsi="Arial" w:cs="Arial"/>
          <w:sz w:val="22"/>
          <w:szCs w:val="22"/>
        </w:rPr>
      </w:pPr>
      <w:r w:rsidRPr="00C15500">
        <w:rPr>
          <w:rFonts w:ascii="Arial" w:hAnsi="Arial" w:cs="Arial"/>
          <w:b/>
          <w:bCs/>
          <w:sz w:val="22"/>
          <w:szCs w:val="22"/>
        </w:rPr>
        <w:t>Vlastnické právo k dílu</w:t>
      </w:r>
    </w:p>
    <w:p w:rsidR="006735EB" w:rsidRPr="00C15500" w:rsidRDefault="006735EB" w:rsidP="00723E7A">
      <w:pPr>
        <w:autoSpaceDE w:val="0"/>
        <w:autoSpaceDN w:val="0"/>
        <w:spacing w:line="360" w:lineRule="auto"/>
        <w:rPr>
          <w:rFonts w:ascii="Arial" w:hAnsi="Arial" w:cs="Arial"/>
          <w:b/>
          <w:bCs/>
          <w:sz w:val="22"/>
          <w:szCs w:val="22"/>
        </w:rPr>
      </w:pPr>
    </w:p>
    <w:p w:rsidR="006735EB" w:rsidRPr="00C15500" w:rsidRDefault="0086590A" w:rsidP="00723E7A">
      <w:pPr>
        <w:numPr>
          <w:ilvl w:val="1"/>
          <w:numId w:val="51"/>
        </w:numPr>
        <w:suppressAutoHyphens w:val="0"/>
        <w:autoSpaceDE w:val="0"/>
        <w:autoSpaceDN w:val="0"/>
        <w:adjustRightInd w:val="0"/>
        <w:spacing w:line="360" w:lineRule="auto"/>
        <w:rPr>
          <w:rFonts w:ascii="Arial" w:hAnsi="Arial" w:cs="Arial"/>
          <w:sz w:val="22"/>
          <w:szCs w:val="22"/>
        </w:rPr>
      </w:pPr>
      <w:r w:rsidRPr="00C15500">
        <w:rPr>
          <w:rFonts w:ascii="Arial" w:hAnsi="Arial" w:cs="Arial"/>
          <w:sz w:val="22"/>
          <w:szCs w:val="22"/>
        </w:rPr>
        <w:t xml:space="preserve">Zhotovitel není bez předchozího písemného souhlasu </w:t>
      </w:r>
      <w:r w:rsidR="00EE75C9">
        <w:rPr>
          <w:rFonts w:ascii="Arial" w:hAnsi="Arial" w:cs="Arial"/>
          <w:sz w:val="22"/>
          <w:szCs w:val="22"/>
        </w:rPr>
        <w:t>O</w:t>
      </w:r>
      <w:r w:rsidRPr="00C15500">
        <w:rPr>
          <w:rFonts w:ascii="Arial" w:hAnsi="Arial" w:cs="Arial"/>
          <w:sz w:val="22"/>
          <w:szCs w:val="22"/>
        </w:rPr>
        <w:t>bjednatele oprávněn postoupit práva a povinnosti z této smlouvy na třetí osobu.</w:t>
      </w:r>
    </w:p>
    <w:p w:rsidR="00C15500" w:rsidRDefault="00C15500" w:rsidP="00723E7A">
      <w:pPr>
        <w:autoSpaceDE w:val="0"/>
        <w:spacing w:line="360" w:lineRule="auto"/>
        <w:rPr>
          <w:rFonts w:ascii="Arial" w:hAnsi="Arial" w:cs="Arial"/>
          <w:sz w:val="22"/>
          <w:szCs w:val="22"/>
        </w:rPr>
      </w:pPr>
    </w:p>
    <w:p w:rsidR="00723E7A" w:rsidRPr="00C15500" w:rsidRDefault="00723E7A"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Článek VI.</w:t>
      </w:r>
    </w:p>
    <w:p w:rsidR="000E102E" w:rsidRDefault="00AF24C0" w:rsidP="00723E7A">
      <w:pPr>
        <w:autoSpaceDE w:val="0"/>
        <w:spacing w:line="360" w:lineRule="auto"/>
        <w:jc w:val="center"/>
        <w:rPr>
          <w:rFonts w:ascii="Arial" w:hAnsi="Arial" w:cs="Arial"/>
          <w:b/>
          <w:bCs/>
          <w:sz w:val="22"/>
          <w:szCs w:val="22"/>
        </w:rPr>
      </w:pPr>
      <w:r>
        <w:rPr>
          <w:rFonts w:ascii="Arial" w:hAnsi="Arial" w:cs="Arial"/>
          <w:b/>
          <w:bCs/>
          <w:sz w:val="22"/>
          <w:szCs w:val="22"/>
        </w:rPr>
        <w:t>Místo realizace</w:t>
      </w:r>
    </w:p>
    <w:p w:rsidR="000E102E" w:rsidRPr="00C15500" w:rsidRDefault="000E102E" w:rsidP="00723E7A">
      <w:pPr>
        <w:autoSpaceDE w:val="0"/>
        <w:spacing w:line="360" w:lineRule="auto"/>
        <w:rPr>
          <w:rFonts w:ascii="Arial" w:hAnsi="Arial" w:cs="Arial"/>
          <w:sz w:val="22"/>
          <w:szCs w:val="22"/>
        </w:rPr>
      </w:pPr>
    </w:p>
    <w:p w:rsidR="00F30B22" w:rsidRPr="00F30B22" w:rsidRDefault="00F30B22" w:rsidP="00AF24C0">
      <w:pPr>
        <w:autoSpaceDE w:val="0"/>
        <w:spacing w:line="360" w:lineRule="auto"/>
        <w:ind w:left="705" w:hanging="705"/>
        <w:rPr>
          <w:rFonts w:ascii="Arial" w:hAnsi="Arial" w:cs="Arial"/>
          <w:sz w:val="22"/>
          <w:szCs w:val="22"/>
        </w:rPr>
      </w:pPr>
      <w:r>
        <w:rPr>
          <w:rFonts w:ascii="Arial" w:hAnsi="Arial" w:cs="Arial"/>
          <w:sz w:val="22"/>
          <w:szCs w:val="22"/>
        </w:rPr>
        <w:t>6.1.</w:t>
      </w:r>
      <w:r w:rsidRPr="00F30B22">
        <w:rPr>
          <w:rFonts w:ascii="Arial" w:hAnsi="Arial" w:cs="Arial"/>
          <w:sz w:val="22"/>
          <w:szCs w:val="22"/>
        </w:rPr>
        <w:t xml:space="preserve"> </w:t>
      </w:r>
      <w:r w:rsidR="00F41D07">
        <w:rPr>
          <w:rFonts w:ascii="Arial" w:hAnsi="Arial" w:cs="Arial"/>
          <w:sz w:val="22"/>
          <w:szCs w:val="22"/>
        </w:rPr>
        <w:tab/>
      </w:r>
      <w:r w:rsidR="000E102E" w:rsidRPr="00F30B22">
        <w:rPr>
          <w:rFonts w:ascii="Arial" w:hAnsi="Arial" w:cs="Arial"/>
          <w:sz w:val="22"/>
          <w:szCs w:val="22"/>
        </w:rPr>
        <w:t xml:space="preserve">Zhotovitel zabezpečí na vlastní náklad pořádek a čistotu po celou dobu </w:t>
      </w:r>
      <w:r w:rsidR="00AF24C0">
        <w:rPr>
          <w:rFonts w:ascii="Arial" w:hAnsi="Arial" w:cs="Arial"/>
          <w:sz w:val="22"/>
          <w:szCs w:val="22"/>
        </w:rPr>
        <w:t xml:space="preserve">realizace </w:t>
      </w:r>
      <w:r w:rsidR="00AF24C0">
        <w:rPr>
          <w:rFonts w:ascii="Arial" w:hAnsi="Arial" w:cs="Arial"/>
          <w:sz w:val="22"/>
          <w:szCs w:val="22"/>
        </w:rPr>
        <w:lastRenderedPageBreak/>
        <w:t>zakázky</w:t>
      </w:r>
      <w:r w:rsidRPr="00F30B22">
        <w:rPr>
          <w:rFonts w:ascii="Arial" w:hAnsi="Arial" w:cs="Arial"/>
          <w:sz w:val="22"/>
          <w:szCs w:val="22"/>
        </w:rPr>
        <w:t xml:space="preserve">. </w:t>
      </w:r>
    </w:p>
    <w:p w:rsidR="00F30B22" w:rsidRPr="00F30B22" w:rsidRDefault="00F30B22" w:rsidP="00723E7A">
      <w:pPr>
        <w:autoSpaceDE w:val="0"/>
        <w:spacing w:line="360" w:lineRule="auto"/>
        <w:ind w:left="540"/>
        <w:rPr>
          <w:rFonts w:ascii="Arial" w:hAnsi="Arial" w:cs="Arial"/>
          <w:sz w:val="22"/>
          <w:szCs w:val="22"/>
        </w:rPr>
      </w:pPr>
    </w:p>
    <w:p w:rsidR="000E102E" w:rsidRPr="00C15500" w:rsidRDefault="00F30B22" w:rsidP="00723E7A">
      <w:pPr>
        <w:autoSpaceDE w:val="0"/>
        <w:spacing w:line="360" w:lineRule="auto"/>
        <w:ind w:left="705" w:hanging="705"/>
        <w:rPr>
          <w:rFonts w:ascii="Arial" w:hAnsi="Arial" w:cs="Arial"/>
          <w:sz w:val="22"/>
          <w:szCs w:val="22"/>
        </w:rPr>
      </w:pPr>
      <w:r>
        <w:rPr>
          <w:rFonts w:ascii="Arial" w:hAnsi="Arial" w:cs="Arial"/>
          <w:sz w:val="22"/>
          <w:szCs w:val="22"/>
        </w:rPr>
        <w:t xml:space="preserve">6.2. </w:t>
      </w:r>
      <w:r w:rsidR="00F41D07">
        <w:rPr>
          <w:rFonts w:ascii="Arial" w:hAnsi="Arial" w:cs="Arial"/>
          <w:sz w:val="22"/>
          <w:szCs w:val="22"/>
        </w:rPr>
        <w:tab/>
      </w:r>
      <w:r w:rsidR="000E102E" w:rsidRPr="00C15500">
        <w:rPr>
          <w:rFonts w:ascii="Arial" w:hAnsi="Arial" w:cs="Arial"/>
          <w:sz w:val="22"/>
          <w:szCs w:val="22"/>
        </w:rPr>
        <w:t xml:space="preserve">Zhotovitel je odpovědný za všechny škody způsobené </w:t>
      </w:r>
      <w:r>
        <w:rPr>
          <w:rFonts w:ascii="Arial" w:hAnsi="Arial" w:cs="Arial"/>
          <w:sz w:val="22"/>
          <w:szCs w:val="22"/>
        </w:rPr>
        <w:t>při provedení díla</w:t>
      </w:r>
      <w:r w:rsidR="000E102E" w:rsidRPr="00C15500">
        <w:rPr>
          <w:rFonts w:ascii="Arial" w:hAnsi="Arial" w:cs="Arial"/>
          <w:sz w:val="22"/>
          <w:szCs w:val="22"/>
        </w:rPr>
        <w:t>, a to podle obecných ustanovení o náhradě škody.</w:t>
      </w:r>
    </w:p>
    <w:p w:rsidR="000E102E" w:rsidRPr="00C15500" w:rsidRDefault="000E102E" w:rsidP="00723E7A">
      <w:pPr>
        <w:autoSpaceDE w:val="0"/>
        <w:spacing w:line="360" w:lineRule="auto"/>
        <w:rPr>
          <w:rFonts w:ascii="Arial" w:hAnsi="Arial" w:cs="Arial"/>
          <w:sz w:val="22"/>
          <w:szCs w:val="22"/>
        </w:rPr>
      </w:pPr>
    </w:p>
    <w:p w:rsidR="00723E7A" w:rsidRDefault="0080414E" w:rsidP="00723E7A">
      <w:pPr>
        <w:autoSpaceDE w:val="0"/>
        <w:spacing w:line="360" w:lineRule="auto"/>
        <w:ind w:left="705" w:hanging="705"/>
        <w:rPr>
          <w:rFonts w:ascii="Arial" w:hAnsi="Arial" w:cs="Arial"/>
          <w:sz w:val="22"/>
          <w:szCs w:val="22"/>
        </w:rPr>
      </w:pPr>
      <w:r>
        <w:rPr>
          <w:rFonts w:ascii="Arial" w:hAnsi="Arial" w:cs="Arial"/>
          <w:sz w:val="22"/>
          <w:szCs w:val="22"/>
        </w:rPr>
        <w:t>6.3.</w:t>
      </w:r>
      <w:r w:rsidR="00EE75C9">
        <w:rPr>
          <w:rFonts w:ascii="Arial" w:hAnsi="Arial" w:cs="Arial"/>
          <w:sz w:val="22"/>
          <w:szCs w:val="22"/>
        </w:rPr>
        <w:t xml:space="preserve"> </w:t>
      </w:r>
      <w:r w:rsidR="00F41D07">
        <w:rPr>
          <w:rFonts w:ascii="Arial" w:hAnsi="Arial" w:cs="Arial"/>
          <w:sz w:val="22"/>
          <w:szCs w:val="22"/>
        </w:rPr>
        <w:tab/>
      </w:r>
      <w:r w:rsidR="000E102E" w:rsidRPr="00C15500">
        <w:rPr>
          <w:rFonts w:ascii="Arial" w:hAnsi="Arial" w:cs="Arial"/>
          <w:sz w:val="22"/>
          <w:szCs w:val="22"/>
        </w:rPr>
        <w:t xml:space="preserve">Zhotovitel v plné míře zodpovídá za bezpečnost a ochranu zdraví všech </w:t>
      </w:r>
      <w:r w:rsidR="00F30B22">
        <w:rPr>
          <w:rFonts w:ascii="Arial" w:hAnsi="Arial" w:cs="Arial"/>
          <w:sz w:val="22"/>
          <w:szCs w:val="22"/>
        </w:rPr>
        <w:t xml:space="preserve">svých </w:t>
      </w:r>
      <w:r w:rsidR="000E102E" w:rsidRPr="00C15500">
        <w:rPr>
          <w:rFonts w:ascii="Arial" w:hAnsi="Arial" w:cs="Arial"/>
          <w:sz w:val="22"/>
          <w:szCs w:val="22"/>
        </w:rPr>
        <w:t xml:space="preserve">pracovníků </w:t>
      </w:r>
      <w:r w:rsidR="00F30B22">
        <w:rPr>
          <w:rFonts w:ascii="Arial" w:hAnsi="Arial" w:cs="Arial"/>
          <w:sz w:val="22"/>
          <w:szCs w:val="22"/>
        </w:rPr>
        <w:t xml:space="preserve">podílejících se na provedení díla </w:t>
      </w:r>
      <w:r w:rsidR="000E102E" w:rsidRPr="00C15500">
        <w:rPr>
          <w:rFonts w:ascii="Arial" w:hAnsi="Arial" w:cs="Arial"/>
          <w:sz w:val="22"/>
          <w:szCs w:val="22"/>
        </w:rPr>
        <w:t xml:space="preserve">v prostoru </w:t>
      </w:r>
      <w:r w:rsidR="00F30B22">
        <w:rPr>
          <w:rFonts w:ascii="Arial" w:hAnsi="Arial" w:cs="Arial"/>
          <w:sz w:val="22"/>
          <w:szCs w:val="22"/>
        </w:rPr>
        <w:t xml:space="preserve">budovy SOŠ a SOU </w:t>
      </w:r>
      <w:proofErr w:type="gramStart"/>
      <w:r w:rsidR="00F30B22">
        <w:rPr>
          <w:rFonts w:ascii="Arial" w:hAnsi="Arial" w:cs="Arial"/>
          <w:sz w:val="22"/>
          <w:szCs w:val="22"/>
        </w:rPr>
        <w:t>Kladno</w:t>
      </w:r>
      <w:r w:rsidR="000E102E" w:rsidRPr="00C15500">
        <w:rPr>
          <w:rFonts w:ascii="Arial" w:hAnsi="Arial" w:cs="Arial"/>
          <w:sz w:val="22"/>
          <w:szCs w:val="22"/>
        </w:rPr>
        <w:t xml:space="preserve"> </w:t>
      </w:r>
      <w:r w:rsidR="00BB3DD6">
        <w:rPr>
          <w:rFonts w:ascii="Arial" w:hAnsi="Arial" w:cs="Arial"/>
          <w:sz w:val="22"/>
          <w:szCs w:val="22"/>
        </w:rPr>
        <w:t xml:space="preserve">          </w:t>
      </w:r>
      <w:r w:rsidR="000E102E" w:rsidRPr="00C15500">
        <w:rPr>
          <w:rFonts w:ascii="Arial" w:hAnsi="Arial" w:cs="Arial"/>
          <w:sz w:val="22"/>
          <w:szCs w:val="22"/>
        </w:rPr>
        <w:t>a zabezpečí</w:t>
      </w:r>
      <w:proofErr w:type="gramEnd"/>
      <w:r w:rsidR="000E102E" w:rsidRPr="00C15500">
        <w:rPr>
          <w:rFonts w:ascii="Arial" w:hAnsi="Arial" w:cs="Arial"/>
          <w:sz w:val="22"/>
          <w:szCs w:val="22"/>
        </w:rPr>
        <w:t xml:space="preserve"> jejich vybavení ochrannými pracovními pomůckami. Dále se zavazuje dodržovat hygienické předpisy a podmínky životního prostředí. Zhotovitel je dále povinen dodržovat veškeré platné technické a právní předpisy, týkající se zajištění bezpečnosti a ochrany zdraví při práci a bezpečnosti technických zařízení, požární ochrany apod.</w:t>
      </w:r>
      <w:r w:rsidR="000E102E" w:rsidRPr="00B50E97">
        <w:rPr>
          <w:rFonts w:ascii="Arial" w:hAnsi="Arial" w:cs="Arial"/>
          <w:sz w:val="22"/>
          <w:szCs w:val="22"/>
        </w:rPr>
        <w:t xml:space="preserve"> </w:t>
      </w:r>
    </w:p>
    <w:p w:rsidR="00723E7A" w:rsidRDefault="00723E7A" w:rsidP="00723E7A">
      <w:pPr>
        <w:autoSpaceDE w:val="0"/>
        <w:spacing w:line="360" w:lineRule="auto"/>
        <w:ind w:left="705" w:hanging="705"/>
        <w:rPr>
          <w:rFonts w:ascii="Arial" w:hAnsi="Arial" w:cs="Arial"/>
          <w:sz w:val="22"/>
          <w:szCs w:val="22"/>
        </w:rPr>
      </w:pPr>
    </w:p>
    <w:p w:rsidR="000E102E" w:rsidRPr="00C15500" w:rsidRDefault="000E102E" w:rsidP="00723E7A">
      <w:pPr>
        <w:autoSpaceDE w:val="0"/>
        <w:spacing w:line="360" w:lineRule="auto"/>
        <w:ind w:left="705" w:hanging="705"/>
        <w:jc w:val="center"/>
        <w:rPr>
          <w:rFonts w:ascii="Arial" w:hAnsi="Arial" w:cs="Arial"/>
          <w:b/>
          <w:bCs/>
          <w:sz w:val="22"/>
          <w:szCs w:val="22"/>
        </w:rPr>
      </w:pPr>
      <w:r w:rsidRPr="00C15500">
        <w:rPr>
          <w:rFonts w:ascii="Arial" w:hAnsi="Arial" w:cs="Arial"/>
          <w:b/>
          <w:bCs/>
          <w:sz w:val="22"/>
          <w:szCs w:val="22"/>
        </w:rPr>
        <w:t>Článek VII.</w:t>
      </w:r>
    </w:p>
    <w:p w:rsidR="000E102E"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Oprávnění zástupci smluvních stran</w:t>
      </w:r>
    </w:p>
    <w:p w:rsidR="00ED1EAF" w:rsidRDefault="00ED1EAF" w:rsidP="00ED1EAF">
      <w:pPr>
        <w:autoSpaceDE w:val="0"/>
        <w:spacing w:line="360" w:lineRule="auto"/>
        <w:ind w:left="360"/>
        <w:rPr>
          <w:rFonts w:ascii="Arial" w:hAnsi="Arial" w:cs="Arial"/>
          <w:b/>
          <w:bCs/>
          <w:sz w:val="22"/>
          <w:szCs w:val="22"/>
        </w:rPr>
      </w:pPr>
    </w:p>
    <w:p w:rsidR="00BB3DD6" w:rsidRPr="00BB3DD6" w:rsidRDefault="00ED1EAF" w:rsidP="00BB3DD6">
      <w:pPr>
        <w:autoSpaceDE w:val="0"/>
        <w:spacing w:line="360" w:lineRule="auto"/>
        <w:ind w:left="705"/>
        <w:rPr>
          <w:rFonts w:ascii="Arial" w:hAnsi="Arial" w:cs="Arial"/>
          <w:bCs/>
          <w:sz w:val="22"/>
          <w:szCs w:val="22"/>
        </w:rPr>
      </w:pPr>
      <w:r w:rsidRPr="00ED1EAF">
        <w:rPr>
          <w:rFonts w:ascii="Arial" w:hAnsi="Arial" w:cs="Arial"/>
          <w:bCs/>
          <w:sz w:val="22"/>
          <w:szCs w:val="22"/>
        </w:rPr>
        <w:t>Článek VII. je s veškerými odstavci shodný se Smlouvu o dílo č. 19/473634/2018 ze dne 25. 5. 2018.</w:t>
      </w:r>
    </w:p>
    <w:p w:rsidR="00BB3DD6" w:rsidRDefault="00BB3DD6" w:rsidP="00723E7A">
      <w:pPr>
        <w:autoSpaceDE w:val="0"/>
        <w:spacing w:line="360" w:lineRule="auto"/>
        <w:ind w:left="360"/>
        <w:jc w:val="center"/>
        <w:rPr>
          <w:rFonts w:ascii="Arial" w:hAnsi="Arial" w:cs="Arial"/>
          <w:b/>
          <w:bCs/>
          <w:sz w:val="22"/>
          <w:szCs w:val="22"/>
        </w:rPr>
      </w:pPr>
    </w:p>
    <w:p w:rsidR="000E102E" w:rsidRPr="00C15500" w:rsidRDefault="006F1309" w:rsidP="00723E7A">
      <w:pPr>
        <w:autoSpaceDE w:val="0"/>
        <w:spacing w:line="360" w:lineRule="auto"/>
        <w:ind w:left="360"/>
        <w:jc w:val="center"/>
        <w:rPr>
          <w:rFonts w:ascii="Arial" w:hAnsi="Arial" w:cs="Arial"/>
          <w:b/>
          <w:bCs/>
          <w:sz w:val="22"/>
          <w:szCs w:val="22"/>
        </w:rPr>
      </w:pPr>
      <w:r>
        <w:rPr>
          <w:rFonts w:ascii="Arial" w:hAnsi="Arial" w:cs="Arial"/>
          <w:b/>
          <w:bCs/>
          <w:sz w:val="22"/>
          <w:szCs w:val="22"/>
        </w:rPr>
        <w:t>Č</w:t>
      </w:r>
      <w:r w:rsidR="000E102E" w:rsidRPr="00C15500">
        <w:rPr>
          <w:rFonts w:ascii="Arial" w:hAnsi="Arial" w:cs="Arial"/>
          <w:b/>
          <w:bCs/>
          <w:sz w:val="22"/>
          <w:szCs w:val="22"/>
        </w:rPr>
        <w:t xml:space="preserve">lánek VIII.  </w:t>
      </w: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Realizace díla, nebezpečí škody na díle,</w:t>
      </w:r>
    </w:p>
    <w:p w:rsidR="000E102E"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práva a povinnosti smluvních stran</w:t>
      </w:r>
    </w:p>
    <w:p w:rsidR="00BB3DD6" w:rsidRDefault="00BB3DD6" w:rsidP="00723E7A">
      <w:pPr>
        <w:autoSpaceDE w:val="0"/>
        <w:spacing w:line="360" w:lineRule="auto"/>
        <w:ind w:left="360"/>
        <w:jc w:val="center"/>
        <w:rPr>
          <w:rFonts w:ascii="Arial" w:hAnsi="Arial" w:cs="Arial"/>
          <w:b/>
          <w:bCs/>
          <w:sz w:val="22"/>
          <w:szCs w:val="22"/>
        </w:rPr>
      </w:pPr>
    </w:p>
    <w:p w:rsidR="009B3B93" w:rsidRPr="00BB3DD6" w:rsidRDefault="00BB3DD6" w:rsidP="00BB3DD6">
      <w:pPr>
        <w:autoSpaceDE w:val="0"/>
        <w:spacing w:line="360" w:lineRule="auto"/>
        <w:ind w:left="705"/>
        <w:rPr>
          <w:rFonts w:ascii="Arial" w:hAnsi="Arial" w:cs="Arial"/>
          <w:bCs/>
          <w:sz w:val="22"/>
          <w:szCs w:val="22"/>
        </w:rPr>
      </w:pPr>
      <w:r w:rsidRPr="00ED1EAF">
        <w:rPr>
          <w:rFonts w:ascii="Arial" w:hAnsi="Arial" w:cs="Arial"/>
          <w:bCs/>
          <w:sz w:val="22"/>
          <w:szCs w:val="22"/>
        </w:rPr>
        <w:t>Článek VII</w:t>
      </w:r>
      <w:r>
        <w:rPr>
          <w:rFonts w:ascii="Arial" w:hAnsi="Arial" w:cs="Arial"/>
          <w:bCs/>
          <w:sz w:val="22"/>
          <w:szCs w:val="22"/>
        </w:rPr>
        <w:t>I</w:t>
      </w:r>
      <w:r w:rsidRPr="00ED1EAF">
        <w:rPr>
          <w:rFonts w:ascii="Arial" w:hAnsi="Arial" w:cs="Arial"/>
          <w:bCs/>
          <w:sz w:val="22"/>
          <w:szCs w:val="22"/>
        </w:rPr>
        <w:t>. je s veškerými odstavci shodný se Smlouvu o dílo č. 19/473634/2018 ze dne 25. 5. 2018.</w:t>
      </w:r>
    </w:p>
    <w:p w:rsidR="00BB3DD6" w:rsidRPr="00C15500" w:rsidRDefault="00BB3DD6"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Článek IX.</w:t>
      </w:r>
    </w:p>
    <w:p w:rsidR="000E102E"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Pojištění zhotovitele</w:t>
      </w:r>
    </w:p>
    <w:p w:rsidR="00BB3DD6" w:rsidRDefault="00BB3DD6" w:rsidP="00BB3DD6">
      <w:pPr>
        <w:autoSpaceDE w:val="0"/>
        <w:spacing w:line="360" w:lineRule="auto"/>
        <w:rPr>
          <w:rFonts w:ascii="Arial" w:hAnsi="Arial" w:cs="Arial"/>
          <w:b/>
          <w:bCs/>
          <w:sz w:val="22"/>
          <w:szCs w:val="22"/>
        </w:rPr>
      </w:pPr>
    </w:p>
    <w:p w:rsidR="00BB3DD6" w:rsidRPr="00ED1EAF" w:rsidRDefault="00BB3DD6" w:rsidP="00BB3DD6">
      <w:pPr>
        <w:autoSpaceDE w:val="0"/>
        <w:spacing w:line="360" w:lineRule="auto"/>
        <w:ind w:left="705"/>
        <w:rPr>
          <w:rFonts w:ascii="Arial" w:hAnsi="Arial" w:cs="Arial"/>
          <w:bCs/>
          <w:sz w:val="22"/>
          <w:szCs w:val="22"/>
        </w:rPr>
      </w:pPr>
      <w:r>
        <w:rPr>
          <w:rFonts w:ascii="Arial" w:hAnsi="Arial" w:cs="Arial"/>
          <w:bCs/>
          <w:sz w:val="22"/>
          <w:szCs w:val="22"/>
        </w:rPr>
        <w:t xml:space="preserve">Článek </w:t>
      </w:r>
      <w:r w:rsidRPr="00ED1EAF">
        <w:rPr>
          <w:rFonts w:ascii="Arial" w:hAnsi="Arial" w:cs="Arial"/>
          <w:bCs/>
          <w:sz w:val="22"/>
          <w:szCs w:val="22"/>
        </w:rPr>
        <w:t>I</w:t>
      </w:r>
      <w:r>
        <w:rPr>
          <w:rFonts w:ascii="Arial" w:hAnsi="Arial" w:cs="Arial"/>
          <w:bCs/>
          <w:sz w:val="22"/>
          <w:szCs w:val="22"/>
        </w:rPr>
        <w:t>X</w:t>
      </w:r>
      <w:r w:rsidRPr="00ED1EAF">
        <w:rPr>
          <w:rFonts w:ascii="Arial" w:hAnsi="Arial" w:cs="Arial"/>
          <w:bCs/>
          <w:sz w:val="22"/>
          <w:szCs w:val="22"/>
        </w:rPr>
        <w:t>. je s veškerými odstavci shodný se Smlouvu o dílo č. 19/473634/2018 ze dne 25. 5. 2018.</w:t>
      </w:r>
    </w:p>
    <w:p w:rsidR="00BB3DD6" w:rsidRPr="00C15500" w:rsidRDefault="00BB3DD6" w:rsidP="00723E7A">
      <w:pPr>
        <w:autoSpaceDE w:val="0"/>
        <w:spacing w:line="360" w:lineRule="auto"/>
        <w:rPr>
          <w:rFonts w:ascii="Arial" w:eastAsia="Cambria" w:hAnsi="Arial" w:cs="Arial"/>
          <w:color w:val="000000"/>
          <w:sz w:val="22"/>
          <w:szCs w:val="22"/>
        </w:rPr>
      </w:pPr>
    </w:p>
    <w:p w:rsidR="000E102E" w:rsidRPr="00C15500" w:rsidRDefault="000E102E" w:rsidP="00723E7A">
      <w:pPr>
        <w:autoSpaceDE w:val="0"/>
        <w:spacing w:line="360" w:lineRule="auto"/>
        <w:ind w:left="360" w:hanging="360"/>
        <w:jc w:val="center"/>
        <w:rPr>
          <w:rFonts w:ascii="Arial" w:hAnsi="Arial" w:cs="Arial"/>
          <w:b/>
          <w:bCs/>
          <w:sz w:val="22"/>
          <w:szCs w:val="22"/>
        </w:rPr>
      </w:pPr>
      <w:r w:rsidRPr="00C15500">
        <w:rPr>
          <w:rFonts w:ascii="Arial" w:hAnsi="Arial" w:cs="Arial"/>
          <w:b/>
          <w:bCs/>
          <w:sz w:val="22"/>
          <w:szCs w:val="22"/>
        </w:rPr>
        <w:t>Článek X.</w:t>
      </w:r>
    </w:p>
    <w:p w:rsidR="000E102E"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Splnění a předání díla</w:t>
      </w:r>
    </w:p>
    <w:p w:rsidR="0080414E" w:rsidRDefault="0080414E" w:rsidP="00BB3DD6">
      <w:pPr>
        <w:autoSpaceDE w:val="0"/>
        <w:spacing w:line="360" w:lineRule="auto"/>
        <w:rPr>
          <w:rFonts w:ascii="Arial" w:hAnsi="Arial" w:cs="Arial"/>
          <w:b/>
          <w:bCs/>
          <w:sz w:val="22"/>
          <w:szCs w:val="22"/>
        </w:rPr>
      </w:pPr>
    </w:p>
    <w:p w:rsidR="00ED1EAF" w:rsidRPr="00BB3DD6" w:rsidRDefault="00BB3DD6" w:rsidP="00BB3DD6">
      <w:pPr>
        <w:autoSpaceDE w:val="0"/>
        <w:spacing w:line="360" w:lineRule="auto"/>
        <w:ind w:left="705"/>
        <w:rPr>
          <w:rFonts w:ascii="Arial" w:hAnsi="Arial" w:cs="Arial"/>
          <w:bCs/>
          <w:sz w:val="22"/>
          <w:szCs w:val="22"/>
        </w:rPr>
      </w:pPr>
      <w:r w:rsidRPr="00ED1EAF">
        <w:rPr>
          <w:rFonts w:ascii="Arial" w:hAnsi="Arial" w:cs="Arial"/>
          <w:bCs/>
          <w:sz w:val="22"/>
          <w:szCs w:val="22"/>
        </w:rPr>
        <w:t xml:space="preserve">Článek </w:t>
      </w:r>
      <w:r>
        <w:rPr>
          <w:rFonts w:ascii="Arial" w:hAnsi="Arial" w:cs="Arial"/>
          <w:bCs/>
          <w:sz w:val="22"/>
          <w:szCs w:val="22"/>
        </w:rPr>
        <w:t>X</w:t>
      </w:r>
      <w:r w:rsidRPr="00ED1EAF">
        <w:rPr>
          <w:rFonts w:ascii="Arial" w:hAnsi="Arial" w:cs="Arial"/>
          <w:bCs/>
          <w:sz w:val="22"/>
          <w:szCs w:val="22"/>
        </w:rPr>
        <w:t>. je s veškerými odstavci shodný se Smlouvu o dílo č. 19/473634/2018 ze dne 25. 5. 2018.</w:t>
      </w:r>
    </w:p>
    <w:p w:rsidR="00BB3DD6" w:rsidRDefault="00BB3DD6" w:rsidP="00723E7A">
      <w:pPr>
        <w:tabs>
          <w:tab w:val="left" w:pos="360"/>
        </w:tabs>
        <w:autoSpaceDE w:val="0"/>
        <w:spacing w:line="360" w:lineRule="auto"/>
        <w:rPr>
          <w:rFonts w:ascii="Arial" w:hAnsi="Arial" w:cs="Arial"/>
          <w:sz w:val="22"/>
          <w:szCs w:val="22"/>
        </w:rPr>
      </w:pPr>
    </w:p>
    <w:p w:rsidR="00BB3DD6" w:rsidRPr="00C15500" w:rsidRDefault="00BB3DD6" w:rsidP="00723E7A">
      <w:pPr>
        <w:tabs>
          <w:tab w:val="left" w:pos="360"/>
        </w:tabs>
        <w:autoSpaceDE w:val="0"/>
        <w:spacing w:line="360" w:lineRule="auto"/>
        <w:rPr>
          <w:rFonts w:ascii="Arial" w:hAnsi="Arial" w:cs="Arial"/>
          <w:sz w:val="22"/>
          <w:szCs w:val="22"/>
        </w:rPr>
      </w:pPr>
    </w:p>
    <w:p w:rsidR="000E102E" w:rsidRPr="00C15500" w:rsidRDefault="000E102E" w:rsidP="00723E7A">
      <w:pPr>
        <w:spacing w:line="360" w:lineRule="auto"/>
        <w:jc w:val="center"/>
        <w:rPr>
          <w:rFonts w:ascii="Arial" w:hAnsi="Arial" w:cs="Arial"/>
          <w:b/>
          <w:bCs/>
          <w:sz w:val="22"/>
          <w:szCs w:val="22"/>
        </w:rPr>
      </w:pPr>
      <w:r w:rsidRPr="00C15500">
        <w:rPr>
          <w:rFonts w:ascii="Arial" w:hAnsi="Arial" w:cs="Arial"/>
          <w:b/>
          <w:bCs/>
          <w:sz w:val="22"/>
          <w:szCs w:val="22"/>
        </w:rPr>
        <w:lastRenderedPageBreak/>
        <w:t>XI.</w:t>
      </w:r>
    </w:p>
    <w:p w:rsidR="000E102E" w:rsidRPr="00C15500" w:rsidRDefault="000E102E" w:rsidP="00723E7A">
      <w:pPr>
        <w:spacing w:line="360" w:lineRule="auto"/>
        <w:jc w:val="center"/>
        <w:rPr>
          <w:rFonts w:ascii="Arial" w:hAnsi="Arial" w:cs="Arial"/>
          <w:b/>
          <w:bCs/>
          <w:color w:val="0000FF"/>
          <w:sz w:val="22"/>
          <w:szCs w:val="22"/>
        </w:rPr>
      </w:pPr>
      <w:r w:rsidRPr="00C15500">
        <w:rPr>
          <w:rFonts w:ascii="Arial" w:hAnsi="Arial" w:cs="Arial"/>
          <w:b/>
          <w:bCs/>
          <w:sz w:val="22"/>
          <w:szCs w:val="22"/>
        </w:rPr>
        <w:t>Záruka za jakost díla a odpovědnost za vady díla</w:t>
      </w:r>
    </w:p>
    <w:p w:rsidR="000E102E" w:rsidRDefault="000E102E" w:rsidP="00BB3DD6">
      <w:pPr>
        <w:spacing w:line="360" w:lineRule="auto"/>
        <w:rPr>
          <w:rFonts w:ascii="Arial" w:hAnsi="Arial" w:cs="Arial"/>
          <w:b/>
          <w:bCs/>
          <w:color w:val="0000FF"/>
          <w:sz w:val="22"/>
          <w:szCs w:val="22"/>
        </w:rPr>
      </w:pPr>
    </w:p>
    <w:p w:rsidR="00BB3DD6" w:rsidRPr="00BB3DD6" w:rsidRDefault="00BB3DD6" w:rsidP="00BB3DD6">
      <w:pPr>
        <w:autoSpaceDE w:val="0"/>
        <w:spacing w:line="360" w:lineRule="auto"/>
        <w:ind w:left="705"/>
        <w:rPr>
          <w:rFonts w:ascii="Arial" w:hAnsi="Arial" w:cs="Arial"/>
          <w:bCs/>
          <w:sz w:val="22"/>
          <w:szCs w:val="22"/>
        </w:rPr>
      </w:pPr>
      <w:r w:rsidRPr="00ED1EAF">
        <w:rPr>
          <w:rFonts w:ascii="Arial" w:hAnsi="Arial" w:cs="Arial"/>
          <w:bCs/>
          <w:sz w:val="22"/>
          <w:szCs w:val="22"/>
        </w:rPr>
        <w:t xml:space="preserve">Článek </w:t>
      </w:r>
      <w:r>
        <w:rPr>
          <w:rFonts w:ascii="Arial" w:hAnsi="Arial" w:cs="Arial"/>
          <w:bCs/>
          <w:sz w:val="22"/>
          <w:szCs w:val="22"/>
        </w:rPr>
        <w:t>X</w:t>
      </w:r>
      <w:r w:rsidRPr="00ED1EAF">
        <w:rPr>
          <w:rFonts w:ascii="Arial" w:hAnsi="Arial" w:cs="Arial"/>
          <w:bCs/>
          <w:sz w:val="22"/>
          <w:szCs w:val="22"/>
        </w:rPr>
        <w:t>I. je s veškerými odstavci shodný se Smlouvu o dílo č. 19/473634/2018 ze dne 25. 5. 2018.</w:t>
      </w:r>
    </w:p>
    <w:p w:rsidR="00CD4DC6" w:rsidRPr="00C15500" w:rsidRDefault="00CD4DC6" w:rsidP="00ED1EAF">
      <w:pPr>
        <w:tabs>
          <w:tab w:val="left" w:pos="360"/>
        </w:tabs>
        <w:autoSpaceDE w:val="0"/>
        <w:spacing w:line="360" w:lineRule="auto"/>
        <w:ind w:left="567" w:hanging="567"/>
        <w:rPr>
          <w:rFonts w:ascii="Arial" w:hAnsi="Arial" w:cs="Arial"/>
          <w:b/>
          <w:bCs/>
          <w:color w:val="0000FF"/>
          <w:sz w:val="22"/>
          <w:szCs w:val="22"/>
        </w:rPr>
      </w:pP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Článek XII.</w:t>
      </w:r>
    </w:p>
    <w:p w:rsidR="000E102E" w:rsidRPr="00C15500" w:rsidRDefault="000E102E" w:rsidP="00723E7A">
      <w:pPr>
        <w:autoSpaceDE w:val="0"/>
        <w:spacing w:line="360" w:lineRule="auto"/>
        <w:ind w:left="360"/>
        <w:jc w:val="center"/>
        <w:rPr>
          <w:rFonts w:ascii="Arial" w:hAnsi="Arial" w:cs="Arial"/>
          <w:sz w:val="22"/>
          <w:szCs w:val="22"/>
        </w:rPr>
      </w:pPr>
      <w:r w:rsidRPr="00C15500">
        <w:rPr>
          <w:rFonts w:ascii="Arial" w:hAnsi="Arial" w:cs="Arial"/>
          <w:b/>
          <w:bCs/>
          <w:sz w:val="22"/>
          <w:szCs w:val="22"/>
        </w:rPr>
        <w:t>Výpověď, Odstoupení od smlouvy</w:t>
      </w:r>
    </w:p>
    <w:p w:rsidR="004057D4" w:rsidRDefault="004057D4" w:rsidP="00723E7A">
      <w:pPr>
        <w:autoSpaceDE w:val="0"/>
        <w:spacing w:line="360" w:lineRule="auto"/>
        <w:rPr>
          <w:rFonts w:ascii="Arial" w:hAnsi="Arial" w:cs="Arial"/>
          <w:sz w:val="22"/>
          <w:szCs w:val="22"/>
        </w:rPr>
      </w:pPr>
    </w:p>
    <w:p w:rsidR="00BB3DD6" w:rsidRPr="00BB3DD6" w:rsidRDefault="00BB3DD6" w:rsidP="00BB3DD6">
      <w:pPr>
        <w:autoSpaceDE w:val="0"/>
        <w:spacing w:line="360" w:lineRule="auto"/>
        <w:ind w:left="705"/>
        <w:rPr>
          <w:rFonts w:ascii="Arial" w:hAnsi="Arial" w:cs="Arial"/>
          <w:bCs/>
          <w:sz w:val="22"/>
          <w:szCs w:val="22"/>
        </w:rPr>
      </w:pPr>
      <w:r w:rsidRPr="00ED1EAF">
        <w:rPr>
          <w:rFonts w:ascii="Arial" w:hAnsi="Arial" w:cs="Arial"/>
          <w:bCs/>
          <w:sz w:val="22"/>
          <w:szCs w:val="22"/>
        </w:rPr>
        <w:t xml:space="preserve">Článek </w:t>
      </w:r>
      <w:r>
        <w:rPr>
          <w:rFonts w:ascii="Arial" w:hAnsi="Arial" w:cs="Arial"/>
          <w:bCs/>
          <w:sz w:val="22"/>
          <w:szCs w:val="22"/>
        </w:rPr>
        <w:t>X</w:t>
      </w:r>
      <w:r w:rsidRPr="00ED1EAF">
        <w:rPr>
          <w:rFonts w:ascii="Arial" w:hAnsi="Arial" w:cs="Arial"/>
          <w:bCs/>
          <w:sz w:val="22"/>
          <w:szCs w:val="22"/>
        </w:rPr>
        <w:t>II. je s veškerými odstavci shodný se Smlouvu o dílo č. 19/473634/2018 ze dne 25. 5. 2018.</w:t>
      </w:r>
    </w:p>
    <w:p w:rsidR="00006C3C" w:rsidRDefault="00006C3C" w:rsidP="00723E7A">
      <w:pPr>
        <w:autoSpaceDE w:val="0"/>
        <w:spacing w:line="360" w:lineRule="auto"/>
        <w:ind w:left="540" w:hanging="540"/>
        <w:rPr>
          <w:rFonts w:ascii="Arial" w:hAnsi="Arial" w:cs="Arial"/>
          <w:b/>
          <w:bCs/>
          <w:sz w:val="22"/>
          <w:szCs w:val="22"/>
        </w:rPr>
      </w:pPr>
    </w:p>
    <w:p w:rsidR="000E102E" w:rsidRPr="00C15500" w:rsidRDefault="00E3577A" w:rsidP="00723E7A">
      <w:pPr>
        <w:spacing w:line="360" w:lineRule="auto"/>
        <w:jc w:val="center"/>
        <w:rPr>
          <w:rFonts w:ascii="Arial" w:hAnsi="Arial" w:cs="Arial"/>
          <w:b/>
          <w:bCs/>
          <w:sz w:val="22"/>
          <w:szCs w:val="22"/>
        </w:rPr>
      </w:pPr>
      <w:r>
        <w:rPr>
          <w:rFonts w:ascii="Arial" w:hAnsi="Arial" w:cs="Arial"/>
          <w:b/>
          <w:bCs/>
          <w:sz w:val="22"/>
          <w:szCs w:val="22"/>
        </w:rPr>
        <w:t>X</w:t>
      </w:r>
      <w:r w:rsidR="000E102E" w:rsidRPr="00C15500">
        <w:rPr>
          <w:rFonts w:ascii="Arial" w:hAnsi="Arial" w:cs="Arial"/>
          <w:b/>
          <w:bCs/>
          <w:sz w:val="22"/>
          <w:szCs w:val="22"/>
        </w:rPr>
        <w:t>III.</w:t>
      </w:r>
    </w:p>
    <w:p w:rsidR="000E102E" w:rsidRDefault="000E102E" w:rsidP="00723E7A">
      <w:pPr>
        <w:spacing w:line="360" w:lineRule="auto"/>
        <w:jc w:val="center"/>
        <w:rPr>
          <w:rFonts w:ascii="Arial" w:hAnsi="Arial" w:cs="Arial"/>
          <w:b/>
          <w:bCs/>
          <w:sz w:val="22"/>
          <w:szCs w:val="22"/>
        </w:rPr>
      </w:pPr>
      <w:r w:rsidRPr="00C15500">
        <w:rPr>
          <w:rFonts w:ascii="Arial" w:hAnsi="Arial" w:cs="Arial"/>
          <w:b/>
          <w:bCs/>
          <w:sz w:val="22"/>
          <w:szCs w:val="22"/>
        </w:rPr>
        <w:t>Smluvní pokuty a úrok z</w:t>
      </w:r>
      <w:r w:rsidR="008F4451">
        <w:rPr>
          <w:rFonts w:ascii="Arial" w:hAnsi="Arial" w:cs="Arial"/>
          <w:b/>
          <w:bCs/>
          <w:sz w:val="22"/>
          <w:szCs w:val="22"/>
        </w:rPr>
        <w:t> </w:t>
      </w:r>
      <w:r w:rsidRPr="00C15500">
        <w:rPr>
          <w:rFonts w:ascii="Arial" w:hAnsi="Arial" w:cs="Arial"/>
          <w:b/>
          <w:bCs/>
          <w:sz w:val="22"/>
          <w:szCs w:val="22"/>
        </w:rPr>
        <w:t>prodlení</w:t>
      </w:r>
    </w:p>
    <w:p w:rsidR="00A56FCC" w:rsidRDefault="00A56FCC" w:rsidP="00DA260F">
      <w:pPr>
        <w:tabs>
          <w:tab w:val="left" w:pos="360"/>
        </w:tabs>
        <w:autoSpaceDE w:val="0"/>
        <w:spacing w:line="360" w:lineRule="auto"/>
        <w:rPr>
          <w:rFonts w:ascii="Arial" w:hAnsi="Arial" w:cs="Arial"/>
          <w:sz w:val="22"/>
          <w:szCs w:val="22"/>
        </w:rPr>
      </w:pPr>
    </w:p>
    <w:p w:rsidR="0040031D" w:rsidRPr="00BB3DD6" w:rsidRDefault="00BB3DD6" w:rsidP="00BB3DD6">
      <w:pPr>
        <w:autoSpaceDE w:val="0"/>
        <w:spacing w:line="360" w:lineRule="auto"/>
        <w:ind w:left="705"/>
        <w:rPr>
          <w:rFonts w:ascii="Arial" w:hAnsi="Arial" w:cs="Arial"/>
          <w:bCs/>
          <w:sz w:val="22"/>
          <w:szCs w:val="22"/>
        </w:rPr>
      </w:pPr>
      <w:r w:rsidRPr="00ED1EAF">
        <w:rPr>
          <w:rFonts w:ascii="Arial" w:hAnsi="Arial" w:cs="Arial"/>
          <w:bCs/>
          <w:sz w:val="22"/>
          <w:szCs w:val="22"/>
        </w:rPr>
        <w:t xml:space="preserve">Článek </w:t>
      </w:r>
      <w:r>
        <w:rPr>
          <w:rFonts w:ascii="Arial" w:hAnsi="Arial" w:cs="Arial"/>
          <w:bCs/>
          <w:sz w:val="22"/>
          <w:szCs w:val="22"/>
        </w:rPr>
        <w:t>XI</w:t>
      </w:r>
      <w:r w:rsidRPr="00ED1EAF">
        <w:rPr>
          <w:rFonts w:ascii="Arial" w:hAnsi="Arial" w:cs="Arial"/>
          <w:bCs/>
          <w:sz w:val="22"/>
          <w:szCs w:val="22"/>
        </w:rPr>
        <w:t xml:space="preserve">II. je s veškerými odstavci shodný se Smlouvu o dílo č. 19/473634/2018 </w:t>
      </w:r>
      <w:r>
        <w:rPr>
          <w:rFonts w:ascii="Arial" w:hAnsi="Arial" w:cs="Arial"/>
          <w:bCs/>
          <w:sz w:val="22"/>
          <w:szCs w:val="22"/>
        </w:rPr>
        <w:t xml:space="preserve">           </w:t>
      </w:r>
      <w:r w:rsidRPr="00ED1EAF">
        <w:rPr>
          <w:rFonts w:ascii="Arial" w:hAnsi="Arial" w:cs="Arial"/>
          <w:bCs/>
          <w:sz w:val="22"/>
          <w:szCs w:val="22"/>
        </w:rPr>
        <w:t>ze dne 25. 5. 2018.</w:t>
      </w:r>
    </w:p>
    <w:p w:rsidR="00BB3DD6" w:rsidRPr="00C15500" w:rsidRDefault="00BB3DD6" w:rsidP="00AF24C0">
      <w:pPr>
        <w:autoSpaceDE w:val="0"/>
        <w:autoSpaceDN w:val="0"/>
        <w:adjustRightInd w:val="0"/>
        <w:spacing w:line="360" w:lineRule="auto"/>
        <w:rPr>
          <w:rFonts w:ascii="Arial" w:hAnsi="Arial" w:cs="Arial"/>
          <w:sz w:val="22"/>
          <w:szCs w:val="22"/>
        </w:rPr>
      </w:pPr>
    </w:p>
    <w:p w:rsidR="000E102E" w:rsidRPr="00C15500" w:rsidRDefault="000E102E" w:rsidP="00723E7A">
      <w:pPr>
        <w:autoSpaceDE w:val="0"/>
        <w:spacing w:line="360" w:lineRule="auto"/>
        <w:ind w:left="360" w:hanging="360"/>
        <w:jc w:val="center"/>
        <w:rPr>
          <w:rFonts w:ascii="Arial" w:hAnsi="Arial" w:cs="Arial"/>
          <w:b/>
          <w:bCs/>
          <w:sz w:val="22"/>
          <w:szCs w:val="22"/>
        </w:rPr>
      </w:pPr>
      <w:r w:rsidRPr="00C15500">
        <w:rPr>
          <w:rFonts w:ascii="Arial" w:hAnsi="Arial" w:cs="Arial"/>
          <w:b/>
          <w:bCs/>
          <w:sz w:val="22"/>
          <w:szCs w:val="22"/>
        </w:rPr>
        <w:t>Článek X</w:t>
      </w:r>
      <w:r w:rsidR="00C05079">
        <w:rPr>
          <w:rFonts w:ascii="Arial" w:hAnsi="Arial" w:cs="Arial"/>
          <w:b/>
          <w:bCs/>
          <w:sz w:val="22"/>
          <w:szCs w:val="22"/>
        </w:rPr>
        <w:t>I</w:t>
      </w:r>
      <w:r w:rsidRPr="00C15500">
        <w:rPr>
          <w:rFonts w:ascii="Arial" w:hAnsi="Arial" w:cs="Arial"/>
          <w:b/>
          <w:bCs/>
          <w:sz w:val="22"/>
          <w:szCs w:val="22"/>
        </w:rPr>
        <w:t>V.</w:t>
      </w:r>
    </w:p>
    <w:p w:rsidR="000E102E"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Závěrečná ustanovení</w:t>
      </w:r>
    </w:p>
    <w:p w:rsidR="00C05079" w:rsidRPr="00C15500" w:rsidRDefault="00C05079" w:rsidP="00723E7A">
      <w:pPr>
        <w:autoSpaceDE w:val="0"/>
        <w:spacing w:line="360" w:lineRule="auto"/>
        <w:jc w:val="center"/>
        <w:rPr>
          <w:rFonts w:ascii="Arial" w:hAnsi="Arial" w:cs="Arial"/>
          <w:b/>
          <w:bCs/>
          <w:sz w:val="22"/>
          <w:szCs w:val="22"/>
        </w:rPr>
      </w:pPr>
    </w:p>
    <w:p w:rsidR="000E102E" w:rsidRPr="00C15500" w:rsidRDefault="000E102E" w:rsidP="00723E7A">
      <w:pPr>
        <w:tabs>
          <w:tab w:val="left" w:pos="360"/>
        </w:tabs>
        <w:autoSpaceDE w:val="0"/>
        <w:spacing w:line="360" w:lineRule="auto"/>
        <w:ind w:left="567" w:hanging="567"/>
        <w:rPr>
          <w:rFonts w:ascii="Arial" w:hAnsi="Arial" w:cs="Arial"/>
          <w:color w:val="FF0000"/>
          <w:sz w:val="22"/>
          <w:szCs w:val="22"/>
        </w:rPr>
      </w:pPr>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 xml:space="preserve">.1. V případě změny údajů uvedených v záhlaví </w:t>
      </w:r>
      <w:r w:rsidR="007A5A3E">
        <w:rPr>
          <w:rFonts w:ascii="Arial" w:hAnsi="Arial" w:cs="Arial"/>
          <w:sz w:val="22"/>
          <w:szCs w:val="22"/>
        </w:rPr>
        <w:t>S</w:t>
      </w:r>
      <w:r w:rsidRPr="00C15500">
        <w:rPr>
          <w:rFonts w:ascii="Arial" w:hAnsi="Arial" w:cs="Arial"/>
          <w:sz w:val="22"/>
          <w:szCs w:val="22"/>
        </w:rPr>
        <w:t xml:space="preserve">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rsidR="000E102E" w:rsidRPr="00C15500" w:rsidRDefault="000E102E" w:rsidP="00723E7A">
      <w:pPr>
        <w:autoSpaceDE w:val="0"/>
        <w:spacing w:line="360" w:lineRule="auto"/>
        <w:ind w:left="567" w:hanging="567"/>
        <w:rPr>
          <w:rFonts w:ascii="Arial" w:hAnsi="Arial" w:cs="Arial"/>
          <w:color w:val="FF0000"/>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 xml:space="preserve">.2. Veškerá textová dokumentace, kterou při plnění </w:t>
      </w:r>
      <w:r w:rsidR="00341E44">
        <w:rPr>
          <w:rFonts w:ascii="Arial" w:hAnsi="Arial" w:cs="Arial"/>
          <w:sz w:val="22"/>
          <w:szCs w:val="22"/>
        </w:rPr>
        <w:t>S</w:t>
      </w:r>
      <w:r w:rsidRPr="00C15500">
        <w:rPr>
          <w:rFonts w:ascii="Arial" w:hAnsi="Arial" w:cs="Arial"/>
          <w:sz w:val="22"/>
          <w:szCs w:val="22"/>
        </w:rPr>
        <w:t xml:space="preserve">mlouvy předává či předkládá </w:t>
      </w:r>
      <w:r w:rsidR="00341E44">
        <w:rPr>
          <w:rFonts w:ascii="Arial" w:hAnsi="Arial" w:cs="Arial"/>
          <w:sz w:val="22"/>
          <w:szCs w:val="22"/>
        </w:rPr>
        <w:t>Z</w:t>
      </w:r>
      <w:r w:rsidRPr="00C15500">
        <w:rPr>
          <w:rFonts w:ascii="Arial" w:hAnsi="Arial" w:cs="Arial"/>
          <w:sz w:val="22"/>
          <w:szCs w:val="22"/>
        </w:rPr>
        <w:t xml:space="preserve">hotovitel </w:t>
      </w:r>
      <w:r w:rsidR="00341E44">
        <w:rPr>
          <w:rFonts w:ascii="Arial" w:hAnsi="Arial" w:cs="Arial"/>
          <w:sz w:val="22"/>
          <w:szCs w:val="22"/>
        </w:rPr>
        <w:t>O</w:t>
      </w:r>
      <w:r w:rsidRPr="00C15500">
        <w:rPr>
          <w:rFonts w:ascii="Arial" w:hAnsi="Arial" w:cs="Arial"/>
          <w:sz w:val="22"/>
          <w:szCs w:val="22"/>
        </w:rPr>
        <w:t>bjednateli, musí být předán</w:t>
      </w:r>
      <w:r w:rsidR="00341E44">
        <w:rPr>
          <w:rFonts w:ascii="Arial" w:hAnsi="Arial" w:cs="Arial"/>
          <w:sz w:val="22"/>
          <w:szCs w:val="22"/>
        </w:rPr>
        <w:t xml:space="preserve">a či předložena v českém jazyce a bude </w:t>
      </w:r>
      <w:proofErr w:type="gramStart"/>
      <w:r w:rsidR="00341E44">
        <w:rPr>
          <w:rFonts w:ascii="Arial" w:hAnsi="Arial" w:cs="Arial"/>
          <w:sz w:val="22"/>
          <w:szCs w:val="22"/>
        </w:rPr>
        <w:t xml:space="preserve">uvedena </w:t>
      </w:r>
      <w:r w:rsidR="00BB3DD6">
        <w:rPr>
          <w:rFonts w:ascii="Arial" w:hAnsi="Arial" w:cs="Arial"/>
          <w:sz w:val="22"/>
          <w:szCs w:val="22"/>
        </w:rPr>
        <w:t xml:space="preserve">                     </w:t>
      </w:r>
      <w:r w:rsidR="00341E44">
        <w:rPr>
          <w:rFonts w:ascii="Arial" w:hAnsi="Arial" w:cs="Arial"/>
          <w:sz w:val="22"/>
          <w:szCs w:val="22"/>
        </w:rPr>
        <w:t>na</w:t>
      </w:r>
      <w:proofErr w:type="gramEnd"/>
      <w:r w:rsidR="00341E44">
        <w:rPr>
          <w:rFonts w:ascii="Arial" w:hAnsi="Arial" w:cs="Arial"/>
          <w:sz w:val="22"/>
          <w:szCs w:val="22"/>
        </w:rPr>
        <w:t xml:space="preserve"> předávacím protokolu.</w:t>
      </w:r>
    </w:p>
    <w:p w:rsidR="000E102E" w:rsidRPr="00C15500" w:rsidRDefault="000E102E" w:rsidP="00723E7A">
      <w:pPr>
        <w:autoSpaceDE w:val="0"/>
        <w:spacing w:line="360" w:lineRule="auto"/>
        <w:ind w:left="567" w:hanging="567"/>
        <w:rPr>
          <w:rFonts w:ascii="Arial" w:hAnsi="Arial" w:cs="Arial"/>
          <w:sz w:val="22"/>
          <w:szCs w:val="22"/>
        </w:rPr>
      </w:pPr>
    </w:p>
    <w:p w:rsidR="00341E44" w:rsidRPr="00C15500" w:rsidRDefault="000E102E" w:rsidP="00BB3DD6">
      <w:pPr>
        <w:autoSpaceDE w:val="0"/>
        <w:spacing w:line="360" w:lineRule="auto"/>
        <w:ind w:left="540" w:hanging="540"/>
        <w:rPr>
          <w:rFonts w:ascii="Arial" w:hAnsi="Arial" w:cs="Arial"/>
          <w:sz w:val="22"/>
          <w:szCs w:val="22"/>
        </w:rPr>
      </w:pPr>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.3</w:t>
      </w:r>
      <w:r w:rsidR="002401AD" w:rsidRPr="00C15500">
        <w:rPr>
          <w:rFonts w:ascii="Arial" w:hAnsi="Arial" w:cs="Arial"/>
          <w:sz w:val="22"/>
          <w:szCs w:val="22"/>
        </w:rPr>
        <w:t>.</w:t>
      </w:r>
      <w:r w:rsidRPr="00C15500">
        <w:rPr>
          <w:rFonts w:ascii="Arial" w:hAnsi="Arial" w:cs="Arial"/>
          <w:sz w:val="22"/>
          <w:szCs w:val="22"/>
        </w:rPr>
        <w:t xml:space="preserve"> Písemnosti mezi stranami této smlouvy, s jejichž obsahem je spojen vznik, změna nebo zánik práv a povinností upravených touto </w:t>
      </w:r>
      <w:r w:rsidR="00341E44">
        <w:rPr>
          <w:rFonts w:ascii="Arial" w:hAnsi="Arial" w:cs="Arial"/>
          <w:sz w:val="22"/>
          <w:szCs w:val="22"/>
        </w:rPr>
        <w:t>S</w:t>
      </w:r>
      <w:r w:rsidRPr="00C15500">
        <w:rPr>
          <w:rFonts w:ascii="Arial" w:hAnsi="Arial" w:cs="Arial"/>
          <w:sz w:val="22"/>
          <w:szCs w:val="22"/>
        </w:rPr>
        <w:t xml:space="preserve">mlouvou (zejména odstoupení od </w:t>
      </w:r>
      <w:proofErr w:type="gramStart"/>
      <w:r w:rsidRPr="00C15500">
        <w:rPr>
          <w:rFonts w:ascii="Arial" w:hAnsi="Arial" w:cs="Arial"/>
          <w:sz w:val="22"/>
          <w:szCs w:val="22"/>
        </w:rPr>
        <w:t xml:space="preserve">smlouvy </w:t>
      </w:r>
      <w:r w:rsidR="00BB3DD6">
        <w:rPr>
          <w:rFonts w:ascii="Arial" w:hAnsi="Arial" w:cs="Arial"/>
          <w:sz w:val="22"/>
          <w:szCs w:val="22"/>
        </w:rPr>
        <w:t xml:space="preserve">          </w:t>
      </w:r>
      <w:r w:rsidRPr="00C15500">
        <w:rPr>
          <w:rFonts w:ascii="Arial" w:hAnsi="Arial" w:cs="Arial"/>
          <w:sz w:val="22"/>
          <w:szCs w:val="22"/>
        </w:rPr>
        <w:t>či</w:t>
      </w:r>
      <w:proofErr w:type="gramEnd"/>
      <w:r w:rsidRPr="00C15500">
        <w:rPr>
          <w:rFonts w:ascii="Arial" w:hAnsi="Arial" w:cs="Arial"/>
          <w:sz w:val="22"/>
          <w:szCs w:val="22"/>
        </w:rPr>
        <w:t xml:space="preserve"> výpověď) se doručují do vlastních rukou</w:t>
      </w:r>
      <w:r w:rsidR="00341E44">
        <w:rPr>
          <w:rFonts w:ascii="Arial" w:hAnsi="Arial" w:cs="Arial"/>
          <w:sz w:val="22"/>
          <w:szCs w:val="22"/>
        </w:rPr>
        <w:t xml:space="preserve"> na adresu uvedenou v záhlaví této Smlouvy</w:t>
      </w:r>
      <w:r w:rsidRPr="00C15500">
        <w:rPr>
          <w:rFonts w:ascii="Arial" w:hAnsi="Arial" w:cs="Arial"/>
          <w:sz w:val="22"/>
          <w:szCs w:val="22"/>
        </w:rPr>
        <w:t xml:space="preserve">. Povinnost smluvní strany doručit písemnost do vlastních rukou druhé smluvní </w:t>
      </w:r>
      <w:proofErr w:type="gramStart"/>
      <w:r w:rsidRPr="00C15500">
        <w:rPr>
          <w:rFonts w:ascii="Arial" w:hAnsi="Arial" w:cs="Arial"/>
          <w:sz w:val="22"/>
          <w:szCs w:val="22"/>
        </w:rPr>
        <w:t xml:space="preserve">straně </w:t>
      </w:r>
      <w:r w:rsidR="00BB3DD6">
        <w:rPr>
          <w:rFonts w:ascii="Arial" w:hAnsi="Arial" w:cs="Arial"/>
          <w:sz w:val="22"/>
          <w:szCs w:val="22"/>
        </w:rPr>
        <w:t xml:space="preserve">          </w:t>
      </w:r>
      <w:r w:rsidRPr="00C15500">
        <w:rPr>
          <w:rFonts w:ascii="Arial" w:hAnsi="Arial" w:cs="Arial"/>
          <w:sz w:val="22"/>
          <w:szCs w:val="22"/>
        </w:rPr>
        <w:t>je</w:t>
      </w:r>
      <w:proofErr w:type="gramEnd"/>
      <w:r w:rsidRPr="00C15500">
        <w:rPr>
          <w:rFonts w:ascii="Arial" w:hAnsi="Arial" w:cs="Arial"/>
          <w:sz w:val="22"/>
          <w:szCs w:val="22"/>
        </w:rPr>
        <w:t xml:space="preserv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w:t>
      </w:r>
      <w:r w:rsidRPr="00C15500">
        <w:rPr>
          <w:rFonts w:ascii="Arial" w:hAnsi="Arial" w:cs="Arial"/>
          <w:sz w:val="22"/>
          <w:szCs w:val="22"/>
        </w:rPr>
        <w:lastRenderedPageBreak/>
        <w:t>odmítl.</w:t>
      </w:r>
      <w:r w:rsidR="00341E44">
        <w:rPr>
          <w:rFonts w:ascii="Arial" w:hAnsi="Arial" w:cs="Arial"/>
          <w:sz w:val="22"/>
          <w:szCs w:val="22"/>
        </w:rPr>
        <w:t xml:space="preserve"> V takovém případě se má za to, že došlo k doručení písemnosti třetí </w:t>
      </w:r>
      <w:proofErr w:type="gramStart"/>
      <w:r w:rsidR="00341E44">
        <w:rPr>
          <w:rFonts w:ascii="Arial" w:hAnsi="Arial" w:cs="Arial"/>
          <w:sz w:val="22"/>
          <w:szCs w:val="22"/>
        </w:rPr>
        <w:t xml:space="preserve">den </w:t>
      </w:r>
      <w:r w:rsidR="00BB3DD6">
        <w:rPr>
          <w:rFonts w:ascii="Arial" w:hAnsi="Arial" w:cs="Arial"/>
          <w:sz w:val="22"/>
          <w:szCs w:val="22"/>
        </w:rPr>
        <w:t xml:space="preserve">                  </w:t>
      </w:r>
      <w:r w:rsidR="00341E44">
        <w:rPr>
          <w:rFonts w:ascii="Arial" w:hAnsi="Arial" w:cs="Arial"/>
          <w:sz w:val="22"/>
          <w:szCs w:val="22"/>
        </w:rPr>
        <w:t>po</w:t>
      </w:r>
      <w:proofErr w:type="gramEnd"/>
      <w:r w:rsidR="00341E44">
        <w:rPr>
          <w:rFonts w:ascii="Arial" w:hAnsi="Arial" w:cs="Arial"/>
          <w:sz w:val="22"/>
          <w:szCs w:val="22"/>
        </w:rPr>
        <w:t xml:space="preserve"> odeslání na adresu povinné strany uvedené v záhlaví této Smlouvy.</w:t>
      </w:r>
    </w:p>
    <w:p w:rsidR="002401AD" w:rsidRPr="00C15500" w:rsidRDefault="002401AD" w:rsidP="00723E7A">
      <w:pPr>
        <w:tabs>
          <w:tab w:val="left" w:pos="360"/>
        </w:tabs>
        <w:autoSpaceDE w:val="0"/>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proofErr w:type="gramStart"/>
      <w:r w:rsidRPr="00C15500">
        <w:rPr>
          <w:rFonts w:ascii="Arial" w:hAnsi="Arial" w:cs="Arial"/>
          <w:sz w:val="22"/>
          <w:szCs w:val="22"/>
        </w:rPr>
        <w:t>1</w:t>
      </w:r>
      <w:r w:rsidR="00E3577A">
        <w:rPr>
          <w:rFonts w:ascii="Arial" w:hAnsi="Arial" w:cs="Arial"/>
          <w:sz w:val="22"/>
          <w:szCs w:val="22"/>
        </w:rPr>
        <w:t>4</w:t>
      </w:r>
      <w:r w:rsidR="00341E44">
        <w:rPr>
          <w:rFonts w:ascii="Arial" w:hAnsi="Arial" w:cs="Arial"/>
          <w:sz w:val="22"/>
          <w:szCs w:val="22"/>
        </w:rPr>
        <w:t>.4</w:t>
      </w:r>
      <w:proofErr w:type="gramEnd"/>
      <w:r w:rsidR="00341E44">
        <w:rPr>
          <w:rFonts w:ascii="Arial" w:hAnsi="Arial" w:cs="Arial"/>
          <w:sz w:val="22"/>
          <w:szCs w:val="22"/>
        </w:rPr>
        <w:t>.</w:t>
      </w:r>
      <w:r w:rsidR="00341E44">
        <w:rPr>
          <w:rFonts w:ascii="Arial" w:hAnsi="Arial" w:cs="Arial"/>
          <w:sz w:val="22"/>
          <w:szCs w:val="22"/>
        </w:rPr>
        <w:tab/>
      </w:r>
      <w:r w:rsidRPr="00C15500">
        <w:rPr>
          <w:rFonts w:ascii="Arial" w:hAnsi="Arial" w:cs="Arial"/>
          <w:sz w:val="22"/>
          <w:szCs w:val="22"/>
        </w:rPr>
        <w:t>Jakákoliv ústní ujednání při provádění díla, která nejsou písemně potvrzena oprávněnými zástupci obou smluvních stran, jsou právně neúčinná.</w:t>
      </w:r>
    </w:p>
    <w:p w:rsidR="000E102E" w:rsidRPr="00C15500" w:rsidRDefault="000E102E" w:rsidP="00723E7A">
      <w:pPr>
        <w:autoSpaceDE w:val="0"/>
        <w:spacing w:line="360" w:lineRule="auto"/>
        <w:ind w:left="567" w:hanging="567"/>
        <w:rPr>
          <w:rFonts w:ascii="Arial" w:hAnsi="Arial" w:cs="Arial"/>
          <w:sz w:val="22"/>
          <w:szCs w:val="22"/>
        </w:rPr>
      </w:pPr>
    </w:p>
    <w:p w:rsidR="000E102E" w:rsidRPr="00C15500" w:rsidRDefault="000E102E" w:rsidP="00723E7A">
      <w:pPr>
        <w:spacing w:line="360" w:lineRule="auto"/>
        <w:ind w:left="567" w:hanging="567"/>
        <w:rPr>
          <w:rFonts w:ascii="Arial" w:hAnsi="Arial" w:cs="Arial"/>
          <w:sz w:val="22"/>
          <w:szCs w:val="22"/>
        </w:rPr>
      </w:pPr>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 xml:space="preserve">.5. </w:t>
      </w:r>
      <w:r w:rsidR="00C15500" w:rsidRPr="00C15500">
        <w:rPr>
          <w:rFonts w:ascii="Arial" w:hAnsi="Arial" w:cs="Arial"/>
          <w:sz w:val="22"/>
          <w:szCs w:val="22"/>
        </w:rPr>
        <w:t>Smlouvu lze měnit pouze písemnými dodatky uz</w:t>
      </w:r>
      <w:r w:rsidR="00C05079">
        <w:rPr>
          <w:rFonts w:ascii="Arial" w:hAnsi="Arial" w:cs="Arial"/>
          <w:sz w:val="22"/>
          <w:szCs w:val="22"/>
        </w:rPr>
        <w:t xml:space="preserve">avřenými v souladu se zákonem. </w:t>
      </w:r>
      <w:r w:rsidR="00BB3DD6">
        <w:rPr>
          <w:rFonts w:ascii="Arial" w:hAnsi="Arial" w:cs="Arial"/>
          <w:sz w:val="22"/>
          <w:szCs w:val="22"/>
        </w:rPr>
        <w:t xml:space="preserve">              </w:t>
      </w:r>
      <w:r w:rsidR="00C15500" w:rsidRPr="00C15500">
        <w:rPr>
          <w:rFonts w:ascii="Arial" w:hAnsi="Arial" w:cs="Arial"/>
          <w:sz w:val="22"/>
          <w:szCs w:val="22"/>
        </w:rPr>
        <w:t>To</w:t>
      </w:r>
      <w:r w:rsidR="00BB3DD6">
        <w:rPr>
          <w:rFonts w:ascii="Arial" w:hAnsi="Arial" w:cs="Arial"/>
          <w:sz w:val="22"/>
          <w:szCs w:val="22"/>
        </w:rPr>
        <w:t xml:space="preserve"> </w:t>
      </w:r>
      <w:r w:rsidR="00C15500" w:rsidRPr="00C15500">
        <w:rPr>
          <w:rFonts w:ascii="Arial" w:hAnsi="Arial" w:cs="Arial"/>
          <w:sz w:val="22"/>
          <w:szCs w:val="22"/>
        </w:rPr>
        <w:t>se týká veškerých ví</w:t>
      </w:r>
      <w:r w:rsidR="00C05079">
        <w:rPr>
          <w:rFonts w:ascii="Arial" w:hAnsi="Arial" w:cs="Arial"/>
          <w:sz w:val="22"/>
          <w:szCs w:val="22"/>
        </w:rPr>
        <w:t xml:space="preserve">ceprací, </w:t>
      </w:r>
      <w:proofErr w:type="spellStart"/>
      <w:r w:rsidR="00C05079">
        <w:rPr>
          <w:rFonts w:ascii="Arial" w:hAnsi="Arial" w:cs="Arial"/>
          <w:sz w:val="22"/>
          <w:szCs w:val="22"/>
        </w:rPr>
        <w:t>méněprací</w:t>
      </w:r>
      <w:proofErr w:type="spellEnd"/>
      <w:r w:rsidR="00C05079">
        <w:rPr>
          <w:rFonts w:ascii="Arial" w:hAnsi="Arial" w:cs="Arial"/>
          <w:sz w:val="22"/>
          <w:szCs w:val="22"/>
        </w:rPr>
        <w:t xml:space="preserve"> a změny díla. </w:t>
      </w:r>
      <w:r w:rsidR="00C15500" w:rsidRPr="00C15500">
        <w:rPr>
          <w:rFonts w:ascii="Arial" w:hAnsi="Arial" w:cs="Arial"/>
          <w:sz w:val="22"/>
          <w:szCs w:val="22"/>
        </w:rPr>
        <w:t xml:space="preserve">Tyto musí být současně předem odsouhlaseny zástupcem </w:t>
      </w:r>
      <w:r w:rsidR="00341E44">
        <w:rPr>
          <w:rFonts w:ascii="Arial" w:hAnsi="Arial" w:cs="Arial"/>
          <w:sz w:val="22"/>
          <w:szCs w:val="22"/>
        </w:rPr>
        <w:t>O</w:t>
      </w:r>
      <w:r w:rsidR="00C15500" w:rsidRPr="00C15500">
        <w:rPr>
          <w:rFonts w:ascii="Arial" w:hAnsi="Arial" w:cs="Arial"/>
          <w:sz w:val="22"/>
          <w:szCs w:val="22"/>
        </w:rPr>
        <w:t>bjednatele.</w:t>
      </w:r>
    </w:p>
    <w:p w:rsidR="000E102E" w:rsidRPr="00C15500" w:rsidRDefault="000E102E" w:rsidP="00723E7A">
      <w:pPr>
        <w:tabs>
          <w:tab w:val="left" w:pos="360"/>
        </w:tabs>
        <w:autoSpaceDE w:val="0"/>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 xml:space="preserve">.6. Ostatní vztahy smluvních stran v této </w:t>
      </w:r>
      <w:r w:rsidR="00341E44">
        <w:rPr>
          <w:rFonts w:ascii="Arial" w:hAnsi="Arial" w:cs="Arial"/>
          <w:sz w:val="22"/>
          <w:szCs w:val="22"/>
        </w:rPr>
        <w:t>S</w:t>
      </w:r>
      <w:r w:rsidRPr="00C15500">
        <w:rPr>
          <w:rFonts w:ascii="Arial" w:hAnsi="Arial" w:cs="Arial"/>
          <w:sz w:val="22"/>
          <w:szCs w:val="22"/>
        </w:rPr>
        <w:t>mlouvě výslovně neupravené se řídí občanským zákoníkem.</w:t>
      </w:r>
    </w:p>
    <w:p w:rsidR="00341E44" w:rsidRDefault="00341E44" w:rsidP="00723E7A">
      <w:pPr>
        <w:tabs>
          <w:tab w:val="left" w:pos="360"/>
        </w:tabs>
        <w:autoSpaceDE w:val="0"/>
        <w:spacing w:line="360" w:lineRule="auto"/>
        <w:ind w:left="567" w:hanging="567"/>
        <w:rPr>
          <w:rFonts w:ascii="Arial" w:hAnsi="Arial" w:cs="Arial"/>
          <w:sz w:val="22"/>
          <w:szCs w:val="22"/>
        </w:rPr>
      </w:pPr>
    </w:p>
    <w:p w:rsidR="00C15500" w:rsidRPr="00C15500" w:rsidRDefault="00C15500"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 xml:space="preserve">.7. Tato </w:t>
      </w:r>
      <w:r w:rsidR="00341E44">
        <w:rPr>
          <w:rFonts w:ascii="Arial" w:hAnsi="Arial" w:cs="Arial"/>
          <w:sz w:val="22"/>
          <w:szCs w:val="22"/>
        </w:rPr>
        <w:t>S</w:t>
      </w:r>
      <w:r w:rsidRPr="00C15500">
        <w:rPr>
          <w:rFonts w:ascii="Arial" w:hAnsi="Arial" w:cs="Arial"/>
          <w:sz w:val="22"/>
          <w:szCs w:val="22"/>
        </w:rPr>
        <w:t>mlouva nabývá platnosti</w:t>
      </w:r>
      <w:r w:rsidR="00C05079">
        <w:rPr>
          <w:rFonts w:ascii="Arial" w:hAnsi="Arial" w:cs="Arial"/>
          <w:sz w:val="22"/>
          <w:szCs w:val="22"/>
        </w:rPr>
        <w:t xml:space="preserve"> a účinnosti</w:t>
      </w:r>
      <w:r w:rsidRPr="00C15500">
        <w:rPr>
          <w:rFonts w:ascii="Arial" w:hAnsi="Arial" w:cs="Arial"/>
          <w:sz w:val="22"/>
          <w:szCs w:val="22"/>
        </w:rPr>
        <w:t xml:space="preserve"> dnem podpisu smluvními stranami</w:t>
      </w:r>
      <w:r w:rsidR="00C05079">
        <w:rPr>
          <w:rFonts w:ascii="Arial" w:hAnsi="Arial" w:cs="Arial"/>
          <w:sz w:val="22"/>
          <w:szCs w:val="22"/>
        </w:rPr>
        <w:t>.</w:t>
      </w:r>
      <w:r w:rsidRPr="00C15500">
        <w:rPr>
          <w:rFonts w:ascii="Arial" w:hAnsi="Arial" w:cs="Arial"/>
          <w:sz w:val="22"/>
          <w:szCs w:val="22"/>
        </w:rPr>
        <w:t xml:space="preserve"> </w:t>
      </w:r>
    </w:p>
    <w:p w:rsidR="000E102E" w:rsidRPr="00C15500" w:rsidRDefault="000E102E" w:rsidP="00723E7A">
      <w:pPr>
        <w:autoSpaceDE w:val="0"/>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w:t>
      </w:r>
      <w:r w:rsidR="00C15500" w:rsidRPr="00C15500">
        <w:rPr>
          <w:rFonts w:ascii="Arial" w:hAnsi="Arial" w:cs="Arial"/>
          <w:sz w:val="22"/>
          <w:szCs w:val="22"/>
        </w:rPr>
        <w:t>8</w:t>
      </w:r>
      <w:r w:rsidRPr="00C15500">
        <w:rPr>
          <w:rFonts w:ascii="Arial" w:hAnsi="Arial" w:cs="Arial"/>
          <w:sz w:val="22"/>
          <w:szCs w:val="22"/>
        </w:rPr>
        <w:t xml:space="preserve">. Tato </w:t>
      </w:r>
      <w:r w:rsidR="00341E44">
        <w:rPr>
          <w:rFonts w:ascii="Arial" w:hAnsi="Arial" w:cs="Arial"/>
          <w:sz w:val="22"/>
          <w:szCs w:val="22"/>
        </w:rPr>
        <w:t>S</w:t>
      </w:r>
      <w:r w:rsidRPr="00C15500">
        <w:rPr>
          <w:rFonts w:ascii="Arial" w:hAnsi="Arial" w:cs="Arial"/>
          <w:sz w:val="22"/>
          <w:szCs w:val="22"/>
        </w:rPr>
        <w:t>mlouva je vyhotovena v</w:t>
      </w:r>
      <w:r w:rsidR="00F93329">
        <w:rPr>
          <w:rFonts w:ascii="Arial" w:hAnsi="Arial" w:cs="Arial"/>
          <w:sz w:val="22"/>
          <w:szCs w:val="22"/>
        </w:rPr>
        <w:t>e</w:t>
      </w:r>
      <w:r w:rsidRPr="00C15500">
        <w:rPr>
          <w:rFonts w:ascii="Arial" w:hAnsi="Arial" w:cs="Arial"/>
          <w:sz w:val="22"/>
          <w:szCs w:val="22"/>
        </w:rPr>
        <w:t> </w:t>
      </w:r>
      <w:r w:rsidR="00ED1EAF">
        <w:rPr>
          <w:rFonts w:ascii="Arial" w:hAnsi="Arial" w:cs="Arial"/>
          <w:sz w:val="22"/>
          <w:szCs w:val="22"/>
        </w:rPr>
        <w:t>3</w:t>
      </w:r>
      <w:r w:rsidRPr="00C15500">
        <w:rPr>
          <w:rFonts w:ascii="Arial" w:hAnsi="Arial" w:cs="Arial"/>
          <w:sz w:val="22"/>
          <w:szCs w:val="22"/>
        </w:rPr>
        <w:t xml:space="preserve"> stejnopisech, z nichž objednatel obdrží </w:t>
      </w:r>
      <w:r w:rsidR="00F93329">
        <w:rPr>
          <w:rFonts w:ascii="Arial" w:hAnsi="Arial" w:cs="Arial"/>
          <w:sz w:val="22"/>
          <w:szCs w:val="22"/>
        </w:rPr>
        <w:t>2</w:t>
      </w:r>
      <w:r w:rsidRPr="00C15500">
        <w:rPr>
          <w:rFonts w:ascii="Arial" w:hAnsi="Arial" w:cs="Arial"/>
          <w:sz w:val="22"/>
          <w:szCs w:val="22"/>
        </w:rPr>
        <w:t xml:space="preserve"> </w:t>
      </w:r>
      <w:proofErr w:type="gramStart"/>
      <w:r w:rsidRPr="00C15500">
        <w:rPr>
          <w:rFonts w:ascii="Arial" w:hAnsi="Arial" w:cs="Arial"/>
          <w:sz w:val="22"/>
          <w:szCs w:val="22"/>
        </w:rPr>
        <w:t xml:space="preserve">stejnopisy </w:t>
      </w:r>
      <w:r w:rsidR="00BB3DD6">
        <w:rPr>
          <w:rFonts w:ascii="Arial" w:hAnsi="Arial" w:cs="Arial"/>
          <w:sz w:val="22"/>
          <w:szCs w:val="22"/>
        </w:rPr>
        <w:t xml:space="preserve">        </w:t>
      </w:r>
      <w:r w:rsidRPr="00C15500">
        <w:rPr>
          <w:rFonts w:ascii="Arial" w:hAnsi="Arial" w:cs="Arial"/>
          <w:sz w:val="22"/>
          <w:szCs w:val="22"/>
        </w:rPr>
        <w:t>a zhotovitel</w:t>
      </w:r>
      <w:proofErr w:type="gramEnd"/>
      <w:r w:rsidRPr="00C15500">
        <w:rPr>
          <w:rFonts w:ascii="Arial" w:hAnsi="Arial" w:cs="Arial"/>
          <w:sz w:val="22"/>
          <w:szCs w:val="22"/>
        </w:rPr>
        <w:t xml:space="preserve"> </w:t>
      </w:r>
      <w:r w:rsidR="00ED1EAF">
        <w:rPr>
          <w:rFonts w:ascii="Arial" w:hAnsi="Arial" w:cs="Arial"/>
          <w:sz w:val="22"/>
          <w:szCs w:val="22"/>
        </w:rPr>
        <w:t>1</w:t>
      </w:r>
      <w:r w:rsidRPr="00C15500">
        <w:rPr>
          <w:rFonts w:ascii="Arial" w:hAnsi="Arial" w:cs="Arial"/>
          <w:sz w:val="22"/>
          <w:szCs w:val="22"/>
        </w:rPr>
        <w:t xml:space="preserve"> stejnopis.</w:t>
      </w:r>
    </w:p>
    <w:p w:rsidR="000E102E" w:rsidRPr="00C15500" w:rsidRDefault="000E102E" w:rsidP="00723E7A">
      <w:pPr>
        <w:autoSpaceDE w:val="0"/>
        <w:spacing w:line="360" w:lineRule="auto"/>
        <w:ind w:left="567" w:hanging="567"/>
        <w:rPr>
          <w:rFonts w:ascii="Arial" w:hAnsi="Arial" w:cs="Arial"/>
          <w:sz w:val="22"/>
          <w:szCs w:val="22"/>
        </w:rPr>
      </w:pPr>
    </w:p>
    <w:p w:rsidR="000E102E"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w:t>
      </w:r>
      <w:r w:rsidR="00C15500" w:rsidRPr="00C15500">
        <w:rPr>
          <w:rFonts w:ascii="Arial" w:hAnsi="Arial" w:cs="Arial"/>
          <w:sz w:val="22"/>
          <w:szCs w:val="22"/>
        </w:rPr>
        <w:t>9</w:t>
      </w:r>
      <w:r w:rsidRPr="00C15500">
        <w:rPr>
          <w:rFonts w:ascii="Arial" w:hAnsi="Arial" w:cs="Arial"/>
          <w:sz w:val="22"/>
          <w:szCs w:val="22"/>
        </w:rPr>
        <w:t xml:space="preserve">. Smluvní strany prohlašují, že si </w:t>
      </w:r>
      <w:r w:rsidR="00341E44">
        <w:rPr>
          <w:rFonts w:ascii="Arial" w:hAnsi="Arial" w:cs="Arial"/>
          <w:sz w:val="22"/>
          <w:szCs w:val="22"/>
        </w:rPr>
        <w:t>S</w:t>
      </w:r>
      <w:r w:rsidRPr="00C15500">
        <w:rPr>
          <w:rFonts w:ascii="Arial" w:hAnsi="Arial" w:cs="Arial"/>
          <w:sz w:val="22"/>
          <w:szCs w:val="22"/>
        </w:rPr>
        <w:t xml:space="preserve">mlouvu přečetly, s obsahem souhlasí a na důkaz jejich svobodné, pravé a vážné vůle připojují své podpisy. </w:t>
      </w:r>
    </w:p>
    <w:p w:rsidR="00BA3F4F" w:rsidRDefault="00BA3F4F" w:rsidP="00723E7A">
      <w:pPr>
        <w:tabs>
          <w:tab w:val="left" w:pos="360"/>
        </w:tabs>
        <w:autoSpaceDE w:val="0"/>
        <w:spacing w:line="360" w:lineRule="auto"/>
        <w:ind w:left="567" w:hanging="567"/>
        <w:rPr>
          <w:rFonts w:ascii="Arial" w:hAnsi="Arial" w:cs="Arial"/>
          <w:sz w:val="22"/>
          <w:szCs w:val="22"/>
        </w:rPr>
      </w:pPr>
    </w:p>
    <w:p w:rsidR="00BA3F4F" w:rsidRDefault="003D3834" w:rsidP="00BA3F4F">
      <w:pPr>
        <w:rPr>
          <w:rFonts w:ascii="Arial" w:hAnsi="Arial" w:cs="Arial"/>
          <w:sz w:val="22"/>
          <w:szCs w:val="22"/>
        </w:rPr>
      </w:pPr>
      <w:r>
        <w:rPr>
          <w:rFonts w:ascii="Arial" w:hAnsi="Arial" w:cs="Arial"/>
          <w:sz w:val="22"/>
          <w:szCs w:val="22"/>
        </w:rPr>
        <w:t>14.10. Povinnost zveřejnění smlouvy v registru dle zákona o registru smluv</w:t>
      </w:r>
      <w:r w:rsidR="00BA3F4F">
        <w:rPr>
          <w:rFonts w:ascii="Arial" w:hAnsi="Arial" w:cs="Arial"/>
          <w:sz w:val="22"/>
          <w:szCs w:val="22"/>
        </w:rPr>
        <w:t xml:space="preserve"> č. 340/2015 Sb.</w:t>
      </w:r>
      <w:r>
        <w:rPr>
          <w:rFonts w:ascii="Arial" w:hAnsi="Arial" w:cs="Arial"/>
          <w:sz w:val="22"/>
          <w:szCs w:val="22"/>
        </w:rPr>
        <w:t xml:space="preserve"> </w:t>
      </w:r>
      <w:r w:rsidR="00BA3F4F">
        <w:rPr>
          <w:rFonts w:ascii="Arial" w:hAnsi="Arial" w:cs="Arial"/>
          <w:sz w:val="22"/>
          <w:szCs w:val="22"/>
        </w:rPr>
        <w:t xml:space="preserve">          </w:t>
      </w:r>
    </w:p>
    <w:p w:rsidR="00723E7A" w:rsidRDefault="00BA3F4F" w:rsidP="00ED1EAF">
      <w:pPr>
        <w:rPr>
          <w:rFonts w:ascii="Arial" w:hAnsi="Arial" w:cs="Arial"/>
          <w:sz w:val="22"/>
          <w:szCs w:val="22"/>
        </w:rPr>
      </w:pPr>
      <w:r>
        <w:rPr>
          <w:rFonts w:ascii="Arial" w:hAnsi="Arial" w:cs="Arial"/>
          <w:sz w:val="22"/>
          <w:szCs w:val="22"/>
        </w:rPr>
        <w:t xml:space="preserve">           </w:t>
      </w:r>
      <w:r w:rsidR="003D3834">
        <w:rPr>
          <w:rFonts w:ascii="Arial" w:hAnsi="Arial" w:cs="Arial"/>
          <w:sz w:val="22"/>
          <w:szCs w:val="22"/>
        </w:rPr>
        <w:t xml:space="preserve">nese Objednatel. </w:t>
      </w:r>
    </w:p>
    <w:p w:rsidR="00006C3C" w:rsidRPr="00C15500" w:rsidRDefault="00006C3C" w:rsidP="00BB3DD6">
      <w:pPr>
        <w:tabs>
          <w:tab w:val="left" w:pos="360"/>
        </w:tabs>
        <w:autoSpaceDE w:val="0"/>
        <w:spacing w:line="360" w:lineRule="auto"/>
        <w:rPr>
          <w:rFonts w:ascii="Arial" w:hAnsi="Arial" w:cs="Arial"/>
          <w:sz w:val="22"/>
          <w:szCs w:val="22"/>
        </w:rPr>
      </w:pPr>
    </w:p>
    <w:p w:rsidR="009B3B93" w:rsidRDefault="009B3B93" w:rsidP="00723E7A">
      <w:pPr>
        <w:autoSpaceDE w:val="0"/>
        <w:spacing w:line="360" w:lineRule="auto"/>
        <w:rPr>
          <w:rFonts w:ascii="Arial" w:hAnsi="Arial" w:cs="Arial"/>
          <w:sz w:val="22"/>
          <w:szCs w:val="22"/>
        </w:rPr>
      </w:pPr>
    </w:p>
    <w:p w:rsidR="00723E7A" w:rsidRPr="00C15500" w:rsidRDefault="00723E7A" w:rsidP="00723E7A">
      <w:pPr>
        <w:autoSpaceDE w:val="0"/>
        <w:spacing w:line="360" w:lineRule="auto"/>
        <w:rPr>
          <w:rFonts w:ascii="Arial" w:hAnsi="Arial" w:cs="Arial"/>
          <w:sz w:val="22"/>
          <w:szCs w:val="22"/>
        </w:rPr>
      </w:pPr>
    </w:p>
    <w:p w:rsidR="000E102E" w:rsidRPr="00DA260F" w:rsidRDefault="000E102E" w:rsidP="00723E7A">
      <w:pPr>
        <w:autoSpaceDE w:val="0"/>
        <w:spacing w:line="360" w:lineRule="auto"/>
        <w:rPr>
          <w:rFonts w:ascii="Arial" w:hAnsi="Arial" w:cs="Arial"/>
          <w:sz w:val="22"/>
          <w:szCs w:val="22"/>
        </w:rPr>
      </w:pPr>
      <w:r w:rsidRPr="00DA260F">
        <w:rPr>
          <w:rFonts w:ascii="Arial" w:hAnsi="Arial" w:cs="Arial"/>
          <w:sz w:val="22"/>
          <w:szCs w:val="22"/>
        </w:rPr>
        <w:t>V</w:t>
      </w:r>
      <w:r w:rsidR="00DA260F" w:rsidRPr="00DA260F">
        <w:rPr>
          <w:rFonts w:ascii="Arial" w:hAnsi="Arial" w:cs="Arial"/>
          <w:sz w:val="22"/>
          <w:szCs w:val="22"/>
        </w:rPr>
        <w:t xml:space="preserve"> Kladně </w:t>
      </w:r>
      <w:r w:rsidRPr="00DA260F">
        <w:rPr>
          <w:rFonts w:ascii="Arial" w:hAnsi="Arial" w:cs="Arial"/>
          <w:sz w:val="22"/>
          <w:szCs w:val="22"/>
        </w:rPr>
        <w:t>dne</w:t>
      </w:r>
      <w:r w:rsidR="00DA260F">
        <w:rPr>
          <w:rFonts w:ascii="Arial" w:hAnsi="Arial" w:cs="Arial"/>
          <w:sz w:val="22"/>
          <w:szCs w:val="22"/>
        </w:rPr>
        <w:t xml:space="preserve"> </w:t>
      </w:r>
      <w:r w:rsidR="00ED1EAF">
        <w:rPr>
          <w:rFonts w:ascii="Arial" w:hAnsi="Arial" w:cs="Arial"/>
          <w:sz w:val="22"/>
          <w:szCs w:val="22"/>
        </w:rPr>
        <w:t>13</w:t>
      </w:r>
      <w:r w:rsidR="00DA260F" w:rsidRPr="00DA260F">
        <w:rPr>
          <w:rFonts w:ascii="Arial" w:hAnsi="Arial" w:cs="Arial"/>
          <w:sz w:val="22"/>
          <w:szCs w:val="22"/>
        </w:rPr>
        <w:t xml:space="preserve">. </w:t>
      </w:r>
      <w:r w:rsidR="00ED1EAF">
        <w:rPr>
          <w:rFonts w:ascii="Arial" w:hAnsi="Arial" w:cs="Arial"/>
          <w:sz w:val="22"/>
          <w:szCs w:val="22"/>
        </w:rPr>
        <w:t>8</w:t>
      </w:r>
      <w:r w:rsidR="00DA260F" w:rsidRPr="00DA260F">
        <w:rPr>
          <w:rFonts w:ascii="Arial" w:hAnsi="Arial" w:cs="Arial"/>
          <w:sz w:val="22"/>
          <w:szCs w:val="22"/>
        </w:rPr>
        <w:t>. 2018</w:t>
      </w:r>
      <w:r w:rsidR="004F4F81" w:rsidRPr="00DA260F">
        <w:rPr>
          <w:rFonts w:ascii="Arial" w:hAnsi="Arial" w:cs="Arial"/>
          <w:sz w:val="22"/>
          <w:szCs w:val="22"/>
        </w:rPr>
        <w:t xml:space="preserve">   </w:t>
      </w:r>
      <w:r w:rsidRPr="00DA260F">
        <w:rPr>
          <w:rFonts w:ascii="Arial" w:hAnsi="Arial" w:cs="Arial"/>
          <w:sz w:val="22"/>
          <w:szCs w:val="22"/>
        </w:rPr>
        <w:t xml:space="preserve"> </w:t>
      </w:r>
      <w:r w:rsidR="00DA260F">
        <w:rPr>
          <w:rFonts w:ascii="Arial" w:hAnsi="Arial" w:cs="Arial"/>
          <w:sz w:val="22"/>
          <w:szCs w:val="22"/>
        </w:rPr>
        <w:tab/>
      </w:r>
      <w:r w:rsidR="00DA260F">
        <w:rPr>
          <w:rFonts w:ascii="Arial" w:hAnsi="Arial" w:cs="Arial"/>
          <w:sz w:val="22"/>
          <w:szCs w:val="22"/>
        </w:rPr>
        <w:tab/>
      </w:r>
      <w:r w:rsidR="00DA260F">
        <w:rPr>
          <w:rFonts w:ascii="Arial" w:hAnsi="Arial" w:cs="Arial"/>
          <w:sz w:val="22"/>
          <w:szCs w:val="22"/>
        </w:rPr>
        <w:tab/>
      </w:r>
      <w:r w:rsidR="00DA260F">
        <w:rPr>
          <w:rFonts w:ascii="Arial" w:hAnsi="Arial" w:cs="Arial"/>
          <w:sz w:val="22"/>
          <w:szCs w:val="22"/>
        </w:rPr>
        <w:tab/>
      </w:r>
      <w:r w:rsidR="00DA260F">
        <w:rPr>
          <w:rFonts w:ascii="Arial" w:hAnsi="Arial" w:cs="Arial"/>
          <w:sz w:val="22"/>
          <w:szCs w:val="22"/>
        </w:rPr>
        <w:tab/>
      </w:r>
      <w:r w:rsidR="00C15500" w:rsidRPr="00DA260F">
        <w:rPr>
          <w:rFonts w:ascii="Arial" w:hAnsi="Arial" w:cs="Arial"/>
          <w:sz w:val="22"/>
          <w:szCs w:val="22"/>
        </w:rPr>
        <w:t>V </w:t>
      </w:r>
      <w:r w:rsidR="00A51086" w:rsidRPr="00DA260F">
        <w:rPr>
          <w:rFonts w:ascii="Arial" w:hAnsi="Arial" w:cs="Arial"/>
          <w:sz w:val="22"/>
          <w:szCs w:val="22"/>
        </w:rPr>
        <w:t xml:space="preserve">Kladně </w:t>
      </w:r>
      <w:r w:rsidR="00C15500" w:rsidRPr="00DA260F">
        <w:rPr>
          <w:rFonts w:ascii="Arial" w:hAnsi="Arial" w:cs="Arial"/>
          <w:sz w:val="22"/>
          <w:szCs w:val="22"/>
        </w:rPr>
        <w:t xml:space="preserve">dne </w:t>
      </w:r>
      <w:r w:rsidR="00ED1EAF">
        <w:rPr>
          <w:rFonts w:ascii="Arial" w:hAnsi="Arial" w:cs="Arial"/>
          <w:sz w:val="22"/>
          <w:szCs w:val="22"/>
        </w:rPr>
        <w:t>13</w:t>
      </w:r>
      <w:r w:rsidR="00DA260F" w:rsidRPr="00DA260F">
        <w:rPr>
          <w:rFonts w:ascii="Arial" w:hAnsi="Arial" w:cs="Arial"/>
          <w:sz w:val="22"/>
          <w:szCs w:val="22"/>
        </w:rPr>
        <w:t xml:space="preserve">. </w:t>
      </w:r>
      <w:r w:rsidR="00ED1EAF">
        <w:rPr>
          <w:rFonts w:ascii="Arial" w:hAnsi="Arial" w:cs="Arial"/>
          <w:sz w:val="22"/>
          <w:szCs w:val="22"/>
        </w:rPr>
        <w:t>8</w:t>
      </w:r>
      <w:r w:rsidR="00DA260F" w:rsidRPr="00DA260F">
        <w:rPr>
          <w:rFonts w:ascii="Arial" w:hAnsi="Arial" w:cs="Arial"/>
          <w:sz w:val="22"/>
          <w:szCs w:val="22"/>
        </w:rPr>
        <w:t>. 2018</w:t>
      </w:r>
    </w:p>
    <w:p w:rsidR="00723E7A" w:rsidRPr="00C15500" w:rsidRDefault="000E102E" w:rsidP="00723E7A">
      <w:pPr>
        <w:autoSpaceDE w:val="0"/>
        <w:spacing w:line="360" w:lineRule="auto"/>
        <w:rPr>
          <w:rFonts w:ascii="Arial" w:hAnsi="Arial" w:cs="Arial"/>
          <w:sz w:val="22"/>
          <w:szCs w:val="22"/>
        </w:rPr>
      </w:pPr>
      <w:r w:rsidRPr="00C15500">
        <w:rPr>
          <w:rFonts w:ascii="Arial" w:hAnsi="Arial" w:cs="Arial"/>
          <w:sz w:val="22"/>
          <w:szCs w:val="22"/>
        </w:rPr>
        <w:t xml:space="preserve">               </w:t>
      </w:r>
    </w:p>
    <w:p w:rsidR="000E102E" w:rsidRPr="00C15500" w:rsidRDefault="002774DE" w:rsidP="00723E7A">
      <w:pPr>
        <w:autoSpaceDE w:val="0"/>
        <w:spacing w:line="360" w:lineRule="auto"/>
        <w:rPr>
          <w:rFonts w:ascii="Arial" w:hAnsi="Arial" w:cs="Arial"/>
          <w:b/>
          <w:bCs/>
          <w:sz w:val="22"/>
          <w:szCs w:val="22"/>
        </w:rPr>
      </w:pPr>
      <w:r w:rsidRPr="00C15500">
        <w:rPr>
          <w:rFonts w:ascii="Arial" w:hAnsi="Arial" w:cs="Arial"/>
          <w:sz w:val="22"/>
          <w:szCs w:val="22"/>
        </w:rPr>
        <w:t xml:space="preserve">        </w:t>
      </w:r>
      <w:r w:rsidR="00844862">
        <w:rPr>
          <w:rFonts w:ascii="Arial" w:hAnsi="Arial" w:cs="Arial"/>
          <w:sz w:val="22"/>
          <w:szCs w:val="22"/>
        </w:rPr>
        <w:t>Zhotovitel</w:t>
      </w:r>
      <w:r w:rsidR="00844862">
        <w:rPr>
          <w:rFonts w:ascii="Arial" w:hAnsi="Arial" w:cs="Arial"/>
          <w:sz w:val="22"/>
          <w:szCs w:val="22"/>
        </w:rPr>
        <w:tab/>
      </w:r>
      <w:r w:rsidR="00844862">
        <w:rPr>
          <w:rFonts w:ascii="Arial" w:hAnsi="Arial" w:cs="Arial"/>
          <w:sz w:val="22"/>
          <w:szCs w:val="22"/>
        </w:rPr>
        <w:tab/>
      </w:r>
      <w:r w:rsidR="00844862">
        <w:rPr>
          <w:rFonts w:ascii="Arial" w:hAnsi="Arial" w:cs="Arial"/>
          <w:sz w:val="22"/>
          <w:szCs w:val="22"/>
        </w:rPr>
        <w:tab/>
      </w:r>
      <w:r w:rsidR="00844862">
        <w:rPr>
          <w:rFonts w:ascii="Arial" w:hAnsi="Arial" w:cs="Arial"/>
          <w:sz w:val="22"/>
          <w:szCs w:val="22"/>
        </w:rPr>
        <w:tab/>
      </w:r>
      <w:r w:rsidR="00844862">
        <w:rPr>
          <w:rFonts w:ascii="Arial" w:hAnsi="Arial" w:cs="Arial"/>
          <w:sz w:val="22"/>
          <w:szCs w:val="22"/>
        </w:rPr>
        <w:tab/>
      </w:r>
      <w:r w:rsidR="00844862">
        <w:rPr>
          <w:rFonts w:ascii="Arial" w:hAnsi="Arial" w:cs="Arial"/>
          <w:sz w:val="22"/>
          <w:szCs w:val="22"/>
        </w:rPr>
        <w:tab/>
        <w:t xml:space="preserve">            </w:t>
      </w:r>
      <w:r w:rsidR="000E102E" w:rsidRPr="00C15500">
        <w:rPr>
          <w:rFonts w:ascii="Arial" w:hAnsi="Arial" w:cs="Arial"/>
          <w:sz w:val="22"/>
          <w:szCs w:val="22"/>
        </w:rPr>
        <w:t xml:space="preserve">Objednatel </w:t>
      </w:r>
    </w:p>
    <w:p w:rsidR="00875112" w:rsidRDefault="00844862" w:rsidP="00723E7A">
      <w:pPr>
        <w:autoSpaceDE w:val="0"/>
        <w:spacing w:line="360" w:lineRule="auto"/>
        <w:jc w:val="left"/>
        <w:rPr>
          <w:rFonts w:ascii="Arial" w:hAnsi="Arial" w:cs="Arial"/>
          <w:b/>
          <w:bCs/>
          <w:sz w:val="22"/>
          <w:szCs w:val="22"/>
        </w:rPr>
      </w:pPr>
      <w:r w:rsidRPr="00844862">
        <w:rPr>
          <w:rFonts w:ascii="Arial" w:hAnsi="Arial" w:cs="Arial"/>
          <w:b/>
          <w:sz w:val="22"/>
          <w:szCs w:val="22"/>
        </w:rPr>
        <w:t>Martin Bernard OSVČ</w:t>
      </w:r>
      <w:r w:rsidR="000E102E" w:rsidRPr="00844862">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875112">
        <w:rPr>
          <w:rFonts w:ascii="Arial" w:hAnsi="Arial" w:cs="Arial"/>
          <w:b/>
          <w:bCs/>
          <w:sz w:val="22"/>
          <w:szCs w:val="22"/>
        </w:rPr>
        <w:t xml:space="preserve">Střední odborná škola </w:t>
      </w:r>
    </w:p>
    <w:p w:rsidR="002774DE" w:rsidRPr="00C15500" w:rsidRDefault="00875112" w:rsidP="00844862">
      <w:pPr>
        <w:autoSpaceDE w:val="0"/>
        <w:spacing w:line="360" w:lineRule="auto"/>
        <w:ind w:left="5672"/>
        <w:jc w:val="left"/>
        <w:rPr>
          <w:rFonts w:ascii="Arial" w:hAnsi="Arial" w:cs="Arial"/>
          <w:sz w:val="22"/>
          <w:szCs w:val="22"/>
        </w:rPr>
      </w:pPr>
      <w:r>
        <w:rPr>
          <w:rFonts w:ascii="Arial" w:hAnsi="Arial" w:cs="Arial"/>
          <w:b/>
          <w:bCs/>
          <w:sz w:val="22"/>
          <w:szCs w:val="22"/>
        </w:rPr>
        <w:t>a Střední odborné učiliště, Kladno, nám. E. Beneše 2353</w:t>
      </w:r>
    </w:p>
    <w:p w:rsidR="002774DE" w:rsidRDefault="002774DE" w:rsidP="00723E7A">
      <w:pPr>
        <w:autoSpaceDE w:val="0"/>
        <w:spacing w:line="360" w:lineRule="auto"/>
        <w:jc w:val="left"/>
        <w:rPr>
          <w:rFonts w:ascii="Arial" w:hAnsi="Arial" w:cs="Arial"/>
          <w:sz w:val="22"/>
          <w:szCs w:val="22"/>
        </w:rPr>
      </w:pPr>
    </w:p>
    <w:p w:rsidR="00C15500" w:rsidRDefault="00C15500" w:rsidP="00723E7A">
      <w:pPr>
        <w:autoSpaceDE w:val="0"/>
        <w:spacing w:line="360" w:lineRule="auto"/>
        <w:jc w:val="left"/>
        <w:rPr>
          <w:rFonts w:ascii="Arial" w:hAnsi="Arial" w:cs="Arial"/>
          <w:sz w:val="22"/>
          <w:szCs w:val="22"/>
        </w:rPr>
      </w:pPr>
    </w:p>
    <w:p w:rsidR="00EE12E8" w:rsidRPr="00C15500" w:rsidRDefault="00EE12E8" w:rsidP="00723E7A">
      <w:pPr>
        <w:autoSpaceDE w:val="0"/>
        <w:spacing w:line="360" w:lineRule="auto"/>
        <w:jc w:val="left"/>
        <w:rPr>
          <w:rFonts w:ascii="Arial" w:hAnsi="Arial" w:cs="Arial"/>
          <w:sz w:val="22"/>
          <w:szCs w:val="22"/>
        </w:rPr>
      </w:pPr>
    </w:p>
    <w:p w:rsidR="00C15500" w:rsidRDefault="00C15500" w:rsidP="00723E7A">
      <w:pPr>
        <w:autoSpaceDE w:val="0"/>
        <w:autoSpaceDN w:val="0"/>
        <w:adjustRightInd w:val="0"/>
        <w:spacing w:line="360" w:lineRule="auto"/>
        <w:rPr>
          <w:rFonts w:ascii="Arial" w:hAnsi="Arial" w:cs="Arial"/>
          <w:bCs/>
          <w:sz w:val="22"/>
          <w:szCs w:val="22"/>
        </w:rPr>
      </w:pPr>
      <w:r>
        <w:rPr>
          <w:rFonts w:ascii="Arial" w:hAnsi="Arial" w:cs="Arial"/>
          <w:sz w:val="22"/>
          <w:szCs w:val="22"/>
        </w:rPr>
        <w:t>……………………………………</w:t>
      </w:r>
      <w:r w:rsidRPr="00C15500">
        <w:rPr>
          <w:rFonts w:ascii="Arial" w:hAnsi="Arial" w:cs="Arial"/>
          <w:bCs/>
          <w:sz w:val="22"/>
          <w:szCs w:val="22"/>
        </w:rPr>
        <w:t xml:space="preserve">    </w:t>
      </w:r>
      <w:r>
        <w:rPr>
          <w:rFonts w:ascii="Arial" w:hAnsi="Arial" w:cs="Arial"/>
          <w:bCs/>
          <w:sz w:val="22"/>
          <w:szCs w:val="22"/>
        </w:rPr>
        <w:t xml:space="preserve">         </w:t>
      </w:r>
      <w:r w:rsidR="00844862">
        <w:rPr>
          <w:rFonts w:ascii="Arial" w:hAnsi="Arial" w:cs="Arial"/>
          <w:bCs/>
          <w:sz w:val="22"/>
          <w:szCs w:val="22"/>
        </w:rPr>
        <w:t xml:space="preserve">                            </w:t>
      </w:r>
      <w:r w:rsidRPr="00C15500">
        <w:rPr>
          <w:rFonts w:ascii="Arial" w:hAnsi="Arial" w:cs="Arial"/>
          <w:bCs/>
          <w:sz w:val="22"/>
          <w:szCs w:val="22"/>
        </w:rPr>
        <w:t xml:space="preserve"> </w:t>
      </w:r>
      <w:r>
        <w:rPr>
          <w:rFonts w:ascii="Arial" w:hAnsi="Arial" w:cs="Arial"/>
          <w:bCs/>
          <w:sz w:val="22"/>
          <w:szCs w:val="22"/>
        </w:rPr>
        <w:t>…………………………………</w:t>
      </w:r>
      <w:r w:rsidRPr="00C15500">
        <w:rPr>
          <w:rFonts w:ascii="Arial" w:hAnsi="Arial" w:cs="Arial"/>
          <w:bCs/>
          <w:sz w:val="22"/>
          <w:szCs w:val="22"/>
        </w:rPr>
        <w:t xml:space="preserve">                                               </w:t>
      </w:r>
      <w:r>
        <w:rPr>
          <w:rFonts w:ascii="Arial" w:hAnsi="Arial" w:cs="Arial"/>
          <w:bCs/>
          <w:sz w:val="22"/>
          <w:szCs w:val="22"/>
        </w:rPr>
        <w:t xml:space="preserve"> </w:t>
      </w:r>
    </w:p>
    <w:p w:rsidR="00C15500" w:rsidRPr="00C15500" w:rsidRDefault="00844862" w:rsidP="00723E7A">
      <w:pPr>
        <w:autoSpaceDE w:val="0"/>
        <w:autoSpaceDN w:val="0"/>
        <w:adjustRightInd w:val="0"/>
        <w:spacing w:line="360" w:lineRule="auto"/>
        <w:rPr>
          <w:rFonts w:ascii="Arial" w:hAnsi="Arial" w:cs="Arial"/>
          <w:sz w:val="22"/>
          <w:szCs w:val="22"/>
        </w:rPr>
      </w:pPr>
      <w:r>
        <w:rPr>
          <w:rFonts w:ascii="Arial" w:hAnsi="Arial" w:cs="Arial"/>
          <w:sz w:val="22"/>
          <w:szCs w:val="22"/>
        </w:rPr>
        <w:t xml:space="preserve">             </w:t>
      </w:r>
      <w:r w:rsidRPr="00844862">
        <w:rPr>
          <w:rFonts w:ascii="Arial" w:hAnsi="Arial" w:cs="Arial"/>
          <w:sz w:val="22"/>
          <w:szCs w:val="22"/>
        </w:rPr>
        <w:t xml:space="preserve">Martin </w:t>
      </w:r>
      <w:proofErr w:type="gramStart"/>
      <w:r w:rsidRPr="00844862">
        <w:rPr>
          <w:rFonts w:ascii="Arial" w:hAnsi="Arial" w:cs="Arial"/>
          <w:sz w:val="22"/>
          <w:szCs w:val="22"/>
        </w:rPr>
        <w:t>Bernard</w:t>
      </w:r>
      <w:r w:rsidR="00C15500">
        <w:rPr>
          <w:rFonts w:ascii="Arial" w:hAnsi="Arial" w:cs="Arial"/>
          <w:bCs/>
          <w:sz w:val="22"/>
          <w:szCs w:val="22"/>
        </w:rPr>
        <w:t xml:space="preserve">                                                 </w:t>
      </w:r>
      <w:r w:rsidR="004F4F81">
        <w:rPr>
          <w:rFonts w:ascii="Arial" w:hAnsi="Arial" w:cs="Arial"/>
          <w:bCs/>
          <w:sz w:val="22"/>
          <w:szCs w:val="22"/>
        </w:rPr>
        <w:t xml:space="preserve">      </w:t>
      </w:r>
      <w:r w:rsidR="00C15500">
        <w:rPr>
          <w:rFonts w:ascii="Arial" w:hAnsi="Arial" w:cs="Arial"/>
          <w:bCs/>
          <w:sz w:val="22"/>
          <w:szCs w:val="22"/>
        </w:rPr>
        <w:t xml:space="preserve"> </w:t>
      </w:r>
      <w:r>
        <w:rPr>
          <w:rFonts w:ascii="Arial" w:hAnsi="Arial" w:cs="Arial"/>
          <w:bCs/>
          <w:sz w:val="22"/>
          <w:szCs w:val="22"/>
        </w:rPr>
        <w:t xml:space="preserve">       </w:t>
      </w:r>
      <w:r w:rsidR="00A51086">
        <w:rPr>
          <w:rFonts w:ascii="Arial" w:hAnsi="Arial" w:cs="Arial"/>
          <w:sz w:val="22"/>
          <w:szCs w:val="22"/>
        </w:rPr>
        <w:t>Mgr.</w:t>
      </w:r>
      <w:proofErr w:type="gramEnd"/>
      <w:r w:rsidR="00A51086">
        <w:rPr>
          <w:rFonts w:ascii="Arial" w:hAnsi="Arial" w:cs="Arial"/>
          <w:sz w:val="22"/>
          <w:szCs w:val="22"/>
        </w:rPr>
        <w:t xml:space="preserve"> Petr Paták, </w:t>
      </w:r>
      <w:proofErr w:type="spellStart"/>
      <w:r w:rsidR="00A51086">
        <w:rPr>
          <w:rFonts w:ascii="Arial" w:hAnsi="Arial" w:cs="Arial"/>
          <w:sz w:val="22"/>
          <w:szCs w:val="22"/>
        </w:rPr>
        <w:t>DiS</w:t>
      </w:r>
      <w:proofErr w:type="spellEnd"/>
      <w:r w:rsidR="00A51086">
        <w:rPr>
          <w:rFonts w:ascii="Arial" w:hAnsi="Arial" w:cs="Arial"/>
          <w:sz w:val="22"/>
          <w:szCs w:val="22"/>
        </w:rPr>
        <w:t>.</w:t>
      </w:r>
      <w:r w:rsidR="00C15500" w:rsidRPr="00C15500">
        <w:rPr>
          <w:rFonts w:ascii="Arial" w:hAnsi="Arial" w:cs="Arial"/>
          <w:sz w:val="22"/>
          <w:szCs w:val="22"/>
        </w:rPr>
        <w:t xml:space="preserve"> </w:t>
      </w:r>
    </w:p>
    <w:p w:rsidR="000E102E" w:rsidRPr="00C666C3" w:rsidRDefault="004F4F81" w:rsidP="00C666C3">
      <w:pPr>
        <w:autoSpaceDE w:val="0"/>
        <w:autoSpaceDN w:val="0"/>
        <w:adjustRightInd w:val="0"/>
        <w:spacing w:line="360" w:lineRule="auto"/>
        <w:rPr>
          <w:rFonts w:ascii="Arial" w:hAnsi="Arial" w:cs="Arial"/>
          <w:b/>
          <w:sz w:val="22"/>
          <w:szCs w:val="22"/>
        </w:rPr>
      </w:pPr>
      <w:r>
        <w:rPr>
          <w:rFonts w:ascii="Arial" w:hAnsi="Arial" w:cs="Arial"/>
          <w:sz w:val="22"/>
          <w:szCs w:val="22"/>
        </w:rPr>
        <w:t xml:space="preserve">       </w:t>
      </w:r>
      <w:r w:rsidR="00844862">
        <w:rPr>
          <w:rFonts w:ascii="Arial" w:hAnsi="Arial" w:cs="Arial"/>
          <w:sz w:val="22"/>
          <w:szCs w:val="22"/>
        </w:rPr>
        <w:t xml:space="preserve">    z</w:t>
      </w:r>
      <w:r w:rsidR="00844862" w:rsidRPr="00844862">
        <w:rPr>
          <w:rFonts w:ascii="Arial" w:hAnsi="Arial" w:cs="Arial"/>
          <w:sz w:val="22"/>
          <w:szCs w:val="22"/>
        </w:rPr>
        <w:t>hotovitel OSVČ</w:t>
      </w:r>
      <w:r w:rsidR="00C15500" w:rsidRPr="00C15500">
        <w:rPr>
          <w:rFonts w:ascii="Arial" w:hAnsi="Arial" w:cs="Arial"/>
          <w:sz w:val="22"/>
          <w:szCs w:val="22"/>
        </w:rPr>
        <w:t xml:space="preserve">                                </w:t>
      </w:r>
      <w:r>
        <w:rPr>
          <w:rFonts w:ascii="Arial" w:hAnsi="Arial" w:cs="Arial"/>
          <w:sz w:val="22"/>
          <w:szCs w:val="22"/>
        </w:rPr>
        <w:t xml:space="preserve">                 </w:t>
      </w:r>
      <w:r w:rsidR="00844862">
        <w:rPr>
          <w:rFonts w:ascii="Arial" w:hAnsi="Arial" w:cs="Arial"/>
          <w:sz w:val="22"/>
          <w:szCs w:val="22"/>
        </w:rPr>
        <w:t xml:space="preserve">     </w:t>
      </w:r>
      <w:r w:rsidR="00C666C3">
        <w:rPr>
          <w:rFonts w:ascii="Arial" w:hAnsi="Arial" w:cs="Arial"/>
          <w:sz w:val="22"/>
          <w:szCs w:val="22"/>
        </w:rPr>
        <w:t>ředitel příspěvkové organizace</w:t>
      </w:r>
    </w:p>
    <w:sectPr w:rsidR="000E102E" w:rsidRPr="00C666C3" w:rsidSect="00D64900">
      <w:headerReference w:type="default" r:id="rId8"/>
      <w:footerReference w:type="default" r:id="rId9"/>
      <w:pgSz w:w="11906" w:h="16838"/>
      <w:pgMar w:top="955" w:right="1276" w:bottom="1242" w:left="1418" w:header="42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82E" w:rsidRDefault="007D082E">
      <w:pPr>
        <w:spacing w:line="240" w:lineRule="auto"/>
      </w:pPr>
      <w:r>
        <w:separator/>
      </w:r>
    </w:p>
  </w:endnote>
  <w:endnote w:type="continuationSeparator" w:id="0">
    <w:p w:rsidR="007D082E" w:rsidRDefault="007D0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altName w:val="Times New Roman"/>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82E" w:rsidRDefault="007D082E">
    <w:pPr>
      <w:pStyle w:val="Zpat"/>
      <w:jc w:val="center"/>
    </w:pPr>
    <w:proofErr w:type="gramStart"/>
    <w:r>
      <w:rPr>
        <w:lang w:val="cs-CZ"/>
      </w:rPr>
      <w:t xml:space="preserve">Stránka </w:t>
    </w:r>
    <w:proofErr w:type="gramEnd"/>
    <w:r>
      <w:rPr>
        <w:b/>
        <w:bCs/>
      </w:rPr>
      <w:fldChar w:fldCharType="begin"/>
    </w:r>
    <w:r>
      <w:rPr>
        <w:b/>
        <w:bCs/>
      </w:rPr>
      <w:instrText>PAGE</w:instrText>
    </w:r>
    <w:r>
      <w:rPr>
        <w:b/>
        <w:bCs/>
      </w:rPr>
      <w:fldChar w:fldCharType="separate"/>
    </w:r>
    <w:r w:rsidR="006E4B44">
      <w:rPr>
        <w:b/>
        <w:bCs/>
        <w:noProof/>
      </w:rPr>
      <w:t>7</w:t>
    </w:r>
    <w:r>
      <w:rPr>
        <w:b/>
        <w:bCs/>
      </w:rPr>
      <w:fldChar w:fldCharType="end"/>
    </w:r>
    <w:proofErr w:type="gramStart"/>
    <w:r>
      <w:rPr>
        <w:lang w:val="cs-CZ"/>
      </w:rPr>
      <w:t xml:space="preserve"> z </w:t>
    </w:r>
    <w:proofErr w:type="gramEnd"/>
    <w:r>
      <w:rPr>
        <w:b/>
        <w:bCs/>
      </w:rPr>
      <w:fldChar w:fldCharType="begin"/>
    </w:r>
    <w:r>
      <w:rPr>
        <w:b/>
        <w:bCs/>
      </w:rPr>
      <w:instrText>NUMPAGES</w:instrText>
    </w:r>
    <w:r>
      <w:rPr>
        <w:b/>
        <w:bCs/>
      </w:rPr>
      <w:fldChar w:fldCharType="separate"/>
    </w:r>
    <w:r w:rsidR="006E4B44">
      <w:rPr>
        <w:b/>
        <w:bCs/>
        <w:noProof/>
      </w:rPr>
      <w:t>7</w:t>
    </w:r>
    <w:r>
      <w:rPr>
        <w:b/>
        <w:bCs/>
      </w:rPr>
      <w:fldChar w:fldCharType="end"/>
    </w:r>
  </w:p>
  <w:p w:rsidR="007D082E" w:rsidRDefault="007D08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82E" w:rsidRDefault="007D082E">
      <w:pPr>
        <w:spacing w:line="240" w:lineRule="auto"/>
      </w:pPr>
      <w:r>
        <w:separator/>
      </w:r>
    </w:p>
  </w:footnote>
  <w:footnote w:type="continuationSeparator" w:id="0">
    <w:p w:rsidR="007D082E" w:rsidRDefault="007D08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82E" w:rsidRDefault="007D082E" w:rsidP="008A0F39">
    <w:pPr>
      <w:pStyle w:val="Zhlav"/>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6"/>
    <w:multiLevelType w:val="multilevel"/>
    <w:tmpl w:val="00000006"/>
    <w:name w:val="WW8Num5"/>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9"/>
    <w:multiLevelType w:val="multilevel"/>
    <w:tmpl w:val="0BD412E6"/>
    <w:name w:val="WW8Num8"/>
    <w:lvl w:ilvl="0">
      <w:start w:val="1"/>
      <w:numFmt w:val="none"/>
      <w:suff w:val="nothing"/>
      <w:lvlText w:val="4.2."/>
      <w:lvlJc w:val="left"/>
      <w:pPr>
        <w:tabs>
          <w:tab w:val="num" w:pos="1080"/>
        </w:tabs>
        <w:ind w:left="1080" w:hanging="540"/>
      </w:pPr>
      <w:rPr>
        <w:b w:val="0"/>
      </w:rPr>
    </w:lvl>
    <w:lvl w:ilvl="1">
      <w:start w:val="1"/>
      <w:numFmt w:val="none"/>
      <w:suff w:val="nothing"/>
      <w:lvlText w:val="3.2"/>
      <w:lvlJc w:val="left"/>
      <w:pPr>
        <w:tabs>
          <w:tab w:val="num" w:pos="1260"/>
        </w:tabs>
        <w:ind w:left="1260" w:hanging="720"/>
      </w:pPr>
    </w:lvl>
    <w:lvl w:ilvl="2">
      <w:start w:val="1"/>
      <w:numFmt w:val="upperLetter"/>
      <w:lvlText w:val="1.3.%3"/>
      <w:lvlJc w:val="left"/>
      <w:pPr>
        <w:tabs>
          <w:tab w:val="num" w:pos="1260"/>
        </w:tabs>
        <w:ind w:left="1260" w:hanging="720"/>
      </w:pPr>
    </w:lvl>
    <w:lvl w:ilvl="3">
      <w:start w:val="1"/>
      <w:numFmt w:val="decimal"/>
      <w:lvlText w:val="..%3.%4.."/>
      <w:lvlJc w:val="left"/>
      <w:pPr>
        <w:tabs>
          <w:tab w:val="num" w:pos="1620"/>
        </w:tabs>
        <w:ind w:left="1620" w:hanging="1080"/>
      </w:pPr>
    </w:lvl>
    <w:lvl w:ilvl="4">
      <w:start w:val="1"/>
      <w:numFmt w:val="decimal"/>
      <w:lvlText w:val="..%3.%4.%5.."/>
      <w:lvlJc w:val="left"/>
      <w:pPr>
        <w:tabs>
          <w:tab w:val="num" w:pos="1620"/>
        </w:tabs>
        <w:ind w:left="1620" w:hanging="1080"/>
      </w:pPr>
    </w:lvl>
    <w:lvl w:ilvl="5">
      <w:start w:val="1"/>
      <w:numFmt w:val="decimal"/>
      <w:lvlText w:val="..%3.%4.%5.%6.."/>
      <w:lvlJc w:val="left"/>
      <w:pPr>
        <w:tabs>
          <w:tab w:val="num" w:pos="1980"/>
        </w:tabs>
        <w:ind w:left="1980" w:hanging="1440"/>
      </w:pPr>
    </w:lvl>
    <w:lvl w:ilvl="6">
      <w:start w:val="1"/>
      <w:numFmt w:val="decimal"/>
      <w:lvlText w:val="..%3.%4.%5.%6.%7.."/>
      <w:lvlJc w:val="left"/>
      <w:pPr>
        <w:tabs>
          <w:tab w:val="num" w:pos="1980"/>
        </w:tabs>
        <w:ind w:left="1980" w:hanging="1440"/>
      </w:pPr>
    </w:lvl>
    <w:lvl w:ilvl="7">
      <w:start w:val="1"/>
      <w:numFmt w:val="decimal"/>
      <w:lvlText w:val="..%3.%4.%5.%6.%7.%8.."/>
      <w:lvlJc w:val="left"/>
      <w:pPr>
        <w:tabs>
          <w:tab w:val="num" w:pos="2340"/>
        </w:tabs>
        <w:ind w:left="2340" w:hanging="1800"/>
      </w:pPr>
    </w:lvl>
    <w:lvl w:ilvl="8">
      <w:start w:val="1"/>
      <w:numFmt w:val="decimal"/>
      <w:lvlText w:val="..%3.%4.%5.%6.%7.%8.%9.."/>
      <w:lvlJc w:val="left"/>
      <w:pPr>
        <w:tabs>
          <w:tab w:val="num" w:pos="2340"/>
        </w:tabs>
        <w:ind w:left="2340" w:hanging="1800"/>
      </w:pPr>
    </w:lvl>
  </w:abstractNum>
  <w:abstractNum w:abstractNumId="9" w15:restartNumberingAfterBreak="0">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B"/>
    <w:multiLevelType w:val="multilevel"/>
    <w:tmpl w:val="98161CF2"/>
    <w:name w:val="WW8Num30"/>
    <w:lvl w:ilvl="0">
      <w:start w:val="2"/>
      <w:numFmt w:val="none"/>
      <w:suff w:val="nothing"/>
      <w:lvlText w:val="4.3."/>
      <w:lvlJc w:val="left"/>
      <w:pPr>
        <w:tabs>
          <w:tab w:val="num" w:pos="1080"/>
        </w:tabs>
        <w:ind w:left="1080" w:hanging="540"/>
      </w:pPr>
      <w:rPr>
        <w:color w:val="auto"/>
      </w:rPr>
    </w:lvl>
    <w:lvl w:ilvl="1">
      <w:start w:val="1"/>
      <w:numFmt w:val="none"/>
      <w:suff w:val="nothing"/>
      <w:lvlText w:val="2.2."/>
      <w:lvlJc w:val="left"/>
      <w:pPr>
        <w:tabs>
          <w:tab w:val="num" w:pos="1260"/>
        </w:tabs>
        <w:ind w:left="1260" w:hanging="720"/>
      </w:pPr>
    </w:lvl>
    <w:lvl w:ilvl="2">
      <w:start w:val="1"/>
      <w:numFmt w:val="upperLetter"/>
      <w:lvlText w:val="..%3."/>
      <w:lvlJc w:val="left"/>
      <w:pPr>
        <w:tabs>
          <w:tab w:val="num" w:pos="1260"/>
        </w:tabs>
        <w:ind w:left="1260" w:hanging="720"/>
      </w:pPr>
    </w:lvl>
    <w:lvl w:ilvl="3">
      <w:start w:val="1"/>
      <w:numFmt w:val="decimal"/>
      <w:lvlText w:val="..%3.%4.."/>
      <w:lvlJc w:val="left"/>
      <w:pPr>
        <w:tabs>
          <w:tab w:val="num" w:pos="1620"/>
        </w:tabs>
        <w:ind w:left="1620" w:hanging="1080"/>
      </w:pPr>
    </w:lvl>
    <w:lvl w:ilvl="4">
      <w:start w:val="1"/>
      <w:numFmt w:val="decimal"/>
      <w:lvlText w:val="..%3.%4.%5.."/>
      <w:lvlJc w:val="left"/>
      <w:pPr>
        <w:tabs>
          <w:tab w:val="num" w:pos="1620"/>
        </w:tabs>
        <w:ind w:left="1620" w:hanging="1080"/>
      </w:pPr>
    </w:lvl>
    <w:lvl w:ilvl="5">
      <w:start w:val="1"/>
      <w:numFmt w:val="decimal"/>
      <w:lvlText w:val="..%3.%4.%5.%6.."/>
      <w:lvlJc w:val="left"/>
      <w:pPr>
        <w:tabs>
          <w:tab w:val="num" w:pos="1980"/>
        </w:tabs>
        <w:ind w:left="1980" w:hanging="1440"/>
      </w:pPr>
    </w:lvl>
    <w:lvl w:ilvl="6">
      <w:start w:val="1"/>
      <w:numFmt w:val="decimal"/>
      <w:lvlText w:val="..%3.%4.%5.%6.%7.."/>
      <w:lvlJc w:val="left"/>
      <w:pPr>
        <w:tabs>
          <w:tab w:val="num" w:pos="1980"/>
        </w:tabs>
        <w:ind w:left="1980" w:hanging="1440"/>
      </w:pPr>
    </w:lvl>
    <w:lvl w:ilvl="7">
      <w:start w:val="1"/>
      <w:numFmt w:val="decimal"/>
      <w:lvlText w:val="..%3.%4.%5.%6.%7.%8.."/>
      <w:lvlJc w:val="left"/>
      <w:pPr>
        <w:tabs>
          <w:tab w:val="num" w:pos="2340"/>
        </w:tabs>
        <w:ind w:left="2340" w:hanging="1800"/>
      </w:pPr>
    </w:lvl>
    <w:lvl w:ilvl="8">
      <w:start w:val="1"/>
      <w:numFmt w:val="decimal"/>
      <w:lvlText w:val="..%3.%4.%5.%6.%7.%8.%9.."/>
      <w:lvlJc w:val="left"/>
      <w:pPr>
        <w:tabs>
          <w:tab w:val="num" w:pos="2340"/>
        </w:tabs>
        <w:ind w:left="2340" w:hanging="1800"/>
      </w:pPr>
    </w:lvl>
  </w:abstractNum>
  <w:abstractNum w:abstractNumId="27"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2"/>
    <w:multiLevelType w:val="multilevel"/>
    <w:tmpl w:val="00000022"/>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6"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8" w15:restartNumberingAfterBreak="0">
    <w:nsid w:val="00000027"/>
    <w:multiLevelType w:val="multilevel"/>
    <w:tmpl w:val="00000027"/>
    <w:name w:val="WW8Num42"/>
    <w:lvl w:ilvl="0">
      <w:start w:val="2"/>
      <w:numFmt w:val="none"/>
      <w:suff w:val="nothing"/>
      <w:lvlText w:val="4.1."/>
      <w:lvlJc w:val="left"/>
      <w:pPr>
        <w:tabs>
          <w:tab w:val="num" w:pos="1249"/>
        </w:tabs>
        <w:ind w:left="1249" w:hanging="540"/>
      </w:pPr>
    </w:lvl>
    <w:lvl w:ilvl="1">
      <w:start w:val="1"/>
      <w:numFmt w:val="none"/>
      <w:suff w:val="nothing"/>
      <w:lvlText w:val="2.2."/>
      <w:lvlJc w:val="left"/>
      <w:pPr>
        <w:tabs>
          <w:tab w:val="num" w:pos="1429"/>
        </w:tabs>
        <w:ind w:left="1429" w:hanging="720"/>
      </w:pPr>
    </w:lvl>
    <w:lvl w:ilvl="2">
      <w:start w:val="1"/>
      <w:numFmt w:val="upperLetter"/>
      <w:lvlText w:val="..%3."/>
      <w:lvlJc w:val="left"/>
      <w:pPr>
        <w:tabs>
          <w:tab w:val="num" w:pos="1429"/>
        </w:tabs>
        <w:ind w:left="1429" w:hanging="720"/>
      </w:pPr>
    </w:lvl>
    <w:lvl w:ilvl="3">
      <w:start w:val="1"/>
      <w:numFmt w:val="decimal"/>
      <w:lvlText w:val="..%3.%4.."/>
      <w:lvlJc w:val="left"/>
      <w:pPr>
        <w:tabs>
          <w:tab w:val="num" w:pos="1789"/>
        </w:tabs>
        <w:ind w:left="1789" w:hanging="1080"/>
      </w:pPr>
    </w:lvl>
    <w:lvl w:ilvl="4">
      <w:start w:val="1"/>
      <w:numFmt w:val="decimal"/>
      <w:lvlText w:val="..%3.%4.%5.."/>
      <w:lvlJc w:val="left"/>
      <w:pPr>
        <w:tabs>
          <w:tab w:val="num" w:pos="1789"/>
        </w:tabs>
        <w:ind w:left="1789" w:hanging="1080"/>
      </w:pPr>
    </w:lvl>
    <w:lvl w:ilvl="5">
      <w:start w:val="1"/>
      <w:numFmt w:val="decimal"/>
      <w:lvlText w:val="..%3.%4.%5.%6.."/>
      <w:lvlJc w:val="left"/>
      <w:pPr>
        <w:tabs>
          <w:tab w:val="num" w:pos="2149"/>
        </w:tabs>
        <w:ind w:left="2149" w:hanging="1440"/>
      </w:pPr>
    </w:lvl>
    <w:lvl w:ilvl="6">
      <w:start w:val="1"/>
      <w:numFmt w:val="decimal"/>
      <w:lvlText w:val="..%3.%4.%5.%6.%7.."/>
      <w:lvlJc w:val="left"/>
      <w:pPr>
        <w:tabs>
          <w:tab w:val="num" w:pos="2149"/>
        </w:tabs>
        <w:ind w:left="2149" w:hanging="1440"/>
      </w:pPr>
    </w:lvl>
    <w:lvl w:ilvl="7">
      <w:start w:val="1"/>
      <w:numFmt w:val="decimal"/>
      <w:lvlText w:val="..%3.%4.%5.%6.%7.%8.."/>
      <w:lvlJc w:val="left"/>
      <w:pPr>
        <w:tabs>
          <w:tab w:val="num" w:pos="2509"/>
        </w:tabs>
        <w:ind w:left="2509" w:hanging="1800"/>
      </w:pPr>
    </w:lvl>
    <w:lvl w:ilvl="8">
      <w:start w:val="1"/>
      <w:numFmt w:val="decimal"/>
      <w:lvlText w:val="..%3.%4.%5.%6.%7.%8.%9.."/>
      <w:lvlJc w:val="left"/>
      <w:pPr>
        <w:tabs>
          <w:tab w:val="num" w:pos="2509"/>
        </w:tabs>
        <w:ind w:left="2509" w:hanging="1800"/>
      </w:pPr>
    </w:lvl>
  </w:abstractNum>
  <w:abstractNum w:abstractNumId="39"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1"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E"/>
    <w:multiLevelType w:val="multilevel"/>
    <w:tmpl w:val="0000002E"/>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15:restartNumberingAfterBreak="0">
    <w:nsid w:val="00000031"/>
    <w:multiLevelType w:val="multilevel"/>
    <w:tmpl w:val="19FE9590"/>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6" w15:restartNumberingAfterBreak="0">
    <w:nsid w:val="00000032"/>
    <w:multiLevelType w:val="multilevel"/>
    <w:tmpl w:val="F454D68E"/>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7" w15:restartNumberingAfterBreak="0">
    <w:nsid w:val="01C46438"/>
    <w:multiLevelType w:val="multilevel"/>
    <w:tmpl w:val="FE966E36"/>
    <w:lvl w:ilvl="0">
      <w:start w:val="8"/>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04F86087"/>
    <w:multiLevelType w:val="multilevel"/>
    <w:tmpl w:val="BB1CDBC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0902329C"/>
    <w:multiLevelType w:val="multilevel"/>
    <w:tmpl w:val="7FE4CBB4"/>
    <w:lvl w:ilvl="0">
      <w:start w:val="2"/>
      <w:numFmt w:val="none"/>
      <w:lvlText w:val="3.5."/>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0AAE5B80"/>
    <w:multiLevelType w:val="multilevel"/>
    <w:tmpl w:val="823CB646"/>
    <w:lvl w:ilvl="0">
      <w:start w:val="2"/>
      <w:numFmt w:val="none"/>
      <w:lvlText w:val="5.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0D8D1F4F"/>
    <w:multiLevelType w:val="multilevel"/>
    <w:tmpl w:val="C2967B0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0F611CAB"/>
    <w:multiLevelType w:val="multilevel"/>
    <w:tmpl w:val="0F04660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10705A5F"/>
    <w:multiLevelType w:val="multilevel"/>
    <w:tmpl w:val="4064C42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4" w15:restartNumberingAfterBreak="0">
    <w:nsid w:val="126900A8"/>
    <w:multiLevelType w:val="multilevel"/>
    <w:tmpl w:val="5D0268D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15756950"/>
    <w:multiLevelType w:val="multilevel"/>
    <w:tmpl w:val="4A2859A0"/>
    <w:lvl w:ilvl="0">
      <w:start w:val="1"/>
      <w:numFmt w:val="decimal"/>
      <w:lvlText w:val="%1."/>
      <w:lvlJc w:val="left"/>
      <w:pPr>
        <w:ind w:left="360" w:hanging="360"/>
      </w:pPr>
      <w:rPr>
        <w:rFonts w:eastAsia="Cambria" w:hint="default"/>
      </w:rPr>
    </w:lvl>
    <w:lvl w:ilvl="1">
      <w:start w:val="1"/>
      <w:numFmt w:val="decimal"/>
      <w:lvlText w:val="%1.%2."/>
      <w:lvlJc w:val="left"/>
      <w:pPr>
        <w:ind w:left="720" w:hanging="720"/>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1800" w:hanging="1800"/>
      </w:pPr>
      <w:rPr>
        <w:rFonts w:eastAsia="Cambria" w:hint="default"/>
      </w:rPr>
    </w:lvl>
  </w:abstractNum>
  <w:abstractNum w:abstractNumId="56" w15:restartNumberingAfterBreak="0">
    <w:nsid w:val="1E9852CC"/>
    <w:multiLevelType w:val="multilevel"/>
    <w:tmpl w:val="21984300"/>
    <w:lvl w:ilvl="0">
      <w:start w:val="2"/>
      <w:numFmt w:val="none"/>
      <w:lvlText w:val="5.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1EED2214"/>
    <w:multiLevelType w:val="multilevel"/>
    <w:tmpl w:val="0C486CB8"/>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6B650D4"/>
    <w:multiLevelType w:val="multilevel"/>
    <w:tmpl w:val="53B47BCE"/>
    <w:lvl w:ilvl="0">
      <w:start w:val="10"/>
      <w:numFmt w:val="decimal"/>
      <w:lvlText w:val="%1"/>
      <w:lvlJc w:val="left"/>
      <w:pPr>
        <w:ind w:left="420" w:hanging="420"/>
      </w:pPr>
      <w:rPr>
        <w:rFonts w:hint="default"/>
        <w:sz w:val="22"/>
      </w:rPr>
    </w:lvl>
    <w:lvl w:ilvl="1">
      <w:start w:val="7"/>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59" w15:restartNumberingAfterBreak="0">
    <w:nsid w:val="330C0CC4"/>
    <w:multiLevelType w:val="multilevel"/>
    <w:tmpl w:val="31EA6002"/>
    <w:lvl w:ilvl="0">
      <w:start w:val="2"/>
      <w:numFmt w:val="none"/>
      <w:lvlText w:val="3.3."/>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6CA2F48"/>
    <w:multiLevelType w:val="multilevel"/>
    <w:tmpl w:val="0CFC6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C182D5A"/>
    <w:multiLevelType w:val="multilevel"/>
    <w:tmpl w:val="9E580976"/>
    <w:lvl w:ilvl="0">
      <w:start w:val="2"/>
      <w:numFmt w:val="none"/>
      <w:lvlText w:val="3.4."/>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12920A4"/>
    <w:multiLevelType w:val="multilevel"/>
    <w:tmpl w:val="01ECF30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49E4F0C"/>
    <w:multiLevelType w:val="multilevel"/>
    <w:tmpl w:val="8B269534"/>
    <w:lvl w:ilvl="0">
      <w:start w:val="8"/>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4AA7D9F"/>
    <w:multiLevelType w:val="multilevel"/>
    <w:tmpl w:val="75D863D2"/>
    <w:lvl w:ilvl="0">
      <w:start w:val="2"/>
      <w:numFmt w:val="none"/>
      <w:lvlText w:val="7.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18"/>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5"/>
  </w:num>
  <w:num w:numId="38">
    <w:abstractNumId w:val="46"/>
  </w:num>
  <w:num w:numId="39">
    <w:abstractNumId w:val="61"/>
  </w:num>
  <w:num w:numId="40">
    <w:abstractNumId w:val="56"/>
  </w:num>
  <w:num w:numId="41">
    <w:abstractNumId w:val="50"/>
  </w:num>
  <w:num w:numId="42">
    <w:abstractNumId w:val="65"/>
  </w:num>
  <w:num w:numId="43">
    <w:abstractNumId w:val="63"/>
  </w:num>
  <w:num w:numId="44">
    <w:abstractNumId w:val="58"/>
  </w:num>
  <w:num w:numId="45">
    <w:abstractNumId w:val="59"/>
  </w:num>
  <w:num w:numId="46">
    <w:abstractNumId w:val="62"/>
  </w:num>
  <w:num w:numId="47">
    <w:abstractNumId w:val="49"/>
  </w:num>
  <w:num w:numId="48">
    <w:abstractNumId w:val="51"/>
  </w:num>
  <w:num w:numId="49">
    <w:abstractNumId w:val="53"/>
  </w:num>
  <w:num w:numId="50">
    <w:abstractNumId w:val="55"/>
  </w:num>
  <w:num w:numId="51">
    <w:abstractNumId w:val="60"/>
  </w:num>
  <w:num w:numId="52">
    <w:abstractNumId w:val="47"/>
  </w:num>
  <w:num w:numId="53">
    <w:abstractNumId w:val="64"/>
  </w:num>
  <w:num w:numId="54">
    <w:abstractNumId w:val="57"/>
  </w:num>
  <w:num w:numId="55">
    <w:abstractNumId w:val="48"/>
  </w:num>
  <w:num w:numId="56">
    <w:abstractNumId w:val="54"/>
  </w:num>
  <w:num w:numId="57">
    <w:abstractNumId w:val="5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33"/>
    <w:rsid w:val="000067FE"/>
    <w:rsid w:val="00006C3C"/>
    <w:rsid w:val="000208B4"/>
    <w:rsid w:val="000233C3"/>
    <w:rsid w:val="000341E2"/>
    <w:rsid w:val="00042E74"/>
    <w:rsid w:val="00051821"/>
    <w:rsid w:val="000529B8"/>
    <w:rsid w:val="00062D19"/>
    <w:rsid w:val="00072B19"/>
    <w:rsid w:val="00082BDC"/>
    <w:rsid w:val="0009673C"/>
    <w:rsid w:val="00096BA4"/>
    <w:rsid w:val="000B01E9"/>
    <w:rsid w:val="000C6543"/>
    <w:rsid w:val="000C76E6"/>
    <w:rsid w:val="000D2CD8"/>
    <w:rsid w:val="000D3225"/>
    <w:rsid w:val="000D789F"/>
    <w:rsid w:val="000E102E"/>
    <w:rsid w:val="000E42CB"/>
    <w:rsid w:val="000F4616"/>
    <w:rsid w:val="0011151B"/>
    <w:rsid w:val="0011745C"/>
    <w:rsid w:val="00120649"/>
    <w:rsid w:val="00126C1D"/>
    <w:rsid w:val="001278F4"/>
    <w:rsid w:val="0015249F"/>
    <w:rsid w:val="00153273"/>
    <w:rsid w:val="00164D07"/>
    <w:rsid w:val="00167C6C"/>
    <w:rsid w:val="00184501"/>
    <w:rsid w:val="00184B17"/>
    <w:rsid w:val="001A1344"/>
    <w:rsid w:val="001A2490"/>
    <w:rsid w:val="001A4E54"/>
    <w:rsid w:val="001A6197"/>
    <w:rsid w:val="001B7180"/>
    <w:rsid w:val="001C462D"/>
    <w:rsid w:val="001C56AF"/>
    <w:rsid w:val="001D16BF"/>
    <w:rsid w:val="001E70FB"/>
    <w:rsid w:val="0020081C"/>
    <w:rsid w:val="002145B9"/>
    <w:rsid w:val="002401AD"/>
    <w:rsid w:val="00241D1E"/>
    <w:rsid w:val="00271D84"/>
    <w:rsid w:val="002774DE"/>
    <w:rsid w:val="002823F3"/>
    <w:rsid w:val="002A1597"/>
    <w:rsid w:val="002D3D6F"/>
    <w:rsid w:val="002F4507"/>
    <w:rsid w:val="0030199F"/>
    <w:rsid w:val="003128C3"/>
    <w:rsid w:val="00341E44"/>
    <w:rsid w:val="00345DDB"/>
    <w:rsid w:val="00347620"/>
    <w:rsid w:val="00360BC9"/>
    <w:rsid w:val="00364DF3"/>
    <w:rsid w:val="00375BC3"/>
    <w:rsid w:val="003771F5"/>
    <w:rsid w:val="00377343"/>
    <w:rsid w:val="00392C9D"/>
    <w:rsid w:val="003A2039"/>
    <w:rsid w:val="003A3180"/>
    <w:rsid w:val="003A7FFB"/>
    <w:rsid w:val="003B5423"/>
    <w:rsid w:val="003D15CD"/>
    <w:rsid w:val="003D204F"/>
    <w:rsid w:val="003D3834"/>
    <w:rsid w:val="003E36F7"/>
    <w:rsid w:val="003E3D3F"/>
    <w:rsid w:val="003E7D57"/>
    <w:rsid w:val="003F6425"/>
    <w:rsid w:val="003F66A2"/>
    <w:rsid w:val="003F6801"/>
    <w:rsid w:val="0040031D"/>
    <w:rsid w:val="004012EA"/>
    <w:rsid w:val="00404475"/>
    <w:rsid w:val="004057D4"/>
    <w:rsid w:val="004102D1"/>
    <w:rsid w:val="00413865"/>
    <w:rsid w:val="0041514E"/>
    <w:rsid w:val="00417FEB"/>
    <w:rsid w:val="00424211"/>
    <w:rsid w:val="00430D12"/>
    <w:rsid w:val="00442179"/>
    <w:rsid w:val="004517C9"/>
    <w:rsid w:val="00451BCE"/>
    <w:rsid w:val="004640F2"/>
    <w:rsid w:val="00474E8E"/>
    <w:rsid w:val="004810F4"/>
    <w:rsid w:val="0049232C"/>
    <w:rsid w:val="00496F46"/>
    <w:rsid w:val="004B12E9"/>
    <w:rsid w:val="004B7971"/>
    <w:rsid w:val="004C0C38"/>
    <w:rsid w:val="004C245B"/>
    <w:rsid w:val="004C51C3"/>
    <w:rsid w:val="004C5BA8"/>
    <w:rsid w:val="004D1B70"/>
    <w:rsid w:val="004D1DAB"/>
    <w:rsid w:val="004D7A77"/>
    <w:rsid w:val="004D7BEA"/>
    <w:rsid w:val="004E060D"/>
    <w:rsid w:val="004F373F"/>
    <w:rsid w:val="004F4F81"/>
    <w:rsid w:val="005021A3"/>
    <w:rsid w:val="00502D6D"/>
    <w:rsid w:val="00520E23"/>
    <w:rsid w:val="005225C0"/>
    <w:rsid w:val="00524273"/>
    <w:rsid w:val="00535180"/>
    <w:rsid w:val="00542888"/>
    <w:rsid w:val="00554786"/>
    <w:rsid w:val="00557152"/>
    <w:rsid w:val="00563966"/>
    <w:rsid w:val="00565994"/>
    <w:rsid w:val="00566A98"/>
    <w:rsid w:val="0057385A"/>
    <w:rsid w:val="00580321"/>
    <w:rsid w:val="00586B98"/>
    <w:rsid w:val="005A06CD"/>
    <w:rsid w:val="005A3E1E"/>
    <w:rsid w:val="005A7863"/>
    <w:rsid w:val="005C30FB"/>
    <w:rsid w:val="005C4B0D"/>
    <w:rsid w:val="005C6656"/>
    <w:rsid w:val="005C7ACF"/>
    <w:rsid w:val="005D02D2"/>
    <w:rsid w:val="005D07B6"/>
    <w:rsid w:val="005D2D76"/>
    <w:rsid w:val="005D44C8"/>
    <w:rsid w:val="00602559"/>
    <w:rsid w:val="00611CB1"/>
    <w:rsid w:val="006374A1"/>
    <w:rsid w:val="006606A6"/>
    <w:rsid w:val="00667A3A"/>
    <w:rsid w:val="006735EB"/>
    <w:rsid w:val="00674FB6"/>
    <w:rsid w:val="006A0235"/>
    <w:rsid w:val="006B22DD"/>
    <w:rsid w:val="006C2A23"/>
    <w:rsid w:val="006E07A7"/>
    <w:rsid w:val="006E2B70"/>
    <w:rsid w:val="006E37EE"/>
    <w:rsid w:val="006E4B44"/>
    <w:rsid w:val="006F1309"/>
    <w:rsid w:val="006F46C3"/>
    <w:rsid w:val="006F5F4F"/>
    <w:rsid w:val="006F7BB0"/>
    <w:rsid w:val="007025A1"/>
    <w:rsid w:val="0071289E"/>
    <w:rsid w:val="007155FB"/>
    <w:rsid w:val="00723E7A"/>
    <w:rsid w:val="00736487"/>
    <w:rsid w:val="007509FB"/>
    <w:rsid w:val="00751512"/>
    <w:rsid w:val="007534A4"/>
    <w:rsid w:val="00767B70"/>
    <w:rsid w:val="00770A3F"/>
    <w:rsid w:val="00771CE5"/>
    <w:rsid w:val="00785A23"/>
    <w:rsid w:val="00794319"/>
    <w:rsid w:val="00796F48"/>
    <w:rsid w:val="007A5A3E"/>
    <w:rsid w:val="007B6207"/>
    <w:rsid w:val="007C66C4"/>
    <w:rsid w:val="007D082E"/>
    <w:rsid w:val="007D43D4"/>
    <w:rsid w:val="007E66D4"/>
    <w:rsid w:val="0080414E"/>
    <w:rsid w:val="00811E5F"/>
    <w:rsid w:val="00826F80"/>
    <w:rsid w:val="00841FDA"/>
    <w:rsid w:val="00843EC9"/>
    <w:rsid w:val="00844862"/>
    <w:rsid w:val="00853882"/>
    <w:rsid w:val="008547F9"/>
    <w:rsid w:val="00856297"/>
    <w:rsid w:val="0086590A"/>
    <w:rsid w:val="00875112"/>
    <w:rsid w:val="00877C12"/>
    <w:rsid w:val="008869B0"/>
    <w:rsid w:val="0089470E"/>
    <w:rsid w:val="008A0F39"/>
    <w:rsid w:val="008B62B4"/>
    <w:rsid w:val="008C27B7"/>
    <w:rsid w:val="008C5272"/>
    <w:rsid w:val="008E3B25"/>
    <w:rsid w:val="008E7386"/>
    <w:rsid w:val="008F4451"/>
    <w:rsid w:val="008F5AC2"/>
    <w:rsid w:val="00923993"/>
    <w:rsid w:val="00933FA2"/>
    <w:rsid w:val="009367B4"/>
    <w:rsid w:val="009430DF"/>
    <w:rsid w:val="00944FBF"/>
    <w:rsid w:val="00951B39"/>
    <w:rsid w:val="00960676"/>
    <w:rsid w:val="00964E99"/>
    <w:rsid w:val="00974802"/>
    <w:rsid w:val="00995530"/>
    <w:rsid w:val="009B0552"/>
    <w:rsid w:val="009B2F68"/>
    <w:rsid w:val="009B3B93"/>
    <w:rsid w:val="009C0827"/>
    <w:rsid w:val="009C1684"/>
    <w:rsid w:val="009C52D0"/>
    <w:rsid w:val="009C7631"/>
    <w:rsid w:val="009D1EED"/>
    <w:rsid w:val="009D7617"/>
    <w:rsid w:val="009F1257"/>
    <w:rsid w:val="00A028DE"/>
    <w:rsid w:val="00A035B4"/>
    <w:rsid w:val="00A11B76"/>
    <w:rsid w:val="00A120B4"/>
    <w:rsid w:val="00A3003C"/>
    <w:rsid w:val="00A51086"/>
    <w:rsid w:val="00A54447"/>
    <w:rsid w:val="00A56FCC"/>
    <w:rsid w:val="00A600AA"/>
    <w:rsid w:val="00A73BE6"/>
    <w:rsid w:val="00A80DD4"/>
    <w:rsid w:val="00A80F0C"/>
    <w:rsid w:val="00A8432D"/>
    <w:rsid w:val="00AA1921"/>
    <w:rsid w:val="00AB0927"/>
    <w:rsid w:val="00AC0C78"/>
    <w:rsid w:val="00AC6D31"/>
    <w:rsid w:val="00AE3051"/>
    <w:rsid w:val="00AF24C0"/>
    <w:rsid w:val="00AF3C9C"/>
    <w:rsid w:val="00AF4107"/>
    <w:rsid w:val="00B02882"/>
    <w:rsid w:val="00B2511B"/>
    <w:rsid w:val="00B27E33"/>
    <w:rsid w:val="00B50E97"/>
    <w:rsid w:val="00B654A4"/>
    <w:rsid w:val="00B66EE8"/>
    <w:rsid w:val="00B72DC7"/>
    <w:rsid w:val="00B80689"/>
    <w:rsid w:val="00B86020"/>
    <w:rsid w:val="00B920BF"/>
    <w:rsid w:val="00B960B0"/>
    <w:rsid w:val="00BA3F4F"/>
    <w:rsid w:val="00BA5AE9"/>
    <w:rsid w:val="00BB3DD6"/>
    <w:rsid w:val="00BD08D9"/>
    <w:rsid w:val="00BD2DE0"/>
    <w:rsid w:val="00C05079"/>
    <w:rsid w:val="00C11AFA"/>
    <w:rsid w:val="00C15500"/>
    <w:rsid w:val="00C22F8D"/>
    <w:rsid w:val="00C25734"/>
    <w:rsid w:val="00C33D7E"/>
    <w:rsid w:val="00C53984"/>
    <w:rsid w:val="00C666C3"/>
    <w:rsid w:val="00C67457"/>
    <w:rsid w:val="00C732E0"/>
    <w:rsid w:val="00C75037"/>
    <w:rsid w:val="00C90127"/>
    <w:rsid w:val="00CA2AFA"/>
    <w:rsid w:val="00CA7A5E"/>
    <w:rsid w:val="00CB1F68"/>
    <w:rsid w:val="00CB4A10"/>
    <w:rsid w:val="00CB4BB4"/>
    <w:rsid w:val="00CB6F76"/>
    <w:rsid w:val="00CC0F17"/>
    <w:rsid w:val="00CC2F55"/>
    <w:rsid w:val="00CC4F0C"/>
    <w:rsid w:val="00CC500B"/>
    <w:rsid w:val="00CD4DC6"/>
    <w:rsid w:val="00CE07E4"/>
    <w:rsid w:val="00CE21BB"/>
    <w:rsid w:val="00CE7815"/>
    <w:rsid w:val="00CF4B85"/>
    <w:rsid w:val="00D007D2"/>
    <w:rsid w:val="00D01B32"/>
    <w:rsid w:val="00D049C3"/>
    <w:rsid w:val="00D1276C"/>
    <w:rsid w:val="00D164D1"/>
    <w:rsid w:val="00D201F4"/>
    <w:rsid w:val="00D25039"/>
    <w:rsid w:val="00D339FB"/>
    <w:rsid w:val="00D33B7A"/>
    <w:rsid w:val="00D52E8F"/>
    <w:rsid w:val="00D55BF3"/>
    <w:rsid w:val="00D62ADF"/>
    <w:rsid w:val="00D64900"/>
    <w:rsid w:val="00D761BF"/>
    <w:rsid w:val="00D762D2"/>
    <w:rsid w:val="00D86BE3"/>
    <w:rsid w:val="00D90FBF"/>
    <w:rsid w:val="00D973C8"/>
    <w:rsid w:val="00DA260F"/>
    <w:rsid w:val="00DA3978"/>
    <w:rsid w:val="00DA429B"/>
    <w:rsid w:val="00DD544C"/>
    <w:rsid w:val="00DF2BD6"/>
    <w:rsid w:val="00DF4097"/>
    <w:rsid w:val="00E1055C"/>
    <w:rsid w:val="00E12ABB"/>
    <w:rsid w:val="00E247D1"/>
    <w:rsid w:val="00E261C5"/>
    <w:rsid w:val="00E27B2B"/>
    <w:rsid w:val="00E3577A"/>
    <w:rsid w:val="00E43CC0"/>
    <w:rsid w:val="00E45215"/>
    <w:rsid w:val="00E51253"/>
    <w:rsid w:val="00E515A7"/>
    <w:rsid w:val="00E51E6A"/>
    <w:rsid w:val="00E5312E"/>
    <w:rsid w:val="00E55CBA"/>
    <w:rsid w:val="00E60CFC"/>
    <w:rsid w:val="00E70907"/>
    <w:rsid w:val="00E70AE9"/>
    <w:rsid w:val="00E851AD"/>
    <w:rsid w:val="00E85216"/>
    <w:rsid w:val="00E97F49"/>
    <w:rsid w:val="00EA1EDE"/>
    <w:rsid w:val="00EA5F00"/>
    <w:rsid w:val="00EB78DF"/>
    <w:rsid w:val="00EC1503"/>
    <w:rsid w:val="00EC2503"/>
    <w:rsid w:val="00EC2FEE"/>
    <w:rsid w:val="00ED1EAF"/>
    <w:rsid w:val="00ED31E8"/>
    <w:rsid w:val="00ED3588"/>
    <w:rsid w:val="00EE12E8"/>
    <w:rsid w:val="00EE3224"/>
    <w:rsid w:val="00EE75C9"/>
    <w:rsid w:val="00EF2DB5"/>
    <w:rsid w:val="00EF36A2"/>
    <w:rsid w:val="00F017B5"/>
    <w:rsid w:val="00F179FE"/>
    <w:rsid w:val="00F218E4"/>
    <w:rsid w:val="00F30B22"/>
    <w:rsid w:val="00F41D07"/>
    <w:rsid w:val="00F476EA"/>
    <w:rsid w:val="00F505D6"/>
    <w:rsid w:val="00F53402"/>
    <w:rsid w:val="00F5405F"/>
    <w:rsid w:val="00F61FC4"/>
    <w:rsid w:val="00F624F8"/>
    <w:rsid w:val="00F636A2"/>
    <w:rsid w:val="00F70BE3"/>
    <w:rsid w:val="00F75144"/>
    <w:rsid w:val="00F76733"/>
    <w:rsid w:val="00F7726E"/>
    <w:rsid w:val="00F8034E"/>
    <w:rsid w:val="00F926C0"/>
    <w:rsid w:val="00F93329"/>
    <w:rsid w:val="00FA2B33"/>
    <w:rsid w:val="00FA79CD"/>
    <w:rsid w:val="00FB55D3"/>
    <w:rsid w:val="00FC0DEE"/>
    <w:rsid w:val="00FE1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oNotEmbedSmartTags/>
  <w:decimalSymbol w:val=","/>
  <w:listSeparator w:val=";"/>
  <w15:chartTrackingRefBased/>
  <w15:docId w15:val="{3BAE3433-5D28-43CB-BE79-7BE8FFE8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lang w:val="x-none"/>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TextbublinyChar">
    <w:name w:val="Text bubliny Char"/>
    <w:rPr>
      <w:szCs w:val="2"/>
      <w:lang w:val="x-none"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rPr>
      <w:lang w:val="x-none"/>
    </w:rPr>
  </w:style>
  <w:style w:type="paragraph" w:styleId="Zhlav">
    <w:name w:val="header"/>
    <w:basedOn w:val="Normln"/>
    <w:rPr>
      <w:lang w:val="x-none"/>
    </w:rPr>
  </w:style>
  <w:style w:type="paragraph" w:styleId="Nzev">
    <w:name w:val="Title"/>
    <w:basedOn w:val="Normln"/>
    <w:next w:val="Podtitul"/>
    <w:qFormat/>
    <w:pPr>
      <w:jc w:val="center"/>
    </w:pPr>
    <w:rPr>
      <w:rFonts w:ascii="Cambria" w:hAnsi="Cambria" w:cs="Cambria"/>
      <w:b/>
      <w:bCs/>
      <w:kern w:val="1"/>
      <w:sz w:val="32"/>
      <w:szCs w:val="32"/>
      <w:lang w:val="x-none"/>
    </w:rPr>
  </w:style>
  <w:style w:type="paragraph" w:styleId="Podtitul">
    <w:name w:val="Subtitle"/>
    <w:basedOn w:val="Normln"/>
    <w:next w:val="Zkladntext"/>
    <w:qFormat/>
    <w:pPr>
      <w:ind w:left="360"/>
    </w:pPr>
    <w:rPr>
      <w:rFonts w:ascii="Cambria" w:hAnsi="Cambria" w:cs="Cambria"/>
      <w:lang w:val="x-none"/>
    </w:rPr>
  </w:style>
  <w:style w:type="paragraph" w:styleId="Zpat">
    <w:name w:val="footer"/>
    <w:basedOn w:val="Normln"/>
    <w:uiPriority w:val="99"/>
    <w:rPr>
      <w:lang w:val="x-none"/>
    </w:rPr>
  </w:style>
  <w:style w:type="paragraph" w:styleId="Textbubliny">
    <w:name w:val="Balloon Text"/>
    <w:basedOn w:val="Normln"/>
    <w:rPr>
      <w:sz w:val="20"/>
      <w:szCs w:val="2"/>
      <w:lang w:val="x-none"/>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lang w:val="x-none"/>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link w:val="ListParagraphChar"/>
    <w:pPr>
      <w:ind w:left="720"/>
    </w:p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D25039"/>
    <w:rPr>
      <w:sz w:val="16"/>
      <w:szCs w:val="16"/>
    </w:rPr>
  </w:style>
  <w:style w:type="paragraph" w:styleId="Textkomente">
    <w:name w:val="annotation text"/>
    <w:basedOn w:val="Normln"/>
    <w:link w:val="TextkomenteChar1"/>
    <w:uiPriority w:val="99"/>
    <w:unhideWhenUsed/>
    <w:rsid w:val="00D25039"/>
    <w:rPr>
      <w:sz w:val="20"/>
      <w:szCs w:val="20"/>
      <w:lang w:val="x-none"/>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uiPriority w:val="99"/>
    <w:qFormat/>
    <w:rsid w:val="00ED3588"/>
    <w:pPr>
      <w:ind w:left="708"/>
    </w:pPr>
  </w:style>
  <w:style w:type="paragraph" w:styleId="Revize">
    <w:name w:val="Revision"/>
    <w:hidden/>
    <w:uiPriority w:val="99"/>
    <w:semiHidden/>
    <w:rsid w:val="00042E74"/>
    <w:rPr>
      <w:sz w:val="24"/>
      <w:szCs w:val="24"/>
      <w:lang w:eastAsia="ar-SA"/>
    </w:rPr>
  </w:style>
  <w:style w:type="paragraph" w:customStyle="1" w:styleId="Char1Char">
    <w:name w:val="Char1 Char"/>
    <w:basedOn w:val="Normln"/>
    <w:rsid w:val="00843E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8A0F39"/>
    <w:rPr>
      <w:sz w:val="24"/>
      <w:szCs w:val="24"/>
      <w:lang w:eastAsia="ar-SA"/>
    </w:rPr>
  </w:style>
  <w:style w:type="paragraph" w:customStyle="1" w:styleId="AKFZFnormln">
    <w:name w:val="AKFZF_normální"/>
    <w:link w:val="AKFZFnormlnChar"/>
    <w:qFormat/>
    <w:rsid w:val="00602559"/>
    <w:pPr>
      <w:spacing w:after="100" w:line="288" w:lineRule="auto"/>
      <w:jc w:val="both"/>
    </w:pPr>
    <w:rPr>
      <w:rFonts w:ascii="Arial" w:eastAsia="Calibri" w:hAnsi="Arial" w:cs="Calibri"/>
      <w:sz w:val="22"/>
      <w:szCs w:val="22"/>
      <w:lang w:eastAsia="en-US"/>
    </w:rPr>
  </w:style>
  <w:style w:type="character" w:customStyle="1" w:styleId="AKFZFnormlnChar">
    <w:name w:val="AKFZF_normální Char"/>
    <w:basedOn w:val="Standardnpsmoodstavce"/>
    <w:link w:val="AKFZFnormln"/>
    <w:rsid w:val="00602559"/>
    <w:rPr>
      <w:rFonts w:ascii="Arial" w:eastAsia="Calibri" w:hAnsi="Arial"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3995">
      <w:bodyDiv w:val="1"/>
      <w:marLeft w:val="0"/>
      <w:marRight w:val="0"/>
      <w:marTop w:val="0"/>
      <w:marBottom w:val="0"/>
      <w:divBdr>
        <w:top w:val="none" w:sz="0" w:space="0" w:color="auto"/>
        <w:left w:val="none" w:sz="0" w:space="0" w:color="auto"/>
        <w:bottom w:val="none" w:sz="0" w:space="0" w:color="auto"/>
        <w:right w:val="none" w:sz="0" w:space="0" w:color="auto"/>
      </w:divBdr>
    </w:div>
    <w:div w:id="307249083">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CCD55-C385-44E7-B1D2-38C3DB66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1570</Words>
  <Characters>9267</Characters>
  <Application>Microsoft Office Word</Application>
  <DocSecurity>0</DocSecurity>
  <Lines>77</Lines>
  <Paragraphs>21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10816</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5111862</vt:i4>
      </vt:variant>
      <vt:variant>
        <vt:i4>0</vt:i4>
      </vt:variant>
      <vt:variant>
        <vt:i4>0</vt:i4>
      </vt:variant>
      <vt:variant>
        <vt:i4>5</vt:i4>
      </vt:variant>
      <vt:variant>
        <vt:lpwstr>mailto:roztocil@kr-s.cz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Petržílek David</dc:creator>
  <cp:keywords/>
  <cp:lastModifiedBy>ratajova</cp:lastModifiedBy>
  <cp:revision>3</cp:revision>
  <cp:lastPrinted>2018-08-31T11:24:00Z</cp:lastPrinted>
  <dcterms:created xsi:type="dcterms:W3CDTF">2018-08-31T11:57:00Z</dcterms:created>
  <dcterms:modified xsi:type="dcterms:W3CDTF">2018-08-31T11:59:00Z</dcterms:modified>
</cp:coreProperties>
</file>