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650E2C">
        <w:trPr>
          <w:trHeight w:val="100"/>
        </w:trPr>
        <w:tc>
          <w:tcPr>
            <w:tcW w:w="107" w:type="dxa"/>
          </w:tcPr>
          <w:p w:rsidR="00650E2C" w:rsidRDefault="00650E2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</w:tr>
      <w:tr w:rsidR="00413851" w:rsidTr="00413851">
        <w:trPr>
          <w:trHeight w:val="340"/>
        </w:trPr>
        <w:tc>
          <w:tcPr>
            <w:tcW w:w="107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650E2C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650E2C" w:rsidRDefault="00650E2C">
            <w:pPr>
              <w:spacing w:after="0" w:line="240" w:lineRule="auto"/>
            </w:pPr>
          </w:p>
        </w:tc>
        <w:tc>
          <w:tcPr>
            <w:tcW w:w="2422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</w:tr>
      <w:tr w:rsidR="00650E2C">
        <w:trPr>
          <w:trHeight w:val="167"/>
        </w:trPr>
        <w:tc>
          <w:tcPr>
            <w:tcW w:w="107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</w:tr>
      <w:tr w:rsidR="00413851" w:rsidTr="00413851">
        <w:tc>
          <w:tcPr>
            <w:tcW w:w="107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650E2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13851" w:rsidTr="00413851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Břeclav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</w:tr>
            <w:tr w:rsidR="00650E2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389,64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církev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234,62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22,16</w:t>
                  </w:r>
                </w:p>
              </w:tc>
            </w:tr>
            <w:tr w:rsidR="00413851" w:rsidTr="00413851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7909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646,41</w:t>
                  </w:r>
                </w:p>
              </w:tc>
            </w:tr>
            <w:tr w:rsidR="00413851" w:rsidTr="00413851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7909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646,41</w:t>
                  </w:r>
                </w:p>
              </w:tc>
            </w:tr>
          </w:tbl>
          <w:p w:rsidR="00650E2C" w:rsidRDefault="00650E2C">
            <w:pPr>
              <w:spacing w:after="0" w:line="240" w:lineRule="auto"/>
            </w:pPr>
          </w:p>
        </w:tc>
        <w:tc>
          <w:tcPr>
            <w:tcW w:w="15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</w:tr>
      <w:tr w:rsidR="00650E2C">
        <w:trPr>
          <w:trHeight w:val="124"/>
        </w:trPr>
        <w:tc>
          <w:tcPr>
            <w:tcW w:w="107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</w:tr>
      <w:tr w:rsidR="00413851" w:rsidTr="00413851">
        <w:trPr>
          <w:trHeight w:val="340"/>
        </w:trPr>
        <w:tc>
          <w:tcPr>
            <w:tcW w:w="107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650E2C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650E2C" w:rsidRDefault="00650E2C">
            <w:pPr>
              <w:spacing w:after="0" w:line="240" w:lineRule="auto"/>
            </w:pPr>
          </w:p>
        </w:tc>
        <w:tc>
          <w:tcPr>
            <w:tcW w:w="4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</w:tr>
      <w:tr w:rsidR="00650E2C">
        <w:trPr>
          <w:trHeight w:val="225"/>
        </w:trPr>
        <w:tc>
          <w:tcPr>
            <w:tcW w:w="107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</w:tr>
      <w:tr w:rsidR="00413851" w:rsidTr="00413851">
        <w:tc>
          <w:tcPr>
            <w:tcW w:w="107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13851" w:rsidTr="0041385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Břeclav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38584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4 126,00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180,96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502,73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361,25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307,95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1 891,15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487,15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81,59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115,15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488,91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45,18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10,97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3,95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87,30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1 924,71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51,54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63,17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30,93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2 859,32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148,93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201,57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4 525,42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1 143,86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1 521,78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2 191,65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1 864,39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1 842,46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1 718,75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1 842,46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1 784,33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1 842,46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1 842,46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1 689,58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1 938,31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462,81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425,96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123,49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3,95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55,27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466,54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350,94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116,25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103,53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8,33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305,54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198,94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221,53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433,85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434,95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800,59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640,03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486,72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2 042,06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244,56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93,88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1 087,71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3 577,00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3 040,27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936,58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874,29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798,62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611,96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483,86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151,56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59,66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44,75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97,17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110,77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163,41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1 015,98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132,48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986,15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444,16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707,59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597,26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4294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546,16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910,48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60,98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42,99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8,77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682,81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8,99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538,26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100,90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51,54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4,61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16.5.2016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1 386,45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85,32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20,84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47,60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282,29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441,53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339,32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32,02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5,70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96,73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92,56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343,93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97,83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211,88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445,48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444,38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361,91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418,50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485,18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85,76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7,02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443,51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433,20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520,06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590,46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115,81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164,07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258,38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523,56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102,43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54,40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134,89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88,83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102,87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429,69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64,49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273,52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617,44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614,15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1 432,51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1 311,00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1 161,19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2 930,60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1 568,72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1 145,83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40,14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971,68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44,31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1 750,33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126,12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1 825,79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286,46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509,53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10,97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279,00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1 312,75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130,95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271,54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562,61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615,25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22,15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768,35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804,54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824,72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863,10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67,12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1 562,80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1 833,90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920,13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546,81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213,42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109,45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150,03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232,28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3,51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25,22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6,80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3,51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636,96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168,01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125,46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80,94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2 616,73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12,72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7,24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84,01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50,23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244,34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469,39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533,43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614,15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7,02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24,13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261,01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426,84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530,80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659,99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3,73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116,69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479,26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168,89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114,50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85,98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111,21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57,03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56,81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118,66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62,95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2645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82,25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24,13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67,56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670,96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1 057,44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154,42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420,69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138,40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1 005,89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1 103,28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1 151,97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1 554,02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2 003,67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1 606,01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146,96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427,71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2 143,61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4 696,07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6 708,29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6 974,79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9 336,65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19,08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117,13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188,85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944,26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1 768,54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191,70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1,75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37,73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1 230,50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3 922,46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756,72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1 702,96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143,01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5 850,46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354,45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509,31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7,02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676,01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866,17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55,27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1,54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1 027,61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243,03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8,77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54,62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5,26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2,19</w:t>
                  </w:r>
                </w:p>
              </w:tc>
            </w:tr>
            <w:tr w:rsidR="00413851" w:rsidTr="0041385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805505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176 294,12</w:t>
                  </w:r>
                </w:p>
              </w:tc>
            </w:tr>
            <w:tr w:rsidR="00413851" w:rsidTr="0041385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Ladná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1 073,93</w:t>
                  </w:r>
                </w:p>
              </w:tc>
            </w:tr>
            <w:tr w:rsidR="00413851" w:rsidTr="0041385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5306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1 073,93</w:t>
                  </w:r>
                </w:p>
              </w:tc>
            </w:tr>
            <w:tr w:rsidR="00413851" w:rsidTr="0041385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323,44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DKM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12,43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555,12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612,54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616,49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1 404,07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9 338,13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6 570,83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137033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27 042,09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16 700,88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2 012,28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676,28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279,63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310,42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116,04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50,12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692,07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253,38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41,24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647,47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614,71</w:t>
                  </w:r>
                </w:p>
              </w:tc>
            </w:tr>
            <w:tr w:rsidR="00650E2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1 288,24</w:t>
                  </w:r>
                </w:p>
              </w:tc>
            </w:tr>
            <w:tr w:rsidR="00413851" w:rsidTr="0041385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355518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70 157,90</w:t>
                  </w:r>
                </w:p>
              </w:tc>
            </w:tr>
            <w:tr w:rsidR="00413851" w:rsidTr="00413851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1166329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650E2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247 525,95</w:t>
                  </w:r>
                </w:p>
              </w:tc>
            </w:tr>
          </w:tbl>
          <w:p w:rsidR="00650E2C" w:rsidRDefault="00650E2C">
            <w:pPr>
              <w:spacing w:after="0" w:line="240" w:lineRule="auto"/>
            </w:pPr>
          </w:p>
        </w:tc>
        <w:tc>
          <w:tcPr>
            <w:tcW w:w="4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</w:tr>
      <w:tr w:rsidR="00650E2C">
        <w:trPr>
          <w:trHeight w:val="107"/>
        </w:trPr>
        <w:tc>
          <w:tcPr>
            <w:tcW w:w="107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</w:tr>
      <w:tr w:rsidR="00413851" w:rsidTr="00413851">
        <w:trPr>
          <w:trHeight w:val="30"/>
        </w:trPr>
        <w:tc>
          <w:tcPr>
            <w:tcW w:w="107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650E2C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650E2C" w:rsidRDefault="00650E2C">
            <w:pPr>
              <w:spacing w:after="0" w:line="240" w:lineRule="auto"/>
            </w:pPr>
          </w:p>
        </w:tc>
        <w:tc>
          <w:tcPr>
            <w:tcW w:w="1869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</w:tr>
      <w:tr w:rsidR="00413851" w:rsidTr="00413851">
        <w:trPr>
          <w:trHeight w:val="310"/>
        </w:trPr>
        <w:tc>
          <w:tcPr>
            <w:tcW w:w="107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650E2C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0E2C" w:rsidRDefault="004138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248 172</w:t>
                  </w:r>
                </w:p>
              </w:tc>
            </w:tr>
          </w:tbl>
          <w:p w:rsidR="00650E2C" w:rsidRDefault="00650E2C">
            <w:pPr>
              <w:spacing w:after="0" w:line="240" w:lineRule="auto"/>
            </w:pPr>
          </w:p>
        </w:tc>
        <w:tc>
          <w:tcPr>
            <w:tcW w:w="15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</w:tr>
      <w:tr w:rsidR="00650E2C">
        <w:trPr>
          <w:trHeight w:val="137"/>
        </w:trPr>
        <w:tc>
          <w:tcPr>
            <w:tcW w:w="107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650E2C" w:rsidRDefault="00650E2C">
            <w:pPr>
              <w:pStyle w:val="EmptyCellLayoutStyle"/>
              <w:spacing w:after="0" w:line="240" w:lineRule="auto"/>
            </w:pPr>
          </w:p>
        </w:tc>
      </w:tr>
    </w:tbl>
    <w:p w:rsidR="00650E2C" w:rsidRDefault="00650E2C">
      <w:pPr>
        <w:spacing w:after="0" w:line="240" w:lineRule="auto"/>
      </w:pPr>
    </w:p>
    <w:sectPr w:rsidR="00650E2C" w:rsidSect="00413851">
      <w:headerReference w:type="default" r:id="rId7"/>
      <w:footerReference w:type="default" r:id="rId8"/>
      <w:pgSz w:w="11905" w:h="16837"/>
      <w:pgMar w:top="850" w:right="850" w:bottom="850" w:left="850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21A" w:rsidRDefault="00413851">
      <w:pPr>
        <w:spacing w:after="0" w:line="240" w:lineRule="auto"/>
      </w:pPr>
      <w:r>
        <w:separator/>
      </w:r>
    </w:p>
  </w:endnote>
  <w:endnote w:type="continuationSeparator" w:id="0">
    <w:p w:rsidR="00FB321A" w:rsidRDefault="0041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650E2C">
      <w:tc>
        <w:tcPr>
          <w:tcW w:w="8570" w:type="dxa"/>
        </w:tcPr>
        <w:p w:rsidR="00650E2C" w:rsidRDefault="00650E2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50E2C" w:rsidRDefault="00650E2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650E2C" w:rsidRDefault="00650E2C">
          <w:pPr>
            <w:pStyle w:val="EmptyCellLayoutStyle"/>
            <w:spacing w:after="0" w:line="240" w:lineRule="auto"/>
          </w:pPr>
        </w:p>
      </w:tc>
    </w:tr>
    <w:tr w:rsidR="00650E2C">
      <w:tc>
        <w:tcPr>
          <w:tcW w:w="8570" w:type="dxa"/>
        </w:tcPr>
        <w:p w:rsidR="00650E2C" w:rsidRDefault="00650E2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50E2C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50E2C" w:rsidRDefault="0041385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C7021C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C7021C">
                  <w:rPr>
                    <w:rFonts w:ascii="Arial" w:eastAsia="Arial" w:hAnsi="Arial"/>
                    <w:noProof/>
                    <w:color w:val="000000"/>
                  </w:rPr>
                  <w:t>8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50E2C" w:rsidRDefault="00650E2C">
          <w:pPr>
            <w:spacing w:after="0" w:line="240" w:lineRule="auto"/>
          </w:pPr>
        </w:p>
      </w:tc>
      <w:tc>
        <w:tcPr>
          <w:tcW w:w="55" w:type="dxa"/>
        </w:tcPr>
        <w:p w:rsidR="00650E2C" w:rsidRDefault="00650E2C">
          <w:pPr>
            <w:pStyle w:val="EmptyCellLayoutStyle"/>
            <w:spacing w:after="0" w:line="240" w:lineRule="auto"/>
          </w:pPr>
        </w:p>
      </w:tc>
    </w:tr>
    <w:tr w:rsidR="00650E2C">
      <w:tc>
        <w:tcPr>
          <w:tcW w:w="8570" w:type="dxa"/>
        </w:tcPr>
        <w:p w:rsidR="00650E2C" w:rsidRDefault="00650E2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50E2C" w:rsidRDefault="00650E2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650E2C" w:rsidRDefault="00650E2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21A" w:rsidRDefault="00413851">
      <w:pPr>
        <w:spacing w:after="0" w:line="240" w:lineRule="auto"/>
      </w:pPr>
      <w:r>
        <w:separator/>
      </w:r>
    </w:p>
  </w:footnote>
  <w:footnote w:type="continuationSeparator" w:id="0">
    <w:p w:rsidR="00FB321A" w:rsidRDefault="0041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650E2C">
      <w:tc>
        <w:tcPr>
          <w:tcW w:w="148" w:type="dxa"/>
        </w:tcPr>
        <w:p w:rsidR="00650E2C" w:rsidRDefault="00650E2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650E2C" w:rsidRDefault="00650E2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650E2C" w:rsidRDefault="00650E2C">
          <w:pPr>
            <w:pStyle w:val="EmptyCellLayoutStyle"/>
            <w:spacing w:after="0" w:line="240" w:lineRule="auto"/>
          </w:pPr>
        </w:p>
      </w:tc>
    </w:tr>
    <w:tr w:rsidR="00650E2C">
      <w:tc>
        <w:tcPr>
          <w:tcW w:w="148" w:type="dxa"/>
        </w:tcPr>
        <w:p w:rsidR="00650E2C" w:rsidRDefault="00650E2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7"/>
            <w:gridCol w:w="171"/>
          </w:tblGrid>
          <w:tr w:rsidR="00650E2C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</w:tr>
          <w:tr w:rsidR="00413851" w:rsidTr="00413851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650E2C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50E2C" w:rsidRPr="00413851" w:rsidRDefault="00413851" w:rsidP="00413851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 č. 2</w:t>
                      </w:r>
                      <w:r w:rsidR="0075765C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a)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dodatku č. 26-v</w:t>
                      </w:r>
                      <w:r w:rsidRPr="00413851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ýpočet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alikvotní části </w:t>
                      </w:r>
                      <w:r w:rsidRPr="00413851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nájmu k nájemní smlouv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ě</w:t>
                      </w:r>
                      <w:r w:rsidRPr="00413851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č. 671N05/59</w:t>
                      </w:r>
                    </w:p>
                  </w:tc>
                </w:tr>
              </w:tbl>
              <w:p w:rsidR="00650E2C" w:rsidRDefault="00650E2C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</w:tr>
          <w:tr w:rsidR="00650E2C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</w:tr>
          <w:tr w:rsidR="00650E2C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650E2C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50E2C" w:rsidRDefault="0041385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650E2C" w:rsidRDefault="00650E2C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2"/>
                </w:tblGrid>
                <w:tr w:rsidR="00650E2C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50E2C" w:rsidRDefault="0041385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22.8.2018</w:t>
                      </w:r>
                    </w:p>
                  </w:tc>
                </w:tr>
              </w:tbl>
              <w:p w:rsidR="00650E2C" w:rsidRDefault="00650E2C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650E2C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50E2C" w:rsidRDefault="0041385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650E2C" w:rsidRDefault="00650E2C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650E2C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650E2C" w:rsidRDefault="0041385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1. 10. 2018</w:t>
                      </w:r>
                    </w:p>
                  </w:tc>
                </w:tr>
              </w:tbl>
              <w:p w:rsidR="00650E2C" w:rsidRDefault="00650E2C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</w:tr>
          <w:tr w:rsidR="00650E2C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650E2C" w:rsidRDefault="00650E2C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50E2C" w:rsidRDefault="00650E2C">
          <w:pPr>
            <w:spacing w:after="0" w:line="240" w:lineRule="auto"/>
          </w:pPr>
        </w:p>
      </w:tc>
      <w:tc>
        <w:tcPr>
          <w:tcW w:w="40" w:type="dxa"/>
        </w:tcPr>
        <w:p w:rsidR="00650E2C" w:rsidRDefault="00650E2C">
          <w:pPr>
            <w:pStyle w:val="EmptyCellLayoutStyle"/>
            <w:spacing w:after="0" w:line="240" w:lineRule="auto"/>
          </w:pPr>
        </w:p>
      </w:tc>
    </w:tr>
    <w:tr w:rsidR="00650E2C">
      <w:tc>
        <w:tcPr>
          <w:tcW w:w="148" w:type="dxa"/>
        </w:tcPr>
        <w:p w:rsidR="00650E2C" w:rsidRDefault="00650E2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650E2C" w:rsidRDefault="00650E2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650E2C" w:rsidRDefault="00650E2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0E2C"/>
    <w:rsid w:val="00413851"/>
    <w:rsid w:val="00650E2C"/>
    <w:rsid w:val="0075765C"/>
    <w:rsid w:val="00C7021C"/>
    <w:rsid w:val="00FB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E8CEE-B5DA-4A56-92CA-C6CC1FF6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13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3851"/>
  </w:style>
  <w:style w:type="paragraph" w:styleId="Zpat">
    <w:name w:val="footer"/>
    <w:basedOn w:val="Normln"/>
    <w:link w:val="ZpatChar"/>
    <w:uiPriority w:val="99"/>
    <w:unhideWhenUsed/>
    <w:rsid w:val="00413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3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1655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VypocetPachtuNs</vt:lpstr>
    </vt:vector>
  </TitlesOfParts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Ráczová Štěpánka</dc:creator>
  <dc:description/>
  <cp:lastModifiedBy>Ráczová Štěpánka</cp:lastModifiedBy>
  <cp:revision>2</cp:revision>
  <dcterms:created xsi:type="dcterms:W3CDTF">2018-08-30T06:27:00Z</dcterms:created>
  <dcterms:modified xsi:type="dcterms:W3CDTF">2018-08-30T06:27:00Z</dcterms:modified>
</cp:coreProperties>
</file>