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1674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2715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4389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319,06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1 108,82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1 157,28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97177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12 972,74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Dačice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29572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3 000,82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Holešice u Cizkrajova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1 052,14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3 799,70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100320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15 812,89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Hostkovice u Dolních Němčic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4186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Chvaletín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29.8.2012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Lidéřovice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57256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6 300,68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16945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2 158,92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4 063,37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71519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9 402,35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Urbaneč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142182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15 710,40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Václavov u Chvaletína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13079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1 619,17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533068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67 641,82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67 961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98N99/17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